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3" w:rsidRPr="00856060" w:rsidRDefault="003355B3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56E6" w:rsidRDefault="00B856E6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210935" cy="8547647"/>
            <wp:effectExtent l="19050" t="0" r="0" b="0"/>
            <wp:docPr id="1" name="Рисунок 1" descr="C:\Users\Admin\Documents\Годовой план на 2023-2024уч.г\титул.листгод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Годовой план на 2023-2024уч.г\титул.листгод.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E6" w:rsidRDefault="00B856E6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56E6" w:rsidRDefault="00B856E6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56E6" w:rsidRDefault="00B856E6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56E6" w:rsidRDefault="00B856E6" w:rsidP="003B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D0E" w:rsidRPr="00856060" w:rsidRDefault="00356D0E" w:rsidP="00B856E6">
      <w:pPr>
        <w:pStyle w:val="a9"/>
        <w:spacing w:before="0" w:after="0" w:line="218" w:lineRule="atLeast"/>
        <w:ind w:right="65"/>
        <w:textAlignment w:val="baseline"/>
        <w:rPr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bdr w:val="none" w:sz="0" w:space="0" w:color="auto" w:frame="1"/>
        </w:rPr>
      </w:pP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</w:rPr>
      </w:pPr>
      <w:r w:rsidRPr="00856060">
        <w:rPr>
          <w:color w:val="000000"/>
          <w:bdr w:val="none" w:sz="0" w:space="0" w:color="auto" w:frame="1"/>
        </w:rPr>
        <w:t>ВВЕДЕНИЕ</w:t>
      </w:r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color w:val="000000"/>
        </w:rPr>
      </w:pPr>
      <w:r w:rsidRPr="00856060">
        <w:rPr>
          <w:color w:val="000000"/>
          <w:bdr w:val="none" w:sz="0" w:space="0" w:color="auto" w:frame="1"/>
        </w:rPr>
        <w:t xml:space="preserve">      </w:t>
      </w:r>
      <w:proofErr w:type="gramStart"/>
      <w:r w:rsidRPr="00856060">
        <w:rPr>
          <w:color w:val="000000"/>
          <w:bdr w:val="none" w:sz="0" w:space="0" w:color="auto" w:frame="1"/>
        </w:rPr>
        <w:t xml:space="preserve">Содержание работы МБДОУ «Родничок» строится на  основной общеобразовательной   программы ДОУ составленной на основе примерной общеобразовательной программы дошкольного образования   «От рождения до школы» под редакцией  </w:t>
      </w:r>
      <w:r w:rsidR="00C60FFB" w:rsidRPr="00856060">
        <w:rPr>
          <w:color w:val="000000"/>
          <w:bdr w:val="none" w:sz="0" w:space="0" w:color="auto" w:frame="1"/>
        </w:rPr>
        <w:t xml:space="preserve">Н.Ю. </w:t>
      </w:r>
      <w:proofErr w:type="spellStart"/>
      <w:r w:rsidRPr="00856060">
        <w:rPr>
          <w:color w:val="000000"/>
          <w:bdr w:val="none" w:sz="0" w:space="0" w:color="auto" w:frame="1"/>
        </w:rPr>
        <w:t>Вераксы</w:t>
      </w:r>
      <w:proofErr w:type="spellEnd"/>
      <w:r w:rsidRPr="00856060">
        <w:rPr>
          <w:color w:val="000000"/>
          <w:bdr w:val="none" w:sz="0" w:space="0" w:color="auto" w:frame="1"/>
        </w:rPr>
        <w:t>.</w:t>
      </w:r>
      <w:proofErr w:type="gramEnd"/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color w:val="000000"/>
        </w:rPr>
      </w:pPr>
      <w:r w:rsidRPr="00856060">
        <w:rPr>
          <w:color w:val="000000"/>
          <w:bdr w:val="none" w:sz="0" w:space="0" w:color="auto" w:frame="1"/>
        </w:rPr>
        <w:t xml:space="preserve">     Гигиеническая оценка помещения МБДОУ соответствует санитарным правилам по устройству и содержанию детских дошкольных учреждений. </w:t>
      </w:r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color w:val="000000"/>
        </w:rPr>
      </w:pPr>
      <w:r w:rsidRPr="00856060">
        <w:rPr>
          <w:color w:val="000000"/>
          <w:bdr w:val="none" w:sz="0" w:space="0" w:color="auto" w:frame="1"/>
        </w:rPr>
        <w:t xml:space="preserve">   </w:t>
      </w:r>
      <w:proofErr w:type="gramStart"/>
      <w:r w:rsidRPr="00856060">
        <w:rPr>
          <w:color w:val="000000"/>
          <w:bdr w:val="none" w:sz="0" w:space="0" w:color="auto" w:frame="1"/>
        </w:rPr>
        <w:t>МБДОУ располагает: музыкальным, спортивным залами; кабинетами: кабинетом заведующего, методическим, кабинетом логопеда, педагога психолога,   медицинским и рядом служебных помещений.</w:t>
      </w:r>
      <w:proofErr w:type="gramEnd"/>
    </w:p>
    <w:p w:rsidR="00356D0E" w:rsidRDefault="00356D0E" w:rsidP="00642D6F">
      <w:pPr>
        <w:pStyle w:val="a9"/>
        <w:spacing w:before="0" w:after="0" w:line="218" w:lineRule="atLeast"/>
        <w:ind w:right="65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b/>
          <w:color w:val="000000"/>
        </w:rPr>
      </w:pPr>
      <w:r w:rsidRPr="00856060">
        <w:rPr>
          <w:b/>
          <w:color w:val="000000"/>
          <w:bdr w:val="none" w:sz="0" w:space="0" w:color="auto" w:frame="1"/>
        </w:rPr>
        <w:t>Концептуальные подходы МБДОУ</w:t>
      </w:r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color w:val="000000"/>
        </w:rPr>
      </w:pPr>
      <w:r w:rsidRPr="00856060">
        <w:rPr>
          <w:color w:val="000000"/>
          <w:bdr w:val="none" w:sz="0" w:space="0" w:color="auto" w:frame="1"/>
        </w:rPr>
        <w:t>         Организация воспитательно-образовательного процесса в МБДОУ осуществляется на основе гуманистических и демократических принципов образовательной системы РФ, являющихся основой используемых программ: учет возрастных, физиологических и психологических особенностей детей, ориентация на сохранение их здоровья за счет создания благоприятного психологического климата. В каждой возрастной группе обеспечение педагогически ценного взаимодействия взрослых и детей, ребенка и ребенка, родителей и работников МБДОУ, реализация индивидуального и личностного подхода к ребенку.</w:t>
      </w:r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color w:val="000000"/>
        </w:rPr>
      </w:pPr>
      <w:r w:rsidRPr="00856060">
        <w:rPr>
          <w:color w:val="000000"/>
          <w:bdr w:val="none" w:sz="0" w:space="0" w:color="auto" w:frame="1"/>
        </w:rPr>
        <w:t>      Развитие способностей ребенка, как одного из базисных понятий концепции развития. Предоставление детям возможности проявить себя в познании, творчестве, в самых разных видах деятельности.</w:t>
      </w:r>
    </w:p>
    <w:p w:rsidR="003B5582" w:rsidRPr="00856060" w:rsidRDefault="003B5582" w:rsidP="00642D6F">
      <w:pPr>
        <w:pStyle w:val="a9"/>
        <w:spacing w:before="0" w:after="0" w:line="218" w:lineRule="atLeast"/>
        <w:ind w:right="65"/>
        <w:jc w:val="both"/>
        <w:textAlignment w:val="baseline"/>
        <w:rPr>
          <w:rStyle w:val="a7"/>
          <w:color w:val="000000"/>
          <w:bdr w:val="none" w:sz="0" w:space="0" w:color="auto" w:frame="1"/>
        </w:rPr>
      </w:pPr>
    </w:p>
    <w:p w:rsidR="00642D6F" w:rsidRPr="00856060" w:rsidRDefault="003B5582" w:rsidP="0007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56060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</w:t>
      </w:r>
      <w:r w:rsidR="00B20ACA" w:rsidRPr="00856060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642D6F" w:rsidRPr="0085606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традиций.</w:t>
      </w:r>
    </w:p>
    <w:p w:rsidR="00356D0E" w:rsidRDefault="00356D0E" w:rsidP="00360BC7">
      <w:pPr>
        <w:shd w:val="clear" w:color="auto" w:fill="FFFFFF"/>
        <w:snapToGrid w:val="0"/>
        <w:spacing w:after="0" w:line="240" w:lineRule="auto"/>
        <w:ind w:firstLine="340"/>
        <w:contextualSpacing/>
        <w:jc w:val="center"/>
        <w:textAlignment w:val="baseline"/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360BC7" w:rsidRPr="00356D0E" w:rsidRDefault="00360BC7" w:rsidP="00360BC7">
      <w:pPr>
        <w:shd w:val="clear" w:color="auto" w:fill="FFFFFF"/>
        <w:snapToGrid w:val="0"/>
        <w:spacing w:after="0" w:line="240" w:lineRule="auto"/>
        <w:ind w:firstLine="340"/>
        <w:contextualSpacing/>
        <w:jc w:val="center"/>
        <w:textAlignment w:val="baseline"/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356D0E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Задачи педагогического коллектива</w:t>
      </w:r>
    </w:p>
    <w:p w:rsidR="00360BC7" w:rsidRPr="00356D0E" w:rsidRDefault="00360BC7" w:rsidP="00360BC7">
      <w:pPr>
        <w:pStyle w:val="a9"/>
        <w:spacing w:before="0" w:after="0"/>
        <w:ind w:right="65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356D0E">
        <w:rPr>
          <w:rStyle w:val="a7"/>
          <w:color w:val="000000"/>
          <w:sz w:val="32"/>
          <w:szCs w:val="32"/>
          <w:bdr w:val="none" w:sz="0" w:space="0" w:color="auto" w:frame="1"/>
        </w:rPr>
        <w:t>на 202</w:t>
      </w:r>
      <w:r w:rsidR="004A0C74">
        <w:rPr>
          <w:rStyle w:val="a7"/>
          <w:color w:val="000000"/>
          <w:sz w:val="32"/>
          <w:szCs w:val="32"/>
          <w:bdr w:val="none" w:sz="0" w:space="0" w:color="auto" w:frame="1"/>
        </w:rPr>
        <w:t>3</w:t>
      </w:r>
      <w:r w:rsidRPr="00356D0E">
        <w:rPr>
          <w:rStyle w:val="a7"/>
          <w:color w:val="000000"/>
          <w:sz w:val="32"/>
          <w:szCs w:val="32"/>
          <w:bdr w:val="none" w:sz="0" w:space="0" w:color="auto" w:frame="1"/>
        </w:rPr>
        <w:t>-202</w:t>
      </w:r>
      <w:r w:rsidR="004A0C74">
        <w:rPr>
          <w:rStyle w:val="a7"/>
          <w:color w:val="000000"/>
          <w:sz w:val="32"/>
          <w:szCs w:val="32"/>
          <w:bdr w:val="none" w:sz="0" w:space="0" w:color="auto" w:frame="1"/>
        </w:rPr>
        <w:t>4</w:t>
      </w:r>
      <w:r w:rsidRPr="00356D0E">
        <w:rPr>
          <w:rStyle w:val="a7"/>
          <w:color w:val="000000"/>
          <w:sz w:val="32"/>
          <w:szCs w:val="32"/>
          <w:bdr w:val="none" w:sz="0" w:space="0" w:color="auto" w:frame="1"/>
        </w:rPr>
        <w:t xml:space="preserve"> учебный год</w:t>
      </w:r>
    </w:p>
    <w:p w:rsidR="00B139AF" w:rsidRPr="007A1F72" w:rsidRDefault="00360BC7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Style w:val="a7"/>
          <w:b w:val="0"/>
          <w:shd w:val="clear" w:color="auto" w:fill="FFFFFF"/>
        </w:rPr>
      </w:pPr>
      <w:r w:rsidRPr="007A1F72">
        <w:rPr>
          <w:rStyle w:val="a7"/>
          <w:b w:val="0"/>
          <w:shd w:val="clear" w:color="auto" w:fill="FFFFFF"/>
        </w:rPr>
        <w:t xml:space="preserve">Повысить профессиональную компетентность педагогов ДОУ по основным направлениям ООП, разработанной на основе ФОП </w:t>
      </w:r>
      <w:proofErr w:type="gramStart"/>
      <w:r w:rsidRPr="007A1F72">
        <w:rPr>
          <w:rStyle w:val="a7"/>
          <w:b w:val="0"/>
          <w:shd w:val="clear" w:color="auto" w:fill="FFFFFF"/>
        </w:rPr>
        <w:t>ДО</w:t>
      </w:r>
      <w:proofErr w:type="gramEnd"/>
    </w:p>
    <w:p w:rsidR="00B139AF" w:rsidRPr="007A1F72" w:rsidRDefault="00B139A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t>О</w:t>
      </w:r>
      <w:r w:rsidR="00642D6F" w:rsidRPr="007A1F72">
        <w:t>беспечить единые для РФ содержания ДО и планируемые результаты освоения</w:t>
      </w:r>
      <w:r w:rsidRPr="007A1F72">
        <w:t xml:space="preserve"> </w:t>
      </w:r>
      <w:r w:rsidR="00642D6F" w:rsidRPr="007A1F72">
        <w:t xml:space="preserve">образовательной программы </w:t>
      </w:r>
      <w:proofErr w:type="gramStart"/>
      <w:r w:rsidR="00642D6F" w:rsidRPr="007A1F72">
        <w:t>ДО</w:t>
      </w:r>
      <w:proofErr w:type="gramEnd"/>
      <w:r w:rsidR="00642D6F" w:rsidRPr="007A1F72">
        <w:t>;</w:t>
      </w:r>
    </w:p>
    <w:p w:rsidR="00B139AF" w:rsidRPr="007A1F72" w:rsidRDefault="00B139A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t>П</w:t>
      </w:r>
      <w:r w:rsidR="00642D6F" w:rsidRPr="007A1F72">
        <w:t>остроить (структурировать) содержание образовательной работы на основе учета</w:t>
      </w:r>
      <w:r w:rsidRPr="007A1F72">
        <w:t xml:space="preserve"> </w:t>
      </w:r>
      <w:r w:rsidR="00642D6F" w:rsidRPr="007A1F72">
        <w:t>возрастных и индивидуальных особенностей развития;</w:t>
      </w:r>
    </w:p>
    <w:p w:rsidR="00B139AF" w:rsidRPr="007A1F72" w:rsidRDefault="00B139A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t>С</w:t>
      </w:r>
      <w:r w:rsidR="00642D6F" w:rsidRPr="007A1F72">
        <w:t>оздать условия для равного доступа к образованию всех детей дошкольного возраста с</w:t>
      </w:r>
      <w:r w:rsidRPr="007A1F72">
        <w:t xml:space="preserve"> </w:t>
      </w:r>
      <w:r w:rsidR="00642D6F" w:rsidRPr="007A1F72">
        <w:t>учетом разнообразия образовательных потребностей и индивидуальных возможностей;</w:t>
      </w:r>
    </w:p>
    <w:p w:rsidR="00B139AF" w:rsidRPr="007A1F72" w:rsidRDefault="00B139A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t>О</w:t>
      </w:r>
      <w:r w:rsidR="00642D6F" w:rsidRPr="007A1F72">
        <w:t>беспечить развитие физических, личностных, нравственных качеств и основ</w:t>
      </w:r>
      <w:r w:rsidRPr="007A1F72">
        <w:t xml:space="preserve"> </w:t>
      </w:r>
      <w:r w:rsidR="00642D6F" w:rsidRPr="007A1F72">
        <w:t>патриотизма, интеллектуальных и художественно-творческих способностей ребенка, его</w:t>
      </w:r>
    </w:p>
    <w:p w:rsidR="00B139AF" w:rsidRPr="007A1F72" w:rsidRDefault="00642D6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rPr>
          <w:bCs/>
        </w:rPr>
        <w:t>Содействовать повышению качества и обновлению содержания образовательной деятельности в ДОУ за счет обеспечения выраженной интеграции различных образовательных областей, внедрения эффективных технологий и практик, в том числе, направленных на реализацию инклюзивных подходов в обучении и развитии воспитанников с ограниченными возможностями здоровья</w:t>
      </w:r>
    </w:p>
    <w:p w:rsidR="00B139AF" w:rsidRPr="007A1F72" w:rsidRDefault="00642D6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rPr>
          <w:bCs/>
        </w:rPr>
        <w:t>Совершенствовать работу психологической службы,</w:t>
      </w:r>
      <w:r w:rsidR="00076C02" w:rsidRPr="007A1F72">
        <w:rPr>
          <w:bCs/>
        </w:rPr>
        <w:t xml:space="preserve"> службы медиации</w:t>
      </w:r>
      <w:r w:rsidRPr="007A1F72">
        <w:rPr>
          <w:bCs/>
        </w:rPr>
        <w:t xml:space="preserve"> готовой оказать квалифицированную психолого-педагогическую помощь всем участникам образовательных отношений.</w:t>
      </w:r>
    </w:p>
    <w:p w:rsidR="00642D6F" w:rsidRPr="007A1F72" w:rsidRDefault="00642D6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bCs/>
          <w:shd w:val="clear" w:color="auto" w:fill="FFFFFF"/>
        </w:rPr>
      </w:pPr>
      <w:r w:rsidRPr="007A1F72">
        <w:rPr>
          <w:bCs/>
        </w:rPr>
        <w:t>Обеспечить повышение компетентности родителей (законных представителей) в вопросах образования и воспитания детей посредством предоставления методической, психолого-педагогической, консультативной помощи родителям детей дошкольного возраста, в том числе через работу консультационного пункта.</w:t>
      </w:r>
    </w:p>
    <w:p w:rsidR="00B139AF" w:rsidRPr="00356D0E" w:rsidRDefault="00B139AF" w:rsidP="00356D0E">
      <w:pPr>
        <w:pStyle w:val="a4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Style w:val="a7"/>
          <w:b w:val="0"/>
          <w:color w:val="303030"/>
          <w:shd w:val="clear" w:color="auto" w:fill="FFFFFF"/>
        </w:rPr>
      </w:pP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</w:rPr>
      </w:pPr>
      <w:r w:rsidRPr="00856060">
        <w:rPr>
          <w:rStyle w:val="a7"/>
          <w:i/>
          <w:color w:val="000000"/>
          <w:bdr w:val="none" w:sz="0" w:space="0" w:color="auto" w:frame="1"/>
        </w:rPr>
        <w:t>1.ОРГАНИЗАЦИОННО - МЕТОДИЧЕСКАЯ РАБОТА</w:t>
      </w: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b w:val="0"/>
          <w:bCs w:val="0"/>
          <w:color w:val="000000"/>
        </w:rPr>
      </w:pPr>
      <w:r w:rsidRPr="00856060">
        <w:rPr>
          <w:rStyle w:val="a7"/>
          <w:color w:val="000000"/>
          <w:bdr w:val="none" w:sz="0" w:space="0" w:color="auto" w:frame="1"/>
        </w:rPr>
        <w:t xml:space="preserve">Работа с кадрами.  </w:t>
      </w:r>
    </w:p>
    <w:p w:rsidR="003B5582" w:rsidRPr="00856060" w:rsidRDefault="003B5582" w:rsidP="003B5582">
      <w:pPr>
        <w:pStyle w:val="a9"/>
        <w:spacing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  <w:r w:rsidRPr="00856060">
        <w:rPr>
          <w:rStyle w:val="a7"/>
          <w:color w:val="000000"/>
          <w:bdr w:val="none" w:sz="0" w:space="0" w:color="auto" w:frame="1"/>
        </w:rPr>
        <w:t xml:space="preserve">С учетом педагогического мастерства и индивидуальных особенностей педагогов </w:t>
      </w:r>
      <w:r w:rsidR="00283D82" w:rsidRPr="00856060">
        <w:rPr>
          <w:rStyle w:val="a7"/>
          <w:color w:val="000000"/>
          <w:bdr w:val="none" w:sz="0" w:space="0" w:color="auto" w:frame="1"/>
        </w:rPr>
        <w:t>расставлены кадры на 202</w:t>
      </w:r>
      <w:r w:rsidR="00B139AF" w:rsidRPr="00856060">
        <w:rPr>
          <w:rStyle w:val="a7"/>
          <w:color w:val="000000"/>
          <w:bdr w:val="none" w:sz="0" w:space="0" w:color="auto" w:frame="1"/>
        </w:rPr>
        <w:t>3</w:t>
      </w:r>
      <w:r w:rsidR="00283D82" w:rsidRPr="00856060">
        <w:rPr>
          <w:rStyle w:val="a7"/>
          <w:color w:val="000000"/>
          <w:bdr w:val="none" w:sz="0" w:space="0" w:color="auto" w:frame="1"/>
        </w:rPr>
        <w:t>-202</w:t>
      </w:r>
      <w:r w:rsidR="00B139AF" w:rsidRPr="00856060">
        <w:rPr>
          <w:rStyle w:val="a7"/>
          <w:color w:val="000000"/>
          <w:bdr w:val="none" w:sz="0" w:space="0" w:color="auto" w:frame="1"/>
        </w:rPr>
        <w:t>4</w:t>
      </w:r>
      <w:r w:rsidR="00283D82" w:rsidRPr="00856060">
        <w:rPr>
          <w:rStyle w:val="a7"/>
          <w:color w:val="000000"/>
          <w:bdr w:val="none" w:sz="0" w:space="0" w:color="auto" w:frame="1"/>
        </w:rPr>
        <w:t>уч.г.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985"/>
        <w:gridCol w:w="2551"/>
        <w:gridCol w:w="2552"/>
        <w:gridCol w:w="2693"/>
      </w:tblGrid>
      <w:tr w:rsidR="003B5582" w:rsidRPr="00856060" w:rsidTr="00115DF5">
        <w:trPr>
          <w:trHeight w:val="724"/>
        </w:trPr>
        <w:tc>
          <w:tcPr>
            <w:tcW w:w="1985" w:type="dxa"/>
          </w:tcPr>
          <w:p w:rsidR="003B5582" w:rsidRPr="00856060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Группа</w:t>
            </w:r>
          </w:p>
        </w:tc>
        <w:tc>
          <w:tcPr>
            <w:tcW w:w="2551" w:type="dxa"/>
          </w:tcPr>
          <w:p w:rsidR="003B5582" w:rsidRPr="00856060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ФИО педагога</w:t>
            </w:r>
          </w:p>
        </w:tc>
        <w:tc>
          <w:tcPr>
            <w:tcW w:w="2552" w:type="dxa"/>
          </w:tcPr>
          <w:p w:rsidR="003B5582" w:rsidRPr="00856060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Педагогический стаж</w:t>
            </w:r>
          </w:p>
        </w:tc>
        <w:tc>
          <w:tcPr>
            <w:tcW w:w="2693" w:type="dxa"/>
          </w:tcPr>
          <w:p w:rsidR="003B5582" w:rsidRPr="00856060" w:rsidRDefault="003B5582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Квалификационная категория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1 мл. «Лучики»</w:t>
            </w:r>
          </w:p>
        </w:tc>
        <w:tc>
          <w:tcPr>
            <w:tcW w:w="2551" w:type="dxa"/>
          </w:tcPr>
          <w:p w:rsidR="009A663C" w:rsidRPr="00856060" w:rsidRDefault="009A663C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Малхазян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К.Х.  </w:t>
            </w:r>
          </w:p>
        </w:tc>
        <w:tc>
          <w:tcPr>
            <w:tcW w:w="2552" w:type="dxa"/>
          </w:tcPr>
          <w:p w:rsidR="009A663C" w:rsidRPr="00856060" w:rsidRDefault="00321291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9 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>лет</w:t>
            </w:r>
          </w:p>
        </w:tc>
        <w:tc>
          <w:tcPr>
            <w:tcW w:w="2693" w:type="dxa"/>
          </w:tcPr>
          <w:p w:rsidR="009A663C" w:rsidRPr="00856060" w:rsidRDefault="009A663C" w:rsidP="00B139AF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атегория, ноябрь, 20</w:t>
            </w:r>
            <w:r w:rsidR="00B139AF" w:rsidRPr="001A709B">
              <w:rPr>
                <w:rStyle w:val="a7"/>
                <w:i/>
                <w:color w:val="000000"/>
                <w:bdr w:val="none" w:sz="0" w:space="0" w:color="auto" w:frame="1"/>
              </w:rPr>
              <w:t>23</w:t>
            </w: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г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1A709B" w:rsidRDefault="00B139AF" w:rsidP="00D9668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Савельева А.В.</w:t>
            </w:r>
          </w:p>
        </w:tc>
        <w:tc>
          <w:tcPr>
            <w:tcW w:w="2552" w:type="dxa"/>
          </w:tcPr>
          <w:p w:rsidR="009A663C" w:rsidRPr="001A709B" w:rsidRDefault="001A709B" w:rsidP="00D9668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1 год</w:t>
            </w:r>
            <w:r w:rsidR="009A663C" w:rsidRPr="001A709B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9A663C" w:rsidRPr="001A709B" w:rsidRDefault="00E51746" w:rsidP="00D9668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Соответствие занимаемой должности</w:t>
            </w:r>
            <w:r w:rsidR="00B139AF" w:rsidRPr="001A709B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663C" w:rsidRPr="00856060" w:rsidTr="00115DF5">
        <w:trPr>
          <w:trHeight w:val="580"/>
        </w:trPr>
        <w:tc>
          <w:tcPr>
            <w:tcW w:w="1985" w:type="dxa"/>
            <w:vMerge w:val="restart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1 мл. «Капельки»</w:t>
            </w: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Жаворонкова В.В.</w:t>
            </w:r>
          </w:p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9A663C" w:rsidRPr="00856060" w:rsidRDefault="004F7339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15 лет</w:t>
            </w:r>
          </w:p>
        </w:tc>
        <w:tc>
          <w:tcPr>
            <w:tcW w:w="2693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атегория,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9A663C" w:rsidP="00113511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1 мл. «Звездочки»</w:t>
            </w:r>
          </w:p>
        </w:tc>
        <w:tc>
          <w:tcPr>
            <w:tcW w:w="2551" w:type="dxa"/>
          </w:tcPr>
          <w:p w:rsidR="009A663C" w:rsidRPr="00856060" w:rsidRDefault="009A663C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Синицына В.К.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4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4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года</w:t>
            </w:r>
          </w:p>
        </w:tc>
        <w:tc>
          <w:tcPr>
            <w:tcW w:w="2693" w:type="dxa"/>
          </w:tcPr>
          <w:p w:rsidR="009A663C" w:rsidRPr="00856060" w:rsidRDefault="009A663C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Соответст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 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занимаемой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должн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., апрель 2020г.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113511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Велькина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А.А.</w:t>
            </w:r>
          </w:p>
        </w:tc>
        <w:tc>
          <w:tcPr>
            <w:tcW w:w="2552" w:type="dxa"/>
          </w:tcPr>
          <w:p w:rsidR="009A663C" w:rsidRPr="00856060" w:rsidRDefault="00321291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6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9A663C" w:rsidRPr="00856060" w:rsidRDefault="009A663C" w:rsidP="00D96681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атегория,май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2020г. 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321291" w:rsidP="003B5582">
            <w:pPr>
              <w:pStyle w:val="a9"/>
              <w:spacing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Подготовит</w:t>
            </w:r>
            <w:proofErr w:type="gramStart"/>
            <w:r w:rsidRPr="00856060">
              <w:rPr>
                <w:rStyle w:val="a7"/>
                <w:color w:val="000000"/>
                <w:bdr w:val="none" w:sz="0" w:space="0" w:color="auto" w:frame="1"/>
              </w:rPr>
              <w:t>.</w:t>
            </w:r>
            <w:proofErr w:type="gramEnd"/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г</w:t>
            </w:r>
            <w:proofErr w:type="gram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р. «А»</w:t>
            </w: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Криканова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Г.А.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2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4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9A663C" w:rsidRPr="00856060" w:rsidRDefault="009A663C" w:rsidP="009D70E4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Соответст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 занимаемой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должн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., 20</w:t>
            </w:r>
            <w:r w:rsidR="009D70E4" w:rsidRPr="00856060">
              <w:rPr>
                <w:rStyle w:val="a7"/>
                <w:i/>
                <w:color w:val="000000"/>
                <w:bdr w:val="none" w:sz="0" w:space="0" w:color="auto" w:frame="1"/>
              </w:rPr>
              <w:t>21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Бушманова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И.О.</w:t>
            </w:r>
          </w:p>
        </w:tc>
        <w:tc>
          <w:tcPr>
            <w:tcW w:w="2552" w:type="dxa"/>
          </w:tcPr>
          <w:p w:rsidR="009A663C" w:rsidRPr="00856060" w:rsidRDefault="00321291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7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9A663C" w:rsidRPr="00856060" w:rsidRDefault="00321291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Высшая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кв</w:t>
            </w:r>
            <w:proofErr w:type="gramStart"/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май 202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3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Подготовит</w:t>
            </w:r>
            <w:proofErr w:type="gramStart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.</w:t>
            </w:r>
            <w:proofErr w:type="gram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г</w:t>
            </w:r>
            <w:proofErr w:type="gram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р. «Б»</w:t>
            </w: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9A663C" w:rsidRPr="00856060" w:rsidRDefault="009A663C" w:rsidP="00A63E95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9A663C" w:rsidRPr="00856060" w:rsidRDefault="00321291" w:rsidP="00D623E3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-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 Субботина С.В.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8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лет</w:t>
            </w:r>
          </w:p>
        </w:tc>
        <w:tc>
          <w:tcPr>
            <w:tcW w:w="2693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атегория </w:t>
            </w:r>
            <w:r w:rsidRPr="00856060">
              <w:rPr>
                <w:rStyle w:val="a7"/>
                <w:i/>
                <w:color w:val="000000"/>
                <w:u w:val="single"/>
                <w:bdr w:val="none" w:sz="0" w:space="0" w:color="auto" w:frame="1"/>
              </w:rPr>
              <w:t>март 202</w:t>
            </w:r>
            <w:r w:rsidR="00321291" w:rsidRPr="00856060">
              <w:rPr>
                <w:rStyle w:val="a7"/>
                <w:i/>
                <w:color w:val="000000"/>
                <w:u w:val="single"/>
                <w:bdr w:val="none" w:sz="0" w:space="0" w:color="auto" w:frame="1"/>
              </w:rPr>
              <w:t>3</w:t>
            </w:r>
            <w:r w:rsidRPr="00856060">
              <w:rPr>
                <w:rStyle w:val="a7"/>
                <w:i/>
                <w:color w:val="000000"/>
                <w:u w:val="single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2 мл</w:t>
            </w:r>
            <w:proofErr w:type="gramStart"/>
            <w:r w:rsidRPr="00856060">
              <w:rPr>
                <w:rStyle w:val="a7"/>
                <w:color w:val="000000"/>
                <w:bdr w:val="none" w:sz="0" w:space="0" w:color="auto" w:frame="1"/>
              </w:rPr>
              <w:t>.</w:t>
            </w:r>
            <w:proofErr w:type="gram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г</w:t>
            </w:r>
            <w:proofErr w:type="gram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р. «А»</w:t>
            </w:r>
          </w:p>
          <w:p w:rsidR="00321291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  <w:p w:rsidR="00321291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  <w:p w:rsidR="00321291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  <w:p w:rsidR="00321291" w:rsidRPr="00856060" w:rsidRDefault="00321291" w:rsidP="004C113A">
            <w:pPr>
              <w:pStyle w:val="a9"/>
              <w:spacing w:before="0" w:after="0" w:line="380" w:lineRule="atLeast"/>
              <w:ind w:right="17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Ловягина Л.П.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4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3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693" w:type="dxa"/>
          </w:tcPr>
          <w:p w:rsidR="009A663C" w:rsidRPr="00856060" w:rsidRDefault="009A663C" w:rsidP="009D70E4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Соответст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 занимаемой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должн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., 20</w:t>
            </w:r>
            <w:r w:rsidR="009D70E4" w:rsidRPr="00856060">
              <w:rPr>
                <w:rStyle w:val="a7"/>
                <w:i/>
                <w:color w:val="000000"/>
                <w:bdr w:val="none" w:sz="0" w:space="0" w:color="auto" w:frame="1"/>
              </w:rPr>
              <w:t>22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rPr>
          <w:trHeight w:val="566"/>
        </w:trPr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Трыкина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В.А</w:t>
            </w:r>
          </w:p>
        </w:tc>
        <w:tc>
          <w:tcPr>
            <w:tcW w:w="2552" w:type="dxa"/>
          </w:tcPr>
          <w:p w:rsidR="009A663C" w:rsidRPr="00856060" w:rsidRDefault="00E51746" w:rsidP="00A63E95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2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год</w:t>
            </w:r>
            <w:r>
              <w:rPr>
                <w:rStyle w:val="a7"/>
                <w:i/>
                <w:color w:val="000000"/>
                <w:bdr w:val="none" w:sz="0" w:space="0" w:color="auto" w:frame="1"/>
              </w:rPr>
              <w:t>а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321291" w:rsidRPr="00856060" w:rsidRDefault="00321291" w:rsidP="004C113A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693" w:type="dxa"/>
            <w:shd w:val="clear" w:color="auto" w:fill="auto"/>
          </w:tcPr>
          <w:p w:rsidR="009A663C" w:rsidRPr="00856060" w:rsidRDefault="00321291" w:rsidP="00D623E3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>., 202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3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  <w:p w:rsidR="006144D7" w:rsidRPr="00856060" w:rsidRDefault="006144D7" w:rsidP="006144D7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2 </w:t>
            </w:r>
            <w:proofErr w:type="spellStart"/>
            <w:r w:rsidRPr="00856060">
              <w:rPr>
                <w:rStyle w:val="a7"/>
                <w:color w:val="000000"/>
                <w:bdr w:val="none" w:sz="0" w:space="0" w:color="auto" w:frame="1"/>
              </w:rPr>
              <w:t>мл</w:t>
            </w:r>
            <w:proofErr w:type="gramStart"/>
            <w:r w:rsidRPr="00856060">
              <w:rPr>
                <w:rStyle w:val="a7"/>
                <w:color w:val="000000"/>
                <w:bdr w:val="none" w:sz="0" w:space="0" w:color="auto" w:frame="1"/>
              </w:rPr>
              <w:t>.</w:t>
            </w:r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г</w:t>
            </w:r>
            <w:proofErr w:type="gram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р</w:t>
            </w:r>
            <w:proofErr w:type="spellEnd"/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. «Б»</w:t>
            </w: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Цыганкова И.С.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4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лет</w:t>
            </w:r>
          </w:p>
        </w:tc>
        <w:tc>
          <w:tcPr>
            <w:tcW w:w="2693" w:type="dxa"/>
          </w:tcPr>
          <w:p w:rsidR="009A663C" w:rsidRPr="00856060" w:rsidRDefault="009A663C" w:rsidP="009D70E4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 xml:space="preserve">атегория, </w:t>
            </w:r>
            <w:r w:rsidR="009D70E4" w:rsidRPr="001A709B">
              <w:rPr>
                <w:rStyle w:val="a7"/>
                <w:i/>
                <w:color w:val="000000"/>
                <w:bdr w:val="none" w:sz="0" w:space="0" w:color="auto" w:frame="1"/>
              </w:rPr>
              <w:t>январь</w:t>
            </w: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, 201</w:t>
            </w:r>
            <w:r w:rsidR="009D70E4" w:rsidRPr="001A709B">
              <w:rPr>
                <w:rStyle w:val="a7"/>
                <w:i/>
                <w:color w:val="000000"/>
                <w:bdr w:val="none" w:sz="0" w:space="0" w:color="auto" w:frame="1"/>
              </w:rPr>
              <w:t>9</w:t>
            </w:r>
            <w:r w:rsidRPr="001A709B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Сорокина Ж.В.</w:t>
            </w:r>
          </w:p>
        </w:tc>
        <w:tc>
          <w:tcPr>
            <w:tcW w:w="2552" w:type="dxa"/>
          </w:tcPr>
          <w:p w:rsidR="009A663C" w:rsidRPr="00856060" w:rsidRDefault="00321291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7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лет </w:t>
            </w:r>
          </w:p>
        </w:tc>
        <w:tc>
          <w:tcPr>
            <w:tcW w:w="2693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апрель 20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23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321291" w:rsidP="00321291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средняя</w:t>
            </w:r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 xml:space="preserve"> гр.  «А»</w:t>
            </w: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Казеннова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С.Н.  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3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2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год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:rsidR="009A663C" w:rsidRPr="00856060" w:rsidRDefault="009A663C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Высшая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декабрь 2020г.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Володина Л.В.</w:t>
            </w:r>
          </w:p>
        </w:tc>
        <w:tc>
          <w:tcPr>
            <w:tcW w:w="2552" w:type="dxa"/>
          </w:tcPr>
          <w:p w:rsidR="009A663C" w:rsidRPr="00856060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2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9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лет</w:t>
            </w:r>
          </w:p>
        </w:tc>
        <w:tc>
          <w:tcPr>
            <w:tcW w:w="2693" w:type="dxa"/>
          </w:tcPr>
          <w:p w:rsidR="009A663C" w:rsidRDefault="009A663C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атегория, 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май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20</w:t>
            </w:r>
            <w:r w:rsidR="00321291" w:rsidRPr="00856060">
              <w:rPr>
                <w:rStyle w:val="a7"/>
                <w:i/>
                <w:color w:val="000000"/>
                <w:bdr w:val="none" w:sz="0" w:space="0" w:color="auto" w:frame="1"/>
              </w:rPr>
              <w:t>23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  <w:p w:rsidR="00356D0E" w:rsidRPr="00856060" w:rsidRDefault="00356D0E" w:rsidP="00321291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Средняя</w:t>
            </w:r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 xml:space="preserve"> гр.</w:t>
            </w:r>
          </w:p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 «Б»</w:t>
            </w:r>
          </w:p>
        </w:tc>
        <w:tc>
          <w:tcPr>
            <w:tcW w:w="2551" w:type="dxa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Чирикова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Н.В.</w:t>
            </w:r>
          </w:p>
        </w:tc>
        <w:tc>
          <w:tcPr>
            <w:tcW w:w="2552" w:type="dxa"/>
          </w:tcPr>
          <w:p w:rsidR="009A663C" w:rsidRPr="00856060" w:rsidRDefault="009A663C" w:rsidP="00A63E95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9A663C" w:rsidRPr="00856060" w:rsidRDefault="004C113A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Соответст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 Занимаемой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должн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.,   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321291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Конышева 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Е.Ю.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</w:tcPr>
          <w:p w:rsidR="009A663C" w:rsidRPr="00856060" w:rsidRDefault="009A663C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r w:rsidR="001A709B">
              <w:rPr>
                <w:rStyle w:val="a7"/>
                <w:i/>
                <w:color w:val="000000"/>
                <w:bdr w:val="none" w:sz="0" w:space="0" w:color="auto" w:frame="1"/>
              </w:rPr>
              <w:t>-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9A663C" w:rsidRPr="00856060" w:rsidRDefault="001A709B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-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4C113A" w:rsidP="004C113A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Старшая</w:t>
            </w:r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 xml:space="preserve">  </w:t>
            </w:r>
            <w:r w:rsidRPr="00856060">
              <w:rPr>
                <w:rStyle w:val="a7"/>
                <w:color w:val="000000"/>
                <w:bdr w:val="none" w:sz="0" w:space="0" w:color="auto" w:frame="1"/>
              </w:rPr>
              <w:t>г</w:t>
            </w:r>
            <w:r w:rsidR="009A663C" w:rsidRPr="00856060">
              <w:rPr>
                <w:rStyle w:val="a7"/>
                <w:color w:val="000000"/>
                <w:bdr w:val="none" w:sz="0" w:space="0" w:color="auto" w:frame="1"/>
              </w:rPr>
              <w:t>р.  «А»</w:t>
            </w: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Полякова В.Г.</w:t>
            </w:r>
          </w:p>
        </w:tc>
        <w:tc>
          <w:tcPr>
            <w:tcW w:w="2552" w:type="dxa"/>
          </w:tcPr>
          <w:p w:rsidR="009A663C" w:rsidRPr="00856060" w:rsidRDefault="009A663C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3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5 лет</w:t>
            </w:r>
          </w:p>
        </w:tc>
        <w:tc>
          <w:tcPr>
            <w:tcW w:w="2693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Высшая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март, 2019г.</w:t>
            </w: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Сыркина Н.Н. </w:t>
            </w:r>
          </w:p>
        </w:tc>
        <w:tc>
          <w:tcPr>
            <w:tcW w:w="2552" w:type="dxa"/>
          </w:tcPr>
          <w:p w:rsidR="009A663C" w:rsidRPr="00856060" w:rsidRDefault="009A663C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 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2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год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:rsidR="009A663C" w:rsidRPr="00856060" w:rsidRDefault="009A663C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</w:t>
            </w:r>
            <w:r w:rsidR="009D70E4" w:rsidRPr="00856060">
              <w:rPr>
                <w:rStyle w:val="a7"/>
                <w:i/>
                <w:color w:val="000000"/>
                <w:bdr w:val="none" w:sz="0" w:space="0" w:color="auto" w:frame="1"/>
              </w:rPr>
              <w:t>, 202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3</w:t>
            </w:r>
            <w:r w:rsidR="009D70E4" w:rsidRPr="00856060">
              <w:rPr>
                <w:rStyle w:val="a7"/>
                <w:i/>
                <w:color w:val="000000"/>
                <w:bdr w:val="none" w:sz="0" w:space="0" w:color="auto" w:frame="1"/>
              </w:rPr>
              <w:t>г.</w:t>
            </w:r>
          </w:p>
        </w:tc>
      </w:tr>
      <w:tr w:rsidR="009A663C" w:rsidRPr="00856060" w:rsidTr="00115DF5">
        <w:tc>
          <w:tcPr>
            <w:tcW w:w="1985" w:type="dxa"/>
            <w:vMerge w:val="restart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Средняя гр. </w:t>
            </w:r>
          </w:p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«Б»</w:t>
            </w:r>
          </w:p>
        </w:tc>
        <w:tc>
          <w:tcPr>
            <w:tcW w:w="2551" w:type="dxa"/>
          </w:tcPr>
          <w:p w:rsidR="009A663C" w:rsidRPr="00856060" w:rsidRDefault="004C113A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r w:rsidR="009A663C"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</w:tcPr>
          <w:p w:rsidR="009A663C" w:rsidRPr="00856060" w:rsidRDefault="009A663C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9A663C" w:rsidRPr="00856060" w:rsidRDefault="009A663C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</w:tr>
      <w:tr w:rsidR="009A663C" w:rsidRPr="00856060" w:rsidTr="00115DF5">
        <w:tc>
          <w:tcPr>
            <w:tcW w:w="1985" w:type="dxa"/>
            <w:vMerge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Левочкина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Е.М.</w:t>
            </w:r>
          </w:p>
        </w:tc>
        <w:tc>
          <w:tcPr>
            <w:tcW w:w="2552" w:type="dxa"/>
          </w:tcPr>
          <w:p w:rsidR="009A663C" w:rsidRPr="00856060" w:rsidRDefault="009A663C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</w:t>
            </w:r>
            <w:r w:rsidR="004C113A" w:rsidRPr="00856060">
              <w:rPr>
                <w:rStyle w:val="a7"/>
                <w:i/>
                <w:color w:val="000000"/>
                <w:bdr w:val="none" w:sz="0" w:space="0" w:color="auto" w:frame="1"/>
              </w:rPr>
              <w:t>2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лет </w:t>
            </w:r>
          </w:p>
        </w:tc>
        <w:tc>
          <w:tcPr>
            <w:tcW w:w="2693" w:type="dxa"/>
          </w:tcPr>
          <w:p w:rsidR="009A663C" w:rsidRPr="00856060" w:rsidRDefault="009A663C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май 2020г.</w:t>
            </w:r>
          </w:p>
        </w:tc>
      </w:tr>
      <w:tr w:rsidR="001F6013" w:rsidRPr="00856060" w:rsidTr="00115DF5">
        <w:tc>
          <w:tcPr>
            <w:tcW w:w="1985" w:type="dxa"/>
            <w:vMerge w:val="restart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Разновозрастная</w:t>
            </w:r>
          </w:p>
        </w:tc>
        <w:tc>
          <w:tcPr>
            <w:tcW w:w="2551" w:type="dxa"/>
          </w:tcPr>
          <w:p w:rsidR="001F6013" w:rsidRPr="00856060" w:rsidRDefault="001F6013" w:rsidP="00932207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Лобова О.П.</w:t>
            </w:r>
          </w:p>
        </w:tc>
        <w:tc>
          <w:tcPr>
            <w:tcW w:w="2552" w:type="dxa"/>
          </w:tcPr>
          <w:p w:rsidR="001F6013" w:rsidRPr="00856060" w:rsidRDefault="001F6013" w:rsidP="00932207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5 </w:t>
            </w:r>
            <w:proofErr w:type="spellStart"/>
            <w:proofErr w:type="gram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мес</w:t>
            </w:r>
            <w:proofErr w:type="spellEnd"/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highlight w:val="yellow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  </w:t>
            </w:r>
          </w:p>
        </w:tc>
      </w:tr>
      <w:tr w:rsidR="001F6013" w:rsidRPr="00856060" w:rsidTr="00115DF5">
        <w:tc>
          <w:tcPr>
            <w:tcW w:w="1985" w:type="dxa"/>
            <w:vMerge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Игнатьева Т.В.</w:t>
            </w:r>
          </w:p>
        </w:tc>
        <w:tc>
          <w:tcPr>
            <w:tcW w:w="2552" w:type="dxa"/>
          </w:tcPr>
          <w:p w:rsidR="001F6013" w:rsidRPr="00856060" w:rsidRDefault="001F6013" w:rsidP="00A63E95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9 лет    </w:t>
            </w:r>
          </w:p>
        </w:tc>
        <w:tc>
          <w:tcPr>
            <w:tcW w:w="2693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Соответст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 Занимаемой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должн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.,  2019г </w:t>
            </w:r>
          </w:p>
        </w:tc>
      </w:tr>
      <w:tr w:rsidR="001F6013" w:rsidRPr="00856060" w:rsidTr="00115DF5">
        <w:trPr>
          <w:trHeight w:val="843"/>
        </w:trPr>
        <w:tc>
          <w:tcPr>
            <w:tcW w:w="1985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Храмшина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И.В.</w:t>
            </w:r>
          </w:p>
        </w:tc>
        <w:tc>
          <w:tcPr>
            <w:tcW w:w="2552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29 лет</w:t>
            </w:r>
          </w:p>
        </w:tc>
        <w:tc>
          <w:tcPr>
            <w:tcW w:w="2693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октябрь, 2023г.</w:t>
            </w:r>
          </w:p>
        </w:tc>
      </w:tr>
      <w:tr w:rsidR="001F6013" w:rsidRPr="00856060" w:rsidTr="00115DF5">
        <w:tc>
          <w:tcPr>
            <w:tcW w:w="1985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Инструктор физ</w:t>
            </w:r>
            <w:proofErr w:type="gramStart"/>
            <w:r w:rsidRPr="00856060">
              <w:rPr>
                <w:rStyle w:val="a7"/>
                <w:color w:val="000000"/>
                <w:bdr w:val="none" w:sz="0" w:space="0" w:color="auto" w:frame="1"/>
              </w:rPr>
              <w:t>.в</w:t>
            </w:r>
            <w:proofErr w:type="gramEnd"/>
            <w:r w:rsidRPr="00856060">
              <w:rPr>
                <w:rStyle w:val="a7"/>
                <w:color w:val="000000"/>
                <w:bdr w:val="none" w:sz="0" w:space="0" w:color="auto" w:frame="1"/>
              </w:rPr>
              <w:t>оспитания</w:t>
            </w: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Завьялова М.В.</w:t>
            </w:r>
          </w:p>
        </w:tc>
        <w:tc>
          <w:tcPr>
            <w:tcW w:w="2552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36 лет</w:t>
            </w:r>
          </w:p>
        </w:tc>
        <w:tc>
          <w:tcPr>
            <w:tcW w:w="2693" w:type="dxa"/>
          </w:tcPr>
          <w:p w:rsidR="001F6013" w:rsidRPr="00856060" w:rsidRDefault="001F6013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Соответст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. занимаемой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должн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.,  декабрь2020г</w:t>
            </w:r>
          </w:p>
        </w:tc>
      </w:tr>
      <w:tr w:rsidR="001F6013" w:rsidRPr="00856060" w:rsidTr="00115DF5">
        <w:trPr>
          <w:trHeight w:val="1036"/>
        </w:trPr>
        <w:tc>
          <w:tcPr>
            <w:tcW w:w="1985" w:type="dxa"/>
            <w:vMerge w:val="restart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Музыкальный руководитель</w:t>
            </w:r>
          </w:p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Семенова И.Н.</w:t>
            </w:r>
          </w:p>
          <w:p w:rsidR="001F6013" w:rsidRPr="00856060" w:rsidRDefault="001F6013" w:rsidP="004C113A">
            <w:pPr>
              <w:pStyle w:val="a9"/>
              <w:tabs>
                <w:tab w:val="left" w:pos="285"/>
              </w:tabs>
              <w:spacing w:before="0" w:after="0" w:line="380" w:lineRule="atLeast"/>
              <w:ind w:right="62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46 лет</w:t>
            </w:r>
          </w:p>
        </w:tc>
        <w:tc>
          <w:tcPr>
            <w:tcW w:w="2693" w:type="dxa"/>
          </w:tcPr>
          <w:p w:rsidR="001F6013" w:rsidRPr="00856060" w:rsidRDefault="001F6013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Высшая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октябрь 2020г.</w:t>
            </w:r>
          </w:p>
        </w:tc>
      </w:tr>
      <w:tr w:rsidR="001F6013" w:rsidRPr="00856060" w:rsidTr="00115DF5">
        <w:tc>
          <w:tcPr>
            <w:tcW w:w="1985" w:type="dxa"/>
            <w:vMerge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Дасаева Е.В.</w:t>
            </w:r>
          </w:p>
        </w:tc>
        <w:tc>
          <w:tcPr>
            <w:tcW w:w="2552" w:type="dxa"/>
          </w:tcPr>
          <w:p w:rsidR="001F6013" w:rsidRPr="00856060" w:rsidRDefault="001F6013" w:rsidP="00452CF4">
            <w:pPr>
              <w:pStyle w:val="a9"/>
              <w:spacing w:before="0" w:after="0" w:line="380" w:lineRule="atLeast"/>
              <w:ind w:right="65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13 лет</w:t>
            </w:r>
          </w:p>
        </w:tc>
        <w:tc>
          <w:tcPr>
            <w:tcW w:w="2693" w:type="dxa"/>
          </w:tcPr>
          <w:p w:rsidR="001F6013" w:rsidRPr="00856060" w:rsidRDefault="001F6013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Высшая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атегория, октябрь, 2020г.</w:t>
            </w:r>
          </w:p>
        </w:tc>
      </w:tr>
      <w:tr w:rsidR="001F6013" w:rsidRPr="00856060" w:rsidTr="00115DF5">
        <w:tc>
          <w:tcPr>
            <w:tcW w:w="1985" w:type="dxa"/>
            <w:vMerge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Бондарева И.С.</w:t>
            </w:r>
          </w:p>
        </w:tc>
        <w:tc>
          <w:tcPr>
            <w:tcW w:w="2552" w:type="dxa"/>
          </w:tcPr>
          <w:p w:rsidR="001F6013" w:rsidRPr="00856060" w:rsidRDefault="001F6013" w:rsidP="00A63E95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93" w:type="dxa"/>
          </w:tcPr>
          <w:p w:rsidR="001F6013" w:rsidRPr="00856060" w:rsidRDefault="001F6013" w:rsidP="00283D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-</w:t>
            </w:r>
          </w:p>
        </w:tc>
      </w:tr>
      <w:tr w:rsidR="001F6013" w:rsidRPr="00856060" w:rsidTr="00115DF5">
        <w:tc>
          <w:tcPr>
            <w:tcW w:w="1985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17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Учитель-логопед</w:t>
            </w:r>
          </w:p>
        </w:tc>
        <w:tc>
          <w:tcPr>
            <w:tcW w:w="2551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2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Рогачева М.Д.</w:t>
            </w:r>
          </w:p>
        </w:tc>
        <w:tc>
          <w:tcPr>
            <w:tcW w:w="2552" w:type="dxa"/>
          </w:tcPr>
          <w:p w:rsidR="001F6013" w:rsidRPr="00856060" w:rsidRDefault="001F6013" w:rsidP="003B5582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10лет</w:t>
            </w:r>
          </w:p>
        </w:tc>
        <w:tc>
          <w:tcPr>
            <w:tcW w:w="2693" w:type="dxa"/>
          </w:tcPr>
          <w:p w:rsidR="001F6013" w:rsidRPr="00856060" w:rsidRDefault="001F6013" w:rsidP="004C113A">
            <w:pPr>
              <w:pStyle w:val="a9"/>
              <w:spacing w:before="0" w:after="0" w:line="380" w:lineRule="atLeast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1 кв</w:t>
            </w:r>
            <w:proofErr w:type="gram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.к</w:t>
            </w:r>
            <w:proofErr w:type="gram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атегория, </w:t>
            </w:r>
            <w:r w:rsidRPr="00856060">
              <w:rPr>
                <w:rStyle w:val="a7"/>
                <w:i/>
                <w:color w:val="000000"/>
                <w:u w:val="single"/>
                <w:bdr w:val="none" w:sz="0" w:space="0" w:color="auto" w:frame="1"/>
              </w:rPr>
              <w:t>октябрь, 2023г.</w:t>
            </w:r>
          </w:p>
        </w:tc>
      </w:tr>
    </w:tbl>
    <w:p w:rsidR="003B5582" w:rsidRPr="00294EF0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 w:rsidRPr="00294EF0">
        <w:rPr>
          <w:rStyle w:val="a7"/>
          <w:color w:val="000000"/>
          <w:bdr w:val="none" w:sz="0" w:space="0" w:color="auto" w:frame="1"/>
        </w:rPr>
        <w:t xml:space="preserve">Высшая </w:t>
      </w:r>
      <w:proofErr w:type="spellStart"/>
      <w:r w:rsidRPr="00294EF0">
        <w:rPr>
          <w:rStyle w:val="a7"/>
          <w:color w:val="000000"/>
          <w:bdr w:val="none" w:sz="0" w:space="0" w:color="auto" w:frame="1"/>
        </w:rPr>
        <w:t>квал</w:t>
      </w:r>
      <w:proofErr w:type="gramStart"/>
      <w:r w:rsidRPr="00294EF0">
        <w:rPr>
          <w:rStyle w:val="a7"/>
          <w:color w:val="000000"/>
          <w:bdr w:val="none" w:sz="0" w:space="0" w:color="auto" w:frame="1"/>
        </w:rPr>
        <w:t>.к</w:t>
      </w:r>
      <w:proofErr w:type="gramEnd"/>
      <w:r w:rsidRPr="00294EF0">
        <w:rPr>
          <w:rStyle w:val="a7"/>
          <w:color w:val="000000"/>
          <w:bdr w:val="none" w:sz="0" w:space="0" w:color="auto" w:frame="1"/>
        </w:rPr>
        <w:t>атегория</w:t>
      </w:r>
      <w:proofErr w:type="spellEnd"/>
      <w:r w:rsidRPr="00294EF0">
        <w:rPr>
          <w:rStyle w:val="a7"/>
          <w:color w:val="000000"/>
          <w:bdr w:val="none" w:sz="0" w:space="0" w:color="auto" w:frame="1"/>
        </w:rPr>
        <w:t xml:space="preserve"> –</w:t>
      </w:r>
      <w:r w:rsidR="00A63E95" w:rsidRPr="00294EF0">
        <w:rPr>
          <w:rStyle w:val="a7"/>
          <w:color w:val="000000"/>
          <w:bdr w:val="none" w:sz="0" w:space="0" w:color="auto" w:frame="1"/>
        </w:rPr>
        <w:t xml:space="preserve"> </w:t>
      </w:r>
      <w:r w:rsidRPr="00294EF0">
        <w:rPr>
          <w:rStyle w:val="a7"/>
          <w:color w:val="000000"/>
          <w:bdr w:val="none" w:sz="0" w:space="0" w:color="auto" w:frame="1"/>
        </w:rPr>
        <w:t xml:space="preserve"> </w:t>
      </w:r>
      <w:r w:rsidR="001A709B" w:rsidRPr="00294EF0">
        <w:rPr>
          <w:rStyle w:val="a7"/>
          <w:color w:val="000000"/>
          <w:bdr w:val="none" w:sz="0" w:space="0" w:color="auto" w:frame="1"/>
        </w:rPr>
        <w:t>5</w:t>
      </w:r>
      <w:r w:rsidRPr="00294EF0">
        <w:rPr>
          <w:rStyle w:val="a7"/>
          <w:color w:val="000000"/>
          <w:bdr w:val="none" w:sz="0" w:space="0" w:color="auto" w:frame="1"/>
        </w:rPr>
        <w:t>чел.</w:t>
      </w:r>
    </w:p>
    <w:p w:rsidR="003B5582" w:rsidRPr="00294EF0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 w:rsidRPr="00294EF0">
        <w:rPr>
          <w:rStyle w:val="a7"/>
          <w:color w:val="000000"/>
          <w:bdr w:val="none" w:sz="0" w:space="0" w:color="auto" w:frame="1"/>
        </w:rPr>
        <w:t xml:space="preserve">1 </w:t>
      </w:r>
      <w:proofErr w:type="spellStart"/>
      <w:r w:rsidRPr="00294EF0">
        <w:rPr>
          <w:rStyle w:val="a7"/>
          <w:color w:val="000000"/>
          <w:bdr w:val="none" w:sz="0" w:space="0" w:color="auto" w:frame="1"/>
        </w:rPr>
        <w:t>квал</w:t>
      </w:r>
      <w:proofErr w:type="gramStart"/>
      <w:r w:rsidRPr="00294EF0">
        <w:rPr>
          <w:rStyle w:val="a7"/>
          <w:color w:val="000000"/>
          <w:bdr w:val="none" w:sz="0" w:space="0" w:color="auto" w:frame="1"/>
        </w:rPr>
        <w:t>.к</w:t>
      </w:r>
      <w:proofErr w:type="gramEnd"/>
      <w:r w:rsidRPr="00294EF0">
        <w:rPr>
          <w:rStyle w:val="a7"/>
          <w:color w:val="000000"/>
          <w:bdr w:val="none" w:sz="0" w:space="0" w:color="auto" w:frame="1"/>
        </w:rPr>
        <w:t>атегория</w:t>
      </w:r>
      <w:proofErr w:type="spellEnd"/>
      <w:r w:rsidRPr="00294EF0">
        <w:rPr>
          <w:rStyle w:val="a7"/>
          <w:color w:val="000000"/>
          <w:bdr w:val="none" w:sz="0" w:space="0" w:color="auto" w:frame="1"/>
        </w:rPr>
        <w:t xml:space="preserve"> –1</w:t>
      </w:r>
      <w:r w:rsidR="001A709B" w:rsidRPr="00294EF0">
        <w:rPr>
          <w:rStyle w:val="a7"/>
          <w:color w:val="000000"/>
          <w:bdr w:val="none" w:sz="0" w:space="0" w:color="auto" w:frame="1"/>
        </w:rPr>
        <w:t>1</w:t>
      </w:r>
      <w:r w:rsidRPr="00294EF0">
        <w:rPr>
          <w:rStyle w:val="a7"/>
          <w:color w:val="000000"/>
          <w:bdr w:val="none" w:sz="0" w:space="0" w:color="auto" w:frame="1"/>
        </w:rPr>
        <w:t xml:space="preserve"> чел.</w:t>
      </w:r>
    </w:p>
    <w:p w:rsidR="003B5582" w:rsidRPr="00294EF0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 w:rsidRPr="00294EF0">
        <w:rPr>
          <w:rStyle w:val="a7"/>
          <w:color w:val="000000"/>
          <w:bdr w:val="none" w:sz="0" w:space="0" w:color="auto" w:frame="1"/>
        </w:rPr>
        <w:t xml:space="preserve">Соответствие </w:t>
      </w:r>
      <w:proofErr w:type="gramStart"/>
      <w:r w:rsidRPr="00294EF0">
        <w:rPr>
          <w:rStyle w:val="a7"/>
          <w:color w:val="000000"/>
          <w:bdr w:val="none" w:sz="0" w:space="0" w:color="auto" w:frame="1"/>
        </w:rPr>
        <w:t>занимаемой</w:t>
      </w:r>
      <w:proofErr w:type="gramEnd"/>
      <w:r w:rsidRPr="00294EF0">
        <w:rPr>
          <w:rStyle w:val="a7"/>
          <w:color w:val="000000"/>
          <w:bdr w:val="none" w:sz="0" w:space="0" w:color="auto" w:frame="1"/>
        </w:rPr>
        <w:t xml:space="preserve"> </w:t>
      </w:r>
      <w:proofErr w:type="spellStart"/>
      <w:r w:rsidRPr="00294EF0">
        <w:rPr>
          <w:rStyle w:val="a7"/>
          <w:color w:val="000000"/>
          <w:bdr w:val="none" w:sz="0" w:space="0" w:color="auto" w:frame="1"/>
        </w:rPr>
        <w:t>долж</w:t>
      </w:r>
      <w:proofErr w:type="spellEnd"/>
      <w:r w:rsidRPr="00294EF0">
        <w:rPr>
          <w:rStyle w:val="a7"/>
          <w:color w:val="000000"/>
          <w:bdr w:val="none" w:sz="0" w:space="0" w:color="auto" w:frame="1"/>
        </w:rPr>
        <w:t>. -</w:t>
      </w:r>
      <w:r w:rsidR="00294EF0" w:rsidRPr="00294EF0">
        <w:rPr>
          <w:rStyle w:val="a7"/>
          <w:color w:val="000000"/>
          <w:bdr w:val="none" w:sz="0" w:space="0" w:color="auto" w:frame="1"/>
        </w:rPr>
        <w:t>8</w:t>
      </w:r>
      <w:r w:rsidRPr="00294EF0">
        <w:rPr>
          <w:rStyle w:val="a7"/>
          <w:color w:val="000000"/>
          <w:bdr w:val="none" w:sz="0" w:space="0" w:color="auto" w:frame="1"/>
        </w:rPr>
        <w:t>чел.</w:t>
      </w:r>
    </w:p>
    <w:p w:rsidR="003B5582" w:rsidRPr="00294EF0" w:rsidRDefault="003B5582" w:rsidP="003B5582">
      <w:pPr>
        <w:pStyle w:val="a9"/>
        <w:spacing w:before="0" w:after="0" w:line="380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 w:rsidRPr="00294EF0">
        <w:rPr>
          <w:rStyle w:val="a7"/>
          <w:color w:val="000000"/>
          <w:bdr w:val="none" w:sz="0" w:space="0" w:color="auto" w:frame="1"/>
        </w:rPr>
        <w:t>Без категории -</w:t>
      </w:r>
      <w:r w:rsidR="00D03547" w:rsidRPr="00294EF0">
        <w:rPr>
          <w:rStyle w:val="a7"/>
          <w:color w:val="000000"/>
          <w:bdr w:val="none" w:sz="0" w:space="0" w:color="auto" w:frame="1"/>
        </w:rPr>
        <w:t>4</w:t>
      </w:r>
      <w:r w:rsidRPr="00294EF0">
        <w:rPr>
          <w:rStyle w:val="a7"/>
          <w:color w:val="000000"/>
          <w:bdr w:val="none" w:sz="0" w:space="0" w:color="auto" w:frame="1"/>
        </w:rPr>
        <w:t xml:space="preserve"> чел.</w:t>
      </w:r>
    </w:p>
    <w:p w:rsidR="003B5582" w:rsidRPr="00856060" w:rsidRDefault="003B5582" w:rsidP="003B5582">
      <w:pPr>
        <w:pStyle w:val="a9"/>
        <w:spacing w:after="0" w:line="218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  <w:r w:rsidRPr="00294EF0">
        <w:rPr>
          <w:rStyle w:val="a7"/>
          <w:color w:val="000000"/>
          <w:bdr w:val="none" w:sz="0" w:space="0" w:color="auto" w:frame="1"/>
        </w:rPr>
        <w:t xml:space="preserve">Воспитательно-образовательную работу осуществляют </w:t>
      </w:r>
      <w:r w:rsidR="00D03547" w:rsidRPr="00294EF0">
        <w:rPr>
          <w:rStyle w:val="a7"/>
          <w:color w:val="000000"/>
          <w:bdr w:val="none" w:sz="0" w:space="0" w:color="auto" w:frame="1"/>
        </w:rPr>
        <w:t xml:space="preserve">30 </w:t>
      </w:r>
      <w:r w:rsidRPr="00294EF0">
        <w:rPr>
          <w:rStyle w:val="a7"/>
          <w:color w:val="000000"/>
          <w:bdr w:val="none" w:sz="0" w:space="0" w:color="auto" w:frame="1"/>
        </w:rPr>
        <w:t>педагогов:  из них 2</w:t>
      </w:r>
      <w:r w:rsidR="00D03547" w:rsidRPr="00294EF0">
        <w:rPr>
          <w:rStyle w:val="a7"/>
          <w:color w:val="000000"/>
          <w:bdr w:val="none" w:sz="0" w:space="0" w:color="auto" w:frame="1"/>
        </w:rPr>
        <w:t xml:space="preserve">3 </w:t>
      </w:r>
      <w:r w:rsidRPr="00294EF0">
        <w:rPr>
          <w:rStyle w:val="a7"/>
          <w:color w:val="000000"/>
          <w:bdr w:val="none" w:sz="0" w:space="0" w:color="auto" w:frame="1"/>
        </w:rPr>
        <w:t>воспитател</w:t>
      </w:r>
      <w:r w:rsidR="00D03547" w:rsidRPr="00294EF0">
        <w:rPr>
          <w:rStyle w:val="a7"/>
          <w:color w:val="000000"/>
          <w:bdr w:val="none" w:sz="0" w:space="0" w:color="auto" w:frame="1"/>
        </w:rPr>
        <w:t xml:space="preserve">я </w:t>
      </w:r>
      <w:r w:rsidRPr="00294EF0">
        <w:rPr>
          <w:rStyle w:val="a7"/>
          <w:color w:val="000000"/>
          <w:bdr w:val="none" w:sz="0" w:space="0" w:color="auto" w:frame="1"/>
        </w:rPr>
        <w:t xml:space="preserve">и  </w:t>
      </w:r>
      <w:r w:rsidR="00D03547" w:rsidRPr="00294EF0">
        <w:rPr>
          <w:rStyle w:val="a7"/>
          <w:color w:val="000000"/>
          <w:bdr w:val="none" w:sz="0" w:space="0" w:color="auto" w:frame="1"/>
        </w:rPr>
        <w:t>7</w:t>
      </w:r>
      <w:r w:rsidRPr="00294EF0">
        <w:rPr>
          <w:rStyle w:val="a7"/>
          <w:color w:val="000000"/>
          <w:bdr w:val="none" w:sz="0" w:space="0" w:color="auto" w:frame="1"/>
        </w:rPr>
        <w:t xml:space="preserve"> специалистов – </w:t>
      </w:r>
      <w:r w:rsidR="00D03547" w:rsidRPr="00294EF0">
        <w:rPr>
          <w:rStyle w:val="a7"/>
          <w:color w:val="000000"/>
          <w:bdr w:val="none" w:sz="0" w:space="0" w:color="auto" w:frame="1"/>
        </w:rPr>
        <w:t xml:space="preserve">3 </w:t>
      </w:r>
      <w:r w:rsidRPr="00294EF0">
        <w:rPr>
          <w:rStyle w:val="a7"/>
          <w:color w:val="000000"/>
          <w:bdr w:val="none" w:sz="0" w:space="0" w:color="auto" w:frame="1"/>
        </w:rPr>
        <w:t xml:space="preserve"> музыкальных руководителя, </w:t>
      </w:r>
      <w:r w:rsidR="00D03547" w:rsidRPr="00294EF0">
        <w:rPr>
          <w:rStyle w:val="a7"/>
          <w:color w:val="000000"/>
          <w:bdr w:val="none" w:sz="0" w:space="0" w:color="auto" w:frame="1"/>
        </w:rPr>
        <w:t xml:space="preserve">2 </w:t>
      </w:r>
      <w:r w:rsidRPr="00294EF0">
        <w:rPr>
          <w:rStyle w:val="a7"/>
          <w:color w:val="000000"/>
          <w:bdr w:val="none" w:sz="0" w:space="0" w:color="auto" w:frame="1"/>
        </w:rPr>
        <w:t>педагог</w:t>
      </w:r>
      <w:r w:rsidR="00D03547" w:rsidRPr="00294EF0">
        <w:rPr>
          <w:rStyle w:val="a7"/>
          <w:color w:val="000000"/>
          <w:bdr w:val="none" w:sz="0" w:space="0" w:color="auto" w:frame="1"/>
        </w:rPr>
        <w:t>а</w:t>
      </w:r>
      <w:r w:rsidRPr="00294EF0">
        <w:rPr>
          <w:rStyle w:val="a7"/>
          <w:color w:val="000000"/>
          <w:bdr w:val="none" w:sz="0" w:space="0" w:color="auto" w:frame="1"/>
        </w:rPr>
        <w:t>-психолог</w:t>
      </w:r>
      <w:r w:rsidR="00D03547" w:rsidRPr="00294EF0">
        <w:rPr>
          <w:rStyle w:val="a7"/>
          <w:color w:val="000000"/>
          <w:bdr w:val="none" w:sz="0" w:space="0" w:color="auto" w:frame="1"/>
        </w:rPr>
        <w:t>а</w:t>
      </w:r>
      <w:r w:rsidRPr="00294EF0">
        <w:rPr>
          <w:rStyle w:val="a7"/>
          <w:color w:val="000000"/>
          <w:bdr w:val="none" w:sz="0" w:space="0" w:color="auto" w:frame="1"/>
        </w:rPr>
        <w:t xml:space="preserve">, </w:t>
      </w:r>
      <w:r w:rsidR="00D03547" w:rsidRPr="00294EF0">
        <w:rPr>
          <w:rStyle w:val="a7"/>
          <w:color w:val="000000"/>
          <w:bdr w:val="none" w:sz="0" w:space="0" w:color="auto" w:frame="1"/>
        </w:rPr>
        <w:t>1</w:t>
      </w:r>
      <w:r w:rsidRPr="00294EF0">
        <w:rPr>
          <w:rStyle w:val="a7"/>
          <w:color w:val="000000"/>
          <w:bdr w:val="none" w:sz="0" w:space="0" w:color="auto" w:frame="1"/>
        </w:rPr>
        <w:t>инструктор физ</w:t>
      </w:r>
      <w:proofErr w:type="gramStart"/>
      <w:r w:rsidRPr="00294EF0">
        <w:rPr>
          <w:rStyle w:val="a7"/>
          <w:color w:val="000000"/>
          <w:bdr w:val="none" w:sz="0" w:space="0" w:color="auto" w:frame="1"/>
        </w:rPr>
        <w:t>.в</w:t>
      </w:r>
      <w:proofErr w:type="gramEnd"/>
      <w:r w:rsidRPr="00294EF0">
        <w:rPr>
          <w:rStyle w:val="a7"/>
          <w:color w:val="000000"/>
          <w:bdr w:val="none" w:sz="0" w:space="0" w:color="auto" w:frame="1"/>
        </w:rPr>
        <w:t xml:space="preserve">оспитания, </w:t>
      </w:r>
      <w:r w:rsidR="00D03547" w:rsidRPr="00294EF0">
        <w:rPr>
          <w:rStyle w:val="a7"/>
          <w:color w:val="000000"/>
          <w:bdr w:val="none" w:sz="0" w:space="0" w:color="auto" w:frame="1"/>
        </w:rPr>
        <w:t>1</w:t>
      </w:r>
      <w:r w:rsidRPr="00294EF0">
        <w:rPr>
          <w:rStyle w:val="a7"/>
          <w:color w:val="000000"/>
          <w:bdr w:val="none" w:sz="0" w:space="0" w:color="auto" w:frame="1"/>
        </w:rPr>
        <w:t>учитель-логопед.</w:t>
      </w:r>
    </w:p>
    <w:p w:rsidR="004C113A" w:rsidRPr="00856060" w:rsidRDefault="004C113A" w:rsidP="003B5582">
      <w:pPr>
        <w:pStyle w:val="a9"/>
        <w:spacing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C113A" w:rsidRPr="00856060" w:rsidRDefault="004C113A" w:rsidP="003B5582">
      <w:pPr>
        <w:pStyle w:val="a9"/>
        <w:spacing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C113A" w:rsidRPr="00856060" w:rsidRDefault="004C113A" w:rsidP="003B5582">
      <w:pPr>
        <w:pStyle w:val="a9"/>
        <w:spacing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856060" w:rsidRDefault="003B5582" w:rsidP="003B5582">
      <w:pPr>
        <w:pStyle w:val="a9"/>
        <w:spacing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  <w:r w:rsidRPr="00856060">
        <w:rPr>
          <w:rStyle w:val="a7"/>
          <w:i/>
          <w:color w:val="000000"/>
          <w:bdr w:val="none" w:sz="0" w:space="0" w:color="auto" w:frame="1"/>
        </w:rPr>
        <w:t>Образовательный уровень педагогических работников:</w:t>
      </w:r>
    </w:p>
    <w:tbl>
      <w:tblPr>
        <w:tblStyle w:val="a5"/>
        <w:tblW w:w="0" w:type="auto"/>
        <w:tblLook w:val="04A0"/>
      </w:tblPr>
      <w:tblGrid>
        <w:gridCol w:w="1745"/>
        <w:gridCol w:w="1836"/>
        <w:gridCol w:w="2177"/>
        <w:gridCol w:w="2193"/>
        <w:gridCol w:w="2046"/>
      </w:tblGrid>
      <w:tr w:rsidR="00371F13" w:rsidRPr="00856060" w:rsidTr="00371F13">
        <w:tc>
          <w:tcPr>
            <w:tcW w:w="1766" w:type="dxa"/>
          </w:tcPr>
          <w:p w:rsidR="00371F13" w:rsidRPr="00856060" w:rsidRDefault="00371F13" w:rsidP="003B5582">
            <w:pPr>
              <w:pStyle w:val="a9"/>
              <w:spacing w:before="0" w:after="0"/>
              <w:ind w:right="62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  <w:p w:rsidR="00371F13" w:rsidRPr="00856060" w:rsidRDefault="00371F13" w:rsidP="003B5582">
            <w:pPr>
              <w:pStyle w:val="a9"/>
              <w:spacing w:before="0" w:after="0"/>
              <w:ind w:right="62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Всего педагогов</w:t>
            </w:r>
          </w:p>
        </w:tc>
        <w:tc>
          <w:tcPr>
            <w:tcW w:w="1848" w:type="dxa"/>
          </w:tcPr>
          <w:p w:rsidR="00371F13" w:rsidRPr="00856060" w:rsidRDefault="00371F13" w:rsidP="003B5582">
            <w:pPr>
              <w:pStyle w:val="a9"/>
              <w:spacing w:before="0" w:after="0"/>
              <w:ind w:right="65"/>
              <w:jc w:val="both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Высшее образование </w:t>
            </w:r>
          </w:p>
          <w:p w:rsidR="00371F13" w:rsidRPr="00856060" w:rsidRDefault="00371F13" w:rsidP="003B5582">
            <w:pPr>
              <w:pStyle w:val="a9"/>
              <w:spacing w:before="0" w:after="0"/>
              <w:ind w:right="62"/>
              <w:jc w:val="both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206" w:type="dxa"/>
          </w:tcPr>
          <w:p w:rsidR="00371F13" w:rsidRPr="00856060" w:rsidRDefault="00371F13" w:rsidP="003B5582">
            <w:pPr>
              <w:pStyle w:val="a9"/>
              <w:spacing w:before="0" w:after="0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Средне – специальное образование </w:t>
            </w:r>
          </w:p>
          <w:p w:rsidR="00371F13" w:rsidRPr="00856060" w:rsidRDefault="00371F13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220" w:type="dxa"/>
          </w:tcPr>
          <w:p w:rsidR="00371F13" w:rsidRPr="00856060" w:rsidRDefault="00371F13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proofErr w:type="gramStart"/>
            <w:r w:rsidRPr="00856060">
              <w:rPr>
                <w:rStyle w:val="a7"/>
                <w:color w:val="000000"/>
                <w:bdr w:val="none" w:sz="0" w:space="0" w:color="auto" w:frame="1"/>
              </w:rPr>
              <w:t>Без</w:t>
            </w:r>
            <w:proofErr w:type="gramEnd"/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856060">
              <w:rPr>
                <w:rStyle w:val="a7"/>
                <w:color w:val="000000"/>
                <w:bdr w:val="none" w:sz="0" w:space="0" w:color="auto" w:frame="1"/>
              </w:rPr>
              <w:t>спец</w:t>
            </w:r>
            <w:proofErr w:type="gramEnd"/>
            <w:r w:rsidRPr="00856060">
              <w:rPr>
                <w:rStyle w:val="a7"/>
                <w:color w:val="000000"/>
                <w:bdr w:val="none" w:sz="0" w:space="0" w:color="auto" w:frame="1"/>
              </w:rPr>
              <w:t>. Образования</w:t>
            </w:r>
          </w:p>
        </w:tc>
        <w:tc>
          <w:tcPr>
            <w:tcW w:w="1957" w:type="dxa"/>
          </w:tcPr>
          <w:p w:rsidR="00371F13" w:rsidRPr="00856060" w:rsidRDefault="00371F13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 xml:space="preserve">Переподготовка </w:t>
            </w:r>
          </w:p>
        </w:tc>
      </w:tr>
      <w:tr w:rsidR="00371F13" w:rsidRPr="00856060" w:rsidTr="00371F13">
        <w:tc>
          <w:tcPr>
            <w:tcW w:w="1766" w:type="dxa"/>
          </w:tcPr>
          <w:p w:rsidR="00371F13" w:rsidRPr="00856060" w:rsidRDefault="000575E2" w:rsidP="00D03547">
            <w:pPr>
              <w:pStyle w:val="a9"/>
              <w:spacing w:before="0" w:after="0"/>
              <w:ind w:right="62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1848" w:type="dxa"/>
          </w:tcPr>
          <w:p w:rsidR="00371F13" w:rsidRPr="00856060" w:rsidRDefault="00371F13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2206" w:type="dxa"/>
          </w:tcPr>
          <w:p w:rsidR="00371F13" w:rsidRPr="00856060" w:rsidRDefault="00371F13" w:rsidP="00137E5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2220" w:type="dxa"/>
          </w:tcPr>
          <w:p w:rsidR="00371F13" w:rsidRPr="00856060" w:rsidRDefault="000575E2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957" w:type="dxa"/>
          </w:tcPr>
          <w:p w:rsidR="00371F13" w:rsidRPr="00856060" w:rsidRDefault="00371F13" w:rsidP="003B5582">
            <w:pPr>
              <w:pStyle w:val="a9"/>
              <w:spacing w:before="0" w:after="0"/>
              <w:ind w:right="62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color w:val="000000"/>
                <w:bdr w:val="none" w:sz="0" w:space="0" w:color="auto" w:frame="1"/>
              </w:rPr>
              <w:t>6</w:t>
            </w:r>
          </w:p>
        </w:tc>
      </w:tr>
    </w:tbl>
    <w:p w:rsidR="003B5582" w:rsidRPr="00856060" w:rsidRDefault="003B5582" w:rsidP="00283D82">
      <w:pPr>
        <w:pStyle w:val="a9"/>
        <w:spacing w:after="0" w:line="218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</w:p>
    <w:p w:rsidR="008E6CB8" w:rsidRPr="00856060" w:rsidRDefault="00371F13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  <w:r w:rsidRPr="00856060">
        <w:rPr>
          <w:b/>
          <w:bCs/>
          <w:i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238750" cy="30670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Pr="00856060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86FC5" w:rsidRDefault="00086FC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Pr="00856060" w:rsidRDefault="00356D0E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71F13" w:rsidRPr="00856060" w:rsidRDefault="00371F13" w:rsidP="000000C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856060" w:rsidRDefault="003B5582" w:rsidP="002322B6">
      <w:pPr>
        <w:pStyle w:val="a9"/>
        <w:numPr>
          <w:ilvl w:val="1"/>
          <w:numId w:val="8"/>
        </w:numPr>
        <w:spacing w:before="0" w:after="0" w:line="218" w:lineRule="atLeast"/>
        <w:ind w:right="65"/>
        <w:jc w:val="center"/>
        <w:textAlignment w:val="baseline"/>
        <w:rPr>
          <w:i/>
          <w:color w:val="000000"/>
        </w:rPr>
      </w:pPr>
      <w:r w:rsidRPr="00856060">
        <w:rPr>
          <w:rStyle w:val="a7"/>
          <w:i/>
          <w:color w:val="000000"/>
          <w:bdr w:val="none" w:sz="0" w:space="0" w:color="auto" w:frame="1"/>
        </w:rPr>
        <w:t>ПОВЫШЕНИЕ КВАЛИФИКАЦИИ ПЕДАГОГОВ</w:t>
      </w: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:rsidR="003B5582" w:rsidRPr="00856060" w:rsidRDefault="003B5582" w:rsidP="002322B6">
      <w:pPr>
        <w:pStyle w:val="a9"/>
        <w:numPr>
          <w:ilvl w:val="2"/>
          <w:numId w:val="9"/>
        </w:numPr>
        <w:spacing w:before="0" w:after="0" w:line="218" w:lineRule="atLeast"/>
        <w:ind w:right="65"/>
        <w:jc w:val="center"/>
        <w:textAlignment w:val="baseline"/>
        <w:rPr>
          <w:i/>
          <w:color w:val="000000"/>
          <w:u w:val="single"/>
        </w:rPr>
      </w:pPr>
      <w:r w:rsidRPr="00856060">
        <w:rPr>
          <w:rStyle w:val="a7"/>
          <w:i/>
          <w:color w:val="000000"/>
          <w:bdr w:val="none" w:sz="0" w:space="0" w:color="auto" w:frame="1"/>
        </w:rPr>
        <w:t>АТТЕСТАЦИЯ ПЕДАГОГОВ</w:t>
      </w:r>
      <w:r w:rsidR="009D70E4" w:rsidRPr="00856060">
        <w:rPr>
          <w:rStyle w:val="a7"/>
          <w:i/>
          <w:color w:val="000000"/>
          <w:bdr w:val="none" w:sz="0" w:space="0" w:color="auto" w:frame="1"/>
        </w:rPr>
        <w:t xml:space="preserve"> </w:t>
      </w:r>
    </w:p>
    <w:p w:rsidR="003B5582" w:rsidRPr="00856060" w:rsidRDefault="003B5582" w:rsidP="003B5582">
      <w:pPr>
        <w:pStyle w:val="a9"/>
        <w:spacing w:before="0" w:after="0" w:line="218" w:lineRule="atLeast"/>
        <w:ind w:left="351" w:right="65"/>
        <w:textAlignment w:val="baseline"/>
        <w:rPr>
          <w:color w:val="000000"/>
          <w:bdr w:val="none" w:sz="0" w:space="0" w:color="auto" w:frame="1"/>
        </w:rPr>
      </w:pPr>
      <w:r w:rsidRPr="00856060">
        <w:rPr>
          <w:color w:val="000000"/>
          <w:bdr w:val="none" w:sz="0" w:space="0" w:color="auto" w:frame="1"/>
        </w:rPr>
        <w:t>Цель работы по реализации блока: повышение профессионально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3B5582" w:rsidRPr="00856060" w:rsidRDefault="003B5582" w:rsidP="003B5582">
      <w:pPr>
        <w:pStyle w:val="a9"/>
        <w:spacing w:before="0" w:after="0" w:line="218" w:lineRule="atLeast"/>
        <w:ind w:left="351" w:right="65"/>
        <w:textAlignment w:val="baseline"/>
        <w:rPr>
          <w:color w:val="000000"/>
          <w:bdr w:val="none" w:sz="0" w:space="0" w:color="auto" w:frame="1"/>
        </w:rPr>
      </w:pPr>
    </w:p>
    <w:tbl>
      <w:tblPr>
        <w:tblW w:w="9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126"/>
        <w:gridCol w:w="2693"/>
        <w:gridCol w:w="1801"/>
      </w:tblGrid>
      <w:tr w:rsidR="003B5582" w:rsidRPr="00856060" w:rsidTr="003B5582">
        <w:tc>
          <w:tcPr>
            <w:tcW w:w="709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  <w:bdr w:val="none" w:sz="0" w:space="0" w:color="auto" w:frame="1"/>
              </w:rPr>
              <w:t>№</w:t>
            </w:r>
            <w:r w:rsidRPr="00856060">
              <w:rPr>
                <w:rStyle w:val="apple-converted-space"/>
                <w:rFonts w:eastAsiaTheme="majorEastAsia"/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56060">
              <w:rPr>
                <w:color w:val="000000"/>
              </w:rPr>
              <w:t>п</w:t>
            </w:r>
            <w:proofErr w:type="spellEnd"/>
            <w:proofErr w:type="gramEnd"/>
            <w:r w:rsidRPr="00856060">
              <w:rPr>
                <w:color w:val="000000"/>
              </w:rPr>
              <w:t>/</w:t>
            </w:r>
            <w:proofErr w:type="spellStart"/>
            <w:r w:rsidRPr="00856060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Фамилия, имя, отчества</w:t>
            </w:r>
          </w:p>
        </w:tc>
        <w:tc>
          <w:tcPr>
            <w:tcW w:w="2126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Категория</w:t>
            </w:r>
          </w:p>
        </w:tc>
        <w:tc>
          <w:tcPr>
            <w:tcW w:w="1801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Сроки</w:t>
            </w:r>
          </w:p>
        </w:tc>
      </w:tr>
      <w:tr w:rsidR="00520CFE" w:rsidRPr="00856060" w:rsidTr="003B5582">
        <w:tc>
          <w:tcPr>
            <w:tcW w:w="709" w:type="dxa"/>
            <w:vAlign w:val="center"/>
          </w:tcPr>
          <w:p w:rsidR="00520CFE" w:rsidRPr="00856060" w:rsidRDefault="00064575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1</w:t>
            </w:r>
            <w:r w:rsidR="00520CFE" w:rsidRPr="00856060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520CFE" w:rsidRPr="00856060" w:rsidRDefault="00520CFE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Малхазян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Карина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Хазаросовна</w:t>
            </w:r>
            <w:proofErr w:type="spellEnd"/>
          </w:p>
        </w:tc>
        <w:tc>
          <w:tcPr>
            <w:tcW w:w="2126" w:type="dxa"/>
            <w:vAlign w:val="center"/>
          </w:tcPr>
          <w:p w:rsidR="00520CFE" w:rsidRPr="00856060" w:rsidRDefault="00520CFE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520CFE" w:rsidRPr="00856060" w:rsidRDefault="00520CFE" w:rsidP="003B558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520CFE" w:rsidRPr="00856060" w:rsidRDefault="00294EF0" w:rsidP="000000C4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520CFE" w:rsidRPr="00856060">
              <w:rPr>
                <w:color w:val="000000"/>
              </w:rPr>
              <w:t>, 202</w:t>
            </w:r>
            <w:r w:rsidR="000000C4" w:rsidRPr="00856060">
              <w:rPr>
                <w:color w:val="000000"/>
              </w:rPr>
              <w:t>3</w:t>
            </w:r>
            <w:r w:rsidR="00520CFE" w:rsidRPr="00856060">
              <w:rPr>
                <w:color w:val="000000"/>
              </w:rPr>
              <w:t>г.</w:t>
            </w:r>
          </w:p>
        </w:tc>
      </w:tr>
      <w:tr w:rsidR="00086FC5" w:rsidRPr="00856060" w:rsidTr="003B5582">
        <w:tc>
          <w:tcPr>
            <w:tcW w:w="709" w:type="dxa"/>
            <w:vAlign w:val="center"/>
          </w:tcPr>
          <w:p w:rsidR="00086FC5" w:rsidRPr="00856060" w:rsidRDefault="00086FC5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2.</w:t>
            </w:r>
          </w:p>
        </w:tc>
        <w:tc>
          <w:tcPr>
            <w:tcW w:w="2410" w:type="dxa"/>
          </w:tcPr>
          <w:p w:rsidR="00086FC5" w:rsidRPr="00856060" w:rsidRDefault="00086FC5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Цыганкова Ирина Степановна</w:t>
            </w:r>
          </w:p>
        </w:tc>
        <w:tc>
          <w:tcPr>
            <w:tcW w:w="2126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086FC5" w:rsidRPr="00856060" w:rsidRDefault="00294EF0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Pr="00856060">
              <w:rPr>
                <w:color w:val="000000"/>
              </w:rPr>
              <w:t>, 2023г</w:t>
            </w:r>
          </w:p>
        </w:tc>
      </w:tr>
      <w:tr w:rsidR="00086FC5" w:rsidRPr="00856060" w:rsidTr="003B5582">
        <w:tc>
          <w:tcPr>
            <w:tcW w:w="709" w:type="dxa"/>
            <w:vAlign w:val="center"/>
          </w:tcPr>
          <w:p w:rsidR="00086FC5" w:rsidRPr="00856060" w:rsidRDefault="00086FC5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3.</w:t>
            </w:r>
          </w:p>
        </w:tc>
        <w:tc>
          <w:tcPr>
            <w:tcW w:w="2410" w:type="dxa"/>
          </w:tcPr>
          <w:p w:rsidR="00086FC5" w:rsidRPr="00856060" w:rsidRDefault="00086FC5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Жаворонкова Валентина Владимировна</w:t>
            </w:r>
          </w:p>
        </w:tc>
        <w:tc>
          <w:tcPr>
            <w:tcW w:w="2126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086FC5" w:rsidRPr="00856060" w:rsidRDefault="00294EF0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Pr="00856060">
              <w:rPr>
                <w:color w:val="000000"/>
              </w:rPr>
              <w:t>, 2023г</w:t>
            </w:r>
            <w:r w:rsidR="00086FC5" w:rsidRPr="00856060">
              <w:rPr>
                <w:color w:val="000000"/>
              </w:rPr>
              <w:t>.</w:t>
            </w:r>
          </w:p>
        </w:tc>
      </w:tr>
      <w:tr w:rsidR="00086FC5" w:rsidRPr="00856060" w:rsidTr="003B5582">
        <w:tc>
          <w:tcPr>
            <w:tcW w:w="709" w:type="dxa"/>
            <w:vAlign w:val="center"/>
          </w:tcPr>
          <w:p w:rsidR="00086FC5" w:rsidRPr="00856060" w:rsidRDefault="00086FC5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4.</w:t>
            </w:r>
          </w:p>
        </w:tc>
        <w:tc>
          <w:tcPr>
            <w:tcW w:w="2410" w:type="dxa"/>
          </w:tcPr>
          <w:p w:rsidR="00086FC5" w:rsidRPr="00856060" w:rsidRDefault="00086FC5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Трыкина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Вера Алексеевна</w:t>
            </w:r>
          </w:p>
        </w:tc>
        <w:tc>
          <w:tcPr>
            <w:tcW w:w="2126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086FC5" w:rsidRPr="00856060" w:rsidRDefault="00294EF0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086FC5" w:rsidRPr="00856060">
              <w:rPr>
                <w:color w:val="000000"/>
              </w:rPr>
              <w:t xml:space="preserve"> , 2023г.</w:t>
            </w:r>
          </w:p>
        </w:tc>
      </w:tr>
      <w:tr w:rsidR="00086FC5" w:rsidRPr="00856060" w:rsidTr="003B5582">
        <w:tc>
          <w:tcPr>
            <w:tcW w:w="709" w:type="dxa"/>
            <w:vAlign w:val="center"/>
          </w:tcPr>
          <w:p w:rsidR="00086FC5" w:rsidRPr="00856060" w:rsidRDefault="00086FC5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5.</w:t>
            </w:r>
          </w:p>
        </w:tc>
        <w:tc>
          <w:tcPr>
            <w:tcW w:w="2410" w:type="dxa"/>
          </w:tcPr>
          <w:p w:rsidR="00086FC5" w:rsidRPr="00856060" w:rsidRDefault="00086FC5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Игнатьева Татьяна Викторовна</w:t>
            </w:r>
          </w:p>
        </w:tc>
        <w:tc>
          <w:tcPr>
            <w:tcW w:w="2126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086FC5" w:rsidRPr="00856060" w:rsidRDefault="00086FC5" w:rsidP="00294EF0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Март , 202</w:t>
            </w:r>
            <w:r w:rsidR="00294EF0">
              <w:rPr>
                <w:color w:val="000000"/>
              </w:rPr>
              <w:t>4</w:t>
            </w:r>
            <w:r w:rsidRPr="00856060">
              <w:rPr>
                <w:color w:val="000000"/>
              </w:rPr>
              <w:t>г.</w:t>
            </w:r>
          </w:p>
        </w:tc>
      </w:tr>
      <w:tr w:rsidR="00086FC5" w:rsidRPr="00856060" w:rsidTr="003B5582">
        <w:tc>
          <w:tcPr>
            <w:tcW w:w="709" w:type="dxa"/>
            <w:vAlign w:val="center"/>
          </w:tcPr>
          <w:p w:rsidR="00086FC5" w:rsidRPr="00856060" w:rsidRDefault="00086FC5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6.</w:t>
            </w:r>
          </w:p>
        </w:tc>
        <w:tc>
          <w:tcPr>
            <w:tcW w:w="2410" w:type="dxa"/>
          </w:tcPr>
          <w:p w:rsidR="00086FC5" w:rsidRPr="00856060" w:rsidRDefault="00086FC5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Чирикова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Наталья Васильевна</w:t>
            </w:r>
          </w:p>
        </w:tc>
        <w:tc>
          <w:tcPr>
            <w:tcW w:w="2126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86FC5" w:rsidRPr="00856060" w:rsidRDefault="00086FC5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086FC5" w:rsidRPr="00856060" w:rsidRDefault="00086FC5" w:rsidP="00294EF0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Март , 202</w:t>
            </w:r>
            <w:r w:rsidR="00294EF0">
              <w:rPr>
                <w:color w:val="000000"/>
              </w:rPr>
              <w:t>4</w:t>
            </w:r>
            <w:r w:rsidRPr="00856060">
              <w:rPr>
                <w:color w:val="000000"/>
              </w:rPr>
              <w:t>г.</w:t>
            </w:r>
          </w:p>
        </w:tc>
      </w:tr>
      <w:tr w:rsidR="001B14FD" w:rsidRPr="00856060" w:rsidTr="003B5582">
        <w:tc>
          <w:tcPr>
            <w:tcW w:w="709" w:type="dxa"/>
            <w:vAlign w:val="center"/>
          </w:tcPr>
          <w:p w:rsidR="001B14FD" w:rsidRPr="00856060" w:rsidRDefault="001B14FD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7.</w:t>
            </w:r>
          </w:p>
        </w:tc>
        <w:tc>
          <w:tcPr>
            <w:tcW w:w="2410" w:type="dxa"/>
          </w:tcPr>
          <w:p w:rsidR="001B14FD" w:rsidRPr="00856060" w:rsidRDefault="001B14FD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Бондарева Ирина Сергеевна</w:t>
            </w:r>
          </w:p>
        </w:tc>
        <w:tc>
          <w:tcPr>
            <w:tcW w:w="2126" w:type="dxa"/>
            <w:vAlign w:val="center"/>
          </w:tcPr>
          <w:p w:rsidR="001B14FD" w:rsidRPr="00856060" w:rsidRDefault="001B14FD" w:rsidP="00076C0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856060">
              <w:rPr>
                <w:color w:val="000000"/>
              </w:rPr>
              <w:t>Муз</w:t>
            </w:r>
            <w:proofErr w:type="gramStart"/>
            <w:r w:rsidRPr="00856060">
              <w:rPr>
                <w:color w:val="000000"/>
              </w:rPr>
              <w:t>.р</w:t>
            </w:r>
            <w:proofErr w:type="gramEnd"/>
            <w:r w:rsidRPr="00856060">
              <w:rPr>
                <w:color w:val="000000"/>
              </w:rPr>
              <w:t>ук</w:t>
            </w:r>
            <w:proofErr w:type="spellEnd"/>
            <w:r w:rsidRPr="00856060">
              <w:rPr>
                <w:color w:val="000000"/>
              </w:rPr>
              <w:t>.</w:t>
            </w:r>
          </w:p>
        </w:tc>
        <w:tc>
          <w:tcPr>
            <w:tcW w:w="2693" w:type="dxa"/>
            <w:vAlign w:val="center"/>
          </w:tcPr>
          <w:p w:rsidR="001B14FD" w:rsidRPr="00856060" w:rsidRDefault="001B14FD" w:rsidP="00076C0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Первая квалификационная категория</w:t>
            </w:r>
          </w:p>
        </w:tc>
        <w:tc>
          <w:tcPr>
            <w:tcW w:w="1801" w:type="dxa"/>
            <w:vAlign w:val="center"/>
          </w:tcPr>
          <w:p w:rsidR="001B14FD" w:rsidRPr="00856060" w:rsidRDefault="001B14FD" w:rsidP="00294EF0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Март , 202</w:t>
            </w:r>
            <w:r w:rsidR="00294EF0">
              <w:rPr>
                <w:color w:val="000000"/>
              </w:rPr>
              <w:t>4</w:t>
            </w:r>
            <w:r w:rsidRPr="00856060">
              <w:rPr>
                <w:color w:val="000000"/>
              </w:rPr>
              <w:t>г.</w:t>
            </w:r>
          </w:p>
        </w:tc>
      </w:tr>
      <w:tr w:rsidR="000D0F3A" w:rsidRPr="00856060" w:rsidTr="003B5582">
        <w:tc>
          <w:tcPr>
            <w:tcW w:w="709" w:type="dxa"/>
            <w:vAlign w:val="center"/>
          </w:tcPr>
          <w:p w:rsidR="000D0F3A" w:rsidRPr="00856060" w:rsidRDefault="000D0F3A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10" w:type="dxa"/>
          </w:tcPr>
          <w:p w:rsidR="000D0F3A" w:rsidRPr="00856060" w:rsidRDefault="000D0F3A" w:rsidP="000D0F3A">
            <w:pPr>
              <w:pStyle w:val="a9"/>
              <w:tabs>
                <w:tab w:val="left" w:pos="435"/>
              </w:tabs>
              <w:spacing w:before="0" w:after="0"/>
              <w:ind w:right="65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ab/>
              <w:t>Полякова Валентина Гавриловна</w:t>
            </w:r>
          </w:p>
        </w:tc>
        <w:tc>
          <w:tcPr>
            <w:tcW w:w="2126" w:type="dxa"/>
            <w:vAlign w:val="center"/>
          </w:tcPr>
          <w:p w:rsidR="000D0F3A" w:rsidRPr="00856060" w:rsidRDefault="000D0F3A" w:rsidP="000D0F3A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D0F3A" w:rsidRPr="00856060" w:rsidRDefault="000D0F3A" w:rsidP="000D0F3A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801" w:type="dxa"/>
            <w:vAlign w:val="center"/>
          </w:tcPr>
          <w:p w:rsidR="000D0F3A" w:rsidRPr="00856060" w:rsidRDefault="000D0F3A" w:rsidP="000D0F3A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  <w:r w:rsidRPr="00856060">
              <w:rPr>
                <w:color w:val="000000"/>
              </w:rPr>
              <w:t>, 202</w:t>
            </w:r>
            <w:r>
              <w:rPr>
                <w:color w:val="000000"/>
              </w:rPr>
              <w:t>4</w:t>
            </w:r>
            <w:r w:rsidRPr="00856060">
              <w:rPr>
                <w:color w:val="000000"/>
              </w:rPr>
              <w:t>г</w:t>
            </w:r>
          </w:p>
        </w:tc>
      </w:tr>
    </w:tbl>
    <w:p w:rsidR="00064575" w:rsidRPr="00856060" w:rsidRDefault="00064575" w:rsidP="00086FC5">
      <w:pPr>
        <w:pStyle w:val="a9"/>
        <w:spacing w:before="0" w:after="0" w:line="218" w:lineRule="atLeast"/>
        <w:ind w:right="65"/>
        <w:textAlignment w:val="baseline"/>
        <w:rPr>
          <w:rStyle w:val="a7"/>
          <w:rFonts w:eastAsia="SimSun"/>
          <w:i/>
          <w:color w:val="000000"/>
          <w:bdr w:val="none" w:sz="0" w:space="0" w:color="auto" w:frame="1"/>
        </w:rPr>
      </w:pPr>
    </w:p>
    <w:p w:rsidR="00086FC5" w:rsidRPr="00856060" w:rsidRDefault="00086FC5" w:rsidP="00371F13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rFonts w:eastAsia="SimSun"/>
          <w:i/>
          <w:color w:val="000000"/>
          <w:bdr w:val="none" w:sz="0" w:space="0" w:color="auto" w:frame="1"/>
        </w:rPr>
      </w:pPr>
    </w:p>
    <w:p w:rsidR="00371F13" w:rsidRPr="00856060" w:rsidRDefault="00371F13" w:rsidP="00371F13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rFonts w:eastAsia="SimSun"/>
          <w:i/>
          <w:color w:val="000000"/>
          <w:bdr w:val="none" w:sz="0" w:space="0" w:color="auto" w:frame="1"/>
        </w:rPr>
      </w:pPr>
      <w:r w:rsidRPr="00856060">
        <w:rPr>
          <w:rStyle w:val="a7"/>
          <w:rFonts w:eastAsia="SimSun"/>
          <w:i/>
          <w:color w:val="000000"/>
          <w:bdr w:val="none" w:sz="0" w:space="0" w:color="auto" w:frame="1"/>
        </w:rPr>
        <w:t>АТТЕСТАЦИЯ ПЕДАГОГОВ НА СООТВЕТСТВИЕ ЗАНИМАЕМОЙ ДОЛЖНОСТИ в 202</w:t>
      </w:r>
      <w:r w:rsidR="00086FC5" w:rsidRPr="00856060">
        <w:rPr>
          <w:rStyle w:val="a7"/>
          <w:rFonts w:eastAsia="SimSun"/>
          <w:i/>
          <w:color w:val="000000"/>
          <w:bdr w:val="none" w:sz="0" w:space="0" w:color="auto" w:frame="1"/>
        </w:rPr>
        <w:t>3</w:t>
      </w:r>
      <w:r w:rsidRPr="00856060">
        <w:rPr>
          <w:rStyle w:val="a7"/>
          <w:rFonts w:eastAsia="SimSun"/>
          <w:i/>
          <w:color w:val="000000"/>
          <w:bdr w:val="none" w:sz="0" w:space="0" w:color="auto" w:frame="1"/>
        </w:rPr>
        <w:t>-202</w:t>
      </w:r>
      <w:r w:rsidR="00086FC5" w:rsidRPr="00856060">
        <w:rPr>
          <w:rStyle w:val="a7"/>
          <w:rFonts w:eastAsia="SimSun"/>
          <w:i/>
          <w:color w:val="000000"/>
          <w:bdr w:val="none" w:sz="0" w:space="0" w:color="auto" w:frame="1"/>
        </w:rPr>
        <w:t>4</w:t>
      </w:r>
      <w:r w:rsidRPr="00856060">
        <w:rPr>
          <w:rStyle w:val="a7"/>
          <w:rFonts w:eastAsia="SimSun"/>
          <w:i/>
          <w:color w:val="000000"/>
          <w:bdr w:val="none" w:sz="0" w:space="0" w:color="auto" w:frame="1"/>
        </w:rPr>
        <w:t xml:space="preserve"> </w:t>
      </w:r>
      <w:proofErr w:type="spellStart"/>
      <w:r w:rsidRPr="00856060">
        <w:rPr>
          <w:rStyle w:val="a7"/>
          <w:rFonts w:eastAsia="SimSun"/>
          <w:i/>
          <w:color w:val="000000"/>
          <w:bdr w:val="none" w:sz="0" w:space="0" w:color="auto" w:frame="1"/>
        </w:rPr>
        <w:t>уч.г</w:t>
      </w:r>
      <w:proofErr w:type="spellEnd"/>
      <w:r w:rsidRPr="00856060">
        <w:rPr>
          <w:rStyle w:val="a7"/>
          <w:rFonts w:eastAsia="SimSun"/>
          <w:i/>
          <w:color w:val="000000"/>
          <w:bdr w:val="none" w:sz="0" w:space="0" w:color="auto" w:frame="1"/>
        </w:rPr>
        <w:t>.</w:t>
      </w:r>
    </w:p>
    <w:p w:rsidR="00086FC5" w:rsidRPr="00856060" w:rsidRDefault="00086FC5" w:rsidP="00371F13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u w:val="single"/>
        </w:rPr>
      </w:pPr>
    </w:p>
    <w:tbl>
      <w:tblPr>
        <w:tblW w:w="9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126"/>
        <w:gridCol w:w="2693"/>
        <w:gridCol w:w="1801"/>
      </w:tblGrid>
      <w:tr w:rsidR="00371F13" w:rsidRPr="00856060" w:rsidTr="00A55619">
        <w:tc>
          <w:tcPr>
            <w:tcW w:w="709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  <w:bdr w:val="none" w:sz="0" w:space="0" w:color="auto" w:frame="1"/>
              </w:rPr>
              <w:t>№</w:t>
            </w:r>
            <w:r w:rsidRPr="00856060">
              <w:rPr>
                <w:rStyle w:val="apple-converted-space"/>
                <w:rFonts w:eastAsiaTheme="majorEastAsia"/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56060">
              <w:rPr>
                <w:color w:val="000000"/>
              </w:rPr>
              <w:t>п</w:t>
            </w:r>
            <w:proofErr w:type="spellEnd"/>
            <w:proofErr w:type="gramEnd"/>
            <w:r w:rsidRPr="00856060">
              <w:rPr>
                <w:color w:val="000000"/>
              </w:rPr>
              <w:t>/</w:t>
            </w:r>
            <w:proofErr w:type="spellStart"/>
            <w:r w:rsidRPr="00856060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Фамилия, имя, отчества</w:t>
            </w:r>
          </w:p>
        </w:tc>
        <w:tc>
          <w:tcPr>
            <w:tcW w:w="2126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Категория</w:t>
            </w:r>
          </w:p>
        </w:tc>
        <w:tc>
          <w:tcPr>
            <w:tcW w:w="1801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Сроки</w:t>
            </w:r>
          </w:p>
        </w:tc>
      </w:tr>
      <w:tr w:rsidR="00371F13" w:rsidRPr="00856060" w:rsidTr="00A55619">
        <w:tc>
          <w:tcPr>
            <w:tcW w:w="709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856060"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2410" w:type="dxa"/>
          </w:tcPr>
          <w:p w:rsidR="00371F13" w:rsidRPr="00856060" w:rsidRDefault="00086FC5" w:rsidP="00A5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Анастасия Владимировна</w:t>
            </w:r>
          </w:p>
        </w:tc>
        <w:tc>
          <w:tcPr>
            <w:tcW w:w="2126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371F13" w:rsidRPr="00856060" w:rsidRDefault="00371F13" w:rsidP="00A55619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801" w:type="dxa"/>
          </w:tcPr>
          <w:p w:rsidR="00371F13" w:rsidRPr="00856060" w:rsidRDefault="00371F13" w:rsidP="00A5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F13" w:rsidRPr="00856060" w:rsidRDefault="00371F13" w:rsidP="00A5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71F13" w:rsidRPr="00856060" w:rsidRDefault="00371F13" w:rsidP="0029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4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64575" w:rsidRPr="00856060" w:rsidRDefault="00064575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52CF4" w:rsidRDefault="00452CF4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294EF0" w:rsidRPr="00356D0E" w:rsidRDefault="00294EF0" w:rsidP="00452CF4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</w:p>
    <w:p w:rsidR="003B5582" w:rsidRPr="00356D0E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sz w:val="28"/>
          <w:szCs w:val="28"/>
          <w:bdr w:val="none" w:sz="0" w:space="0" w:color="auto" w:frame="1"/>
        </w:rPr>
      </w:pPr>
      <w:r w:rsidRPr="004F7339">
        <w:rPr>
          <w:rStyle w:val="a7"/>
          <w:i/>
          <w:color w:val="000000"/>
          <w:sz w:val="28"/>
          <w:szCs w:val="28"/>
          <w:bdr w:val="none" w:sz="0" w:space="0" w:color="auto" w:frame="1"/>
        </w:rPr>
        <w:t>1.1.2 Повышение квалификации педагогов ДОУ</w:t>
      </w:r>
    </w:p>
    <w:p w:rsidR="003B5582" w:rsidRPr="00356D0E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3B5582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bdr w:val="none" w:sz="0" w:space="0" w:color="auto" w:frame="1"/>
        </w:rPr>
      </w:pPr>
      <w:r w:rsidRPr="00856060">
        <w:rPr>
          <w:b/>
          <w:color w:val="000000"/>
          <w:bdr w:val="none" w:sz="0" w:space="0" w:color="auto" w:frame="1"/>
        </w:rPr>
        <w:t xml:space="preserve">   Цель работы по реализации блока: </w:t>
      </w:r>
      <w:r w:rsidRPr="00856060">
        <w:rPr>
          <w:color w:val="000000"/>
          <w:bdr w:val="none" w:sz="0" w:space="0" w:color="auto" w:frame="1"/>
        </w:rPr>
        <w:t>организовать эффективную кадровую политику, позволяющую реализовать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p w:rsidR="00356D0E" w:rsidRPr="00856060" w:rsidRDefault="00356D0E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bdr w:val="none" w:sz="0" w:space="0" w:color="auto" w:frame="1"/>
        </w:rPr>
      </w:pPr>
    </w:p>
    <w:p w:rsidR="003B5582" w:rsidRPr="00856060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bdr w:val="none" w:sz="0" w:space="0" w:color="auto" w:frame="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100"/>
        <w:gridCol w:w="2300"/>
        <w:gridCol w:w="1837"/>
      </w:tblGrid>
      <w:tr w:rsidR="003B5582" w:rsidRPr="00856060" w:rsidTr="008E6CB8">
        <w:tc>
          <w:tcPr>
            <w:tcW w:w="709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  <w:bdr w:val="none" w:sz="0" w:space="0" w:color="auto" w:frame="1"/>
              </w:rPr>
              <w:t>№</w:t>
            </w:r>
            <w:r w:rsidRPr="00856060">
              <w:rPr>
                <w:rStyle w:val="apple-converted-space"/>
                <w:rFonts w:eastAsiaTheme="majorEastAsia"/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56060">
              <w:rPr>
                <w:color w:val="000000"/>
              </w:rPr>
              <w:t>п</w:t>
            </w:r>
            <w:proofErr w:type="spellEnd"/>
            <w:proofErr w:type="gramEnd"/>
            <w:r w:rsidRPr="00856060">
              <w:rPr>
                <w:color w:val="000000"/>
              </w:rPr>
              <w:t>/</w:t>
            </w:r>
            <w:proofErr w:type="spellStart"/>
            <w:r w:rsidRPr="00856060">
              <w:rPr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Фамилия, имя, отчества</w:t>
            </w:r>
          </w:p>
        </w:tc>
        <w:tc>
          <w:tcPr>
            <w:tcW w:w="2100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Должность</w:t>
            </w:r>
          </w:p>
        </w:tc>
        <w:tc>
          <w:tcPr>
            <w:tcW w:w="2300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Название курсов</w:t>
            </w:r>
          </w:p>
        </w:tc>
        <w:tc>
          <w:tcPr>
            <w:tcW w:w="1837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Сроки</w:t>
            </w:r>
          </w:p>
        </w:tc>
      </w:tr>
      <w:tr w:rsidR="003B5582" w:rsidRPr="00856060" w:rsidTr="00B30260">
        <w:trPr>
          <w:trHeight w:val="616"/>
        </w:trPr>
        <w:tc>
          <w:tcPr>
            <w:tcW w:w="709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1.</w:t>
            </w:r>
          </w:p>
          <w:p w:rsidR="003B5582" w:rsidRPr="00856060" w:rsidRDefault="003B5582" w:rsidP="003B5582">
            <w:pPr>
              <w:pStyle w:val="a9"/>
              <w:spacing w:before="0" w:after="0"/>
              <w:ind w:left="351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B30260">
            <w:pPr>
              <w:pStyle w:val="a9"/>
              <w:spacing w:before="0" w:after="0"/>
              <w:ind w:left="351"/>
              <w:textAlignment w:val="baseline"/>
              <w:rPr>
                <w:color w:val="000000"/>
              </w:rPr>
            </w:pPr>
          </w:p>
        </w:tc>
        <w:tc>
          <w:tcPr>
            <w:tcW w:w="2693" w:type="dxa"/>
          </w:tcPr>
          <w:p w:rsidR="003B5582" w:rsidRPr="00856060" w:rsidRDefault="00B30260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Гребенкина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Антонина Александровна</w:t>
            </w:r>
          </w:p>
        </w:tc>
        <w:tc>
          <w:tcPr>
            <w:tcW w:w="2100" w:type="dxa"/>
            <w:vAlign w:val="center"/>
          </w:tcPr>
          <w:p w:rsidR="003B5582" w:rsidRPr="00856060" w:rsidRDefault="00B30260" w:rsidP="00AD72D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2300" w:type="dxa"/>
            <w:vAlign w:val="center"/>
          </w:tcPr>
          <w:p w:rsidR="003B5582" w:rsidRPr="00856060" w:rsidRDefault="004F7339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«ФОП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3B5582" w:rsidRPr="00856060" w:rsidRDefault="004F7339" w:rsidP="00294EF0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B30260">
        <w:trPr>
          <w:trHeight w:val="616"/>
        </w:trPr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3" w:type="dxa"/>
          </w:tcPr>
          <w:p w:rsidR="004F7339" w:rsidRPr="00856060" w:rsidRDefault="004F73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Горина Ольга Александровна</w:t>
            </w:r>
          </w:p>
        </w:tc>
        <w:tc>
          <w:tcPr>
            <w:tcW w:w="2100" w:type="dxa"/>
            <w:vAlign w:val="center"/>
          </w:tcPr>
          <w:p w:rsidR="004F7339" w:rsidRPr="00856060" w:rsidRDefault="004F7339" w:rsidP="00AD72D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Зам</w:t>
            </w:r>
            <w:proofErr w:type="gramStart"/>
            <w:r w:rsidRPr="00856060">
              <w:rPr>
                <w:color w:val="000000"/>
              </w:rPr>
              <w:t>.з</w:t>
            </w:r>
            <w:proofErr w:type="gramEnd"/>
            <w:r w:rsidRPr="00856060">
              <w:rPr>
                <w:color w:val="000000"/>
              </w:rPr>
              <w:t>ав.по УВМР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F14A2B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4F7339">
              <w:rPr>
                <w:color w:val="000000"/>
              </w:rPr>
              <w:t xml:space="preserve">«ФОП </w:t>
            </w:r>
            <w:proofErr w:type="gramStart"/>
            <w:r w:rsidRPr="004F7339">
              <w:rPr>
                <w:color w:val="000000"/>
              </w:rPr>
              <w:t>ДО</w:t>
            </w:r>
            <w:proofErr w:type="gramEnd"/>
            <w:r w:rsidRPr="004F7339">
              <w:rPr>
                <w:color w:val="000000"/>
              </w:rPr>
              <w:t xml:space="preserve"> </w:t>
            </w:r>
            <w:proofErr w:type="gramStart"/>
            <w:r w:rsidRPr="004F7339">
              <w:rPr>
                <w:color w:val="000000"/>
              </w:rPr>
              <w:t>в</w:t>
            </w:r>
            <w:proofErr w:type="gramEnd"/>
            <w:r w:rsidRPr="004F7339">
              <w:rPr>
                <w:color w:val="000000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4F7339" w:rsidRPr="00856060" w:rsidRDefault="004F7339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B30260">
        <w:trPr>
          <w:trHeight w:val="616"/>
        </w:trPr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3" w:type="dxa"/>
          </w:tcPr>
          <w:p w:rsidR="004F7339" w:rsidRPr="00856060" w:rsidRDefault="004F7339" w:rsidP="00B30260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Востепанова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Елена </w:t>
            </w: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Аубекировна</w:t>
            </w:r>
            <w:proofErr w:type="spellEnd"/>
          </w:p>
        </w:tc>
        <w:tc>
          <w:tcPr>
            <w:tcW w:w="2100" w:type="dxa"/>
            <w:vAlign w:val="center"/>
          </w:tcPr>
          <w:p w:rsidR="004F7339" w:rsidRPr="00856060" w:rsidRDefault="004F7339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 Зам</w:t>
            </w:r>
            <w:proofErr w:type="gramStart"/>
            <w:r w:rsidRPr="00856060">
              <w:rPr>
                <w:color w:val="000000"/>
              </w:rPr>
              <w:t>.з</w:t>
            </w:r>
            <w:proofErr w:type="gramEnd"/>
            <w:r w:rsidRPr="00856060">
              <w:rPr>
                <w:color w:val="000000"/>
              </w:rPr>
              <w:t>ав.по УВМР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B30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7339" w:rsidRPr="004F7339" w:rsidRDefault="004F7339" w:rsidP="00B30260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4F7339">
              <w:rPr>
                <w:color w:val="000000"/>
              </w:rPr>
              <w:t xml:space="preserve">«ФОП </w:t>
            </w:r>
            <w:proofErr w:type="gramStart"/>
            <w:r w:rsidRPr="004F7339">
              <w:rPr>
                <w:color w:val="000000"/>
              </w:rPr>
              <w:t>ДО</w:t>
            </w:r>
            <w:proofErr w:type="gramEnd"/>
            <w:r w:rsidRPr="004F7339">
              <w:rPr>
                <w:color w:val="000000"/>
              </w:rPr>
              <w:t xml:space="preserve"> </w:t>
            </w:r>
            <w:proofErr w:type="gramStart"/>
            <w:r w:rsidRPr="004F7339">
              <w:rPr>
                <w:color w:val="000000"/>
              </w:rPr>
              <w:t>в</w:t>
            </w:r>
            <w:proofErr w:type="gramEnd"/>
            <w:r w:rsidRPr="004F7339">
              <w:rPr>
                <w:color w:val="000000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4F7339" w:rsidRPr="00856060" w:rsidRDefault="004F7339" w:rsidP="00B30260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8E6CB8"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56060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4F7339" w:rsidRPr="00856060" w:rsidRDefault="004F73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Савельева Анастасия Владимировна</w:t>
            </w:r>
          </w:p>
        </w:tc>
        <w:tc>
          <w:tcPr>
            <w:tcW w:w="2100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4F7339" w:rsidRPr="00856060" w:rsidRDefault="004F7339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AE52DE">
        <w:trPr>
          <w:trHeight w:val="782"/>
        </w:trPr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56060">
              <w:rPr>
                <w:color w:val="000000"/>
              </w:rPr>
              <w:t xml:space="preserve">. </w:t>
            </w:r>
          </w:p>
        </w:tc>
        <w:tc>
          <w:tcPr>
            <w:tcW w:w="2693" w:type="dxa"/>
          </w:tcPr>
          <w:p w:rsidR="004F7339" w:rsidRPr="00856060" w:rsidRDefault="004F73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 </w:t>
            </w:r>
          </w:p>
          <w:p w:rsidR="004F7339" w:rsidRPr="00856060" w:rsidRDefault="004F7339" w:rsidP="00AE52DE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Бондарева Ирина Сергеевна </w:t>
            </w:r>
          </w:p>
        </w:tc>
        <w:tc>
          <w:tcPr>
            <w:tcW w:w="2100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Музыкальный руководитель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  <w:p w:rsidR="004F7339" w:rsidRPr="004F7339" w:rsidRDefault="004F7339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4F7339" w:rsidRPr="00856060" w:rsidRDefault="004F7339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8E6CB8"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56060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4F7339" w:rsidRPr="00856060" w:rsidRDefault="004F73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Жаворонкова Валентина Владимировна </w:t>
            </w:r>
          </w:p>
        </w:tc>
        <w:tc>
          <w:tcPr>
            <w:tcW w:w="2100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 воспитатель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4F7339" w:rsidRPr="00856060" w:rsidRDefault="004F7339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8E6CB8"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56060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4F7339" w:rsidRPr="00856060" w:rsidRDefault="004F73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Чирикова</w:t>
            </w:r>
            <w:proofErr w:type="spellEnd"/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 xml:space="preserve"> Наталья Васильевна</w:t>
            </w:r>
          </w:p>
        </w:tc>
        <w:tc>
          <w:tcPr>
            <w:tcW w:w="2100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4F7339" w:rsidRPr="00856060" w:rsidRDefault="004F7339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4F7339" w:rsidRPr="00856060" w:rsidTr="008E6CB8">
        <w:tc>
          <w:tcPr>
            <w:tcW w:w="709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56060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4F7339" w:rsidRPr="00856060" w:rsidRDefault="004F7339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 w:rsidRPr="00856060">
              <w:rPr>
                <w:rStyle w:val="a7"/>
                <w:i/>
                <w:color w:val="000000"/>
                <w:bdr w:val="none" w:sz="0" w:space="0" w:color="auto" w:frame="1"/>
              </w:rPr>
              <w:t>Игнатьева Татьяна Викторовна</w:t>
            </w:r>
          </w:p>
        </w:tc>
        <w:tc>
          <w:tcPr>
            <w:tcW w:w="2100" w:type="dxa"/>
            <w:vAlign w:val="center"/>
          </w:tcPr>
          <w:p w:rsidR="004F7339" w:rsidRPr="00856060" w:rsidRDefault="004F733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4F7339" w:rsidRPr="004F7339" w:rsidRDefault="004F7339" w:rsidP="003B5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4F7339" w:rsidRPr="00856060" w:rsidRDefault="004F7339" w:rsidP="008E6CB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Синицына Вера </w:t>
            </w: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Куприяновна</w:t>
            </w:r>
            <w:proofErr w:type="spellEnd"/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Велькина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Анна Анатольевна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Ловягина Лидия Петровна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3" w:type="dxa"/>
          </w:tcPr>
          <w:p w:rsidR="00F14A2B" w:rsidRPr="00856060" w:rsidRDefault="00F14A2B" w:rsidP="007611F6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Трыкина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r w:rsidR="007611F6">
              <w:rPr>
                <w:rStyle w:val="a7"/>
                <w:i/>
                <w:color w:val="000000"/>
                <w:bdr w:val="none" w:sz="0" w:space="0" w:color="auto" w:frame="1"/>
              </w:rPr>
              <w:t>В</w:t>
            </w:r>
            <w:r>
              <w:rPr>
                <w:rStyle w:val="a7"/>
                <w:i/>
                <w:color w:val="000000"/>
                <w:bdr w:val="none" w:sz="0" w:space="0" w:color="auto" w:frame="1"/>
              </w:rPr>
              <w:t>ера Алексеевна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93" w:type="dxa"/>
          </w:tcPr>
          <w:p w:rsidR="00F14A2B" w:rsidRPr="00856060" w:rsidRDefault="00F14A2B" w:rsidP="00AE52DE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Полякова Валентина Гавриловна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93" w:type="dxa"/>
          </w:tcPr>
          <w:p w:rsidR="00F14A2B" w:rsidRPr="00856060" w:rsidRDefault="00F14A2B" w:rsidP="00AE52DE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Сыркина Наталья Николаевна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Левочкина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Екатерина Михайловна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Конышева Елена Юрьевна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Субботина Светлана Николаевна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B30260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Лобова Ольга Павловна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4F733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2693" w:type="dxa"/>
          </w:tcPr>
          <w:p w:rsidR="00F14A2B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Казеннова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Светлана Николаевна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4F733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93" w:type="dxa"/>
          </w:tcPr>
          <w:p w:rsidR="00F14A2B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Володина Лилия Владимировна</w:t>
            </w:r>
          </w:p>
          <w:p w:rsidR="00F14A2B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Криканова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Галина Александровна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4F733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Бушманова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Ирина Олеговна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4F733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Малхазян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Карине</w:t>
            </w:r>
            <w:proofErr w:type="spellEnd"/>
            <w:r>
              <w:rPr>
                <w:rStyle w:val="a7"/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i/>
                <w:color w:val="000000"/>
                <w:bdr w:val="none" w:sz="0" w:space="0" w:color="auto" w:frame="1"/>
              </w:rPr>
              <w:t>Хазаросовна</w:t>
            </w:r>
            <w:proofErr w:type="spellEnd"/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4F733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Цыганкова Ирина Степановна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  <w:tr w:rsidR="00F14A2B" w:rsidRPr="00856060" w:rsidTr="008E6CB8">
        <w:tc>
          <w:tcPr>
            <w:tcW w:w="709" w:type="dxa"/>
            <w:vAlign w:val="center"/>
          </w:tcPr>
          <w:p w:rsidR="00F14A2B" w:rsidRPr="00856060" w:rsidRDefault="00F14A2B" w:rsidP="004F733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93" w:type="dxa"/>
          </w:tcPr>
          <w:p w:rsidR="00F14A2B" w:rsidRPr="00856060" w:rsidRDefault="00F14A2B" w:rsidP="003B5582">
            <w:pPr>
              <w:pStyle w:val="a9"/>
              <w:spacing w:before="0" w:after="0"/>
              <w:ind w:right="65"/>
              <w:jc w:val="center"/>
              <w:textAlignment w:val="baseline"/>
              <w:rPr>
                <w:rStyle w:val="a7"/>
                <w:i/>
                <w:color w:val="000000"/>
                <w:bdr w:val="none" w:sz="0" w:space="0" w:color="auto" w:frame="1"/>
              </w:rPr>
            </w:pPr>
            <w:r>
              <w:rPr>
                <w:rStyle w:val="a7"/>
                <w:i/>
                <w:color w:val="000000"/>
                <w:bdr w:val="none" w:sz="0" w:space="0" w:color="auto" w:frame="1"/>
              </w:rPr>
              <w:t>Сорокина Жанна Валентиновна</w:t>
            </w:r>
          </w:p>
        </w:tc>
        <w:tc>
          <w:tcPr>
            <w:tcW w:w="2100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воспитатель</w:t>
            </w:r>
          </w:p>
        </w:tc>
        <w:tc>
          <w:tcPr>
            <w:tcW w:w="2300" w:type="dxa"/>
            <w:vAlign w:val="center"/>
          </w:tcPr>
          <w:p w:rsidR="00F14A2B" w:rsidRPr="004F7339" w:rsidRDefault="00F14A2B" w:rsidP="00F1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«ФОП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педагога ДОУ»</w:t>
            </w:r>
          </w:p>
        </w:tc>
        <w:tc>
          <w:tcPr>
            <w:tcW w:w="1837" w:type="dxa"/>
            <w:vAlign w:val="center"/>
          </w:tcPr>
          <w:p w:rsidR="00F14A2B" w:rsidRPr="00856060" w:rsidRDefault="00F14A2B" w:rsidP="00F14A2B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Октябрь-ноябрь 202</w:t>
            </w:r>
            <w:r>
              <w:rPr>
                <w:color w:val="000000"/>
              </w:rPr>
              <w:t>3</w:t>
            </w:r>
          </w:p>
        </w:tc>
      </w:tr>
    </w:tbl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56D0E" w:rsidRDefault="00356D0E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294EF0" w:rsidRPr="00856060" w:rsidRDefault="00294EF0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Pr="00856060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064575" w:rsidRDefault="00064575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F14A2B" w:rsidRDefault="00F14A2B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F14A2B" w:rsidRDefault="00F14A2B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F14A2B" w:rsidRDefault="00F14A2B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F14A2B" w:rsidRDefault="00F14A2B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F14A2B" w:rsidRDefault="00F14A2B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F14A2B" w:rsidRDefault="00F14A2B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4F7339" w:rsidRPr="00856060" w:rsidRDefault="004F7339" w:rsidP="00AD72D9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highlight w:val="yellow"/>
          <w:bdr w:val="none" w:sz="0" w:space="0" w:color="auto" w:frame="1"/>
        </w:rPr>
      </w:pP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  <w:r w:rsidRPr="00F14A2B">
        <w:rPr>
          <w:rStyle w:val="a7"/>
          <w:i/>
          <w:color w:val="000000"/>
          <w:bdr w:val="none" w:sz="0" w:space="0" w:color="auto" w:frame="1"/>
        </w:rPr>
        <w:t xml:space="preserve">1.1.3. </w:t>
      </w:r>
      <w:r w:rsidRPr="00D44E27">
        <w:rPr>
          <w:rStyle w:val="a7"/>
          <w:i/>
          <w:color w:val="000000"/>
          <w:bdr w:val="none" w:sz="0" w:space="0" w:color="auto" w:frame="1"/>
        </w:rPr>
        <w:t>ПЛАНИРОВАНИЕ РАБОТЫ ПО САМООБРАЗОВАНИЮ ПЕДАГОГОВ</w:t>
      </w: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u w:val="single"/>
        </w:rPr>
      </w:pPr>
    </w:p>
    <w:p w:rsidR="003B5582" w:rsidRPr="00856060" w:rsidRDefault="003B5582" w:rsidP="003B5582">
      <w:pPr>
        <w:tabs>
          <w:tab w:val="left" w:pos="4050"/>
        </w:tabs>
        <w:rPr>
          <w:rFonts w:ascii="Times New Roman" w:hAnsi="Times New Roman" w:cs="Times New Roman"/>
          <w:b/>
          <w:sz w:val="24"/>
          <w:szCs w:val="24"/>
        </w:rPr>
      </w:pPr>
      <w:r w:rsidRPr="0085606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Цель работы по реализации блока:</w:t>
      </w:r>
      <w:r w:rsidRPr="00856060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56060">
        <w:rPr>
          <w:rFonts w:ascii="Times New Roman" w:hAnsi="Times New Roman" w:cs="Times New Roman"/>
          <w:color w:val="000000"/>
          <w:sz w:val="24"/>
          <w:szCs w:val="24"/>
        </w:rPr>
        <w:t>систематическое повышение педагогами своего профессионального уровня.</w:t>
      </w:r>
      <w:r w:rsidRPr="00856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4491"/>
      </w:tblGrid>
      <w:tr w:rsidR="003B5582" w:rsidRPr="00856060" w:rsidTr="00F14A2B">
        <w:trPr>
          <w:trHeight w:val="604"/>
        </w:trPr>
        <w:tc>
          <w:tcPr>
            <w:tcW w:w="5256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детей раннего возраста.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В.К.Синицына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в раннем возрасте.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К.Х.Малхазян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1A12A5" w:rsidRPr="00856060" w:rsidTr="00F14A2B">
        <w:tc>
          <w:tcPr>
            <w:tcW w:w="5256" w:type="dxa"/>
          </w:tcPr>
          <w:p w:rsidR="001A12A5" w:rsidRPr="00856060" w:rsidRDefault="00434D00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мелкой моторики рук детей раннего возраста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1" w:type="dxa"/>
          </w:tcPr>
          <w:p w:rsidR="001A12A5" w:rsidRPr="00856060" w:rsidRDefault="001A12A5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В.В.Жаворонков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дошкольников через ознакомление с трудом взрослых.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И.С. Цыганкова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AD72D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«Я и мое здоровье»</w:t>
            </w:r>
          </w:p>
        </w:tc>
        <w:tc>
          <w:tcPr>
            <w:tcW w:w="4491" w:type="dxa"/>
          </w:tcPr>
          <w:p w:rsidR="003B5582" w:rsidRPr="00856060" w:rsidRDefault="00AD72D9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Л.П.Ловягина</w:t>
            </w:r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1A12A5" w:rsidRPr="00856060" w:rsidTr="00F14A2B">
        <w:tc>
          <w:tcPr>
            <w:tcW w:w="5256" w:type="dxa"/>
          </w:tcPr>
          <w:p w:rsidR="001A12A5" w:rsidRPr="00856060" w:rsidRDefault="00F14A2B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возраста»</w:t>
            </w:r>
          </w:p>
        </w:tc>
        <w:tc>
          <w:tcPr>
            <w:tcW w:w="4491" w:type="dxa"/>
          </w:tcPr>
          <w:p w:rsidR="001A12A5" w:rsidRPr="00856060" w:rsidRDefault="001A12A5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В.А.Трыкина-воспитатель</w:t>
            </w:r>
            <w:proofErr w:type="spellEnd"/>
          </w:p>
        </w:tc>
      </w:tr>
      <w:tr w:rsidR="00981379" w:rsidRPr="00856060" w:rsidTr="00F14A2B">
        <w:tc>
          <w:tcPr>
            <w:tcW w:w="5256" w:type="dxa"/>
          </w:tcPr>
          <w:p w:rsidR="00981379" w:rsidRPr="00856060" w:rsidRDefault="00F14A2B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деятельность как средство развития творческой активности»</w:t>
            </w:r>
          </w:p>
        </w:tc>
        <w:tc>
          <w:tcPr>
            <w:tcW w:w="4491" w:type="dxa"/>
          </w:tcPr>
          <w:p w:rsidR="00981379" w:rsidRPr="00856060" w:rsidRDefault="000000C4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Каширская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Л.А.-воспитатель</w:t>
            </w:r>
            <w:proofErr w:type="spellEnd"/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Воспитание у детей бережного отношения к природе через ознакомление с птицами родного края.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000B9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 через ознакомление с родным краем.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В.Г. Полякова.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98137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491" w:type="dxa"/>
          </w:tcPr>
          <w:p w:rsidR="003B5582" w:rsidRPr="00856060" w:rsidRDefault="00981379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Н.Н.Сыркина</w:t>
            </w:r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000B9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0B9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детей дошкольного возраста  посредством нетрадиционных техник </w:t>
            </w:r>
            <w:proofErr w:type="spellStart"/>
            <w:r w:rsidR="00000B92" w:rsidRPr="00856060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И.О.Бушманова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0D0F3A">
        <w:trPr>
          <w:trHeight w:val="987"/>
        </w:trPr>
        <w:tc>
          <w:tcPr>
            <w:tcW w:w="5256" w:type="dxa"/>
          </w:tcPr>
          <w:p w:rsidR="003B5582" w:rsidRPr="00856060" w:rsidRDefault="003B5582" w:rsidP="00AD72D9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ак метод ознакомления младших дошкольников с животным и растительным миром.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Криканова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452CF4" w:rsidRPr="00856060" w:rsidRDefault="00452CF4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F4" w:rsidRPr="00856060" w:rsidRDefault="00452CF4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856060">
              <w:rPr>
                <w:bCs/>
                <w:iCs/>
                <w:shd w:val="clear" w:color="auto" w:fill="FFFFFF"/>
              </w:rPr>
              <w:t>«Развитие творческих способностей</w:t>
            </w:r>
          </w:p>
          <w:p w:rsidR="003B5582" w:rsidRPr="00856060" w:rsidRDefault="003B558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06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 детей дошкольного возраста</w:t>
            </w:r>
          </w:p>
          <w:p w:rsidR="003B5582" w:rsidRPr="00856060" w:rsidRDefault="003B5582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06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посредством художественного ручного труда»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С.В.Субботина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AD72D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Рисование песком на световых столах</w:t>
            </w:r>
            <w:r w:rsidR="00000B9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</w:t>
            </w:r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И.В. –педагог-психолог.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эмоциональной отзывчивости средствами классической музыки.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И.Н. Семенова –   музыкальный руководитель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AD72D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детей дошкольного возраста средствами физической культуры</w:t>
            </w:r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М.В. Завьялова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физвоспитанию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Шидейкина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Использование народной музыки в сочетании с народно-прикладным искусством в музыкальном развитии детей.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Е.В.Дасаева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руководитель.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98137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4A2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F14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Ж.В.Сорокина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98137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Т.В.Игнатьева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М.Д. Рогачева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культурно-гигиенических навыков посредством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А.А.Велькин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81379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ФЭМП для детей дошкольного возраста.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Е.Б.Левочкина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Е.В.Новикова - воспитатель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981379" w:rsidP="00D53B0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4"/>
                <w:szCs w:val="24"/>
              </w:rPr>
              <w:t>«Оригами как средство логического мышления детей дошкольного возраста»</w:t>
            </w:r>
          </w:p>
        </w:tc>
        <w:tc>
          <w:tcPr>
            <w:tcW w:w="4491" w:type="dxa"/>
          </w:tcPr>
          <w:p w:rsidR="003B5582" w:rsidRPr="00856060" w:rsidRDefault="00452CF4" w:rsidP="00452CF4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Н.В.–</w:t>
            </w:r>
            <w:r w:rsidR="00981379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582"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B5582" w:rsidRPr="00856060" w:rsidTr="00F14A2B">
        <w:tc>
          <w:tcPr>
            <w:tcW w:w="5256" w:type="dxa"/>
          </w:tcPr>
          <w:p w:rsidR="003B5582" w:rsidRPr="00856060" w:rsidRDefault="003B5582" w:rsidP="00000B9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92" w:rsidRPr="00856060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методов и приемов при овладении детьми прекрасным даром-словом</w:t>
            </w: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dxa"/>
          </w:tcPr>
          <w:p w:rsidR="003B5582" w:rsidRPr="00856060" w:rsidRDefault="003B5582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Л.В.Володина 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0000C4" w:rsidRPr="00856060" w:rsidTr="00F14A2B">
        <w:tc>
          <w:tcPr>
            <w:tcW w:w="5256" w:type="dxa"/>
          </w:tcPr>
          <w:p w:rsidR="000000C4" w:rsidRPr="00856060" w:rsidRDefault="00F14A2B" w:rsidP="00000B92">
            <w:pPr>
              <w:numPr>
                <w:ilvl w:val="0"/>
                <w:numId w:val="3"/>
              </w:numPr>
              <w:tabs>
                <w:tab w:val="num" w:pos="176"/>
                <w:tab w:val="left" w:pos="4050"/>
              </w:tabs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«Музыкально-дидактические игры с детьми раннего возраста»</w:t>
            </w:r>
          </w:p>
        </w:tc>
        <w:tc>
          <w:tcPr>
            <w:tcW w:w="4491" w:type="dxa"/>
          </w:tcPr>
          <w:p w:rsidR="000000C4" w:rsidRPr="00856060" w:rsidRDefault="000000C4" w:rsidP="003B558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И.С.-муз</w:t>
            </w:r>
            <w:proofErr w:type="gramStart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1F13" w:rsidRPr="00856060" w:rsidRDefault="00371F13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64575" w:rsidRPr="00856060" w:rsidRDefault="00064575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64575" w:rsidRPr="00856060" w:rsidRDefault="00064575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1E4FBB" w:rsidRDefault="001E4FBB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07D66" w:rsidRDefault="00407D66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56D0E" w:rsidRPr="00856060" w:rsidRDefault="00356D0E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1E4FBB" w:rsidRDefault="001E4FBB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22A23" w:rsidRDefault="00422A23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22A23" w:rsidRDefault="00422A23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22A23" w:rsidRDefault="00422A23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22A23" w:rsidRDefault="00422A23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422A23" w:rsidRPr="00856060" w:rsidRDefault="00422A23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064575" w:rsidRPr="00856060" w:rsidRDefault="00064575" w:rsidP="00064575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  <w:r w:rsidRPr="00856060">
        <w:rPr>
          <w:rStyle w:val="a7"/>
          <w:i/>
          <w:color w:val="000000"/>
          <w:bdr w:val="none" w:sz="0" w:space="0" w:color="auto" w:frame="1"/>
        </w:rPr>
        <w:t>1.2. ПЕДАГОГИЧЕСКИЕ СОВЕТЫ</w:t>
      </w:r>
    </w:p>
    <w:p w:rsidR="003B5582" w:rsidRPr="00856060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u w:val="single"/>
        </w:rPr>
      </w:pPr>
    </w:p>
    <w:p w:rsidR="003B5582" w:rsidRPr="00856060" w:rsidRDefault="003B5582" w:rsidP="003B5582">
      <w:pPr>
        <w:pStyle w:val="a9"/>
        <w:tabs>
          <w:tab w:val="left" w:pos="2410"/>
        </w:tabs>
        <w:spacing w:before="0" w:after="0" w:line="218" w:lineRule="atLeast"/>
        <w:ind w:right="65"/>
        <w:textAlignment w:val="baseline"/>
        <w:rPr>
          <w:color w:val="000000"/>
        </w:rPr>
      </w:pPr>
      <w:r w:rsidRPr="00856060">
        <w:rPr>
          <w:b/>
          <w:color w:val="000000"/>
          <w:bdr w:val="none" w:sz="0" w:space="0" w:color="auto" w:frame="1"/>
        </w:rPr>
        <w:t xml:space="preserve">    Педагогический совет</w:t>
      </w:r>
      <w:r w:rsidRPr="00856060">
        <w:rPr>
          <w:color w:val="000000"/>
          <w:bdr w:val="none" w:sz="0" w:space="0" w:color="auto" w:frame="1"/>
        </w:rPr>
        <w:t>:</w:t>
      </w:r>
      <w:r w:rsidRPr="00856060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856060">
        <w:rPr>
          <w:color w:val="000000"/>
        </w:rPr>
        <w:t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3B5582" w:rsidRPr="00856060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  <w:bdr w:val="none" w:sz="0" w:space="0" w:color="auto" w:frame="1"/>
        </w:rPr>
      </w:pPr>
      <w:r w:rsidRPr="00856060">
        <w:rPr>
          <w:color w:val="000000"/>
          <w:bdr w:val="none" w:sz="0" w:space="0" w:color="auto" w:frame="1"/>
        </w:rPr>
        <w:t xml:space="preserve">Цели и задачи педагогического совета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856060">
        <w:rPr>
          <w:color w:val="000000"/>
          <w:bdr w:val="none" w:sz="0" w:space="0" w:color="auto" w:frame="1"/>
        </w:rPr>
        <w:t>психолого</w:t>
      </w:r>
      <w:proofErr w:type="spellEnd"/>
      <w:r w:rsidRPr="00856060">
        <w:rPr>
          <w:color w:val="000000"/>
          <w:bdr w:val="none" w:sz="0" w:space="0" w:color="auto" w:frame="1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B5582" w:rsidRPr="00856060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53"/>
        <w:gridCol w:w="1276"/>
        <w:gridCol w:w="1984"/>
      </w:tblGrid>
      <w:tr w:rsidR="003B5582" w:rsidRPr="00856060" w:rsidTr="00356D0E">
        <w:tc>
          <w:tcPr>
            <w:tcW w:w="2268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  <w:bdr w:val="none" w:sz="0" w:space="0" w:color="auto" w:frame="1"/>
              </w:rPr>
              <w:t>№</w:t>
            </w:r>
            <w:r w:rsidRPr="00856060">
              <w:rPr>
                <w:rStyle w:val="apple-converted-space"/>
                <w:rFonts w:eastAsiaTheme="majorEastAsia"/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856060">
              <w:rPr>
                <w:color w:val="000000"/>
              </w:rPr>
              <w:t>п</w:t>
            </w:r>
            <w:proofErr w:type="spellEnd"/>
            <w:proofErr w:type="gramEnd"/>
            <w:r w:rsidRPr="00856060">
              <w:rPr>
                <w:color w:val="000000"/>
              </w:rPr>
              <w:t>/</w:t>
            </w:r>
            <w:proofErr w:type="spellStart"/>
            <w:r w:rsidRPr="00856060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</w:rPr>
            </w:pPr>
            <w:r w:rsidRPr="00856060">
              <w:rPr>
                <w:b/>
                <w:color w:val="000000"/>
              </w:rPr>
              <w:t>                 Содержание работы</w:t>
            </w:r>
          </w:p>
        </w:tc>
        <w:tc>
          <w:tcPr>
            <w:tcW w:w="1276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</w:rPr>
            </w:pPr>
            <w:r w:rsidRPr="00856060">
              <w:rPr>
                <w:b/>
                <w:color w:val="000000"/>
              </w:rPr>
              <w:t>Сроки</w:t>
            </w:r>
          </w:p>
        </w:tc>
        <w:tc>
          <w:tcPr>
            <w:tcW w:w="1984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0" w:lineRule="atLeast"/>
              <w:textAlignment w:val="baseline"/>
              <w:rPr>
                <w:b/>
                <w:color w:val="000000"/>
              </w:rPr>
            </w:pPr>
            <w:r w:rsidRPr="00856060">
              <w:rPr>
                <w:b/>
                <w:color w:val="000000"/>
              </w:rPr>
              <w:t>Ответственные</w:t>
            </w:r>
          </w:p>
        </w:tc>
      </w:tr>
      <w:tr w:rsidR="003B5582" w:rsidRPr="00856060" w:rsidTr="00356D0E">
        <w:trPr>
          <w:trHeight w:val="985"/>
        </w:trPr>
        <w:tc>
          <w:tcPr>
            <w:tcW w:w="2268" w:type="dxa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</w:rPr>
            </w:pPr>
            <w:r w:rsidRPr="00856060">
              <w:rPr>
                <w:b/>
                <w:i/>
                <w:color w:val="000000"/>
              </w:rPr>
              <w:t>Установочный педагогический совет №1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A40073" w:rsidRPr="00856060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1. Итоги летней оздоровительной работы ДОУ. </w:t>
            </w:r>
          </w:p>
          <w:p w:rsidR="003B5582" w:rsidRPr="00856060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2. Итоги подготовки ДОУ  к новому учебному году. </w:t>
            </w:r>
          </w:p>
          <w:p w:rsidR="003B5582" w:rsidRPr="00856060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3.  Обсуждение и утверждение годового плана на 202</w:t>
            </w:r>
            <w:r w:rsidR="001B14FD" w:rsidRPr="00856060">
              <w:rPr>
                <w:color w:val="000000"/>
              </w:rPr>
              <w:t>3</w:t>
            </w:r>
            <w:r w:rsidRPr="00856060">
              <w:rPr>
                <w:color w:val="000000"/>
              </w:rPr>
              <w:t>- 202</w:t>
            </w:r>
            <w:r w:rsidR="001B14FD" w:rsidRPr="00856060">
              <w:rPr>
                <w:color w:val="000000"/>
              </w:rPr>
              <w:t xml:space="preserve">4 </w:t>
            </w:r>
            <w:r w:rsidRPr="00856060">
              <w:rPr>
                <w:color w:val="000000"/>
              </w:rPr>
              <w:t xml:space="preserve">учебный год. </w:t>
            </w:r>
          </w:p>
          <w:p w:rsidR="003B5582" w:rsidRPr="00856060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4. </w:t>
            </w:r>
            <w:r w:rsidRPr="00856060">
              <w:t>Подготовка и оформление (ведение документации)  предметно-развивающей среды в группах по зонам развития игровым оборудованиям, пособиями, развивающим материалом и т.п. к новому учебному году.</w:t>
            </w:r>
          </w:p>
          <w:p w:rsidR="003B5582" w:rsidRPr="00856060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5. Принятие и утверждение списка детей по группам на 202</w:t>
            </w:r>
            <w:r w:rsidR="001B14FD" w:rsidRPr="00856060">
              <w:rPr>
                <w:color w:val="000000"/>
              </w:rPr>
              <w:t>3</w:t>
            </w:r>
            <w:r w:rsidRPr="00856060">
              <w:rPr>
                <w:color w:val="000000"/>
              </w:rPr>
              <w:t>- 202</w:t>
            </w:r>
            <w:r w:rsidR="001B14FD" w:rsidRPr="00856060">
              <w:rPr>
                <w:color w:val="000000"/>
              </w:rPr>
              <w:t>4</w:t>
            </w:r>
            <w:r w:rsidRPr="00856060">
              <w:rPr>
                <w:color w:val="000000"/>
              </w:rPr>
              <w:t xml:space="preserve"> учебный год. 6.Утверждение сетки непосредственно образовательной деятельности в группах и у специалистов</w:t>
            </w:r>
            <w:r w:rsidR="00A40073" w:rsidRPr="00856060">
              <w:rPr>
                <w:color w:val="000000"/>
              </w:rPr>
              <w:t xml:space="preserve"> ДОУ</w:t>
            </w:r>
            <w:r w:rsidRPr="00856060">
              <w:rPr>
                <w:color w:val="000000"/>
              </w:rPr>
              <w:t xml:space="preserve">. </w:t>
            </w:r>
          </w:p>
          <w:p w:rsidR="003B5582" w:rsidRPr="00856060" w:rsidRDefault="003B5582" w:rsidP="003B5582">
            <w:pPr>
              <w:pStyle w:val="a9"/>
              <w:spacing w:before="0" w:after="0" w:line="120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7.  Утверждение плана работы по аттестации педагогических работников на 2020 – 2024 </w:t>
            </w:r>
            <w:proofErr w:type="spellStart"/>
            <w:r w:rsidRPr="00856060">
              <w:rPr>
                <w:color w:val="000000"/>
              </w:rPr>
              <w:t>уч.г</w:t>
            </w:r>
            <w:proofErr w:type="spellEnd"/>
            <w:r w:rsidRPr="00856060">
              <w:rPr>
                <w:color w:val="000000"/>
              </w:rPr>
              <w:t>. 8.Принятие плана графика по повышению квалификации педагогических работников дошкольного учреждения</w:t>
            </w:r>
            <w:proofErr w:type="gramStart"/>
            <w:r w:rsidRPr="00856060">
              <w:rPr>
                <w:color w:val="000000"/>
              </w:rPr>
              <w:t xml:space="preserve"> </w:t>
            </w:r>
            <w:r w:rsidR="00B4301D" w:rsidRPr="00856060">
              <w:rPr>
                <w:color w:val="000000"/>
              </w:rPr>
              <w:t>.</w:t>
            </w:r>
            <w:proofErr w:type="gramEnd"/>
            <w:r w:rsidRPr="0085606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Август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Заведующий </w:t>
            </w:r>
            <w:proofErr w:type="spellStart"/>
            <w:r w:rsidRPr="00856060">
              <w:rPr>
                <w:color w:val="000000"/>
              </w:rPr>
              <w:t>Гребенкина</w:t>
            </w:r>
            <w:proofErr w:type="spellEnd"/>
            <w:r w:rsidRPr="00856060">
              <w:rPr>
                <w:color w:val="000000"/>
              </w:rPr>
              <w:t xml:space="preserve"> А.А.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proofErr w:type="spellStart"/>
            <w:r w:rsidRPr="00856060">
              <w:rPr>
                <w:color w:val="000000"/>
              </w:rPr>
              <w:t>Зам</w:t>
            </w:r>
            <w:proofErr w:type="gramStart"/>
            <w:r w:rsidRPr="00856060">
              <w:rPr>
                <w:color w:val="000000"/>
              </w:rPr>
              <w:t>.з</w:t>
            </w:r>
            <w:proofErr w:type="gramEnd"/>
            <w:r w:rsidRPr="00856060">
              <w:rPr>
                <w:color w:val="000000"/>
              </w:rPr>
              <w:t>авед</w:t>
            </w:r>
            <w:proofErr w:type="spellEnd"/>
            <w:r w:rsidRPr="00856060">
              <w:rPr>
                <w:color w:val="000000"/>
              </w:rPr>
              <w:t>. по ВМР Горина О.А.</w:t>
            </w: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5582" w:rsidRPr="00856060" w:rsidRDefault="003B5582" w:rsidP="003B55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5582" w:rsidRPr="00856060" w:rsidTr="00356D0E">
        <w:trPr>
          <w:trHeight w:val="4660"/>
        </w:trPr>
        <w:tc>
          <w:tcPr>
            <w:tcW w:w="2268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</w:rPr>
            </w:pPr>
            <w:r w:rsidRPr="00F14A2B">
              <w:rPr>
                <w:b/>
                <w:i/>
                <w:color w:val="000000"/>
              </w:rPr>
              <w:lastRenderedPageBreak/>
              <w:t>Педагогический совет №2</w:t>
            </w:r>
          </w:p>
          <w:p w:rsidR="00D45173" w:rsidRPr="00856060" w:rsidRDefault="00520CFE" w:rsidP="00D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582" w:rsidRPr="00856060" w:rsidRDefault="003B5582" w:rsidP="003B5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B62757" w:rsidRPr="00D63DAF" w:rsidRDefault="00B62757" w:rsidP="00B6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AF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«Эффективные</w:t>
            </w:r>
          </w:p>
          <w:p w:rsidR="00B62757" w:rsidRPr="00D63DAF" w:rsidRDefault="00B62757" w:rsidP="00B6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A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практики по экономическому воспитанию детей дошкольного возраста:</w:t>
            </w:r>
          </w:p>
          <w:p w:rsidR="00D63DAF" w:rsidRPr="00D44E27" w:rsidRDefault="00D44E27" w:rsidP="00D44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2532" w:rsidRPr="00D44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AF"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предпосылок </w:t>
            </w:r>
            <w:proofErr w:type="gramStart"/>
            <w:r w:rsidR="00D63DAF"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финансовой</w:t>
            </w:r>
            <w:proofErr w:type="gramEnd"/>
            <w:r w:rsidR="00D63DAF"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62757" w:rsidRPr="00D44E27" w:rsidRDefault="00D63DAF" w:rsidP="00D44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грамотности</w:t>
            </w:r>
            <w:r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r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proofErr w:type="gramStart"/>
            <w:r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етей</w:t>
            </w:r>
            <w:r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4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возраста</w:t>
            </w:r>
            <w:r w:rsidRPr="00D4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5-7 лет»</w:t>
            </w:r>
            <w:r w:rsidR="00B62757" w:rsidRPr="00D44E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F4D05" w:rsidRPr="00D4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757" w:rsidRPr="00D63DAF" w:rsidRDefault="003F4D05" w:rsidP="00D44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757" w:rsidRPr="00D44E27">
              <w:rPr>
                <w:rFonts w:ascii="Times New Roman" w:hAnsi="Times New Roman" w:cs="Times New Roman"/>
                <w:sz w:val="24"/>
                <w:szCs w:val="24"/>
              </w:rPr>
              <w:t>.Мастер-класс «Использование демонстрационных и методических</w:t>
            </w:r>
            <w:r w:rsidR="00B62757" w:rsidRPr="00D63D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экономическому воспитанию детей дошкольного возраста»</w:t>
            </w:r>
          </w:p>
          <w:p w:rsidR="003B5582" w:rsidRPr="00D63DAF" w:rsidRDefault="003F4D05" w:rsidP="003F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757" w:rsidRPr="00D63DAF">
              <w:rPr>
                <w:rFonts w:ascii="Times New Roman" w:hAnsi="Times New Roman" w:cs="Times New Roman"/>
                <w:sz w:val="24"/>
                <w:szCs w:val="24"/>
              </w:rPr>
              <w:t>. «Использование детской литературы экономической направленности»</w:t>
            </w:r>
            <w:r w:rsidRPr="00D6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B5582" w:rsidRPr="00856060" w:rsidRDefault="003B5582" w:rsidP="002C633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856060">
              <w:rPr>
                <w:b/>
                <w:color w:val="00000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Заведующий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proofErr w:type="spellStart"/>
            <w:r w:rsidRPr="00856060">
              <w:rPr>
                <w:color w:val="000000"/>
              </w:rPr>
              <w:t>Гребенкина</w:t>
            </w:r>
            <w:proofErr w:type="spellEnd"/>
            <w:r w:rsidRPr="00856060">
              <w:rPr>
                <w:color w:val="000000"/>
              </w:rPr>
              <w:t xml:space="preserve"> А.А.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 Зам </w:t>
            </w:r>
            <w:proofErr w:type="spellStart"/>
            <w:r w:rsidRPr="00856060">
              <w:rPr>
                <w:color w:val="000000"/>
              </w:rPr>
              <w:t>завед</w:t>
            </w:r>
            <w:proofErr w:type="spellEnd"/>
            <w:r w:rsidRPr="00856060">
              <w:rPr>
                <w:color w:val="000000"/>
              </w:rPr>
              <w:t>. По ВМР Горина О.А.</w:t>
            </w:r>
            <w:r w:rsidR="00AA29DA" w:rsidRPr="00856060">
              <w:rPr>
                <w:color w:val="000000"/>
              </w:rPr>
              <w:t xml:space="preserve"> Игнатьева Т.В., Сыркина Н.Н.</w:t>
            </w:r>
          </w:p>
          <w:p w:rsidR="003B5582" w:rsidRPr="00856060" w:rsidRDefault="00D01256" w:rsidP="003B5582">
            <w:pPr>
              <w:pStyle w:val="a9"/>
              <w:spacing w:before="0" w:after="0" w:line="218" w:lineRule="atLeast"/>
              <w:textAlignment w:val="baseline"/>
              <w:rPr>
                <w:rFonts w:eastAsia="Calibri"/>
              </w:rPr>
            </w:pPr>
            <w:r w:rsidRPr="00856060">
              <w:rPr>
                <w:rFonts w:eastAsia="Calibri"/>
              </w:rPr>
              <w:t xml:space="preserve"> </w:t>
            </w:r>
          </w:p>
          <w:p w:rsidR="00045492" w:rsidRPr="00856060" w:rsidRDefault="0004549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</w:p>
        </w:tc>
      </w:tr>
      <w:tr w:rsidR="003B5582" w:rsidRPr="00856060" w:rsidTr="00356D0E">
        <w:trPr>
          <w:trHeight w:val="1396"/>
        </w:trPr>
        <w:tc>
          <w:tcPr>
            <w:tcW w:w="2268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</w:rPr>
            </w:pPr>
            <w:r w:rsidRPr="00856060">
              <w:rPr>
                <w:b/>
                <w:i/>
                <w:color w:val="000000"/>
              </w:rPr>
              <w:t>Педагогический совет №3</w:t>
            </w:r>
          </w:p>
          <w:p w:rsidR="003B5582" w:rsidRPr="00856060" w:rsidRDefault="00520CF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5606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B5582" w:rsidRPr="00856060" w:rsidRDefault="003B5582" w:rsidP="0098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1E4FBB" w:rsidRPr="00D63DAF" w:rsidRDefault="00422A23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4FBB" w:rsidRPr="004F7979" w:rsidRDefault="001E4FBB" w:rsidP="004F7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«Нравственн</w:t>
            </w:r>
            <w:proofErr w:type="gramStart"/>
            <w:r w:rsidRPr="004F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F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патриотическое воспитание</w:t>
            </w:r>
            <w:r w:rsidR="00E51746" w:rsidRPr="004F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дошкольников в </w:t>
            </w:r>
            <w:r w:rsidRPr="004F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современных условиях ДОУ».</w:t>
            </w:r>
          </w:p>
          <w:p w:rsidR="00E51746" w:rsidRPr="00D63DAF" w:rsidRDefault="00E51746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о выполнении решения предыдущего</w:t>
            </w:r>
            <w:r w:rsidR="00BD4521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14FD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«Патриотическое</w:t>
            </w:r>
            <w:r w:rsidR="00BD4521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1E4FBB" w:rsidRPr="00D63DAF" w:rsidRDefault="00BD4521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E4FBB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ошкольников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современных </w:t>
            </w:r>
            <w:r w:rsidR="001E4FBB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ДОУ»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14FD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</w:t>
            </w:r>
            <w:r w:rsidR="00BD4521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открытия»:</w:t>
            </w:r>
          </w:p>
          <w:p w:rsidR="00A02532" w:rsidRPr="0093647D" w:rsidRDefault="00A02532" w:rsidP="00A02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7D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воспитание дошкольников в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образовательной среде»</w:t>
            </w:r>
          </w:p>
          <w:p w:rsidR="001E4FBB" w:rsidRPr="00D63DAF" w:rsidRDefault="00A02532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7D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«Духовные ценности в воспитании детей»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«Музыка в формировании нравственно – </w:t>
            </w:r>
            <w:proofErr w:type="gramStart"/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</w:t>
            </w:r>
            <w:proofErr w:type="gramEnd"/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дошкольников»;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- «Использование проектного метода в патриотическом</w:t>
            </w:r>
            <w:r w:rsidR="00BD4521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 дошкольников»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«Народные игры - как средство</w:t>
            </w:r>
            <w:r w:rsidR="008D0001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нравственно–патриотического</w:t>
            </w:r>
            <w:r w:rsidR="001B14FD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  <w:p w:rsidR="001E4FBB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4521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тематической проверки «Организация работы </w:t>
            </w:r>
            <w:proofErr w:type="gramStart"/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CF4" w:rsidRPr="00D63DAF" w:rsidRDefault="001E4FBB" w:rsidP="001B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патриотическому воспитанию детей дошкольного</w:t>
            </w:r>
            <w:r w:rsidR="001B14FD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возраста»</w:t>
            </w:r>
            <w:r w:rsidR="001B14FD" w:rsidRPr="00D63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B5582" w:rsidRPr="00856060" w:rsidRDefault="002C6330" w:rsidP="002C633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856060">
              <w:rPr>
                <w:b/>
                <w:color w:val="000000"/>
              </w:rPr>
              <w:t>ф</w:t>
            </w:r>
            <w:r w:rsidR="003B5582" w:rsidRPr="00856060">
              <w:rPr>
                <w:b/>
                <w:color w:val="000000"/>
              </w:rPr>
              <w:t>евраль</w:t>
            </w:r>
          </w:p>
        </w:tc>
        <w:tc>
          <w:tcPr>
            <w:tcW w:w="1984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Заведующий </w:t>
            </w:r>
            <w:proofErr w:type="spellStart"/>
            <w:r w:rsidRPr="00856060">
              <w:rPr>
                <w:color w:val="000000"/>
              </w:rPr>
              <w:t>Гребенкина</w:t>
            </w:r>
            <w:proofErr w:type="spellEnd"/>
            <w:r w:rsidRPr="00856060">
              <w:rPr>
                <w:color w:val="000000"/>
              </w:rPr>
              <w:t xml:space="preserve"> А.А.</w:t>
            </w:r>
          </w:p>
          <w:p w:rsidR="00045492" w:rsidRPr="00856060" w:rsidRDefault="003B5582" w:rsidP="000D0F3A">
            <w:pPr>
              <w:pStyle w:val="a9"/>
              <w:spacing w:before="0" w:after="0" w:line="218" w:lineRule="atLeast"/>
              <w:textAlignment w:val="baseline"/>
            </w:pPr>
            <w:proofErr w:type="spellStart"/>
            <w:r w:rsidRPr="00856060">
              <w:rPr>
                <w:color w:val="000000"/>
              </w:rPr>
              <w:t>Зам</w:t>
            </w:r>
            <w:proofErr w:type="gramStart"/>
            <w:r w:rsidRPr="00856060">
              <w:rPr>
                <w:color w:val="000000"/>
              </w:rPr>
              <w:t>.з</w:t>
            </w:r>
            <w:proofErr w:type="gramEnd"/>
            <w:r w:rsidRPr="00856060">
              <w:rPr>
                <w:color w:val="000000"/>
              </w:rPr>
              <w:t>авед</w:t>
            </w:r>
            <w:proofErr w:type="spellEnd"/>
            <w:r w:rsidRPr="00856060">
              <w:rPr>
                <w:color w:val="000000"/>
              </w:rPr>
              <w:t xml:space="preserve">. по ВМР Горина О.А., </w:t>
            </w:r>
            <w:r w:rsidR="00141AC5" w:rsidRPr="00856060">
              <w:rPr>
                <w:color w:val="000000"/>
              </w:rPr>
              <w:t xml:space="preserve">Полякова </w:t>
            </w:r>
            <w:proofErr w:type="spellStart"/>
            <w:r w:rsidR="000D0F3A">
              <w:rPr>
                <w:color w:val="000000"/>
              </w:rPr>
              <w:t>Бушманова</w:t>
            </w:r>
            <w:proofErr w:type="spellEnd"/>
            <w:r w:rsidR="000D0F3A">
              <w:rPr>
                <w:color w:val="000000"/>
              </w:rPr>
              <w:t xml:space="preserve"> И.О., Дасаева Е.В., Субботина С.В.</w:t>
            </w:r>
            <w:r w:rsidR="00D01256" w:rsidRPr="00856060">
              <w:t xml:space="preserve"> </w:t>
            </w:r>
          </w:p>
        </w:tc>
      </w:tr>
      <w:tr w:rsidR="003B5582" w:rsidRPr="00856060" w:rsidTr="00356D0E">
        <w:tc>
          <w:tcPr>
            <w:tcW w:w="2268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b/>
                <w:i/>
                <w:color w:val="000000"/>
              </w:rPr>
            </w:pPr>
            <w:r w:rsidRPr="00856060">
              <w:rPr>
                <w:b/>
                <w:i/>
                <w:color w:val="000000"/>
              </w:rPr>
              <w:t>Педагогический совет №4</w:t>
            </w:r>
          </w:p>
        </w:tc>
        <w:tc>
          <w:tcPr>
            <w:tcW w:w="4253" w:type="dxa"/>
            <w:vAlign w:val="center"/>
          </w:tcPr>
          <w:p w:rsidR="00C15F81" w:rsidRPr="00856060" w:rsidRDefault="00C15F81" w:rsidP="002C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82" w:rsidRPr="00856060" w:rsidRDefault="000E579C" w:rsidP="002C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Итоговый.  «</w:t>
            </w:r>
            <w:r w:rsidR="003B5582"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задач работы МБДОУ»</w:t>
            </w:r>
          </w:p>
          <w:p w:rsidR="003B5582" w:rsidRPr="00856060" w:rsidRDefault="003B5582" w:rsidP="002C6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60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Подведение итогов выполнения годового плана МБДОУ.</w:t>
            </w:r>
          </w:p>
          <w:p w:rsidR="003B5582" w:rsidRPr="00856060" w:rsidRDefault="003B5582" w:rsidP="000E579C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before="0" w:beforeAutospacing="0" w:after="0" w:afterAutospacing="0"/>
              <w:ind w:left="175" w:hanging="141"/>
            </w:pPr>
            <w:r w:rsidRPr="00856060">
              <w:lastRenderedPageBreak/>
              <w:t>Анализ работы МБДОУ за 20</w:t>
            </w:r>
            <w:r w:rsidR="00B4301D" w:rsidRPr="00856060">
              <w:t>2</w:t>
            </w:r>
            <w:r w:rsidR="001B14FD" w:rsidRPr="00856060">
              <w:t>3</w:t>
            </w:r>
            <w:r w:rsidRPr="00856060">
              <w:t>- 202</w:t>
            </w:r>
            <w:r w:rsidR="001B14FD" w:rsidRPr="00856060">
              <w:t>4</w:t>
            </w:r>
            <w:r w:rsidRPr="00856060">
              <w:t xml:space="preserve"> учебный год, о выполнении задач годового плана; </w:t>
            </w:r>
          </w:p>
          <w:p w:rsidR="003B5582" w:rsidRPr="00856060" w:rsidRDefault="003B5582" w:rsidP="000E579C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18"/>
            </w:pPr>
            <w:r w:rsidRPr="00856060">
              <w:t xml:space="preserve">Анализ мониторинга освоения детьми образовательных областей. </w:t>
            </w:r>
          </w:p>
          <w:p w:rsidR="003B5582" w:rsidRPr="00856060" w:rsidRDefault="003B5582" w:rsidP="000E579C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18" w:hanging="284"/>
            </w:pPr>
            <w:r w:rsidRPr="00856060">
              <w:t xml:space="preserve">Творческие отчеты воспитателей. </w:t>
            </w:r>
          </w:p>
          <w:p w:rsidR="003B5582" w:rsidRPr="00856060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</w:pPr>
            <w:r w:rsidRPr="00856060">
              <w:t>О перспективах на 202</w:t>
            </w:r>
            <w:r w:rsidR="001B14FD" w:rsidRPr="00856060">
              <w:t>4</w:t>
            </w:r>
            <w:r w:rsidRPr="00856060">
              <w:t>-202</w:t>
            </w:r>
            <w:r w:rsidR="001B14FD" w:rsidRPr="00856060">
              <w:t>5</w:t>
            </w:r>
            <w:r w:rsidRPr="00856060">
              <w:t xml:space="preserve"> новый  учебный год.</w:t>
            </w:r>
          </w:p>
          <w:p w:rsidR="003B5582" w:rsidRPr="00856060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</w:pPr>
            <w:r w:rsidRPr="00856060">
              <w:t>Утверждение плана летней оздоровительной работы. «Здравствуй лето».</w:t>
            </w:r>
          </w:p>
          <w:p w:rsidR="003B5582" w:rsidRPr="00856060" w:rsidRDefault="003B5582" w:rsidP="00D53B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</w:pPr>
            <w:r w:rsidRPr="00856060">
              <w:t xml:space="preserve"> Запланированные мероприятия на период ремонтных работ.</w:t>
            </w:r>
          </w:p>
        </w:tc>
        <w:tc>
          <w:tcPr>
            <w:tcW w:w="1276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lastRenderedPageBreak/>
              <w:t> </w:t>
            </w:r>
          </w:p>
          <w:p w:rsidR="003B5582" w:rsidRPr="00856060" w:rsidRDefault="003B5582" w:rsidP="002C6330">
            <w:pPr>
              <w:pStyle w:val="a9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856060">
              <w:rPr>
                <w:b/>
                <w:color w:val="000000"/>
              </w:rPr>
              <w:t>май</w:t>
            </w:r>
          </w:p>
        </w:tc>
        <w:tc>
          <w:tcPr>
            <w:tcW w:w="1984" w:type="dxa"/>
            <w:vAlign w:val="center"/>
          </w:tcPr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Заведующий </w:t>
            </w:r>
            <w:proofErr w:type="spellStart"/>
            <w:r w:rsidRPr="00856060">
              <w:rPr>
                <w:color w:val="000000"/>
              </w:rPr>
              <w:t>Гребенкина</w:t>
            </w:r>
            <w:proofErr w:type="spellEnd"/>
            <w:r w:rsidRPr="00856060">
              <w:rPr>
                <w:color w:val="000000"/>
              </w:rPr>
              <w:t xml:space="preserve"> А.А.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  <w:proofErr w:type="spellStart"/>
            <w:r w:rsidRPr="00856060">
              <w:rPr>
                <w:color w:val="000000"/>
              </w:rPr>
              <w:t>Зам</w:t>
            </w:r>
            <w:proofErr w:type="gramStart"/>
            <w:r w:rsidRPr="00856060">
              <w:rPr>
                <w:color w:val="000000"/>
              </w:rPr>
              <w:t>.з</w:t>
            </w:r>
            <w:proofErr w:type="gramEnd"/>
            <w:r w:rsidRPr="00856060">
              <w:rPr>
                <w:color w:val="000000"/>
              </w:rPr>
              <w:t>авед</w:t>
            </w:r>
            <w:proofErr w:type="spellEnd"/>
            <w:r w:rsidRPr="00856060">
              <w:rPr>
                <w:color w:val="000000"/>
              </w:rPr>
              <w:t>. по ВМР Горина О.А.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lastRenderedPageBreak/>
              <w:t xml:space="preserve">Педагог-психолог </w:t>
            </w:r>
            <w:proofErr w:type="spellStart"/>
            <w:r w:rsidRPr="00856060">
              <w:rPr>
                <w:color w:val="000000"/>
              </w:rPr>
              <w:t>Храмшина</w:t>
            </w:r>
            <w:proofErr w:type="spellEnd"/>
            <w:r w:rsidRPr="00856060">
              <w:rPr>
                <w:color w:val="000000"/>
              </w:rPr>
              <w:t xml:space="preserve"> И.В., учитель-логопед Рогачева М.Д.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 xml:space="preserve"> </w:t>
            </w:r>
          </w:p>
          <w:p w:rsidR="003B5582" w:rsidRPr="00856060" w:rsidRDefault="003B5582" w:rsidP="003B5582">
            <w:pPr>
              <w:pStyle w:val="a9"/>
              <w:spacing w:before="0" w:after="0" w:line="218" w:lineRule="atLeast"/>
              <w:textAlignment w:val="baseline"/>
              <w:rPr>
                <w:color w:val="000000"/>
              </w:rPr>
            </w:pPr>
            <w:r w:rsidRPr="00856060">
              <w:rPr>
                <w:color w:val="000000"/>
              </w:rPr>
              <w:t> </w:t>
            </w:r>
          </w:p>
        </w:tc>
      </w:tr>
    </w:tbl>
    <w:p w:rsidR="008D0001" w:rsidRDefault="008D0001" w:rsidP="00BD4521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F4D05" w:rsidRDefault="003F4D05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BD4521" w:rsidRPr="00856060" w:rsidRDefault="00BD4521" w:rsidP="0014749F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AE3287" w:rsidRDefault="003B5582" w:rsidP="006157EF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AE3287">
        <w:rPr>
          <w:rStyle w:val="a7"/>
          <w:i/>
          <w:color w:val="000000"/>
          <w:bdr w:val="none" w:sz="0" w:space="0" w:color="auto" w:frame="1"/>
        </w:rPr>
        <w:t>1.3</w:t>
      </w:r>
      <w:r w:rsidRPr="00AE3287">
        <w:rPr>
          <w:rStyle w:val="apple-converted-space"/>
          <w:rFonts w:eastAsiaTheme="majorEastAsia"/>
          <w:color w:val="000000"/>
          <w:u w:val="single"/>
          <w:bdr w:val="none" w:sz="0" w:space="0" w:color="auto" w:frame="1"/>
        </w:rPr>
        <w:t> </w:t>
      </w:r>
      <w:r w:rsidRPr="00AE3287">
        <w:rPr>
          <w:rStyle w:val="a7"/>
          <w:i/>
          <w:color w:val="000000"/>
          <w:bdr w:val="none" w:sz="0" w:space="0" w:color="auto" w:frame="1"/>
        </w:rPr>
        <w:t>СЕМИНАРЫ, СЕМИНАРЫ-ПРАКТИКУМЫ</w:t>
      </w:r>
      <w:r w:rsidR="006157EF" w:rsidRPr="00AE3287">
        <w:rPr>
          <w:rStyle w:val="a7"/>
          <w:i/>
          <w:color w:val="000000"/>
          <w:bdr w:val="none" w:sz="0" w:space="0" w:color="auto" w:frame="1"/>
        </w:rPr>
        <w:t>, КОНСУЛЬТАЦИИ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</w:rPr>
      </w:pPr>
      <w:r w:rsidRPr="00AE3287">
        <w:rPr>
          <w:b/>
          <w:color w:val="000000"/>
          <w:bdr w:val="none" w:sz="0" w:space="0" w:color="auto" w:frame="1"/>
        </w:rPr>
        <w:t xml:space="preserve">  </w:t>
      </w:r>
      <w:proofErr w:type="gramStart"/>
      <w:r w:rsidRPr="00AE3287">
        <w:rPr>
          <w:b/>
          <w:color w:val="000000"/>
          <w:bdr w:val="none" w:sz="0" w:space="0" w:color="auto" w:frame="1"/>
        </w:rPr>
        <w:t>Цель</w:t>
      </w:r>
      <w:r w:rsidRPr="00AE3287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AE3287">
        <w:rPr>
          <w:b/>
          <w:color w:val="000000"/>
        </w:rPr>
        <w:t xml:space="preserve">работы по реализации блока: </w:t>
      </w:r>
      <w:r w:rsidRPr="00AE3287">
        <w:rPr>
          <w:color w:val="000000"/>
        </w:rPr>
        <w:t xml:space="preserve">  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  ДОУ, формирование навыков создания социальных ситуаций развития детей в разных организации детской деятельности.</w:t>
      </w:r>
      <w:proofErr w:type="gramEnd"/>
    </w:p>
    <w:p w:rsidR="003B5582" w:rsidRPr="00AE3287" w:rsidRDefault="003B5582" w:rsidP="00A07863">
      <w:pPr>
        <w:pStyle w:val="a9"/>
        <w:spacing w:before="0" w:after="0" w:line="218" w:lineRule="atLeast"/>
        <w:ind w:right="65"/>
        <w:textAlignment w:val="baseline"/>
        <w:rPr>
          <w:b/>
          <w:color w:val="000000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2127"/>
        <w:gridCol w:w="2551"/>
      </w:tblGrid>
      <w:tr w:rsidR="00A07863" w:rsidRPr="00AE3287" w:rsidTr="00176D58">
        <w:trPr>
          <w:trHeight w:val="505"/>
        </w:trPr>
        <w:tc>
          <w:tcPr>
            <w:tcW w:w="567" w:type="dxa"/>
            <w:vAlign w:val="center"/>
          </w:tcPr>
          <w:p w:rsidR="00A07863" w:rsidRPr="00AE3287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AE3287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AE3287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AE3287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07863" w:rsidRPr="00AE3287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 xml:space="preserve">Тема </w:t>
            </w:r>
          </w:p>
        </w:tc>
        <w:tc>
          <w:tcPr>
            <w:tcW w:w="2127" w:type="dxa"/>
            <w:vAlign w:val="center"/>
          </w:tcPr>
          <w:p w:rsidR="00A07863" w:rsidRPr="00AE3287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формы</w:t>
            </w:r>
          </w:p>
        </w:tc>
        <w:tc>
          <w:tcPr>
            <w:tcW w:w="2551" w:type="dxa"/>
          </w:tcPr>
          <w:p w:rsidR="00A07863" w:rsidRPr="00AE3287" w:rsidRDefault="00A07863" w:rsidP="003B5582">
            <w:pPr>
              <w:pStyle w:val="a9"/>
              <w:spacing w:before="0" w:after="0" w:line="218" w:lineRule="atLeast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 xml:space="preserve">Состав </w:t>
            </w:r>
            <w:proofErr w:type="spellStart"/>
            <w:r w:rsidRPr="00AE3287">
              <w:rPr>
                <w:rStyle w:val="a7"/>
                <w:color w:val="000000"/>
                <w:bdr w:val="none" w:sz="0" w:space="0" w:color="auto" w:frame="1"/>
              </w:rPr>
              <w:t>микрогруппы</w:t>
            </w:r>
            <w:proofErr w:type="spellEnd"/>
          </w:p>
        </w:tc>
      </w:tr>
      <w:tr w:rsidR="004723D2" w:rsidRPr="00AE3287" w:rsidTr="00176D58">
        <w:trPr>
          <w:trHeight w:val="505"/>
        </w:trPr>
        <w:tc>
          <w:tcPr>
            <w:tcW w:w="567" w:type="dxa"/>
            <w:vAlign w:val="center"/>
          </w:tcPr>
          <w:p w:rsidR="004723D2" w:rsidRPr="00AE3287" w:rsidRDefault="004723D2" w:rsidP="00A40073">
            <w:pPr>
              <w:pStyle w:val="a9"/>
              <w:spacing w:before="0" w:after="0" w:line="218" w:lineRule="atLeast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rStyle w:val="a7"/>
                <w:bdr w:val="none" w:sz="0" w:space="0" w:color="auto" w:frame="1"/>
              </w:rPr>
              <w:t>1.</w:t>
            </w:r>
          </w:p>
        </w:tc>
        <w:tc>
          <w:tcPr>
            <w:tcW w:w="4394" w:type="dxa"/>
            <w:vAlign w:val="center"/>
          </w:tcPr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«Дидактические игры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средство развития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интеллектуальных и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творческих</w:t>
            </w:r>
          </w:p>
          <w:p w:rsidR="004723D2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способностей детей»</w:t>
            </w:r>
          </w:p>
        </w:tc>
        <w:tc>
          <w:tcPr>
            <w:tcW w:w="2127" w:type="dxa"/>
            <w:vAlign w:val="center"/>
          </w:tcPr>
          <w:p w:rsidR="004723D2" w:rsidRPr="00AE3287" w:rsidRDefault="004723D2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rStyle w:val="a7"/>
                <w:bdr w:val="none" w:sz="0" w:space="0" w:color="auto" w:frame="1"/>
              </w:rPr>
              <w:t>Консультация</w:t>
            </w:r>
          </w:p>
          <w:p w:rsidR="004723D2" w:rsidRPr="00AE3287" w:rsidRDefault="004723D2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b/>
              </w:rPr>
              <w:t>октябрь</w:t>
            </w:r>
          </w:p>
        </w:tc>
        <w:tc>
          <w:tcPr>
            <w:tcW w:w="2551" w:type="dxa"/>
          </w:tcPr>
          <w:p w:rsidR="004723D2" w:rsidRPr="00AE3287" w:rsidRDefault="004723D2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  <w:proofErr w:type="spellStart"/>
            <w:r w:rsidRPr="00AE3287">
              <w:rPr>
                <w:b/>
              </w:rPr>
              <w:t>Зам</w:t>
            </w:r>
            <w:proofErr w:type="gramStart"/>
            <w:r w:rsidRPr="00AE3287">
              <w:rPr>
                <w:b/>
              </w:rPr>
              <w:t>.з</w:t>
            </w:r>
            <w:proofErr w:type="gramEnd"/>
            <w:r w:rsidRPr="00AE3287">
              <w:rPr>
                <w:b/>
              </w:rPr>
              <w:t>авед</w:t>
            </w:r>
            <w:proofErr w:type="spellEnd"/>
            <w:r w:rsidRPr="00AE3287">
              <w:rPr>
                <w:b/>
              </w:rPr>
              <w:t>. по ВМР Горина О.А.</w:t>
            </w:r>
          </w:p>
          <w:p w:rsidR="004723D2" w:rsidRPr="00AE3287" w:rsidRDefault="00A40073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  <w:r w:rsidRPr="00AE3287">
              <w:rPr>
                <w:b/>
              </w:rPr>
              <w:t>Субботина С.В.</w:t>
            </w:r>
          </w:p>
        </w:tc>
      </w:tr>
      <w:tr w:rsidR="000D0F3A" w:rsidRPr="00AE3287" w:rsidTr="00176D58">
        <w:trPr>
          <w:trHeight w:val="505"/>
        </w:trPr>
        <w:tc>
          <w:tcPr>
            <w:tcW w:w="567" w:type="dxa"/>
            <w:vAlign w:val="center"/>
          </w:tcPr>
          <w:p w:rsidR="000D0F3A" w:rsidRPr="00AE3287" w:rsidRDefault="000D0F3A" w:rsidP="00A40073">
            <w:pPr>
              <w:pStyle w:val="a9"/>
              <w:spacing w:before="0" w:after="0" w:line="218" w:lineRule="atLeast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>2.</w:t>
            </w:r>
          </w:p>
        </w:tc>
        <w:tc>
          <w:tcPr>
            <w:tcW w:w="4394" w:type="dxa"/>
            <w:vAlign w:val="center"/>
          </w:tcPr>
          <w:p w:rsidR="000D0F3A" w:rsidRPr="000D0F3A" w:rsidRDefault="000D0F3A" w:rsidP="000D0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«Внедрение в практику работы ДОУ  ФОП </w:t>
            </w:r>
            <w:proofErr w:type="gramStart"/>
            <w:r w:rsidRPr="000D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0D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вопросы и ответы»</w:t>
            </w:r>
            <w:r w:rsidRPr="000D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F3A" w:rsidRPr="00AE3287" w:rsidRDefault="000D0F3A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0F3A" w:rsidRPr="000D0F3A" w:rsidRDefault="000D0F3A" w:rsidP="000D0F3A">
            <w:pPr>
              <w:pStyle w:val="a9"/>
              <w:spacing w:before="0"/>
              <w:jc w:val="both"/>
              <w:rPr>
                <w:b/>
                <w:bCs/>
                <w:bdr w:val="none" w:sz="0" w:space="0" w:color="auto" w:frame="1"/>
              </w:rPr>
            </w:pPr>
            <w:proofErr w:type="spellStart"/>
            <w:r w:rsidRPr="000D0F3A">
              <w:rPr>
                <w:b/>
                <w:bCs/>
                <w:bdr w:val="none" w:sz="0" w:space="0" w:color="auto" w:frame="1"/>
              </w:rPr>
              <w:t>Педчас</w:t>
            </w:r>
            <w:proofErr w:type="spellEnd"/>
            <w:r w:rsidRPr="000D0F3A">
              <w:rPr>
                <w:b/>
                <w:bCs/>
                <w:bdr w:val="none" w:sz="0" w:space="0" w:color="auto" w:frame="1"/>
              </w:rPr>
              <w:t xml:space="preserve"> </w:t>
            </w:r>
          </w:p>
          <w:p w:rsidR="000D0F3A" w:rsidRPr="00AE3287" w:rsidRDefault="000D0F3A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0D0F3A" w:rsidRPr="000D0F3A" w:rsidRDefault="000D0F3A" w:rsidP="000D0F3A">
            <w:pPr>
              <w:pStyle w:val="a9"/>
              <w:spacing w:before="0"/>
              <w:jc w:val="both"/>
              <w:rPr>
                <w:b/>
              </w:rPr>
            </w:pPr>
            <w:proofErr w:type="spellStart"/>
            <w:r w:rsidRPr="000D0F3A">
              <w:rPr>
                <w:b/>
                <w:bCs/>
              </w:rPr>
              <w:t>Зам</w:t>
            </w:r>
            <w:proofErr w:type="gramStart"/>
            <w:r w:rsidRPr="000D0F3A">
              <w:rPr>
                <w:b/>
                <w:bCs/>
              </w:rPr>
              <w:t>.з</w:t>
            </w:r>
            <w:proofErr w:type="gramEnd"/>
            <w:r w:rsidRPr="000D0F3A">
              <w:rPr>
                <w:b/>
                <w:bCs/>
              </w:rPr>
              <w:t>авед</w:t>
            </w:r>
            <w:proofErr w:type="spellEnd"/>
            <w:r w:rsidRPr="000D0F3A">
              <w:rPr>
                <w:b/>
                <w:bCs/>
              </w:rPr>
              <w:t>. по ВМР Горина О.А.</w:t>
            </w:r>
          </w:p>
          <w:p w:rsidR="000D0F3A" w:rsidRPr="00AE3287" w:rsidRDefault="000D0F3A" w:rsidP="000D0F3A">
            <w:pPr>
              <w:pStyle w:val="a9"/>
              <w:spacing w:before="0"/>
              <w:jc w:val="both"/>
              <w:rPr>
                <w:b/>
              </w:rPr>
            </w:pPr>
            <w:r w:rsidRPr="000D0F3A">
              <w:rPr>
                <w:b/>
                <w:bCs/>
              </w:rPr>
              <w:t>Октябрь, декабрь, март, май</w:t>
            </w:r>
          </w:p>
        </w:tc>
      </w:tr>
      <w:tr w:rsidR="004723D2" w:rsidRPr="00AE3287" w:rsidTr="00E678AF">
        <w:tc>
          <w:tcPr>
            <w:tcW w:w="567" w:type="dxa"/>
            <w:vAlign w:val="center"/>
          </w:tcPr>
          <w:p w:rsidR="004723D2" w:rsidRPr="00AE3287" w:rsidRDefault="000D0F3A" w:rsidP="00A40073">
            <w:pPr>
              <w:pStyle w:val="a9"/>
              <w:spacing w:before="0" w:after="0" w:line="218" w:lineRule="atLeast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>3</w:t>
            </w:r>
            <w:r w:rsidR="004723D2" w:rsidRPr="00AE3287">
              <w:rPr>
                <w:rStyle w:val="a7"/>
                <w:bdr w:val="none" w:sz="0" w:space="0" w:color="auto" w:frame="1"/>
              </w:rPr>
              <w:t>.</w:t>
            </w:r>
          </w:p>
        </w:tc>
        <w:tc>
          <w:tcPr>
            <w:tcW w:w="4394" w:type="dxa"/>
            <w:vAlign w:val="center"/>
          </w:tcPr>
          <w:p w:rsidR="004723D2" w:rsidRPr="00AE3287" w:rsidRDefault="004723D2" w:rsidP="00A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</w:t>
            </w:r>
            <w:proofErr w:type="spell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экопривычек</w:t>
            </w:r>
            <w:proofErr w:type="spell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у:</w:t>
            </w:r>
          </w:p>
          <w:p w:rsidR="004723D2" w:rsidRPr="00AE3287" w:rsidRDefault="004723D2" w:rsidP="00A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-педагогов</w:t>
            </w:r>
          </w:p>
          <w:p w:rsidR="004723D2" w:rsidRPr="00AE3287" w:rsidRDefault="004723D2" w:rsidP="00A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-детей</w:t>
            </w:r>
          </w:p>
          <w:p w:rsidR="004723D2" w:rsidRPr="00AE3287" w:rsidRDefault="004723D2" w:rsidP="00A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-родителей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23D2" w:rsidRPr="00AE3287" w:rsidRDefault="004723D2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rStyle w:val="a7"/>
                <w:bdr w:val="none" w:sz="0" w:space="0" w:color="auto" w:frame="1"/>
              </w:rPr>
              <w:t xml:space="preserve">Семинар-практикум  Январь  </w:t>
            </w:r>
          </w:p>
        </w:tc>
        <w:tc>
          <w:tcPr>
            <w:tcW w:w="2551" w:type="dxa"/>
            <w:shd w:val="clear" w:color="auto" w:fill="auto"/>
          </w:tcPr>
          <w:p w:rsidR="004723D2" w:rsidRPr="00AE3287" w:rsidRDefault="004723D2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  <w:proofErr w:type="spellStart"/>
            <w:r w:rsidRPr="00AE3287">
              <w:rPr>
                <w:b/>
              </w:rPr>
              <w:t>Зам</w:t>
            </w:r>
            <w:proofErr w:type="gramStart"/>
            <w:r w:rsidRPr="00AE3287">
              <w:rPr>
                <w:b/>
              </w:rPr>
              <w:t>.з</w:t>
            </w:r>
            <w:proofErr w:type="gramEnd"/>
            <w:r w:rsidRPr="00AE3287">
              <w:rPr>
                <w:b/>
              </w:rPr>
              <w:t>авед</w:t>
            </w:r>
            <w:proofErr w:type="spellEnd"/>
            <w:r w:rsidRPr="00AE3287">
              <w:rPr>
                <w:b/>
              </w:rPr>
              <w:t>. по ВМР Горина О.А.</w:t>
            </w:r>
          </w:p>
          <w:p w:rsidR="004723D2" w:rsidRPr="00AE3287" w:rsidRDefault="004723D2" w:rsidP="00A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Казеннова</w:t>
            </w:r>
            <w:proofErr w:type="spell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7423D8" w:rsidRPr="00AE3287" w:rsidTr="00E678AF">
        <w:tc>
          <w:tcPr>
            <w:tcW w:w="567" w:type="dxa"/>
            <w:vAlign w:val="center"/>
          </w:tcPr>
          <w:p w:rsidR="007423D8" w:rsidRPr="00AE3287" w:rsidRDefault="000D0F3A" w:rsidP="00A40073">
            <w:pPr>
              <w:pStyle w:val="a9"/>
              <w:spacing w:before="0" w:after="0" w:line="218" w:lineRule="atLeast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>4</w:t>
            </w:r>
            <w:r w:rsidR="00A40073" w:rsidRPr="00AE3287">
              <w:rPr>
                <w:rStyle w:val="a7"/>
                <w:bdr w:val="none" w:sz="0" w:space="0" w:color="auto" w:frame="1"/>
              </w:rPr>
              <w:t>.</w:t>
            </w:r>
          </w:p>
        </w:tc>
        <w:tc>
          <w:tcPr>
            <w:tcW w:w="4394" w:type="dxa"/>
            <w:vAlign w:val="center"/>
          </w:tcPr>
          <w:p w:rsidR="007423D8" w:rsidRPr="00AE3287" w:rsidRDefault="007423D8" w:rsidP="00A4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«Педагогический такт в работе воспитателя группы»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0073" w:rsidRPr="00AE3287" w:rsidRDefault="00A40073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rStyle w:val="a7"/>
                <w:bdr w:val="none" w:sz="0" w:space="0" w:color="auto" w:frame="1"/>
              </w:rPr>
              <w:t>Консультация</w:t>
            </w:r>
          </w:p>
          <w:p w:rsidR="007423D8" w:rsidRPr="00AE3287" w:rsidRDefault="00A40073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rStyle w:val="a7"/>
                <w:bdr w:val="none" w:sz="0" w:space="0" w:color="auto" w:frame="1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A40073" w:rsidRPr="00AE3287" w:rsidRDefault="00A40073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  <w:proofErr w:type="spellStart"/>
            <w:r w:rsidRPr="00AE3287">
              <w:rPr>
                <w:b/>
              </w:rPr>
              <w:t>Зам</w:t>
            </w:r>
            <w:proofErr w:type="gramStart"/>
            <w:r w:rsidRPr="00AE3287">
              <w:rPr>
                <w:b/>
              </w:rPr>
              <w:t>.з</w:t>
            </w:r>
            <w:proofErr w:type="gramEnd"/>
            <w:r w:rsidRPr="00AE3287">
              <w:rPr>
                <w:b/>
              </w:rPr>
              <w:t>авед</w:t>
            </w:r>
            <w:proofErr w:type="spellEnd"/>
            <w:r w:rsidRPr="00AE3287">
              <w:rPr>
                <w:b/>
              </w:rPr>
              <w:t>. по ВМР Горина О.А.</w:t>
            </w:r>
          </w:p>
          <w:p w:rsidR="007423D8" w:rsidRPr="00AE3287" w:rsidRDefault="007423D8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</w:p>
        </w:tc>
      </w:tr>
      <w:tr w:rsidR="00CF3BA8" w:rsidRPr="00AE3287" w:rsidTr="00E678AF">
        <w:tc>
          <w:tcPr>
            <w:tcW w:w="567" w:type="dxa"/>
            <w:vAlign w:val="center"/>
          </w:tcPr>
          <w:p w:rsidR="00CF3BA8" w:rsidRPr="00AE3287" w:rsidRDefault="000D0F3A" w:rsidP="00A40073">
            <w:pPr>
              <w:pStyle w:val="a9"/>
              <w:spacing w:before="0" w:after="0" w:line="218" w:lineRule="atLeast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>5</w:t>
            </w:r>
            <w:r w:rsidR="00CF3BA8" w:rsidRPr="00AE3287">
              <w:rPr>
                <w:rStyle w:val="a7"/>
                <w:bdr w:val="none" w:sz="0" w:space="0" w:color="auto" w:frame="1"/>
              </w:rPr>
              <w:t>.</w:t>
            </w:r>
          </w:p>
        </w:tc>
        <w:tc>
          <w:tcPr>
            <w:tcW w:w="4394" w:type="dxa"/>
            <w:vAlign w:val="center"/>
          </w:tcPr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здорового образа жизни.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через </w:t>
            </w:r>
            <w:proofErr w:type="spellStart"/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</w:t>
            </w:r>
          </w:p>
          <w:p w:rsidR="007423D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работу с детьми</w:t>
            </w:r>
          </w:p>
          <w:p w:rsidR="00CF3BA8" w:rsidRPr="00AE3287" w:rsidRDefault="007423D8" w:rsidP="00A40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дошкольного возраста»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3BA8" w:rsidRPr="00AE3287" w:rsidRDefault="00CF3BA8" w:rsidP="00A40073">
            <w:pPr>
              <w:pStyle w:val="a9"/>
              <w:spacing w:before="0" w:after="0"/>
              <w:jc w:val="both"/>
              <w:textAlignment w:val="baseline"/>
              <w:rPr>
                <w:rStyle w:val="a7"/>
                <w:bdr w:val="none" w:sz="0" w:space="0" w:color="auto" w:frame="1"/>
              </w:rPr>
            </w:pPr>
            <w:r w:rsidRPr="00AE3287">
              <w:rPr>
                <w:rStyle w:val="a7"/>
                <w:bdr w:val="none" w:sz="0" w:space="0" w:color="auto" w:frame="1"/>
              </w:rPr>
              <w:t xml:space="preserve">Семинар-практикум  </w:t>
            </w:r>
            <w:r w:rsidR="00A40073" w:rsidRPr="00AE3287">
              <w:rPr>
                <w:rStyle w:val="a7"/>
                <w:bdr w:val="none" w:sz="0" w:space="0" w:color="auto" w:frame="1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D96681" w:rsidRPr="00AE3287" w:rsidRDefault="00D96681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  <w:proofErr w:type="spellStart"/>
            <w:r w:rsidRPr="00AE3287">
              <w:rPr>
                <w:b/>
              </w:rPr>
              <w:t>Зам</w:t>
            </w:r>
            <w:proofErr w:type="gramStart"/>
            <w:r w:rsidRPr="00AE3287">
              <w:rPr>
                <w:b/>
              </w:rPr>
              <w:t>.з</w:t>
            </w:r>
            <w:proofErr w:type="gramEnd"/>
            <w:r w:rsidRPr="00AE3287">
              <w:rPr>
                <w:b/>
              </w:rPr>
              <w:t>авед</w:t>
            </w:r>
            <w:proofErr w:type="spellEnd"/>
            <w:r w:rsidRPr="00AE3287">
              <w:rPr>
                <w:b/>
              </w:rPr>
              <w:t>. по ВМР Горина О.А.</w:t>
            </w:r>
          </w:p>
          <w:p w:rsidR="00CF3BA8" w:rsidRPr="00AE3287" w:rsidRDefault="00C60B48" w:rsidP="00A40073">
            <w:pPr>
              <w:pStyle w:val="a9"/>
              <w:spacing w:before="0" w:after="0"/>
              <w:jc w:val="both"/>
              <w:textAlignment w:val="baseline"/>
              <w:rPr>
                <w:b/>
              </w:rPr>
            </w:pPr>
            <w:r w:rsidRPr="00AE3287">
              <w:rPr>
                <w:b/>
              </w:rPr>
              <w:t>Инструктор физ</w:t>
            </w:r>
            <w:proofErr w:type="gramStart"/>
            <w:r w:rsidRPr="00AE3287">
              <w:rPr>
                <w:b/>
              </w:rPr>
              <w:t>.в</w:t>
            </w:r>
            <w:proofErr w:type="gramEnd"/>
            <w:r w:rsidRPr="00AE3287">
              <w:rPr>
                <w:b/>
              </w:rPr>
              <w:t>оспитания</w:t>
            </w:r>
            <w:r w:rsidR="00D96681" w:rsidRPr="00AE3287">
              <w:rPr>
                <w:b/>
              </w:rPr>
              <w:t xml:space="preserve"> </w:t>
            </w:r>
            <w:r w:rsidRPr="00AE3287">
              <w:rPr>
                <w:b/>
              </w:rPr>
              <w:t>Завьялова М.В.</w:t>
            </w:r>
          </w:p>
        </w:tc>
      </w:tr>
    </w:tbl>
    <w:p w:rsidR="0084062E" w:rsidRPr="00AE3287" w:rsidRDefault="0084062E" w:rsidP="00B62757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14749F" w:rsidRPr="00AE3287" w:rsidRDefault="0014749F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AE3287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b/>
          <w:bCs/>
          <w:i/>
          <w:color w:val="000000"/>
          <w:u w:val="single"/>
          <w:bdr w:val="none" w:sz="0" w:space="0" w:color="auto" w:frame="1"/>
        </w:rPr>
      </w:pPr>
      <w:r w:rsidRPr="00AE3287">
        <w:rPr>
          <w:rStyle w:val="a7"/>
          <w:i/>
          <w:color w:val="000000"/>
          <w:bdr w:val="none" w:sz="0" w:space="0" w:color="auto" w:frame="1"/>
        </w:rPr>
        <w:t>1.4</w:t>
      </w:r>
      <w:r w:rsidRPr="00AE3287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AE3287">
        <w:rPr>
          <w:rStyle w:val="a7"/>
          <w:i/>
          <w:color w:val="000000"/>
          <w:bdr w:val="none" w:sz="0" w:space="0" w:color="auto" w:frame="1"/>
        </w:rPr>
        <w:t>МАСТЕР-КЛАСС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  <w:u w:val="single"/>
        </w:rPr>
      </w:pPr>
    </w:p>
    <w:p w:rsidR="003B5582" w:rsidRPr="00AE3287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</w:rPr>
      </w:pPr>
      <w:r w:rsidRPr="00AE3287">
        <w:rPr>
          <w:b/>
          <w:color w:val="000000"/>
          <w:bdr w:val="none" w:sz="0" w:space="0" w:color="auto" w:frame="1"/>
        </w:rPr>
        <w:t>Цель</w:t>
      </w:r>
      <w:r w:rsidRPr="00AE3287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AE3287">
        <w:rPr>
          <w:b/>
          <w:color w:val="000000"/>
        </w:rPr>
        <w:t>работы по реализации блока:</w:t>
      </w:r>
      <w:r w:rsidRPr="00AE3287">
        <w:rPr>
          <w:color w:val="000000"/>
        </w:rPr>
        <w:t xml:space="preserve">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– класс.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textAlignment w:val="baseline"/>
        <w:rPr>
          <w:rStyle w:val="a7"/>
          <w:color w:val="000000"/>
          <w:bdr w:val="none" w:sz="0" w:space="0" w:color="auto" w:frame="1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253"/>
        <w:gridCol w:w="1701"/>
        <w:gridCol w:w="2976"/>
      </w:tblGrid>
      <w:tr w:rsidR="003B5582" w:rsidRPr="00AE3287" w:rsidTr="008E5A9E">
        <w:tc>
          <w:tcPr>
            <w:tcW w:w="709" w:type="dxa"/>
          </w:tcPr>
          <w:p w:rsidR="003B5582" w:rsidRPr="00AE3287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253" w:type="dxa"/>
          </w:tcPr>
          <w:p w:rsidR="003B5582" w:rsidRPr="00AE3287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Тема</w:t>
            </w:r>
          </w:p>
        </w:tc>
        <w:tc>
          <w:tcPr>
            <w:tcW w:w="1701" w:type="dxa"/>
          </w:tcPr>
          <w:p w:rsidR="003B5582" w:rsidRPr="00AE3287" w:rsidRDefault="003B5582" w:rsidP="000E579C">
            <w:pPr>
              <w:pStyle w:val="a9"/>
              <w:spacing w:before="0" w:after="0" w:line="218" w:lineRule="atLeast"/>
              <w:ind w:left="317"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976" w:type="dxa"/>
          </w:tcPr>
          <w:p w:rsidR="003B5582" w:rsidRPr="00AE3287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Ответственный</w:t>
            </w:r>
          </w:p>
        </w:tc>
      </w:tr>
      <w:tr w:rsidR="003B5582" w:rsidRPr="00AE3287" w:rsidTr="008E5A9E">
        <w:trPr>
          <w:trHeight w:val="1385"/>
        </w:trPr>
        <w:tc>
          <w:tcPr>
            <w:tcW w:w="709" w:type="dxa"/>
          </w:tcPr>
          <w:p w:rsidR="003B5582" w:rsidRPr="00AE3287" w:rsidRDefault="003B5582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4253" w:type="dxa"/>
          </w:tcPr>
          <w:p w:rsidR="003B5582" w:rsidRPr="00AE3287" w:rsidRDefault="0084062E" w:rsidP="0084062E">
            <w:pPr>
              <w:spacing w:after="187"/>
              <w:jc w:val="center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творческого потенциала дошкольников средствами художественно-эстетического развития </w:t>
            </w:r>
          </w:p>
        </w:tc>
        <w:tc>
          <w:tcPr>
            <w:tcW w:w="1701" w:type="dxa"/>
          </w:tcPr>
          <w:p w:rsidR="003B5582" w:rsidRPr="00AE3287" w:rsidRDefault="008E5A9E" w:rsidP="00D96681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976" w:type="dxa"/>
          </w:tcPr>
          <w:p w:rsidR="003B5582" w:rsidRPr="00AE3287" w:rsidRDefault="00B4301D" w:rsidP="0084062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r w:rsidR="0084062E" w:rsidRPr="00AE3287">
              <w:rPr>
                <w:rStyle w:val="a7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8E5A9E" w:rsidRPr="00AE3287">
              <w:rPr>
                <w:rStyle w:val="a7"/>
                <w:color w:val="000000"/>
                <w:bdr w:val="none" w:sz="0" w:space="0" w:color="auto" w:frame="1"/>
              </w:rPr>
              <w:t>Трыкина</w:t>
            </w:r>
            <w:proofErr w:type="spellEnd"/>
            <w:r w:rsidR="008E5A9E" w:rsidRPr="00AE3287">
              <w:rPr>
                <w:rStyle w:val="a7"/>
                <w:color w:val="000000"/>
                <w:bdr w:val="none" w:sz="0" w:space="0" w:color="auto" w:frame="1"/>
              </w:rPr>
              <w:t xml:space="preserve"> В.А.</w:t>
            </w:r>
          </w:p>
        </w:tc>
      </w:tr>
      <w:tr w:rsidR="003F7B1F" w:rsidRPr="00AE3287" w:rsidTr="008E5A9E">
        <w:trPr>
          <w:trHeight w:val="1385"/>
        </w:trPr>
        <w:tc>
          <w:tcPr>
            <w:tcW w:w="709" w:type="dxa"/>
          </w:tcPr>
          <w:p w:rsidR="003F7B1F" w:rsidRPr="00AE3287" w:rsidRDefault="003F7B1F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3F7B1F" w:rsidRPr="00AE3287" w:rsidRDefault="003F7B1F" w:rsidP="0084062E">
            <w:pPr>
              <w:spacing w:after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ИКТ-компетентност</w:t>
            </w:r>
            <w:proofErr w:type="gram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важная составляющая умений современного педагога( программа 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Movia</w:t>
            </w:r>
            <w:proofErr w:type="spell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Maker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, создание видеороликов.</w:t>
            </w:r>
          </w:p>
        </w:tc>
        <w:tc>
          <w:tcPr>
            <w:tcW w:w="1701" w:type="dxa"/>
          </w:tcPr>
          <w:p w:rsidR="003F7B1F" w:rsidRPr="00AE3287" w:rsidRDefault="003F7B1F" w:rsidP="00D96681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976" w:type="dxa"/>
          </w:tcPr>
          <w:p w:rsidR="003F7B1F" w:rsidRPr="00AE3287" w:rsidRDefault="00C60B48" w:rsidP="0084062E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Горина О.А.</w:t>
            </w:r>
          </w:p>
        </w:tc>
      </w:tr>
      <w:tr w:rsidR="00D96681" w:rsidRPr="00AE3287" w:rsidTr="008E5A9E">
        <w:trPr>
          <w:trHeight w:val="388"/>
        </w:trPr>
        <w:tc>
          <w:tcPr>
            <w:tcW w:w="709" w:type="dxa"/>
          </w:tcPr>
          <w:p w:rsidR="00D96681" w:rsidRPr="00AE3287" w:rsidRDefault="00D96681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253" w:type="dxa"/>
          </w:tcPr>
          <w:p w:rsidR="00D96681" w:rsidRPr="00AE3287" w:rsidRDefault="0084062E" w:rsidP="00D70436">
            <w:pPr>
              <w:spacing w:after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«Игровая деятельность как эффективное средство гражданско-патриотического воспитания»  </w:t>
            </w:r>
          </w:p>
        </w:tc>
        <w:tc>
          <w:tcPr>
            <w:tcW w:w="1701" w:type="dxa"/>
          </w:tcPr>
          <w:p w:rsidR="00D96681" w:rsidRPr="00AE3287" w:rsidRDefault="008E5A9E" w:rsidP="00D96681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976" w:type="dxa"/>
          </w:tcPr>
          <w:p w:rsidR="00D96681" w:rsidRPr="00AE3287" w:rsidRDefault="00C60B48" w:rsidP="0022423D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Полякова В.Г.</w:t>
            </w:r>
          </w:p>
        </w:tc>
      </w:tr>
      <w:tr w:rsidR="003B5582" w:rsidRPr="00AE3287" w:rsidTr="008E5A9E">
        <w:tc>
          <w:tcPr>
            <w:tcW w:w="709" w:type="dxa"/>
          </w:tcPr>
          <w:p w:rsidR="003B5582" w:rsidRPr="00AE3287" w:rsidRDefault="00D96681" w:rsidP="003B5582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3</w:t>
            </w:r>
            <w:r w:rsidR="003B5582" w:rsidRPr="00AE3287">
              <w:rPr>
                <w:rStyle w:val="a7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4253" w:type="dxa"/>
          </w:tcPr>
          <w:p w:rsidR="003B5582" w:rsidRPr="00AE3287" w:rsidRDefault="0084062E" w:rsidP="00CF3BA8">
            <w:pPr>
              <w:shd w:val="clear" w:color="auto" w:fill="FFFFFF"/>
              <w:jc w:val="center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6681"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6681" w:rsidRPr="00AE3287" w:rsidRDefault="008E5A9E" w:rsidP="00D96681">
            <w:pPr>
              <w:pStyle w:val="a9"/>
              <w:spacing w:before="0" w:line="218" w:lineRule="atLeast"/>
              <w:ind w:right="65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/>
                <w:bCs/>
                <w:color w:val="000000"/>
                <w:bdr w:val="none" w:sz="0" w:space="0" w:color="auto" w:frame="1"/>
              </w:rPr>
              <w:t>Март</w:t>
            </w:r>
          </w:p>
          <w:p w:rsidR="003B5582" w:rsidRPr="00AE3287" w:rsidRDefault="003B5582" w:rsidP="00D96681">
            <w:pPr>
              <w:pStyle w:val="a9"/>
              <w:spacing w:before="0" w:after="0" w:line="218" w:lineRule="atLeast"/>
              <w:ind w:left="317" w:right="65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D96681" w:rsidRPr="00AE3287" w:rsidRDefault="0084062E" w:rsidP="00D96681">
            <w:pPr>
              <w:pStyle w:val="a9"/>
              <w:spacing w:before="0" w:after="0" w:line="218" w:lineRule="atLeast"/>
              <w:ind w:right="65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Жаворонкова В.В.</w:t>
            </w:r>
          </w:p>
          <w:p w:rsidR="003B5582" w:rsidRPr="00AE3287" w:rsidRDefault="003B5582" w:rsidP="00D96681">
            <w:pPr>
              <w:pStyle w:val="a9"/>
              <w:spacing w:before="0" w:after="0" w:line="218" w:lineRule="atLeast"/>
              <w:ind w:right="65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</w:tr>
    </w:tbl>
    <w:p w:rsidR="00CF3BA8" w:rsidRPr="00AE3287" w:rsidRDefault="00CF3BA8" w:rsidP="00373CD6">
      <w:pPr>
        <w:pStyle w:val="a9"/>
        <w:spacing w:before="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AE3287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i/>
          <w:color w:val="000000"/>
          <w:u w:val="single"/>
        </w:rPr>
      </w:pPr>
      <w:r w:rsidRPr="00AE3287">
        <w:rPr>
          <w:rStyle w:val="a7"/>
          <w:i/>
          <w:color w:val="000000"/>
          <w:bdr w:val="none" w:sz="0" w:space="0" w:color="auto" w:frame="1"/>
        </w:rPr>
        <w:t>1.</w:t>
      </w:r>
      <w:r w:rsidR="00A14633" w:rsidRPr="00AE3287">
        <w:rPr>
          <w:rStyle w:val="a7"/>
          <w:i/>
          <w:color w:val="000000"/>
          <w:bdr w:val="none" w:sz="0" w:space="0" w:color="auto" w:frame="1"/>
        </w:rPr>
        <w:t>5</w:t>
      </w:r>
      <w:r w:rsidRPr="00AE3287">
        <w:rPr>
          <w:rStyle w:val="apple-converted-space"/>
          <w:rFonts w:eastAsiaTheme="majorEastAsia"/>
          <w:color w:val="000000"/>
          <w:u w:val="single"/>
          <w:bdr w:val="none" w:sz="0" w:space="0" w:color="auto" w:frame="1"/>
        </w:rPr>
        <w:t> </w:t>
      </w:r>
      <w:r w:rsidRPr="00AE3287">
        <w:rPr>
          <w:rStyle w:val="a7"/>
          <w:i/>
          <w:color w:val="000000"/>
          <w:bdr w:val="none" w:sz="0" w:space="0" w:color="auto" w:frame="1"/>
        </w:rPr>
        <w:t>ОТКРЫТЫЕ ПРОСМОТРЫ ОБРАЗОВАТЕЛЬНОЙ ПЕДАГОГИЧЕСКОЙ ДЕЯТЕЛЬНОСТИ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</w:rPr>
      </w:pPr>
      <w:r w:rsidRPr="00AE3287">
        <w:rPr>
          <w:color w:val="000000"/>
          <w:bdr w:val="none" w:sz="0" w:space="0" w:color="auto" w:frame="1"/>
        </w:rPr>
        <w:t>Цель</w:t>
      </w:r>
      <w:r w:rsidRPr="00AE3287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AE3287">
        <w:rPr>
          <w:color w:val="000000"/>
        </w:rPr>
        <w:t>работы по реализации блока: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ДОУ. Формировать составляющие компетентности педагогов.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17"/>
        <w:gridCol w:w="1328"/>
        <w:gridCol w:w="3685"/>
      </w:tblGrid>
      <w:tr w:rsidR="003B5582" w:rsidRPr="00AE3287" w:rsidTr="005B5E6B">
        <w:tc>
          <w:tcPr>
            <w:tcW w:w="709" w:type="dxa"/>
          </w:tcPr>
          <w:p w:rsidR="003B5582" w:rsidRPr="00AE3287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AE3287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AE3287">
              <w:rPr>
                <w:rStyle w:val="a7"/>
                <w:color w:val="000000"/>
                <w:bdr w:val="none" w:sz="0" w:space="0" w:color="auto" w:frame="1"/>
              </w:rPr>
              <w:t>/</w:t>
            </w:r>
            <w:proofErr w:type="spellStart"/>
            <w:r w:rsidRPr="00AE3287">
              <w:rPr>
                <w:rStyle w:val="a7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17" w:type="dxa"/>
          </w:tcPr>
          <w:p w:rsidR="003B5582" w:rsidRPr="00AE3287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328" w:type="dxa"/>
          </w:tcPr>
          <w:p w:rsidR="003B5582" w:rsidRPr="00AE3287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3685" w:type="dxa"/>
          </w:tcPr>
          <w:p w:rsidR="003B5582" w:rsidRPr="00AE3287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3B5582" w:rsidRPr="00AE3287" w:rsidTr="005B5E6B">
        <w:trPr>
          <w:trHeight w:val="976"/>
        </w:trPr>
        <w:tc>
          <w:tcPr>
            <w:tcW w:w="709" w:type="dxa"/>
          </w:tcPr>
          <w:p w:rsidR="003B5582" w:rsidRPr="00AE3287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Развлечение  «День знаний».</w:t>
            </w: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август</w:t>
            </w:r>
          </w:p>
          <w:p w:rsidR="003B5582" w:rsidRPr="00AE3287" w:rsidRDefault="003B5582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685" w:type="dxa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Музыкальный руководитель, воспитатели, родители</w:t>
            </w:r>
          </w:p>
          <w:p w:rsidR="003B5582" w:rsidRPr="00AE3287" w:rsidRDefault="003B558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2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 xml:space="preserve">Есенинские </w:t>
            </w:r>
            <w:proofErr w:type="spellStart"/>
            <w:r w:rsidRPr="00AE3287">
              <w:rPr>
                <w:b/>
                <w:color w:val="000000"/>
              </w:rPr>
              <w:t>Осенины</w:t>
            </w:r>
            <w:proofErr w:type="spellEnd"/>
            <w:proofErr w:type="gramStart"/>
            <w:r w:rsidRPr="00AE3287">
              <w:rPr>
                <w:b/>
                <w:color w:val="000000"/>
              </w:rPr>
              <w:t xml:space="preserve"> ,</w:t>
            </w:r>
            <w:proofErr w:type="gramEnd"/>
            <w:r w:rsidRPr="00AE3287">
              <w:rPr>
                <w:b/>
                <w:color w:val="000000"/>
              </w:rPr>
              <w:t xml:space="preserve"> Праздник осени.</w:t>
            </w: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октябрь</w:t>
            </w:r>
          </w:p>
        </w:tc>
        <w:tc>
          <w:tcPr>
            <w:tcW w:w="3685" w:type="dxa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Музыкальный руководитель, воспитатели </w:t>
            </w:r>
            <w:proofErr w:type="spellStart"/>
            <w:r w:rsidRPr="00AE3287">
              <w:rPr>
                <w:color w:val="000000"/>
              </w:rPr>
              <w:t>подг</w:t>
            </w:r>
            <w:proofErr w:type="gramStart"/>
            <w:r w:rsidRPr="00AE3287">
              <w:rPr>
                <w:color w:val="000000"/>
              </w:rPr>
              <w:t>.г</w:t>
            </w:r>
            <w:proofErr w:type="gramEnd"/>
            <w:r w:rsidRPr="00AE3287">
              <w:rPr>
                <w:color w:val="000000"/>
              </w:rPr>
              <w:t>р</w:t>
            </w:r>
            <w:proofErr w:type="spellEnd"/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B20ACA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3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8E5A9E">
            <w:pPr>
              <w:pStyle w:val="a9"/>
              <w:suppressAutoHyphens w:val="0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 xml:space="preserve">Открытый просмотр образовательной области </w:t>
            </w:r>
            <w:r w:rsidR="002C6330" w:rsidRPr="00AE3287">
              <w:rPr>
                <w:b/>
                <w:color w:val="000000"/>
              </w:rPr>
              <w:t xml:space="preserve"> «</w:t>
            </w:r>
            <w:r w:rsidR="008E5A9E" w:rsidRPr="00AE3287">
              <w:rPr>
                <w:b/>
                <w:color w:val="000000"/>
              </w:rPr>
              <w:t>Социально-коммуникативное развитие (патриотическое воспитание)</w:t>
            </w:r>
            <w:r w:rsidR="002C6330" w:rsidRPr="00AE3287">
              <w:rPr>
                <w:b/>
                <w:color w:val="000000"/>
              </w:rPr>
              <w:t>»</w:t>
            </w: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ноябрь</w:t>
            </w:r>
          </w:p>
        </w:tc>
        <w:tc>
          <w:tcPr>
            <w:tcW w:w="3685" w:type="dxa"/>
          </w:tcPr>
          <w:p w:rsidR="00205F0E" w:rsidRPr="00AE3287" w:rsidRDefault="008E5A9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В.Г.</w:t>
            </w:r>
          </w:p>
          <w:p w:rsidR="008E5A9E" w:rsidRPr="00AE3287" w:rsidRDefault="008E5A9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Т.В.</w:t>
            </w:r>
          </w:p>
          <w:p w:rsidR="008E5A9E" w:rsidRPr="00AE3287" w:rsidRDefault="008E5A9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Чирикова</w:t>
            </w:r>
            <w:proofErr w:type="spell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A02532" w:rsidRPr="00AE3287" w:rsidTr="005B5E6B">
        <w:tc>
          <w:tcPr>
            <w:tcW w:w="709" w:type="dxa"/>
          </w:tcPr>
          <w:p w:rsidR="00A02532" w:rsidRPr="00AE3287" w:rsidRDefault="00A02532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</w:p>
        </w:tc>
        <w:tc>
          <w:tcPr>
            <w:tcW w:w="3917" w:type="dxa"/>
          </w:tcPr>
          <w:p w:rsidR="00A02532" w:rsidRPr="00F62EF8" w:rsidRDefault="00F62EF8" w:rsidP="008E5A9E">
            <w:pPr>
              <w:pStyle w:val="a9"/>
              <w:suppressAutoHyphens w:val="0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color w:val="1A1A1A"/>
                <w:lang w:eastAsia="ru-RU"/>
              </w:rPr>
              <w:t xml:space="preserve"> </w:t>
            </w:r>
            <w:r w:rsidR="00A02532" w:rsidRPr="0093647D">
              <w:rPr>
                <w:color w:val="1A1A1A"/>
                <w:lang w:eastAsia="ru-RU"/>
              </w:rPr>
              <w:t xml:space="preserve"> </w:t>
            </w:r>
            <w:r w:rsidR="00A02532" w:rsidRPr="0093647D">
              <w:rPr>
                <w:b/>
                <w:color w:val="1A1A1A"/>
                <w:lang w:eastAsia="ru-RU"/>
              </w:rPr>
              <w:t>День народного единства</w:t>
            </w:r>
          </w:p>
        </w:tc>
        <w:tc>
          <w:tcPr>
            <w:tcW w:w="1328" w:type="dxa"/>
          </w:tcPr>
          <w:p w:rsidR="00A02532" w:rsidRPr="00AE3287" w:rsidRDefault="00F62EF8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ноябрь</w:t>
            </w:r>
          </w:p>
        </w:tc>
        <w:tc>
          <w:tcPr>
            <w:tcW w:w="3685" w:type="dxa"/>
          </w:tcPr>
          <w:p w:rsidR="00A02532" w:rsidRPr="00AE3287" w:rsidRDefault="00F62EF8" w:rsidP="00F62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</w:t>
            </w:r>
            <w:proofErr w:type="gramStart"/>
            <w:r w:rsidRPr="00AE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E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22423D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4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Праздник</w:t>
            </w:r>
          </w:p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 xml:space="preserve">«День матери» для </w:t>
            </w:r>
            <w:proofErr w:type="spellStart"/>
            <w:r w:rsidRPr="00AE3287">
              <w:rPr>
                <w:b/>
                <w:color w:val="000000"/>
              </w:rPr>
              <w:t>подг.гр</w:t>
            </w:r>
            <w:proofErr w:type="spellEnd"/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ноябрь</w:t>
            </w:r>
          </w:p>
        </w:tc>
        <w:tc>
          <w:tcPr>
            <w:tcW w:w="3685" w:type="dxa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 xml:space="preserve">. По ВМР Горина О.А. 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</w:t>
            </w:r>
            <w:proofErr w:type="gramStart"/>
            <w:r w:rsidRPr="00AE3287">
              <w:rPr>
                <w:color w:val="000000"/>
              </w:rPr>
              <w:t>.</w:t>
            </w:r>
            <w:proofErr w:type="gramEnd"/>
            <w:r w:rsidRPr="00AE3287">
              <w:rPr>
                <w:color w:val="000000"/>
              </w:rPr>
              <w:t xml:space="preserve"> </w:t>
            </w:r>
            <w:proofErr w:type="gramStart"/>
            <w:r w:rsidRPr="00AE3287">
              <w:rPr>
                <w:color w:val="000000"/>
              </w:rPr>
              <w:t>р</w:t>
            </w:r>
            <w:proofErr w:type="gramEnd"/>
            <w:r w:rsidRPr="00AE3287">
              <w:rPr>
                <w:color w:val="000000"/>
              </w:rPr>
              <w:t>уководитель</w:t>
            </w:r>
          </w:p>
          <w:p w:rsidR="003B5582" w:rsidRPr="00AE3287" w:rsidRDefault="003B5582" w:rsidP="00D45173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  <w:r w:rsidR="00D45173" w:rsidRPr="00AE3287">
              <w:rPr>
                <w:color w:val="000000"/>
              </w:rPr>
              <w:t xml:space="preserve"> </w:t>
            </w:r>
            <w:proofErr w:type="spellStart"/>
            <w:r w:rsidRPr="00AE3287">
              <w:rPr>
                <w:color w:val="000000"/>
              </w:rPr>
              <w:t>Подг.гр</w:t>
            </w:r>
            <w:proofErr w:type="spellEnd"/>
            <w:r w:rsidRPr="00AE3287">
              <w:rPr>
                <w:color w:val="000000"/>
              </w:rPr>
              <w:t>.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22423D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5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Веселый праздник</w:t>
            </w:r>
          </w:p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«Новый год»</w:t>
            </w:r>
          </w:p>
          <w:p w:rsidR="003B5582" w:rsidRPr="00AE3287" w:rsidRDefault="003B5582" w:rsidP="00553692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декабрь</w:t>
            </w:r>
          </w:p>
        </w:tc>
        <w:tc>
          <w:tcPr>
            <w:tcW w:w="3685" w:type="dxa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</w:t>
            </w:r>
            <w:proofErr w:type="gramStart"/>
            <w:r w:rsidRPr="00AE3287">
              <w:rPr>
                <w:color w:val="000000"/>
              </w:rPr>
              <w:t>.</w:t>
            </w:r>
            <w:proofErr w:type="gramEnd"/>
            <w:r w:rsidRPr="00AE3287">
              <w:rPr>
                <w:color w:val="000000"/>
              </w:rPr>
              <w:t xml:space="preserve"> </w:t>
            </w:r>
            <w:proofErr w:type="gramStart"/>
            <w:r w:rsidRPr="00AE3287">
              <w:rPr>
                <w:color w:val="000000"/>
              </w:rPr>
              <w:t>р</w:t>
            </w:r>
            <w:proofErr w:type="gramEnd"/>
            <w:r w:rsidRPr="00AE3287">
              <w:rPr>
                <w:color w:val="000000"/>
              </w:rPr>
              <w:t>уководитель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всех  возрастных  групп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 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 xml:space="preserve">. По ВМР Горина О.А. 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22423D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8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Неделя психологии в ДОУ</w:t>
            </w:r>
          </w:p>
        </w:tc>
        <w:tc>
          <w:tcPr>
            <w:tcW w:w="1328" w:type="dxa"/>
          </w:tcPr>
          <w:p w:rsidR="003B5582" w:rsidRPr="00AE3287" w:rsidRDefault="005B5E6B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я</w:t>
            </w:r>
            <w:r w:rsidR="0076354F" w:rsidRPr="00AE3287">
              <w:rPr>
                <w:color w:val="000000"/>
              </w:rPr>
              <w:t>нварь</w:t>
            </w:r>
          </w:p>
        </w:tc>
        <w:tc>
          <w:tcPr>
            <w:tcW w:w="3685" w:type="dxa"/>
          </w:tcPr>
          <w:p w:rsidR="00A46ADD" w:rsidRPr="00AE3287" w:rsidRDefault="00A46ADD" w:rsidP="00A46ADD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 xml:space="preserve">. По ВМР Горина О.А. </w:t>
            </w:r>
          </w:p>
          <w:p w:rsidR="003B5582" w:rsidRPr="00AE3287" w:rsidRDefault="00A46ADD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Педагог-психолог </w:t>
            </w:r>
            <w:proofErr w:type="spellStart"/>
            <w:r w:rsidRPr="00AE3287">
              <w:rPr>
                <w:color w:val="000000"/>
              </w:rPr>
              <w:t>Храмшина</w:t>
            </w:r>
            <w:proofErr w:type="spellEnd"/>
            <w:r w:rsidRPr="00AE3287">
              <w:rPr>
                <w:color w:val="000000"/>
              </w:rPr>
              <w:t xml:space="preserve"> И.В.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22423D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9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76354F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Спортивный праздник</w:t>
            </w:r>
            <w:r w:rsidR="003B5582" w:rsidRPr="00AE3287">
              <w:rPr>
                <w:b/>
                <w:color w:val="000000"/>
              </w:rPr>
              <w:t xml:space="preserve">  «Вместе с папой»</w:t>
            </w:r>
          </w:p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февраль</w:t>
            </w:r>
          </w:p>
        </w:tc>
        <w:tc>
          <w:tcPr>
            <w:tcW w:w="3685" w:type="dxa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 xml:space="preserve">. По ВМР Горина О.А. </w:t>
            </w:r>
          </w:p>
          <w:p w:rsidR="003B5582" w:rsidRPr="00AE3287" w:rsidRDefault="003B5582" w:rsidP="0076354F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  <w:r w:rsidR="0076354F" w:rsidRPr="00AE3287">
              <w:rPr>
                <w:color w:val="000000"/>
              </w:rPr>
              <w:t xml:space="preserve"> старшего дошкольного возраста</w:t>
            </w:r>
            <w:r w:rsidRPr="00AE3287">
              <w:rPr>
                <w:color w:val="000000"/>
              </w:rPr>
              <w:t> 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22423D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10</w:t>
            </w:r>
            <w:r w:rsidR="003B5582"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</w:t>
            </w:r>
            <w:proofErr w:type="gram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  <w:p w:rsidR="003B5582" w:rsidRPr="00AE3287" w:rsidRDefault="003B5582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«Мама, папа, я </w:t>
            </w:r>
            <w:proofErr w:type="gramStart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 семья» в  старших</w:t>
            </w:r>
            <w:r w:rsidR="0076354F"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группах.</w:t>
            </w:r>
          </w:p>
        </w:tc>
        <w:tc>
          <w:tcPr>
            <w:tcW w:w="1328" w:type="dxa"/>
          </w:tcPr>
          <w:p w:rsidR="003B5582" w:rsidRPr="00AE3287" w:rsidRDefault="003B5582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февраль</w:t>
            </w:r>
          </w:p>
        </w:tc>
        <w:tc>
          <w:tcPr>
            <w:tcW w:w="3685" w:type="dxa"/>
          </w:tcPr>
          <w:p w:rsidR="003B5582" w:rsidRPr="00AE3287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3B5582" w:rsidRPr="00AE3287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ФИЗО.</w:t>
            </w:r>
          </w:p>
          <w:p w:rsidR="003B5582" w:rsidRPr="00AE3287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5582" w:rsidRPr="00AE3287" w:rsidRDefault="003B5582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зав. по ВМР Горина О.А.</w:t>
            </w:r>
          </w:p>
        </w:tc>
      </w:tr>
      <w:tr w:rsidR="000A21BD" w:rsidRPr="00AE3287" w:rsidTr="005B5E6B">
        <w:tc>
          <w:tcPr>
            <w:tcW w:w="709" w:type="dxa"/>
          </w:tcPr>
          <w:p w:rsidR="000A21BD" w:rsidRPr="00AE3287" w:rsidRDefault="000A21BD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11.</w:t>
            </w:r>
          </w:p>
        </w:tc>
        <w:tc>
          <w:tcPr>
            <w:tcW w:w="3917" w:type="dxa"/>
          </w:tcPr>
          <w:p w:rsidR="000A21BD" w:rsidRPr="00AE3287" w:rsidRDefault="000A21BD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театра» (неделя театра в ДОУ)</w:t>
            </w:r>
          </w:p>
          <w:p w:rsidR="000A21BD" w:rsidRPr="00AE3287" w:rsidRDefault="000A21BD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BD" w:rsidRPr="00AE3287" w:rsidRDefault="000A21BD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A02532" w:rsidRPr="0093647D" w:rsidRDefault="00A02532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A02532" w:rsidRPr="0093647D" w:rsidRDefault="00A02532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364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27 марта</w:t>
            </w:r>
          </w:p>
          <w:p w:rsidR="000A21BD" w:rsidRPr="00AE3287" w:rsidRDefault="000A21BD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685" w:type="dxa"/>
          </w:tcPr>
          <w:p w:rsidR="000A21BD" w:rsidRPr="00AE3287" w:rsidRDefault="000A21BD" w:rsidP="000A21BD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</w:t>
            </w:r>
            <w:proofErr w:type="gramStart"/>
            <w:r w:rsidRPr="00AE3287">
              <w:rPr>
                <w:color w:val="000000"/>
              </w:rPr>
              <w:t>.</w:t>
            </w:r>
            <w:proofErr w:type="gramEnd"/>
            <w:r w:rsidRPr="00AE3287">
              <w:rPr>
                <w:color w:val="000000"/>
              </w:rPr>
              <w:t xml:space="preserve"> </w:t>
            </w:r>
            <w:proofErr w:type="gramStart"/>
            <w:r w:rsidRPr="00AE3287">
              <w:rPr>
                <w:color w:val="000000"/>
              </w:rPr>
              <w:t>р</w:t>
            </w:r>
            <w:proofErr w:type="gramEnd"/>
            <w:r w:rsidRPr="00AE3287">
              <w:rPr>
                <w:color w:val="000000"/>
              </w:rPr>
              <w:t>уководитель</w:t>
            </w:r>
          </w:p>
          <w:p w:rsidR="000A21BD" w:rsidRPr="00AE3287" w:rsidRDefault="000A21BD" w:rsidP="000A21BD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0A21BD" w:rsidRPr="00AE3287" w:rsidRDefault="000A21BD" w:rsidP="000A21BD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всех  возрастных  групп</w:t>
            </w:r>
          </w:p>
          <w:p w:rsidR="000A21BD" w:rsidRPr="00AE3287" w:rsidRDefault="000A21BD" w:rsidP="000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 </w:t>
            </w:r>
            <w:proofErr w:type="spellStart"/>
            <w:r w:rsidRPr="00AE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</w:t>
            </w:r>
            <w:proofErr w:type="spellEnd"/>
            <w:r w:rsidRPr="00AE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 Горина О.А.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3B5582" w:rsidP="000A21BD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</w:t>
            </w:r>
            <w:r w:rsidR="000A21BD" w:rsidRPr="00AE3287">
              <w:rPr>
                <w:color w:val="000000"/>
              </w:rPr>
              <w:t>2</w:t>
            </w:r>
            <w:r w:rsidRPr="00AE3287">
              <w:rPr>
                <w:color w:val="000000"/>
              </w:rPr>
              <w:t>.</w:t>
            </w:r>
          </w:p>
        </w:tc>
        <w:tc>
          <w:tcPr>
            <w:tcW w:w="3917" w:type="dxa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Открытые просмотры</w:t>
            </w:r>
          </w:p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образовательной области</w:t>
            </w:r>
          </w:p>
          <w:p w:rsidR="003B5582" w:rsidRPr="00AE3287" w:rsidRDefault="003B5582" w:rsidP="00176D58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«</w:t>
            </w:r>
            <w:r w:rsidR="008E5A9E" w:rsidRPr="00AE3287">
              <w:rPr>
                <w:b/>
                <w:color w:val="000000"/>
              </w:rPr>
              <w:t xml:space="preserve">«Социально-коммуникативное развитие (патриотическое </w:t>
            </w:r>
            <w:r w:rsidR="008E5A9E" w:rsidRPr="00AE3287">
              <w:rPr>
                <w:b/>
                <w:color w:val="000000"/>
              </w:rPr>
              <w:lastRenderedPageBreak/>
              <w:t>воспитание)</w:t>
            </w:r>
            <w:r w:rsidRPr="00AE3287">
              <w:rPr>
                <w:b/>
                <w:color w:val="000000"/>
              </w:rPr>
              <w:t>»</w:t>
            </w:r>
          </w:p>
        </w:tc>
        <w:tc>
          <w:tcPr>
            <w:tcW w:w="1328" w:type="dxa"/>
          </w:tcPr>
          <w:p w:rsidR="003B5582" w:rsidRPr="00AE3287" w:rsidRDefault="005B5E6B" w:rsidP="00331D69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lastRenderedPageBreak/>
              <w:t>м</w:t>
            </w:r>
            <w:r w:rsidR="003B5582" w:rsidRPr="00AE3287">
              <w:rPr>
                <w:color w:val="000000"/>
              </w:rPr>
              <w:t>арт</w:t>
            </w:r>
          </w:p>
        </w:tc>
        <w:tc>
          <w:tcPr>
            <w:tcW w:w="3685" w:type="dxa"/>
          </w:tcPr>
          <w:p w:rsidR="00205F0E" w:rsidRPr="00AE3287" w:rsidRDefault="008E5A9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Велькина</w:t>
            </w:r>
            <w:proofErr w:type="spellEnd"/>
            <w:r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А.А.</w:t>
            </w:r>
          </w:p>
          <w:p w:rsidR="008E5A9E" w:rsidRPr="00AE3287" w:rsidRDefault="008E5A9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Левочкина</w:t>
            </w:r>
            <w:proofErr w:type="spellEnd"/>
            <w:r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Е.М.</w:t>
            </w:r>
          </w:p>
          <w:p w:rsidR="008E5A9E" w:rsidRPr="00AE3287" w:rsidRDefault="008E5A9E" w:rsidP="003B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Савельева А.В.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3B5582" w:rsidP="000A21BD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lastRenderedPageBreak/>
              <w:t>1</w:t>
            </w:r>
            <w:r w:rsidR="000A21BD" w:rsidRPr="00AE3287">
              <w:rPr>
                <w:color w:val="000000"/>
              </w:rPr>
              <w:t>3</w:t>
            </w:r>
            <w:r w:rsidRPr="00AE3287">
              <w:rPr>
                <w:color w:val="000000"/>
              </w:rPr>
              <w:t>.</w:t>
            </w:r>
          </w:p>
        </w:tc>
        <w:tc>
          <w:tcPr>
            <w:tcW w:w="3917" w:type="dxa"/>
            <w:vAlign w:val="center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AE3287">
              <w:rPr>
                <w:b/>
                <w:color w:val="000000"/>
              </w:rPr>
              <w:t>Праздник «8 марта</w:t>
            </w:r>
          </w:p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3B5582" w:rsidRPr="00AE3287" w:rsidRDefault="003B5582" w:rsidP="00331D69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март</w:t>
            </w:r>
          </w:p>
        </w:tc>
        <w:tc>
          <w:tcPr>
            <w:tcW w:w="3685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Муз. Руководитель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  <w:r w:rsidR="0076354F" w:rsidRPr="00AE3287">
              <w:rPr>
                <w:color w:val="000000"/>
              </w:rPr>
              <w:t xml:space="preserve">  </w:t>
            </w:r>
            <w:r w:rsidRPr="00AE3287">
              <w:rPr>
                <w:color w:val="000000"/>
              </w:rPr>
              <w:t>групп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Зам</w:t>
            </w:r>
            <w:proofErr w:type="gramStart"/>
            <w:r w:rsidRPr="00AE3287">
              <w:rPr>
                <w:color w:val="000000"/>
              </w:rPr>
              <w:t>.з</w:t>
            </w:r>
            <w:proofErr w:type="gramEnd"/>
            <w:r w:rsidRPr="00AE3287">
              <w:rPr>
                <w:color w:val="000000"/>
              </w:rPr>
              <w:t>авед</w:t>
            </w:r>
            <w:proofErr w:type="spellEnd"/>
            <w:r w:rsidRPr="00AE3287">
              <w:rPr>
                <w:color w:val="000000"/>
              </w:rPr>
              <w:t>. по ВМР  Горина О.А.</w:t>
            </w:r>
          </w:p>
        </w:tc>
      </w:tr>
      <w:tr w:rsidR="003B5582" w:rsidRPr="00AE3287" w:rsidTr="005B5E6B">
        <w:tc>
          <w:tcPr>
            <w:tcW w:w="709" w:type="dxa"/>
          </w:tcPr>
          <w:p w:rsidR="003B5582" w:rsidRPr="00AE3287" w:rsidRDefault="003B5582" w:rsidP="000A21BD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</w:t>
            </w:r>
            <w:r w:rsidR="000A21BD" w:rsidRPr="00AE3287">
              <w:rPr>
                <w:color w:val="000000"/>
              </w:rPr>
              <w:t>4</w:t>
            </w:r>
            <w:r w:rsidRPr="00AE3287">
              <w:rPr>
                <w:color w:val="000000"/>
              </w:rPr>
              <w:t>.</w:t>
            </w:r>
          </w:p>
        </w:tc>
        <w:tc>
          <w:tcPr>
            <w:tcW w:w="3917" w:type="dxa"/>
            <w:vAlign w:val="center"/>
          </w:tcPr>
          <w:p w:rsidR="003B5582" w:rsidRPr="00AE3287" w:rsidRDefault="003B5582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Весеннее развлечение</w:t>
            </w:r>
          </w:p>
        </w:tc>
        <w:tc>
          <w:tcPr>
            <w:tcW w:w="1328" w:type="dxa"/>
            <w:vAlign w:val="center"/>
          </w:tcPr>
          <w:p w:rsidR="003B5582" w:rsidRPr="00AE3287" w:rsidRDefault="003B5582" w:rsidP="00331D69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Муз. Руководитель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  <w:r w:rsidR="0076354F" w:rsidRPr="00AE3287">
              <w:rPr>
                <w:color w:val="000000"/>
              </w:rPr>
              <w:t xml:space="preserve"> </w:t>
            </w:r>
            <w:r w:rsidRPr="00AE3287">
              <w:rPr>
                <w:color w:val="000000"/>
              </w:rPr>
              <w:t>групп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Зам</w:t>
            </w:r>
            <w:proofErr w:type="gramStart"/>
            <w:r w:rsidRPr="00AE3287">
              <w:rPr>
                <w:color w:val="000000"/>
              </w:rPr>
              <w:t>.з</w:t>
            </w:r>
            <w:proofErr w:type="gramEnd"/>
            <w:r w:rsidRPr="00AE3287">
              <w:rPr>
                <w:color w:val="000000"/>
              </w:rPr>
              <w:t>авед</w:t>
            </w:r>
            <w:proofErr w:type="spellEnd"/>
            <w:r w:rsidRPr="00AE3287">
              <w:rPr>
                <w:color w:val="000000"/>
              </w:rPr>
              <w:t>. по ВМР 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331D69" w:rsidP="000A21BD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</w:p>
        </w:tc>
        <w:tc>
          <w:tcPr>
            <w:tcW w:w="3917" w:type="dxa"/>
            <w:vAlign w:val="center"/>
          </w:tcPr>
          <w:p w:rsidR="00331D69" w:rsidRPr="0093647D" w:rsidRDefault="00331D69" w:rsidP="00A02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364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Всемирный день здоровья</w:t>
            </w:r>
          </w:p>
          <w:p w:rsidR="00331D69" w:rsidRPr="00AE3287" w:rsidRDefault="00331D69" w:rsidP="00A02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31D69" w:rsidRPr="00AE3287" w:rsidRDefault="00331D69" w:rsidP="00D63DAF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D63DAF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Инстр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воспитания</w:t>
            </w:r>
          </w:p>
          <w:p w:rsidR="00331D69" w:rsidRPr="00AE3287" w:rsidRDefault="00331D69" w:rsidP="00D63DAF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 групп</w:t>
            </w:r>
          </w:p>
          <w:p w:rsidR="00331D69" w:rsidRPr="00AE3287" w:rsidRDefault="00331D69" w:rsidP="00D63DAF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Зам</w:t>
            </w:r>
            <w:proofErr w:type="gramStart"/>
            <w:r w:rsidRPr="00AE3287">
              <w:rPr>
                <w:color w:val="000000"/>
              </w:rPr>
              <w:t>.з</w:t>
            </w:r>
            <w:proofErr w:type="gramEnd"/>
            <w:r w:rsidRPr="00AE3287">
              <w:rPr>
                <w:color w:val="000000"/>
              </w:rPr>
              <w:t>авед</w:t>
            </w:r>
            <w:proofErr w:type="spellEnd"/>
            <w:r w:rsidRPr="00AE3287">
              <w:rPr>
                <w:color w:val="000000"/>
              </w:rPr>
              <w:t>. по ВМР  Горина О.А.</w:t>
            </w:r>
          </w:p>
        </w:tc>
      </w:tr>
      <w:tr w:rsidR="00331D69" w:rsidRPr="00AE3287" w:rsidTr="005B5E6B">
        <w:trPr>
          <w:trHeight w:val="1828"/>
        </w:trPr>
        <w:tc>
          <w:tcPr>
            <w:tcW w:w="709" w:type="dxa"/>
          </w:tcPr>
          <w:p w:rsidR="00331D69" w:rsidRPr="00AE3287" w:rsidRDefault="00331D69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15.</w:t>
            </w:r>
          </w:p>
          <w:p w:rsidR="00331D69" w:rsidRPr="00AE3287" w:rsidRDefault="00331D69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31D69" w:rsidRPr="00AE3287" w:rsidRDefault="00331D69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31D69" w:rsidRPr="00AE3287" w:rsidRDefault="00331D69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31D69" w:rsidRPr="00AE3287" w:rsidRDefault="00331D69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vAlign w:val="center"/>
          </w:tcPr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«И вновь звенит победный май!»</w:t>
            </w:r>
          </w:p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цикл бесед, организация выставок рисунков.</w:t>
            </w:r>
          </w:p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  <w:p w:rsidR="00331D69" w:rsidRPr="00AE3287" w:rsidRDefault="00331D69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Май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всех  возрастных  групп</w:t>
            </w:r>
          </w:p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 xml:space="preserve">. По ВМР Горина О.А. 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331D69" w:rsidP="008E5A9E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16.</w:t>
            </w:r>
          </w:p>
        </w:tc>
        <w:tc>
          <w:tcPr>
            <w:tcW w:w="3917" w:type="dxa"/>
          </w:tcPr>
          <w:p w:rsidR="00331D69" w:rsidRPr="00AE3287" w:rsidRDefault="00331D69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sz w:val="24"/>
                <w:szCs w:val="24"/>
              </w:rPr>
              <w:t>Летние Олимпийские игры</w:t>
            </w: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331D69" w:rsidRPr="00AE3287" w:rsidRDefault="00331D69" w:rsidP="003B5582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Май</w:t>
            </w:r>
          </w:p>
        </w:tc>
        <w:tc>
          <w:tcPr>
            <w:tcW w:w="3685" w:type="dxa"/>
          </w:tcPr>
          <w:p w:rsidR="00331D69" w:rsidRPr="00AE3287" w:rsidRDefault="00331D69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Инструктор ФИЗО. Заместитель зав. по ВМР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331D69" w:rsidP="008E5A9E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17.</w:t>
            </w:r>
          </w:p>
        </w:tc>
        <w:tc>
          <w:tcPr>
            <w:tcW w:w="3917" w:type="dxa"/>
            <w:vAlign w:val="center"/>
          </w:tcPr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Литературно-музыкальный вечер</w:t>
            </w:r>
          </w:p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«День   Победы»</w:t>
            </w:r>
          </w:p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май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</w:t>
            </w:r>
            <w:proofErr w:type="gramStart"/>
            <w:r w:rsidRPr="00AE3287">
              <w:rPr>
                <w:color w:val="000000"/>
              </w:rPr>
              <w:t>.</w:t>
            </w:r>
            <w:proofErr w:type="gramEnd"/>
            <w:r w:rsidRPr="00AE3287">
              <w:rPr>
                <w:color w:val="000000"/>
              </w:rPr>
              <w:t xml:space="preserve"> </w:t>
            </w:r>
            <w:proofErr w:type="gramStart"/>
            <w:r w:rsidRPr="00AE3287">
              <w:rPr>
                <w:color w:val="000000"/>
              </w:rPr>
              <w:t>р</w:t>
            </w:r>
            <w:proofErr w:type="gramEnd"/>
            <w:r w:rsidRPr="00AE3287">
              <w:rPr>
                <w:color w:val="000000"/>
              </w:rPr>
              <w:t>уководитель</w:t>
            </w:r>
          </w:p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Старших-подготов</w:t>
            </w:r>
            <w:proofErr w:type="gramStart"/>
            <w:r w:rsidRPr="00AE3287">
              <w:rPr>
                <w:color w:val="000000"/>
              </w:rPr>
              <w:t>.г</w:t>
            </w:r>
            <w:proofErr w:type="gramEnd"/>
            <w:r w:rsidRPr="00AE3287">
              <w:rPr>
                <w:color w:val="000000"/>
              </w:rPr>
              <w:t>рупп</w:t>
            </w:r>
            <w:proofErr w:type="spellEnd"/>
          </w:p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 xml:space="preserve">. По ВМР Горина О.А. 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331D69" w:rsidP="008E5A9E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18.</w:t>
            </w:r>
          </w:p>
        </w:tc>
        <w:tc>
          <w:tcPr>
            <w:tcW w:w="3917" w:type="dxa"/>
            <w:vAlign w:val="center"/>
          </w:tcPr>
          <w:p w:rsidR="00331D69" w:rsidRPr="00AE3287" w:rsidRDefault="00331D69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Выпускной бал.</w:t>
            </w: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май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5B5E6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Муз. Руководитель</w:t>
            </w:r>
          </w:p>
          <w:p w:rsidR="00331D69" w:rsidRPr="00AE3287" w:rsidRDefault="00331D69" w:rsidP="005B5E6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 подготовительных  групп</w:t>
            </w:r>
          </w:p>
          <w:p w:rsidR="00331D69" w:rsidRPr="00AE3287" w:rsidRDefault="00331D69" w:rsidP="005B5E6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Зам</w:t>
            </w:r>
            <w:proofErr w:type="gramStart"/>
            <w:r w:rsidRPr="00AE3287">
              <w:rPr>
                <w:color w:val="000000"/>
              </w:rPr>
              <w:t>.з</w:t>
            </w:r>
            <w:proofErr w:type="gramEnd"/>
            <w:r w:rsidRPr="00AE3287">
              <w:rPr>
                <w:color w:val="000000"/>
              </w:rPr>
              <w:t>авед</w:t>
            </w:r>
            <w:proofErr w:type="spellEnd"/>
            <w:r w:rsidRPr="00AE3287">
              <w:rPr>
                <w:color w:val="000000"/>
              </w:rPr>
              <w:t>. по ВМР 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1F6013" w:rsidP="008E5A9E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17" w:type="dxa"/>
            <w:vAlign w:val="center"/>
          </w:tcPr>
          <w:p w:rsidR="00331D69" w:rsidRPr="00C5212A" w:rsidRDefault="00331D69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C5212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Посадка аллеи выпускников</w:t>
            </w:r>
          </w:p>
          <w:p w:rsidR="00331D69" w:rsidRPr="00331D69" w:rsidRDefault="00331D69" w:rsidP="00331D69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331D6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 подготовительных  групп</w:t>
            </w:r>
          </w:p>
          <w:p w:rsidR="00331D69" w:rsidRPr="00AE3287" w:rsidRDefault="00331D69" w:rsidP="00331D6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Зам</w:t>
            </w:r>
            <w:proofErr w:type="gramStart"/>
            <w:r w:rsidRPr="00AE3287">
              <w:rPr>
                <w:color w:val="000000"/>
              </w:rPr>
              <w:t>.з</w:t>
            </w:r>
            <w:proofErr w:type="gramEnd"/>
            <w:r w:rsidRPr="00AE3287">
              <w:rPr>
                <w:color w:val="000000"/>
              </w:rPr>
              <w:t>авед</w:t>
            </w:r>
            <w:proofErr w:type="spellEnd"/>
            <w:r w:rsidRPr="00AE3287">
              <w:rPr>
                <w:color w:val="000000"/>
              </w:rPr>
              <w:t>. по ВМР 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1F6013" w:rsidP="0022423D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31D69" w:rsidRPr="00AE3287">
              <w:rPr>
                <w:color w:val="000000"/>
              </w:rPr>
              <w:t>.</w:t>
            </w:r>
          </w:p>
        </w:tc>
        <w:tc>
          <w:tcPr>
            <w:tcW w:w="3917" w:type="dxa"/>
            <w:vAlign w:val="center"/>
          </w:tcPr>
          <w:p w:rsidR="00331D69" w:rsidRPr="00331D69" w:rsidRDefault="00331D69" w:rsidP="00331D69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331D69">
              <w:rPr>
                <w:b/>
                <w:color w:val="000000"/>
              </w:rPr>
              <w:t>Праздник «День защиты детей»</w:t>
            </w: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июнь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3F4D05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Муз. Руководитель</w:t>
            </w:r>
          </w:p>
          <w:p w:rsidR="00331D69" w:rsidRPr="00AE3287" w:rsidRDefault="00331D69" w:rsidP="003F4D05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331D69" w:rsidRPr="00AE3287" w:rsidRDefault="00331D69" w:rsidP="003F4D05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всех  возрастных  групп</w:t>
            </w:r>
          </w:p>
          <w:p w:rsidR="00331D69" w:rsidRPr="00AE3287" w:rsidRDefault="00331D69" w:rsidP="003F4D05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>. По ВМР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1F6013" w:rsidP="0022423D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D3BFB">
              <w:rPr>
                <w:color w:val="000000"/>
              </w:rPr>
              <w:t>.</w:t>
            </w:r>
          </w:p>
        </w:tc>
        <w:tc>
          <w:tcPr>
            <w:tcW w:w="3917" w:type="dxa"/>
            <w:vAlign w:val="center"/>
          </w:tcPr>
          <w:p w:rsidR="00331D69" w:rsidRPr="00C5212A" w:rsidRDefault="00331D69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C5212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День России</w:t>
            </w:r>
          </w:p>
          <w:p w:rsidR="00331D69" w:rsidRPr="00331D69" w:rsidRDefault="00331D69" w:rsidP="00331D69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331D6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Инстр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воспитания</w:t>
            </w:r>
          </w:p>
          <w:p w:rsidR="00331D69" w:rsidRPr="00AE3287" w:rsidRDefault="00331D69" w:rsidP="00331D6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 групп</w:t>
            </w:r>
          </w:p>
          <w:p w:rsidR="00331D69" w:rsidRPr="00AE3287" w:rsidRDefault="00331D69" w:rsidP="00331D69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proofErr w:type="spellStart"/>
            <w:r w:rsidRPr="00AE3287">
              <w:rPr>
                <w:color w:val="000000"/>
              </w:rPr>
              <w:t>Зам</w:t>
            </w:r>
            <w:proofErr w:type="gramStart"/>
            <w:r w:rsidRPr="00AE3287">
              <w:rPr>
                <w:color w:val="000000"/>
              </w:rPr>
              <w:t>.з</w:t>
            </w:r>
            <w:proofErr w:type="gramEnd"/>
            <w:r w:rsidRPr="00AE3287">
              <w:rPr>
                <w:color w:val="000000"/>
              </w:rPr>
              <w:t>авед</w:t>
            </w:r>
            <w:proofErr w:type="spellEnd"/>
            <w:r w:rsidRPr="00AE3287">
              <w:rPr>
                <w:color w:val="000000"/>
              </w:rPr>
              <w:t>. по ВМР 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331D69" w:rsidP="001F6013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2</w:t>
            </w:r>
            <w:r w:rsidR="001F6013">
              <w:rPr>
                <w:color w:val="000000"/>
              </w:rPr>
              <w:t>2</w:t>
            </w:r>
            <w:r w:rsidRPr="00AE3287">
              <w:rPr>
                <w:color w:val="000000"/>
              </w:rPr>
              <w:t>.</w:t>
            </w:r>
          </w:p>
        </w:tc>
        <w:tc>
          <w:tcPr>
            <w:tcW w:w="3917" w:type="dxa"/>
            <w:vAlign w:val="center"/>
          </w:tcPr>
          <w:p w:rsidR="00331D69" w:rsidRPr="00331D69" w:rsidRDefault="00331D69" w:rsidP="00331D69">
            <w:pPr>
              <w:pStyle w:val="a9"/>
              <w:spacing w:before="0" w:after="0"/>
              <w:jc w:val="center"/>
              <w:textAlignment w:val="baseline"/>
              <w:rPr>
                <w:b/>
                <w:color w:val="000000"/>
              </w:rPr>
            </w:pPr>
            <w:r w:rsidRPr="00331D69">
              <w:rPr>
                <w:b/>
                <w:color w:val="000000"/>
              </w:rPr>
              <w:t>Развлечение «День семьи, любви и верности»</w:t>
            </w:r>
          </w:p>
        </w:tc>
        <w:tc>
          <w:tcPr>
            <w:tcW w:w="1328" w:type="dxa"/>
            <w:vAlign w:val="center"/>
          </w:tcPr>
          <w:p w:rsidR="00331D69" w:rsidRPr="00AE3287" w:rsidRDefault="00331D69" w:rsidP="003B5582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июль</w:t>
            </w:r>
          </w:p>
        </w:tc>
        <w:tc>
          <w:tcPr>
            <w:tcW w:w="3685" w:type="dxa"/>
            <w:vAlign w:val="center"/>
          </w:tcPr>
          <w:p w:rsidR="00331D69" w:rsidRPr="00AE3287" w:rsidRDefault="00331D69" w:rsidP="00CF3BA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Муз. Руководитель</w:t>
            </w:r>
          </w:p>
          <w:p w:rsidR="00331D69" w:rsidRPr="00AE3287" w:rsidRDefault="00331D69" w:rsidP="00CF3BA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331D69" w:rsidRPr="00AE3287" w:rsidRDefault="00331D69" w:rsidP="00CF3BA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всех  возрастных  групп</w:t>
            </w:r>
          </w:p>
          <w:p w:rsidR="00331D69" w:rsidRPr="00AE3287" w:rsidRDefault="00331D69" w:rsidP="00CF3BA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>. По ВМР Горина О.А.</w:t>
            </w:r>
          </w:p>
        </w:tc>
      </w:tr>
      <w:tr w:rsidR="00331D69" w:rsidRPr="00AE3287" w:rsidTr="005B5E6B">
        <w:tc>
          <w:tcPr>
            <w:tcW w:w="709" w:type="dxa"/>
          </w:tcPr>
          <w:p w:rsidR="00331D69" w:rsidRPr="00AE3287" w:rsidRDefault="004D3BFB" w:rsidP="001F6013">
            <w:pPr>
              <w:pStyle w:val="a9"/>
              <w:spacing w:before="0" w:after="0"/>
              <w:ind w:right="6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601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17" w:type="dxa"/>
            <w:vAlign w:val="center"/>
          </w:tcPr>
          <w:p w:rsidR="00331D69" w:rsidRPr="00331D69" w:rsidRDefault="00331D69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C5212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328" w:type="dxa"/>
            <w:vAlign w:val="center"/>
          </w:tcPr>
          <w:p w:rsidR="00331D69" w:rsidRPr="00331D69" w:rsidRDefault="00331D69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C5212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22 августа</w:t>
            </w:r>
          </w:p>
        </w:tc>
        <w:tc>
          <w:tcPr>
            <w:tcW w:w="3685" w:type="dxa"/>
            <w:vAlign w:val="center"/>
          </w:tcPr>
          <w:p w:rsidR="004D3BFB" w:rsidRPr="00AE3287" w:rsidRDefault="004D3BFB" w:rsidP="004D3BF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Муз. Руководитель</w:t>
            </w:r>
          </w:p>
          <w:p w:rsidR="004D3BFB" w:rsidRPr="00AE3287" w:rsidRDefault="004D3BFB" w:rsidP="004D3BF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Воспитатели</w:t>
            </w:r>
          </w:p>
          <w:p w:rsidR="004D3BFB" w:rsidRPr="00AE3287" w:rsidRDefault="004D3BFB" w:rsidP="004D3BF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всех  возрастных  групп</w:t>
            </w:r>
          </w:p>
          <w:p w:rsidR="00331D69" w:rsidRPr="00AE3287" w:rsidRDefault="004D3BFB" w:rsidP="004D3BFB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 xml:space="preserve">Зам </w:t>
            </w:r>
            <w:proofErr w:type="spellStart"/>
            <w:r w:rsidRPr="00AE3287">
              <w:rPr>
                <w:color w:val="000000"/>
              </w:rPr>
              <w:t>завед</w:t>
            </w:r>
            <w:proofErr w:type="spellEnd"/>
            <w:r w:rsidRPr="00AE3287">
              <w:rPr>
                <w:color w:val="000000"/>
              </w:rPr>
              <w:t>. По ВМР Горина О.А</w:t>
            </w:r>
          </w:p>
        </w:tc>
      </w:tr>
    </w:tbl>
    <w:p w:rsidR="008D0001" w:rsidRDefault="008D0001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F62EF8" w:rsidRDefault="00F62EF8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F62EF8" w:rsidRDefault="00F62EF8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F62EF8" w:rsidRDefault="00F62EF8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31D69" w:rsidRDefault="00331D69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31D69" w:rsidRDefault="00331D69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31D69" w:rsidRPr="00AE3287" w:rsidRDefault="00331D69" w:rsidP="00E40AC4">
      <w:pPr>
        <w:pStyle w:val="a9"/>
        <w:spacing w:before="130" w:after="0" w:line="218" w:lineRule="atLeast"/>
        <w:ind w:right="65"/>
        <w:textAlignment w:val="baseline"/>
        <w:rPr>
          <w:rStyle w:val="a7"/>
          <w:i/>
          <w:color w:val="000000"/>
          <w:bdr w:val="none" w:sz="0" w:space="0" w:color="auto" w:frame="1"/>
        </w:rPr>
      </w:pPr>
    </w:p>
    <w:p w:rsidR="003B5582" w:rsidRPr="00AE3287" w:rsidRDefault="003B5582" w:rsidP="008E5A9E">
      <w:pPr>
        <w:pStyle w:val="a9"/>
        <w:spacing w:before="130" w:after="0" w:line="218" w:lineRule="atLeast"/>
        <w:ind w:right="65"/>
        <w:jc w:val="center"/>
        <w:textAlignment w:val="baseline"/>
        <w:rPr>
          <w:rStyle w:val="a7"/>
          <w:b w:val="0"/>
          <w:bCs w:val="0"/>
          <w:color w:val="000000"/>
        </w:rPr>
      </w:pPr>
      <w:r w:rsidRPr="00AE3287">
        <w:rPr>
          <w:rStyle w:val="a7"/>
          <w:i/>
          <w:color w:val="000000"/>
          <w:bdr w:val="none" w:sz="0" w:space="0" w:color="auto" w:frame="1"/>
        </w:rPr>
        <w:t>1.</w:t>
      </w:r>
      <w:r w:rsidR="00A14633" w:rsidRPr="00AE3287">
        <w:rPr>
          <w:rStyle w:val="a7"/>
          <w:i/>
          <w:color w:val="000000"/>
          <w:bdr w:val="none" w:sz="0" w:space="0" w:color="auto" w:frame="1"/>
        </w:rPr>
        <w:t>6</w:t>
      </w:r>
      <w:r w:rsidRPr="00AE3287">
        <w:rPr>
          <w:rStyle w:val="apple-converted-space"/>
          <w:rFonts w:eastAsiaTheme="majorEastAsia"/>
          <w:color w:val="000000"/>
          <w:bdr w:val="none" w:sz="0" w:space="0" w:color="auto" w:frame="1"/>
        </w:rPr>
        <w:t>.</w:t>
      </w:r>
      <w:r w:rsidRPr="00AE3287">
        <w:rPr>
          <w:rStyle w:val="a7"/>
          <w:i/>
          <w:color w:val="000000"/>
          <w:bdr w:val="none" w:sz="0" w:space="0" w:color="auto" w:frame="1"/>
        </w:rPr>
        <w:t>ВЫСТАВКИ, СМОТРЫ, КОНКУРСЫ</w:t>
      </w:r>
      <w:r w:rsidRPr="00AE3287">
        <w:rPr>
          <w:rStyle w:val="a7"/>
          <w:color w:val="000000"/>
          <w:bdr w:val="none" w:sz="0" w:space="0" w:color="auto" w:frame="1"/>
        </w:rPr>
        <w:t>.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jc w:val="center"/>
        <w:textAlignment w:val="baseline"/>
        <w:rPr>
          <w:color w:val="000000"/>
        </w:rPr>
      </w:pPr>
    </w:p>
    <w:p w:rsidR="003B5582" w:rsidRPr="00AE3287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</w:rPr>
      </w:pPr>
      <w:r w:rsidRPr="00AE3287">
        <w:rPr>
          <w:color w:val="000000"/>
          <w:bdr w:val="none" w:sz="0" w:space="0" w:color="auto" w:frame="1"/>
        </w:rPr>
        <w:t xml:space="preserve">        Цель</w:t>
      </w:r>
      <w:r w:rsidRPr="00AE3287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AE3287">
        <w:rPr>
          <w:color w:val="000000"/>
        </w:rPr>
        <w:t>работы по реализации блока: развития творческого потенциала педагогических работников, взаимодействие родителей, педагогов и детей.</w:t>
      </w:r>
    </w:p>
    <w:p w:rsidR="003B5582" w:rsidRPr="00AE3287" w:rsidRDefault="003B5582" w:rsidP="003B5582">
      <w:pPr>
        <w:pStyle w:val="a9"/>
        <w:spacing w:before="0" w:after="0" w:line="218" w:lineRule="atLeast"/>
        <w:ind w:right="65"/>
        <w:textAlignment w:val="baseline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701"/>
        <w:gridCol w:w="2977"/>
      </w:tblGrid>
      <w:tr w:rsidR="003B5582" w:rsidRPr="00AE3287" w:rsidTr="006043EE">
        <w:tc>
          <w:tcPr>
            <w:tcW w:w="709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536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977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 w:line="260" w:lineRule="atLeast"/>
              <w:jc w:val="center"/>
              <w:textAlignment w:val="baseline"/>
              <w:rPr>
                <w:color w:val="000000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3B5582" w:rsidRPr="00AE3287" w:rsidTr="006043EE">
        <w:tc>
          <w:tcPr>
            <w:tcW w:w="709" w:type="dxa"/>
            <w:vAlign w:val="center"/>
          </w:tcPr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1</w:t>
            </w:r>
          </w:p>
          <w:p w:rsidR="003B5582" w:rsidRPr="00AE3287" w:rsidRDefault="003B5582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 xml:space="preserve">   </w:t>
            </w:r>
          </w:p>
        </w:tc>
        <w:tc>
          <w:tcPr>
            <w:tcW w:w="4536" w:type="dxa"/>
            <w:vAlign w:val="center"/>
          </w:tcPr>
          <w:p w:rsidR="003B5582" w:rsidRPr="00AE3287" w:rsidRDefault="000C2588" w:rsidP="00553692">
            <w:pPr>
              <w:pStyle w:val="a9"/>
              <w:spacing w:before="0" w:after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/>
                <w:bCs/>
                <w:color w:val="000000"/>
                <w:bdr w:val="none" w:sz="0" w:space="0" w:color="auto" w:frame="1"/>
              </w:rPr>
              <w:t>Цветочная композиция на день села Поляны.</w:t>
            </w:r>
          </w:p>
        </w:tc>
        <w:tc>
          <w:tcPr>
            <w:tcW w:w="1701" w:type="dxa"/>
            <w:vAlign w:val="center"/>
          </w:tcPr>
          <w:p w:rsidR="003B5582" w:rsidRPr="00AE3287" w:rsidRDefault="000C2588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Cs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3B5582" w:rsidRPr="00AE3287" w:rsidRDefault="003B5582" w:rsidP="000C2588">
            <w:pPr>
              <w:pStyle w:val="a9"/>
              <w:spacing w:before="0" w:after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 xml:space="preserve">Зам. зав. по ВМР  </w:t>
            </w:r>
            <w:r w:rsidRPr="00AE3287">
              <w:rPr>
                <w:bCs/>
                <w:color w:val="000000"/>
                <w:bdr w:val="none" w:sz="0" w:space="0" w:color="auto" w:frame="1"/>
              </w:rPr>
              <w:t xml:space="preserve">Воспитатели </w:t>
            </w:r>
            <w:r w:rsidR="000C2588" w:rsidRPr="00AE3287">
              <w:rPr>
                <w:bCs/>
                <w:color w:val="000000"/>
                <w:bdr w:val="none" w:sz="0" w:space="0" w:color="auto" w:frame="1"/>
              </w:rPr>
              <w:t>всех</w:t>
            </w:r>
            <w:r w:rsidRPr="00AE3287">
              <w:rPr>
                <w:bCs/>
                <w:color w:val="000000"/>
                <w:bdr w:val="none" w:sz="0" w:space="0" w:color="auto" w:frame="1"/>
              </w:rPr>
              <w:t xml:space="preserve"> возрастных групп</w:t>
            </w:r>
          </w:p>
        </w:tc>
      </w:tr>
      <w:tr w:rsidR="000C2588" w:rsidRPr="00AE3287" w:rsidTr="006043EE">
        <w:tc>
          <w:tcPr>
            <w:tcW w:w="709" w:type="dxa"/>
            <w:vAlign w:val="center"/>
          </w:tcPr>
          <w:p w:rsidR="000C2588" w:rsidRPr="00AE3287" w:rsidRDefault="00B20ACA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536" w:type="dxa"/>
            <w:vAlign w:val="center"/>
          </w:tcPr>
          <w:p w:rsidR="000C2588" w:rsidRPr="00AE3287" w:rsidRDefault="000C2588" w:rsidP="00757913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Выставка</w:t>
            </w:r>
            <w:r w:rsidR="00A55619" w:rsidRPr="00AE3287">
              <w:rPr>
                <w:rStyle w:val="a7"/>
                <w:color w:val="000000"/>
                <w:bdr w:val="none" w:sz="0" w:space="0" w:color="auto" w:frame="1"/>
              </w:rPr>
              <w:t xml:space="preserve"> поделок из природного материала </w:t>
            </w:r>
            <w:r w:rsidRPr="00AE3287">
              <w:rPr>
                <w:rStyle w:val="a7"/>
                <w:color w:val="000000"/>
                <w:bdr w:val="none" w:sz="0" w:space="0" w:color="auto" w:frame="1"/>
              </w:rPr>
              <w:t xml:space="preserve"> «</w:t>
            </w:r>
            <w:r w:rsidR="00757913" w:rsidRPr="00AE3287">
              <w:rPr>
                <w:lang w:eastAsia="ru-RU"/>
              </w:rPr>
              <w:t>Осенние фантазии</w:t>
            </w:r>
            <w:r w:rsidRPr="00AE3287">
              <w:rPr>
                <w:rStyle w:val="a7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  <w:vAlign w:val="center"/>
          </w:tcPr>
          <w:p w:rsidR="000C2588" w:rsidRPr="00AE3287" w:rsidRDefault="00A55619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Cs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0C2588" w:rsidRPr="00AE3287" w:rsidRDefault="00C13549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t>Воспитатели, родители, дети  всех возрастных групп</w:t>
            </w:r>
          </w:p>
        </w:tc>
      </w:tr>
      <w:tr w:rsidR="003B5582" w:rsidRPr="00AE3287" w:rsidTr="006043EE">
        <w:trPr>
          <w:trHeight w:val="1451"/>
        </w:trPr>
        <w:tc>
          <w:tcPr>
            <w:tcW w:w="709" w:type="dxa"/>
            <w:vAlign w:val="center"/>
          </w:tcPr>
          <w:p w:rsidR="003B5582" w:rsidRPr="00AE3287" w:rsidRDefault="00B20ACA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3</w:t>
            </w:r>
            <w:r w:rsidR="0076354F" w:rsidRPr="00AE3287">
              <w:rPr>
                <w:rStyle w:val="a7"/>
                <w:color w:val="000000"/>
                <w:bdr w:val="none" w:sz="0" w:space="0" w:color="auto" w:frame="1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3B5582" w:rsidRPr="00AE3287" w:rsidRDefault="001F6013" w:rsidP="001F6013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1F6013">
              <w:rPr>
                <w:b/>
                <w:bCs/>
                <w:color w:val="000000"/>
                <w:bdr w:val="none" w:sz="0" w:space="0" w:color="auto" w:frame="1"/>
              </w:rPr>
              <w:t xml:space="preserve">. Выставка рисунков  «Мой любимый воспитатель» </w:t>
            </w:r>
          </w:p>
        </w:tc>
        <w:tc>
          <w:tcPr>
            <w:tcW w:w="1701" w:type="dxa"/>
            <w:vAlign w:val="center"/>
          </w:tcPr>
          <w:p w:rsidR="003B5582" w:rsidRPr="00AE3287" w:rsidRDefault="001F6013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1F6013">
              <w:rPr>
                <w:b/>
                <w:bCs/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3B5582" w:rsidRPr="001F6013" w:rsidRDefault="001F6013" w:rsidP="000C2588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Воспитатели, родители, дети старших и  подготовительных групп  </w:t>
            </w:r>
          </w:p>
        </w:tc>
      </w:tr>
      <w:tr w:rsidR="00C56FF7" w:rsidRPr="00AE3287" w:rsidTr="006043EE">
        <w:trPr>
          <w:trHeight w:val="1451"/>
        </w:trPr>
        <w:tc>
          <w:tcPr>
            <w:tcW w:w="709" w:type="dxa"/>
            <w:vAlign w:val="center"/>
          </w:tcPr>
          <w:p w:rsidR="00C56FF7" w:rsidRPr="00AE3287" w:rsidRDefault="00A46ADD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4536" w:type="dxa"/>
            <w:vAlign w:val="center"/>
          </w:tcPr>
          <w:p w:rsidR="002233B6" w:rsidRPr="00AE3287" w:rsidRDefault="00757913" w:rsidP="002233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59040F"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еждународный</w:t>
            </w:r>
            <w:r w:rsidR="00C56FF7"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день пожилых людей</w:t>
            </w:r>
            <w:r w:rsidR="002233B6"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октября</w:t>
            </w:r>
          </w:p>
          <w:p w:rsidR="00C56FF7" w:rsidRPr="00AE3287" w:rsidRDefault="00C56FF7" w:rsidP="002233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233B6"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</w:p>
          <w:p w:rsidR="00C56FF7" w:rsidRPr="00AE3287" w:rsidRDefault="00C56FF7" w:rsidP="00A46ADD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b/>
                <w:color w:val="000000"/>
                <w:lang w:eastAsia="ru-RU"/>
              </w:rPr>
              <w:t>рисунков «</w:t>
            </w:r>
            <w:proofErr w:type="gramStart"/>
            <w:r w:rsidRPr="00AE3287">
              <w:rPr>
                <w:b/>
                <w:color w:val="000000"/>
                <w:lang w:eastAsia="ru-RU"/>
              </w:rPr>
              <w:t>Мои</w:t>
            </w:r>
            <w:proofErr w:type="gramEnd"/>
            <w:r w:rsidRPr="00AE3287">
              <w:rPr>
                <w:b/>
                <w:color w:val="000000"/>
                <w:lang w:eastAsia="ru-RU"/>
              </w:rPr>
              <w:t xml:space="preserve"> бабушка и дедушка»</w:t>
            </w:r>
          </w:p>
        </w:tc>
        <w:tc>
          <w:tcPr>
            <w:tcW w:w="1701" w:type="dxa"/>
            <w:vAlign w:val="center"/>
          </w:tcPr>
          <w:p w:rsidR="00C56FF7" w:rsidRPr="00AE3287" w:rsidRDefault="002233B6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Cs/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C56FF7" w:rsidRPr="001F6013" w:rsidRDefault="002233B6" w:rsidP="000C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2233B6" w:rsidRPr="00AE3287" w:rsidTr="006043EE">
        <w:trPr>
          <w:trHeight w:val="1451"/>
        </w:trPr>
        <w:tc>
          <w:tcPr>
            <w:tcW w:w="709" w:type="dxa"/>
            <w:vAlign w:val="center"/>
          </w:tcPr>
          <w:p w:rsidR="002233B6" w:rsidRPr="00AE3287" w:rsidRDefault="002233B6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4536" w:type="dxa"/>
            <w:vAlign w:val="center"/>
          </w:tcPr>
          <w:p w:rsidR="002233B6" w:rsidRPr="00AE3287" w:rsidRDefault="002233B6" w:rsidP="002233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рч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Pr="00AE32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  </w:t>
            </w:r>
          </w:p>
          <w:p w:rsidR="002233B6" w:rsidRPr="00AE3287" w:rsidRDefault="002233B6" w:rsidP="002233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Вместе  с</w:t>
            </w:r>
            <w:r w:rsidRPr="00AE328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 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мастери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м</w:t>
            </w: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к празднику «День папы» 16 октября</w:t>
            </w:r>
          </w:p>
        </w:tc>
        <w:tc>
          <w:tcPr>
            <w:tcW w:w="1701" w:type="dxa"/>
            <w:vAlign w:val="center"/>
          </w:tcPr>
          <w:p w:rsidR="002233B6" w:rsidRPr="00AE3287" w:rsidRDefault="002233B6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Cs/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2233B6" w:rsidRPr="00AE3287" w:rsidRDefault="002233B6" w:rsidP="000C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A55619" w:rsidRPr="00AE3287" w:rsidTr="006043EE">
        <w:trPr>
          <w:trHeight w:val="1451"/>
        </w:trPr>
        <w:tc>
          <w:tcPr>
            <w:tcW w:w="709" w:type="dxa"/>
            <w:vAlign w:val="center"/>
          </w:tcPr>
          <w:p w:rsidR="00A55619" w:rsidRPr="00AE3287" w:rsidRDefault="002233B6" w:rsidP="003B5582">
            <w:pPr>
              <w:pStyle w:val="a9"/>
              <w:spacing w:before="0" w:after="0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  <w:r w:rsidRPr="00AE3287">
              <w:rPr>
                <w:rStyle w:val="a7"/>
                <w:color w:val="000000"/>
                <w:bdr w:val="none" w:sz="0" w:space="0" w:color="auto" w:frame="1"/>
              </w:rPr>
              <w:t>6</w:t>
            </w:r>
            <w:r w:rsidR="00A55619" w:rsidRPr="00AE3287">
              <w:rPr>
                <w:rStyle w:val="a7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  <w:vAlign w:val="center"/>
          </w:tcPr>
          <w:p w:rsidR="00A55619" w:rsidRPr="00AE3287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 </w:t>
            </w: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МАМА – лучше всех»</w:t>
            </w:r>
          </w:p>
          <w:p w:rsidR="00A55619" w:rsidRPr="00AE3287" w:rsidRDefault="00A55619" w:rsidP="00A55619">
            <w:pPr>
              <w:pStyle w:val="a9"/>
              <w:spacing w:before="0" w:after="0"/>
              <w:jc w:val="center"/>
              <w:textAlignment w:val="baseline"/>
              <w:rPr>
                <w:rStyle w:val="a7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A55619" w:rsidRPr="00AE3287" w:rsidRDefault="00A55619" w:rsidP="003B5582">
            <w:pPr>
              <w:pStyle w:val="a9"/>
              <w:spacing w:before="0" w:after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E3287">
              <w:rPr>
                <w:bCs/>
                <w:color w:val="000000"/>
                <w:bdr w:val="none" w:sz="0" w:space="0" w:color="auto" w:frame="1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A55619" w:rsidRPr="00AE3287" w:rsidRDefault="00A55619" w:rsidP="000C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родители, дети    подготовительных групп  </w:t>
            </w:r>
          </w:p>
        </w:tc>
      </w:tr>
      <w:tr w:rsidR="003B5582" w:rsidRPr="00AE3287" w:rsidTr="006043EE">
        <w:tc>
          <w:tcPr>
            <w:tcW w:w="709" w:type="dxa"/>
          </w:tcPr>
          <w:p w:rsidR="003B5582" w:rsidRPr="00AE3287" w:rsidRDefault="00F60A7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76354F"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</w:tcPr>
          <w:p w:rsidR="003B5582" w:rsidRPr="00AE3287" w:rsidRDefault="003B5582" w:rsidP="0055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«Мастерская Деда Мороза»</w:t>
            </w:r>
            <w:r w:rsidR="005B5E6B"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Лучшая новогодняя игрушка.</w:t>
            </w:r>
          </w:p>
        </w:tc>
        <w:tc>
          <w:tcPr>
            <w:tcW w:w="1701" w:type="dxa"/>
          </w:tcPr>
          <w:p w:rsidR="003B5582" w:rsidRPr="00AE3287" w:rsidRDefault="003B5582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B5582" w:rsidRPr="00AE3287" w:rsidRDefault="003B5582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0A7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4536" w:type="dxa"/>
          </w:tcPr>
          <w:p w:rsidR="00F62EF8" w:rsidRPr="0093647D" w:rsidRDefault="00F62EF8" w:rsidP="00F62E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93647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День добровольца (волонтера) в России</w:t>
            </w:r>
          </w:p>
          <w:p w:rsidR="00F62EF8" w:rsidRPr="00AE3287" w:rsidRDefault="00F62EF8" w:rsidP="0055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977" w:type="dxa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родители, дети    подготовительных групп  </w:t>
            </w:r>
          </w:p>
        </w:tc>
      </w:tr>
      <w:tr w:rsidR="002233B6" w:rsidRPr="00AE3287" w:rsidTr="00757913">
        <w:trPr>
          <w:trHeight w:val="896"/>
        </w:trPr>
        <w:tc>
          <w:tcPr>
            <w:tcW w:w="709" w:type="dxa"/>
          </w:tcPr>
          <w:p w:rsidR="002233B6" w:rsidRPr="00AE3287" w:rsidRDefault="002C5EFC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9.</w:t>
            </w:r>
          </w:p>
        </w:tc>
        <w:tc>
          <w:tcPr>
            <w:tcW w:w="4536" w:type="dxa"/>
          </w:tcPr>
          <w:p w:rsidR="000A21BD" w:rsidRPr="00AE3287" w:rsidRDefault="002233B6" w:rsidP="007579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Выставка детских рисунков «Сказочная зима»</w:t>
            </w:r>
          </w:p>
        </w:tc>
        <w:tc>
          <w:tcPr>
            <w:tcW w:w="1701" w:type="dxa"/>
          </w:tcPr>
          <w:p w:rsidR="002233B6" w:rsidRPr="00AE3287" w:rsidRDefault="002233B6" w:rsidP="00F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2233B6" w:rsidRPr="00AE3287" w:rsidRDefault="002233B6" w:rsidP="00F7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757913">
        <w:trPr>
          <w:trHeight w:val="896"/>
        </w:trPr>
        <w:tc>
          <w:tcPr>
            <w:tcW w:w="709" w:type="dxa"/>
          </w:tcPr>
          <w:p w:rsidR="00F62EF8" w:rsidRPr="00AE3287" w:rsidRDefault="00F60A78" w:rsidP="003B5582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4536" w:type="dxa"/>
          </w:tcPr>
          <w:p w:rsidR="00F62EF8" w:rsidRPr="0093647D" w:rsidRDefault="00F62EF8" w:rsidP="00F62E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93647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День Героев Отечества</w:t>
            </w:r>
          </w:p>
          <w:p w:rsidR="00F62EF8" w:rsidRPr="00AE3287" w:rsidRDefault="00F62EF8" w:rsidP="007579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EF8" w:rsidRPr="00AE3287" w:rsidRDefault="00F62EF8" w:rsidP="00D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977" w:type="dxa"/>
          </w:tcPr>
          <w:p w:rsidR="00F62EF8" w:rsidRPr="00AE3287" w:rsidRDefault="00F62EF8" w:rsidP="00D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родители, дети    подготовительных групп  </w:t>
            </w: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2EF8" w:rsidP="00F60A78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1</w:t>
            </w:r>
            <w:r w:rsidR="00F60A78">
              <w:rPr>
                <w:b/>
                <w:color w:val="000000"/>
              </w:rPr>
              <w:t>1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</w:tcPr>
          <w:p w:rsidR="00F62EF8" w:rsidRPr="00AE3287" w:rsidRDefault="00F62EF8" w:rsidP="005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Районный конкурс «Рождественский подарок»</w:t>
            </w:r>
          </w:p>
          <w:p w:rsidR="00F62EF8" w:rsidRPr="00AE3287" w:rsidRDefault="00F62EF8" w:rsidP="00757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8D0001">
        <w:trPr>
          <w:trHeight w:val="584"/>
        </w:trPr>
        <w:tc>
          <w:tcPr>
            <w:tcW w:w="709" w:type="dxa"/>
          </w:tcPr>
          <w:p w:rsidR="00F62EF8" w:rsidRPr="00AE3287" w:rsidRDefault="00F62EF8" w:rsidP="00F60A78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1</w:t>
            </w:r>
            <w:r w:rsidR="00F60A78">
              <w:rPr>
                <w:b/>
                <w:color w:val="000000"/>
              </w:rPr>
              <w:t>2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</w:tcPr>
          <w:p w:rsidR="00F62EF8" w:rsidRPr="00AE3287" w:rsidRDefault="00F62EF8" w:rsidP="0055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Акция </w:t>
            </w:r>
          </w:p>
          <w:p w:rsidR="00F62EF8" w:rsidRPr="00AE3287" w:rsidRDefault="00F62EF8" w:rsidP="008D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«Птичья столовая»</w:t>
            </w:r>
          </w:p>
        </w:tc>
        <w:tc>
          <w:tcPr>
            <w:tcW w:w="1701" w:type="dxa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2EF8" w:rsidP="00F60A78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lastRenderedPageBreak/>
              <w:t>1</w:t>
            </w:r>
            <w:r w:rsidR="00F60A78"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</w:tcPr>
          <w:p w:rsidR="00F62EF8" w:rsidRPr="00331D69" w:rsidRDefault="00F62EF8" w:rsidP="0033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Мини-музей «Мой край родной, навек любимый»</w:t>
            </w:r>
          </w:p>
        </w:tc>
        <w:tc>
          <w:tcPr>
            <w:tcW w:w="1701" w:type="dxa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8D0001">
        <w:trPr>
          <w:trHeight w:val="736"/>
        </w:trPr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1</w:t>
            </w:r>
            <w:r w:rsidR="0070386A">
              <w:rPr>
                <w:b/>
                <w:color w:val="000000"/>
              </w:rPr>
              <w:t>4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</w:tcPr>
          <w:p w:rsidR="00F62EF8" w:rsidRPr="00331D69" w:rsidRDefault="00F62EF8" w:rsidP="003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AF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«Покормите птиц», 15 января Всемирный день птиц</w:t>
            </w:r>
          </w:p>
        </w:tc>
        <w:tc>
          <w:tcPr>
            <w:tcW w:w="1701" w:type="dxa"/>
          </w:tcPr>
          <w:p w:rsidR="00F62EF8" w:rsidRPr="00AE3287" w:rsidRDefault="00F62EF8" w:rsidP="00F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F62EF8" w:rsidRPr="00AE3287" w:rsidRDefault="00F62EF8" w:rsidP="00F7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8D0001">
        <w:trPr>
          <w:trHeight w:val="736"/>
        </w:trPr>
        <w:tc>
          <w:tcPr>
            <w:tcW w:w="709" w:type="dxa"/>
          </w:tcPr>
          <w:p w:rsidR="00F62EF8" w:rsidRPr="00AE3287" w:rsidRDefault="0070386A" w:rsidP="009B4D6E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536" w:type="dxa"/>
          </w:tcPr>
          <w:p w:rsidR="00F62EF8" w:rsidRPr="00331D69" w:rsidRDefault="00F62EF8" w:rsidP="003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6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Смотр-конкурс «Лучший уголок патриотического воспитания  в </w:t>
            </w:r>
            <w:r w:rsidR="00331D6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группе </w:t>
            </w:r>
            <w:r w:rsidRPr="00331D6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ДОУ»</w:t>
            </w:r>
          </w:p>
        </w:tc>
        <w:tc>
          <w:tcPr>
            <w:tcW w:w="1701" w:type="dxa"/>
          </w:tcPr>
          <w:p w:rsidR="00F62EF8" w:rsidRPr="00AE3287" w:rsidRDefault="00F62EF8" w:rsidP="00F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F62EF8" w:rsidRPr="00AE3287" w:rsidRDefault="00331D69" w:rsidP="00F7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  всех возрастных групп</w:t>
            </w: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1</w:t>
            </w:r>
            <w:r w:rsidR="0070386A">
              <w:rPr>
                <w:b/>
                <w:color w:val="000000"/>
              </w:rPr>
              <w:t>6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  <w:vAlign w:val="center"/>
          </w:tcPr>
          <w:p w:rsidR="00F62EF8" w:rsidRPr="00331D69" w:rsidRDefault="00F62EF8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-Выставка рисунков</w:t>
            </w:r>
          </w:p>
          <w:p w:rsidR="00F62EF8" w:rsidRPr="00301F49" w:rsidRDefault="00F62EF8" w:rsidP="00301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«Есть такая профессия Родину защищать»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2C5EFC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AE3287">
              <w:rPr>
                <w:color w:val="000000"/>
              </w:rPr>
              <w:t>февраль</w:t>
            </w:r>
          </w:p>
          <w:p w:rsidR="00F62EF8" w:rsidRPr="00AE3287" w:rsidRDefault="00F62EF8" w:rsidP="002C5EFC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  <w:p w:rsidR="00F62EF8" w:rsidRPr="00AE3287" w:rsidRDefault="00F62EF8" w:rsidP="002C5EFC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  <w:p w:rsidR="00F62EF8" w:rsidRPr="00AE3287" w:rsidRDefault="00F62EF8" w:rsidP="002C5EFC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62EF8" w:rsidRPr="00AE3287" w:rsidRDefault="00F62EF8" w:rsidP="002C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родители, дети  </w:t>
            </w:r>
          </w:p>
          <w:p w:rsidR="00F62EF8" w:rsidRPr="00AE3287" w:rsidRDefault="00F62EF8" w:rsidP="002C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старшего </w:t>
            </w:r>
            <w:proofErr w:type="spellStart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</w:t>
            </w:r>
            <w:proofErr w:type="spellEnd"/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70386A" w:rsidP="009B4D6E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4536" w:type="dxa"/>
            <w:vAlign w:val="center"/>
          </w:tcPr>
          <w:p w:rsidR="00F62EF8" w:rsidRPr="00301F49" w:rsidRDefault="00F62EF8" w:rsidP="00301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E5F3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Фестиваль детского творчества «Маленькие чудеса»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2C5EFC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62EF8" w:rsidRPr="00AE3287" w:rsidRDefault="00F62EF8" w:rsidP="002C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70386A" w:rsidP="002C5EFC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F62EF8" w:rsidRPr="00AE3287">
              <w:rPr>
                <w:b/>
                <w:color w:val="000000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F62EF8" w:rsidRPr="00331D69" w:rsidRDefault="00F62EF8" w:rsidP="0033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 рисунков «Моя мамочка»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76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F62EF8" w:rsidRPr="00AE3287" w:rsidRDefault="00F62EF8" w:rsidP="0076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62EF8" w:rsidRPr="00AE3287" w:rsidRDefault="00F62EF8" w:rsidP="0076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Старшего </w:t>
            </w:r>
            <w:proofErr w:type="spellStart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</w:t>
            </w:r>
            <w:proofErr w:type="spellEnd"/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70386A" w:rsidP="002C5EFC">
            <w:pPr>
              <w:pStyle w:val="a9"/>
              <w:spacing w:before="0" w:after="0"/>
              <w:ind w:right="6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4536" w:type="dxa"/>
            <w:vAlign w:val="center"/>
          </w:tcPr>
          <w:p w:rsidR="00F62EF8" w:rsidRPr="00F60A78" w:rsidRDefault="00F62EF8" w:rsidP="00F60A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E5F3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Театральная неделя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76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2EF8" w:rsidRPr="00AE3287" w:rsidRDefault="00F62EF8" w:rsidP="0076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F8" w:rsidRPr="00AE3287" w:rsidTr="00331D69">
        <w:trPr>
          <w:trHeight w:val="953"/>
        </w:trPr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2</w:t>
            </w:r>
            <w:r w:rsidR="0070386A">
              <w:rPr>
                <w:b/>
                <w:color w:val="000000"/>
              </w:rPr>
              <w:t>0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  <w:vAlign w:val="center"/>
          </w:tcPr>
          <w:p w:rsidR="00331D69" w:rsidRPr="0093647D" w:rsidRDefault="00F62EF8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331D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 w:rsidRPr="00331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«Дорога в космос» </w:t>
            </w:r>
            <w:r w:rsidR="00331D69" w:rsidRPr="00331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 Дню </w:t>
            </w:r>
            <w:r w:rsidR="00331D69" w:rsidRPr="0093647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Космонавтики</w:t>
            </w:r>
          </w:p>
          <w:p w:rsidR="00F62EF8" w:rsidRPr="00331D69" w:rsidRDefault="00F62EF8" w:rsidP="00331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Воспитатели. Родители. Дети</w:t>
            </w: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2</w:t>
            </w:r>
            <w:r w:rsidR="0070386A">
              <w:rPr>
                <w:b/>
                <w:color w:val="000000"/>
              </w:rPr>
              <w:t>1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  <w:vAlign w:val="center"/>
          </w:tcPr>
          <w:p w:rsidR="00F62EF8" w:rsidRPr="00331D69" w:rsidRDefault="00F62EF8" w:rsidP="00331D6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Смотр-конкурс</w:t>
            </w:r>
          </w:p>
          <w:p w:rsidR="00F62EF8" w:rsidRPr="00331D69" w:rsidRDefault="00F62EF8" w:rsidP="00331D69">
            <w:pPr>
              <w:spacing w:before="90" w:after="9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«Огород круглый год»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F62EF8" w:rsidRPr="00AE3287" w:rsidRDefault="00F62EF8" w:rsidP="009B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родители, дети  </w:t>
            </w:r>
          </w:p>
          <w:p w:rsidR="00F62EF8" w:rsidRPr="00AE3287" w:rsidRDefault="00F62EF8" w:rsidP="009B4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старшего </w:t>
            </w:r>
            <w:proofErr w:type="spellStart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</w:t>
            </w:r>
            <w:proofErr w:type="spellEnd"/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2</w:t>
            </w:r>
            <w:r w:rsidR="0070386A">
              <w:rPr>
                <w:b/>
                <w:color w:val="000000"/>
              </w:rPr>
              <w:t>2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  <w:vAlign w:val="center"/>
          </w:tcPr>
          <w:p w:rsidR="00F62EF8" w:rsidRPr="00331D69" w:rsidRDefault="00F62EF8" w:rsidP="0033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«Этих дней не смолкнет слава…»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Воспитатели. Родители.</w:t>
            </w:r>
          </w:p>
        </w:tc>
      </w:tr>
      <w:tr w:rsidR="00F62EF8" w:rsidRPr="00AE3287" w:rsidTr="006043EE">
        <w:trPr>
          <w:trHeight w:val="1050"/>
        </w:trPr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2</w:t>
            </w:r>
            <w:r w:rsidR="0070386A">
              <w:rPr>
                <w:b/>
                <w:color w:val="000000"/>
              </w:rPr>
              <w:t>3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  <w:vAlign w:val="center"/>
          </w:tcPr>
          <w:p w:rsidR="00F62EF8" w:rsidRPr="00331D69" w:rsidRDefault="00F62EF8" w:rsidP="003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69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«Голубь мира»</w:t>
            </w:r>
          </w:p>
          <w:p w:rsidR="00F62EF8" w:rsidRPr="00331D69" w:rsidRDefault="00F62EF8" w:rsidP="0033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Воспитатели. Родители. Дети</w:t>
            </w: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F62EF8" w:rsidRPr="00AE3287" w:rsidTr="006043EE">
        <w:tc>
          <w:tcPr>
            <w:tcW w:w="709" w:type="dxa"/>
          </w:tcPr>
          <w:p w:rsidR="00F62EF8" w:rsidRPr="00AE3287" w:rsidRDefault="00F62EF8" w:rsidP="0070386A">
            <w:pPr>
              <w:pStyle w:val="a9"/>
              <w:spacing w:before="0" w:after="0"/>
              <w:textAlignment w:val="baseline"/>
              <w:rPr>
                <w:b/>
                <w:color w:val="000000"/>
              </w:rPr>
            </w:pPr>
            <w:r w:rsidRPr="00AE3287">
              <w:rPr>
                <w:b/>
                <w:color w:val="000000"/>
              </w:rPr>
              <w:t>2</w:t>
            </w:r>
            <w:r w:rsidR="0070386A">
              <w:rPr>
                <w:b/>
                <w:color w:val="000000"/>
              </w:rPr>
              <w:t>4</w:t>
            </w:r>
            <w:r w:rsidRPr="00AE3287">
              <w:rPr>
                <w:b/>
                <w:color w:val="000000"/>
              </w:rPr>
              <w:t>.</w:t>
            </w:r>
          </w:p>
        </w:tc>
        <w:tc>
          <w:tcPr>
            <w:tcW w:w="4536" w:type="dxa"/>
            <w:vAlign w:val="center"/>
          </w:tcPr>
          <w:p w:rsidR="00F62EF8" w:rsidRPr="00331D69" w:rsidRDefault="00F62EF8" w:rsidP="0033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69"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Бессмертный полк.</w:t>
            </w:r>
          </w:p>
        </w:tc>
        <w:tc>
          <w:tcPr>
            <w:tcW w:w="1701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F62EF8" w:rsidRPr="00AE3287" w:rsidRDefault="00F62EF8" w:rsidP="003B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87">
              <w:rPr>
                <w:rFonts w:ascii="Times New Roman" w:hAnsi="Times New Roman" w:cs="Times New Roman"/>
                <w:sz w:val="24"/>
                <w:szCs w:val="24"/>
              </w:rPr>
              <w:t>Воспитатели. Родители. Дети</w:t>
            </w:r>
            <w:r w:rsidRPr="00AE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</w:tbl>
    <w:p w:rsidR="00794CF8" w:rsidRDefault="00794CF8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i/>
        </w:rPr>
      </w:pPr>
    </w:p>
    <w:p w:rsidR="00D864A2" w:rsidRDefault="00D739E4" w:rsidP="00D864A2">
      <w:pPr>
        <w:pStyle w:val="a9"/>
        <w:numPr>
          <w:ilvl w:val="2"/>
          <w:numId w:val="20"/>
        </w:numPr>
        <w:shd w:val="clear" w:color="auto" w:fill="FFFFFF"/>
        <w:tabs>
          <w:tab w:val="left" w:pos="4303"/>
        </w:tabs>
        <w:spacing w:before="75" w:after="75"/>
        <w:ind w:right="105"/>
        <w:jc w:val="center"/>
        <w:textAlignment w:val="top"/>
        <w:rPr>
          <w:rStyle w:val="a7"/>
          <w:i/>
          <w:sz w:val="28"/>
          <w:szCs w:val="28"/>
        </w:rPr>
      </w:pPr>
      <w:r w:rsidRPr="00D739E4">
        <w:rPr>
          <w:rStyle w:val="a7"/>
          <w:i/>
          <w:sz w:val="28"/>
          <w:szCs w:val="28"/>
        </w:rPr>
        <w:t>Социально-значимые проекты в МБДОУ «Родничок»</w:t>
      </w:r>
    </w:p>
    <w:p w:rsidR="00AE3287" w:rsidRPr="00D739E4" w:rsidRDefault="006C16AA" w:rsidP="00D864A2">
      <w:pPr>
        <w:pStyle w:val="a9"/>
        <w:shd w:val="clear" w:color="auto" w:fill="FFFFFF"/>
        <w:tabs>
          <w:tab w:val="left" w:pos="4303"/>
        </w:tabs>
        <w:spacing w:before="75" w:after="75"/>
        <w:ind w:left="709" w:right="105"/>
        <w:jc w:val="center"/>
        <w:textAlignment w:val="top"/>
        <w:rPr>
          <w:rStyle w:val="a7"/>
          <w:i/>
          <w:sz w:val="28"/>
          <w:szCs w:val="28"/>
        </w:rPr>
      </w:pPr>
      <w:r>
        <w:rPr>
          <w:rStyle w:val="a7"/>
          <w:i/>
          <w:sz w:val="28"/>
          <w:szCs w:val="28"/>
        </w:rPr>
        <w:t xml:space="preserve">на 2023-2024 </w:t>
      </w:r>
      <w:proofErr w:type="spellStart"/>
      <w:r>
        <w:rPr>
          <w:rStyle w:val="a7"/>
          <w:i/>
          <w:sz w:val="28"/>
          <w:szCs w:val="28"/>
        </w:rPr>
        <w:t>уч.г</w:t>
      </w:r>
      <w:proofErr w:type="spellEnd"/>
      <w:r>
        <w:rPr>
          <w:rStyle w:val="a7"/>
          <w:i/>
          <w:sz w:val="28"/>
          <w:szCs w:val="28"/>
        </w:rPr>
        <w:t>.</w:t>
      </w:r>
    </w:p>
    <w:p w:rsidR="00AE3287" w:rsidRPr="006C16AA" w:rsidRDefault="00AE3287" w:rsidP="00D739E4">
      <w:pPr>
        <w:pStyle w:val="a9"/>
        <w:shd w:val="clear" w:color="auto" w:fill="FFFFFF"/>
        <w:spacing w:before="75" w:after="75"/>
        <w:ind w:right="105"/>
        <w:jc w:val="center"/>
        <w:textAlignment w:val="top"/>
        <w:rPr>
          <w:rStyle w:val="a7"/>
          <w:b w:val="0"/>
          <w:i/>
          <w:sz w:val="28"/>
          <w:szCs w:val="28"/>
        </w:rPr>
      </w:pPr>
    </w:p>
    <w:p w:rsidR="006C16AA" w:rsidRPr="00752EC6" w:rsidRDefault="006C16AA" w:rsidP="00D864A2">
      <w:pPr>
        <w:pStyle w:val="1"/>
        <w:numPr>
          <w:ilvl w:val="0"/>
          <w:numId w:val="0"/>
        </w:numPr>
        <w:shd w:val="clear" w:color="auto" w:fill="FFFFFF"/>
        <w:spacing w:before="0" w:after="0"/>
        <w:ind w:left="1080"/>
        <w:textAlignment w:val="baseline"/>
        <w:rPr>
          <w:b w:val="0"/>
          <w:bCs w:val="0"/>
          <w:color w:val="222222"/>
          <w:sz w:val="28"/>
          <w:szCs w:val="28"/>
        </w:rPr>
      </w:pPr>
      <w:r w:rsidRPr="006C16AA">
        <w:rPr>
          <w:bCs w:val="0"/>
          <w:color w:val="222222"/>
          <w:sz w:val="28"/>
          <w:szCs w:val="28"/>
        </w:rPr>
        <w:t>1</w:t>
      </w:r>
      <w:r w:rsidRPr="00752EC6">
        <w:rPr>
          <w:b w:val="0"/>
          <w:bCs w:val="0"/>
          <w:color w:val="222222"/>
          <w:sz w:val="28"/>
          <w:szCs w:val="28"/>
        </w:rPr>
        <w:t>.</w:t>
      </w:r>
      <w:r w:rsidR="00823022" w:rsidRPr="00752EC6">
        <w:rPr>
          <w:b w:val="0"/>
          <w:bCs w:val="0"/>
          <w:color w:val="222222"/>
          <w:sz w:val="28"/>
          <w:szCs w:val="28"/>
        </w:rPr>
        <w:t>«Впустите в сердце доброту – наши добрые дела»</w:t>
      </w:r>
    </w:p>
    <w:p w:rsidR="00D739E4" w:rsidRPr="00752EC6" w:rsidRDefault="006C16AA" w:rsidP="00D864A2">
      <w:pPr>
        <w:pStyle w:val="1"/>
        <w:numPr>
          <w:ilvl w:val="0"/>
          <w:numId w:val="20"/>
        </w:numPr>
        <w:shd w:val="clear" w:color="auto" w:fill="FFFFFF"/>
        <w:spacing w:before="0" w:after="0"/>
        <w:textAlignment w:val="baseline"/>
        <w:rPr>
          <w:b w:val="0"/>
          <w:color w:val="1A1A1A"/>
          <w:sz w:val="28"/>
          <w:szCs w:val="28"/>
        </w:rPr>
      </w:pPr>
      <w:r w:rsidRPr="00752EC6">
        <w:rPr>
          <w:b w:val="0"/>
          <w:color w:val="1A1A1A"/>
          <w:sz w:val="28"/>
          <w:szCs w:val="28"/>
        </w:rPr>
        <w:t>«Юные патриоты»</w:t>
      </w:r>
    </w:p>
    <w:p w:rsidR="00D864A2" w:rsidRPr="00752EC6" w:rsidRDefault="00D864A2" w:rsidP="00D864A2">
      <w:pPr>
        <w:pStyle w:val="a0"/>
        <w:numPr>
          <w:ilvl w:val="0"/>
          <w:numId w:val="20"/>
        </w:numPr>
        <w:tabs>
          <w:tab w:val="left" w:pos="1256"/>
        </w:tabs>
        <w:spacing w:after="0"/>
        <w:rPr>
          <w:sz w:val="28"/>
          <w:szCs w:val="28"/>
        </w:rPr>
      </w:pPr>
      <w:r w:rsidRPr="00752EC6">
        <w:rPr>
          <w:sz w:val="28"/>
          <w:szCs w:val="28"/>
        </w:rPr>
        <w:t>«Мы с природой дружим</w:t>
      </w:r>
      <w:r w:rsidR="00752EC6" w:rsidRPr="00752EC6">
        <w:rPr>
          <w:sz w:val="28"/>
          <w:szCs w:val="28"/>
        </w:rPr>
        <w:t>»</w:t>
      </w:r>
      <w:r w:rsidR="005A0213" w:rsidRPr="00752EC6">
        <w:rPr>
          <w:sz w:val="28"/>
          <w:szCs w:val="28"/>
        </w:rPr>
        <w:t xml:space="preserve"> в рамках проекта</w:t>
      </w:r>
      <w:r w:rsidR="00752EC6" w:rsidRPr="00752EC6">
        <w:rPr>
          <w:sz w:val="28"/>
          <w:szCs w:val="28"/>
        </w:rPr>
        <w:t xml:space="preserve"> «</w:t>
      </w:r>
      <w:proofErr w:type="spellStart"/>
      <w:r w:rsidR="00752EC6" w:rsidRPr="00752EC6">
        <w:rPr>
          <w:sz w:val="28"/>
          <w:szCs w:val="28"/>
        </w:rPr>
        <w:t>Эколята-дошколята</w:t>
      </w:r>
      <w:proofErr w:type="spellEnd"/>
      <w:r w:rsidRPr="00752EC6">
        <w:rPr>
          <w:sz w:val="28"/>
          <w:szCs w:val="28"/>
        </w:rPr>
        <w:t>»</w:t>
      </w:r>
    </w:p>
    <w:p w:rsidR="00AE3287" w:rsidRPr="006C16AA" w:rsidRDefault="00AE3287" w:rsidP="00D739E4">
      <w:pPr>
        <w:pStyle w:val="a9"/>
        <w:shd w:val="clear" w:color="auto" w:fill="FFFFFF"/>
        <w:spacing w:before="75" w:after="75"/>
        <w:ind w:right="105"/>
        <w:jc w:val="center"/>
        <w:textAlignment w:val="top"/>
        <w:rPr>
          <w:rStyle w:val="a7"/>
          <w:b w:val="0"/>
          <w:i/>
          <w:sz w:val="28"/>
          <w:szCs w:val="28"/>
        </w:rPr>
      </w:pPr>
    </w:p>
    <w:p w:rsidR="00AE3287" w:rsidRPr="006C16AA" w:rsidRDefault="001F6013" w:rsidP="001F6013">
      <w:pPr>
        <w:pStyle w:val="a9"/>
        <w:shd w:val="clear" w:color="auto" w:fill="FFFFFF"/>
        <w:spacing w:before="75" w:after="75"/>
        <w:ind w:right="105"/>
        <w:jc w:val="center"/>
        <w:textAlignment w:val="top"/>
        <w:rPr>
          <w:rStyle w:val="a7"/>
          <w:b w:val="0"/>
          <w:i/>
          <w:sz w:val="28"/>
          <w:szCs w:val="28"/>
        </w:rPr>
      </w:pPr>
      <w:r w:rsidRPr="001F6013">
        <w:rPr>
          <w:b/>
          <w:bCs/>
          <w:i/>
          <w:sz w:val="28"/>
          <w:szCs w:val="28"/>
        </w:rPr>
        <w:t xml:space="preserve">Межведомственное сетевое </w:t>
      </w:r>
      <w:r w:rsidRPr="001F6013">
        <w:rPr>
          <w:b/>
          <w:bCs/>
          <w:i/>
          <w:sz w:val="28"/>
          <w:szCs w:val="28"/>
        </w:rPr>
        <w:br/>
        <w:t xml:space="preserve">взаимодействие между МБДОУ «Полянский детский сад «Родничок» и ПМПК </w:t>
      </w:r>
      <w:r w:rsidRPr="001F6013">
        <w:rPr>
          <w:b/>
          <w:bCs/>
          <w:i/>
          <w:sz w:val="28"/>
          <w:szCs w:val="28"/>
        </w:rPr>
        <w:br/>
        <w:t>в рамках психолого-педагогического проекта</w:t>
      </w:r>
    </w:p>
    <w:p w:rsidR="001F6013" w:rsidRPr="001F6013" w:rsidRDefault="001F6013" w:rsidP="001F6013">
      <w:pPr>
        <w:pStyle w:val="a9"/>
        <w:shd w:val="clear" w:color="auto" w:fill="FFFFFF"/>
        <w:spacing w:before="75" w:after="75"/>
        <w:ind w:right="105"/>
        <w:jc w:val="center"/>
        <w:textAlignment w:val="top"/>
        <w:rPr>
          <w:bCs/>
          <w:i/>
          <w:sz w:val="28"/>
          <w:szCs w:val="28"/>
        </w:rPr>
      </w:pPr>
      <w:r w:rsidRPr="001F6013">
        <w:rPr>
          <w:b/>
          <w:bCs/>
          <w:i/>
          <w:sz w:val="28"/>
          <w:szCs w:val="28"/>
        </w:rPr>
        <w:t>«Психолого-педагогическая помощь родителям детей раннего дошкольного возраста»</w:t>
      </w:r>
    </w:p>
    <w:p w:rsidR="00AE3287" w:rsidRPr="00856060" w:rsidRDefault="00AE3287" w:rsidP="003B5582">
      <w:pPr>
        <w:pStyle w:val="a9"/>
        <w:shd w:val="clear" w:color="auto" w:fill="FFFFFF"/>
        <w:spacing w:before="75" w:after="75"/>
        <w:ind w:right="105"/>
        <w:textAlignment w:val="top"/>
        <w:rPr>
          <w:rStyle w:val="a7"/>
          <w:i/>
        </w:rPr>
      </w:pPr>
    </w:p>
    <w:p w:rsidR="003B5582" w:rsidRPr="008D0001" w:rsidRDefault="00A14633" w:rsidP="00A14633">
      <w:pPr>
        <w:pStyle w:val="a9"/>
        <w:shd w:val="clear" w:color="auto" w:fill="FFFFFF"/>
        <w:spacing w:before="75" w:after="75"/>
        <w:ind w:left="360" w:right="105"/>
        <w:jc w:val="center"/>
        <w:textAlignment w:val="top"/>
        <w:rPr>
          <w:i/>
          <w:sz w:val="28"/>
          <w:szCs w:val="28"/>
          <w:u w:val="single"/>
        </w:rPr>
      </w:pPr>
      <w:r w:rsidRPr="008D0001">
        <w:rPr>
          <w:rStyle w:val="a7"/>
          <w:i/>
          <w:sz w:val="28"/>
          <w:szCs w:val="28"/>
        </w:rPr>
        <w:t>2.</w:t>
      </w:r>
      <w:r w:rsidR="003B5582" w:rsidRPr="008D0001">
        <w:rPr>
          <w:rStyle w:val="a7"/>
          <w:i/>
          <w:sz w:val="28"/>
          <w:szCs w:val="28"/>
        </w:rPr>
        <w:t>Работа в методическом кабинете</w:t>
      </w:r>
    </w:p>
    <w:tbl>
      <w:tblPr>
        <w:tblStyle w:val="a5"/>
        <w:tblW w:w="9631" w:type="dxa"/>
        <w:tblInd w:w="250" w:type="dxa"/>
        <w:tblLayout w:type="fixed"/>
        <w:tblLook w:val="0000"/>
      </w:tblPr>
      <w:tblGrid>
        <w:gridCol w:w="567"/>
        <w:gridCol w:w="5670"/>
        <w:gridCol w:w="1701"/>
        <w:gridCol w:w="1693"/>
      </w:tblGrid>
      <w:tr w:rsidR="003B5582" w:rsidRPr="00F60A78" w:rsidTr="003B5582">
        <w:tc>
          <w:tcPr>
            <w:tcW w:w="567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b/>
                <w:color w:val="000000"/>
              </w:rPr>
            </w:pPr>
            <w:r w:rsidRPr="00F60A78">
              <w:rPr>
                <w:color w:val="000000"/>
              </w:rPr>
              <w:t>№№</w:t>
            </w:r>
          </w:p>
        </w:tc>
        <w:tc>
          <w:tcPr>
            <w:tcW w:w="5670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center"/>
              <w:textAlignment w:val="top"/>
              <w:rPr>
                <w:color w:val="000000"/>
              </w:rPr>
            </w:pPr>
            <w:r w:rsidRPr="00F60A78">
              <w:rPr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Сроки</w:t>
            </w:r>
          </w:p>
        </w:tc>
        <w:tc>
          <w:tcPr>
            <w:tcW w:w="1693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/>
              <w:jc w:val="both"/>
              <w:textAlignment w:val="top"/>
            </w:pPr>
            <w:r w:rsidRPr="00F60A78">
              <w:rPr>
                <w:color w:val="000000"/>
              </w:rPr>
              <w:t>Ответственный</w:t>
            </w:r>
          </w:p>
        </w:tc>
      </w:tr>
      <w:tr w:rsidR="003B5582" w:rsidRPr="00F60A78" w:rsidTr="00356D0E">
        <w:trPr>
          <w:trHeight w:val="1825"/>
        </w:trPr>
        <w:tc>
          <w:tcPr>
            <w:tcW w:w="567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1 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2.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3.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rStyle w:val="a7"/>
                <w:b w:val="0"/>
                <w:color w:val="000000"/>
              </w:rPr>
            </w:pPr>
            <w:r w:rsidRPr="00F60A78">
              <w:rPr>
                <w:color w:val="000000"/>
              </w:rPr>
              <w:t>4.</w:t>
            </w:r>
          </w:p>
        </w:tc>
        <w:tc>
          <w:tcPr>
            <w:tcW w:w="5670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rStyle w:val="a8"/>
                <w:b/>
                <w:color w:val="000000"/>
              </w:rPr>
            </w:pPr>
            <w:r w:rsidRPr="00F60A78">
              <w:rPr>
                <w:rStyle w:val="a7"/>
                <w:color w:val="000000"/>
              </w:rPr>
              <w:t>Подбор и  систематизация материалов в методическом кабинете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6" w:right="105" w:firstLine="185"/>
              <w:textAlignment w:val="top"/>
              <w:rPr>
                <w:rStyle w:val="a8"/>
                <w:b/>
                <w:color w:val="000000"/>
              </w:rPr>
            </w:pPr>
            <w:r w:rsidRPr="00F60A78">
              <w:rPr>
                <w:rStyle w:val="a8"/>
                <w:b/>
                <w:color w:val="000000"/>
              </w:rPr>
              <w:t>Аналитическая деятельность</w:t>
            </w:r>
            <w:r w:rsidRPr="00F60A78">
              <w:rPr>
                <w:b/>
                <w:color w:val="000000"/>
              </w:rPr>
              <w:br/>
            </w:r>
            <w:r w:rsidRPr="00F60A78">
              <w:rPr>
                <w:color w:val="000000"/>
              </w:rPr>
              <w:t>1.Мониторинг профессиональных потребностей педагогов.</w:t>
            </w:r>
            <w:r w:rsidRPr="00F60A78">
              <w:rPr>
                <w:color w:val="000000"/>
              </w:rPr>
              <w:br/>
              <w:t xml:space="preserve">2. Профессиональный стандарт педагогов ДОУ. </w:t>
            </w:r>
            <w:r w:rsidRPr="00F60A78">
              <w:rPr>
                <w:color w:val="000000"/>
              </w:rPr>
              <w:br/>
              <w:t xml:space="preserve">3.Анализ </w:t>
            </w:r>
            <w:proofErr w:type="spellStart"/>
            <w:r w:rsidRPr="00F60A78">
              <w:rPr>
                <w:color w:val="000000"/>
              </w:rPr>
              <w:t>психолого</w:t>
            </w:r>
            <w:proofErr w:type="spellEnd"/>
            <w:r w:rsidRPr="00F60A78">
              <w:rPr>
                <w:color w:val="000000"/>
              </w:rPr>
              <w:t xml:space="preserve"> – педагогического сопровождения детей</w:t>
            </w:r>
            <w:r w:rsidRPr="00F60A78">
              <w:rPr>
                <w:color w:val="000000"/>
              </w:rPr>
              <w:br/>
              <w:t>4.Итоги работы за учебный год</w:t>
            </w:r>
            <w:r w:rsidRPr="00F60A78">
              <w:rPr>
                <w:color w:val="000000"/>
              </w:rPr>
              <w:br/>
              <w:t>5.Планирование работы на новый учебный год</w:t>
            </w:r>
            <w:r w:rsidRPr="00F60A78">
              <w:rPr>
                <w:color w:val="000000"/>
              </w:rPr>
              <w:br/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textAlignment w:val="top"/>
              <w:rPr>
                <w:color w:val="000000"/>
              </w:rPr>
            </w:pPr>
            <w:r w:rsidRPr="00F60A78">
              <w:rPr>
                <w:rStyle w:val="a8"/>
                <w:b/>
                <w:color w:val="000000"/>
              </w:rPr>
              <w:t>Информационная деятельность</w:t>
            </w:r>
            <w:r w:rsidRPr="00F60A78">
              <w:rPr>
                <w:b/>
                <w:color w:val="000000"/>
              </w:rPr>
              <w:br/>
            </w:r>
            <w:r w:rsidRPr="00F60A78">
              <w:rPr>
                <w:rStyle w:val="a8"/>
                <w:color w:val="000000"/>
              </w:rPr>
              <w:t>1.</w:t>
            </w:r>
            <w:r w:rsidRPr="00F60A78">
              <w:rPr>
                <w:color w:val="000000"/>
              </w:rPr>
              <w:t>Пополнение банка педагогической информации (нормативно – правовой, методической и т.д.)</w:t>
            </w:r>
            <w:r w:rsidRPr="00F60A78">
              <w:rPr>
                <w:color w:val="000000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Pr="00F60A78">
              <w:rPr>
                <w:color w:val="000000"/>
              </w:rPr>
              <w:br/>
              <w:t xml:space="preserve">3.Оформление  выставки  методической литературы по программе   «От рождения до школы». Под  ред. </w:t>
            </w:r>
            <w:proofErr w:type="spellStart"/>
            <w:r w:rsidRPr="00F60A78">
              <w:rPr>
                <w:color w:val="000000"/>
              </w:rPr>
              <w:t>Вераксы</w:t>
            </w:r>
            <w:proofErr w:type="spellEnd"/>
            <w:proofErr w:type="gramStart"/>
            <w:r w:rsidRPr="00F60A78">
              <w:rPr>
                <w:color w:val="000000"/>
              </w:rPr>
              <w:br/>
              <w:t xml:space="preserve">      </w:t>
            </w:r>
            <w:r w:rsidRPr="00F60A78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F60A78">
              <w:rPr>
                <w:color w:val="000000"/>
              </w:rPr>
              <w:br/>
            </w:r>
            <w:r w:rsidRPr="00F60A78">
              <w:rPr>
                <w:rStyle w:val="a8"/>
                <w:b/>
                <w:color w:val="000000"/>
              </w:rPr>
              <w:t>О</w:t>
            </w:r>
            <w:proofErr w:type="gramEnd"/>
            <w:r w:rsidRPr="00F60A78">
              <w:rPr>
                <w:rStyle w:val="a8"/>
                <w:b/>
                <w:color w:val="000000"/>
              </w:rPr>
              <w:t>рганизационно – методическая деятельность</w:t>
            </w:r>
            <w:r w:rsidRPr="00F60A78">
              <w:rPr>
                <w:color w:val="000000"/>
              </w:rPr>
              <w:br/>
              <w:t>1. Планирование и оказание помощи педагогам в подготовке к аттестации.</w:t>
            </w:r>
            <w:r w:rsidRPr="00F60A78">
              <w:rPr>
                <w:color w:val="000000"/>
              </w:rPr>
              <w:br/>
              <w:t>2.Составление графиков работы и  расписания НОД. </w:t>
            </w:r>
            <w:r w:rsidRPr="00F60A78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F60A78">
              <w:rPr>
                <w:color w:val="000000"/>
              </w:rPr>
              <w:br/>
              <w:t>3.Составление  циклограммы и планов  взаимодействия   специалистов   </w:t>
            </w:r>
            <w:r w:rsidRPr="00F60A78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F60A78">
              <w:rPr>
                <w:color w:val="000000"/>
              </w:rPr>
              <w:br/>
            </w:r>
            <w:r w:rsidRPr="00F60A78">
              <w:rPr>
                <w:rStyle w:val="a8"/>
                <w:b/>
                <w:color w:val="000000"/>
              </w:rPr>
              <w:t>Консультативная деятельность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1.Организация консультаций для педагогов по реализации годовых задач ДОУ</w:t>
            </w:r>
            <w:r w:rsidRPr="00F60A78">
              <w:rPr>
                <w:color w:val="000000"/>
              </w:rPr>
              <w:br/>
              <w:t>2.Популяризация инновационной деятельности: использование ИКТ.</w:t>
            </w:r>
            <w:r w:rsidRPr="00F60A78">
              <w:rPr>
                <w:color w:val="000000"/>
              </w:rPr>
              <w:br/>
              <w:t>3.Консультирование педагогов и родителей по вопросам развития  и оздоровления детей.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Региональный компонент.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 xml:space="preserve">Критерии профессионального стандарта педагога  в ДОУ 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Оформление подписки на  электронные педагогические издания: - журнал «Справочник старшего воспитателя» -  журнал «Дошкольное образование</w:t>
            </w:r>
          </w:p>
        </w:tc>
        <w:tc>
          <w:tcPr>
            <w:tcW w:w="1701" w:type="dxa"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сентябрь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май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сентябрь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 xml:space="preserve"> 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май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</w:t>
            </w:r>
            <w:r w:rsidRPr="00F60A78">
              <w:rPr>
                <w:color w:val="000000"/>
              </w:rPr>
              <w:br/>
            </w:r>
            <w:proofErr w:type="spellStart"/>
            <w:r w:rsidRPr="00F60A78">
              <w:rPr>
                <w:color w:val="000000"/>
              </w:rPr>
              <w:t>уч</w:t>
            </w:r>
            <w:proofErr w:type="spellEnd"/>
            <w:r w:rsidRPr="00F60A78">
              <w:rPr>
                <w:color w:val="000000"/>
              </w:rPr>
              <w:t>. Года</w:t>
            </w:r>
            <w:r w:rsidRPr="00F60A78">
              <w:rPr>
                <w:color w:val="000000"/>
              </w:rPr>
              <w:br/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сентябрь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 xml:space="preserve">В течение </w:t>
            </w:r>
            <w:proofErr w:type="spellStart"/>
            <w:r w:rsidRPr="00F60A78">
              <w:rPr>
                <w:color w:val="000000"/>
              </w:rPr>
              <w:t>уч</w:t>
            </w:r>
            <w:proofErr w:type="spellEnd"/>
            <w:r w:rsidRPr="00F60A78">
              <w:rPr>
                <w:color w:val="000000"/>
              </w:rPr>
              <w:t>. Год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 xml:space="preserve">В начале </w:t>
            </w:r>
            <w:proofErr w:type="spellStart"/>
            <w:r w:rsidRPr="00F60A78">
              <w:rPr>
                <w:color w:val="000000"/>
              </w:rPr>
              <w:t>уч</w:t>
            </w:r>
            <w:proofErr w:type="spellEnd"/>
            <w:r w:rsidRPr="00F60A78">
              <w:rPr>
                <w:color w:val="000000"/>
              </w:rPr>
              <w:t>. Год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 xml:space="preserve">В начале </w:t>
            </w:r>
            <w:proofErr w:type="spellStart"/>
            <w:r w:rsidRPr="00F60A78">
              <w:rPr>
                <w:color w:val="000000"/>
              </w:rPr>
              <w:t>уч</w:t>
            </w:r>
            <w:proofErr w:type="spellEnd"/>
            <w:r w:rsidRPr="00F60A78">
              <w:rPr>
                <w:color w:val="000000"/>
              </w:rPr>
              <w:t>. Год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1раз в кв. В течение  года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1 раз в кв.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</w:tc>
        <w:tc>
          <w:tcPr>
            <w:tcW w:w="1693" w:type="dxa"/>
          </w:tcPr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Зам</w:t>
            </w:r>
            <w:proofErr w:type="gramStart"/>
            <w:r w:rsidRPr="00F60A78">
              <w:rPr>
                <w:color w:val="000000"/>
              </w:rPr>
              <w:t>.з</w:t>
            </w:r>
            <w:proofErr w:type="gramEnd"/>
            <w:r w:rsidRPr="00F60A78">
              <w:rPr>
                <w:color w:val="000000"/>
              </w:rPr>
              <w:t>ав. по УВР 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Психолог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педагог 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психолог </w:t>
            </w:r>
          </w:p>
          <w:p w:rsidR="003B5582" w:rsidRPr="00F60A78" w:rsidRDefault="003B5582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педагог</w:t>
            </w:r>
            <w:r w:rsidRPr="00F60A78">
              <w:rPr>
                <w:color w:val="000000"/>
              </w:rPr>
              <w:br/>
              <w:t>медики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Педагог</w:t>
            </w:r>
          </w:p>
          <w:p w:rsidR="003B5582" w:rsidRPr="00F60A78" w:rsidRDefault="003B5582" w:rsidP="00F60A78">
            <w:pPr>
              <w:pStyle w:val="a9"/>
              <w:spacing w:before="0" w:after="0"/>
              <w:ind w:right="105"/>
              <w:jc w:val="both"/>
              <w:textAlignment w:val="top"/>
            </w:pPr>
            <w:r w:rsidRPr="00F60A78">
              <w:rPr>
                <w:color w:val="000000"/>
              </w:rPr>
              <w:t>родители</w:t>
            </w:r>
          </w:p>
        </w:tc>
      </w:tr>
    </w:tbl>
    <w:p w:rsidR="003B5582" w:rsidRDefault="003B5582" w:rsidP="00F60A78">
      <w:pPr>
        <w:pStyle w:val="a9"/>
        <w:shd w:val="clear" w:color="auto" w:fill="FFFFFF"/>
        <w:spacing w:before="0" w:after="0"/>
        <w:ind w:right="105"/>
        <w:textAlignment w:val="top"/>
        <w:rPr>
          <w:rStyle w:val="a7"/>
          <w:color w:val="CC0000"/>
        </w:rPr>
      </w:pPr>
    </w:p>
    <w:p w:rsidR="0070386A" w:rsidRDefault="0070386A" w:rsidP="00F60A78">
      <w:pPr>
        <w:pStyle w:val="a9"/>
        <w:shd w:val="clear" w:color="auto" w:fill="FFFFFF"/>
        <w:spacing w:before="0" w:after="0"/>
        <w:ind w:right="105"/>
        <w:textAlignment w:val="top"/>
        <w:rPr>
          <w:rStyle w:val="a7"/>
          <w:color w:val="CC0000"/>
        </w:rPr>
      </w:pPr>
    </w:p>
    <w:p w:rsidR="0070386A" w:rsidRDefault="0070386A" w:rsidP="00F60A78">
      <w:pPr>
        <w:pStyle w:val="a9"/>
        <w:shd w:val="clear" w:color="auto" w:fill="FFFFFF"/>
        <w:spacing w:before="0" w:after="0"/>
        <w:ind w:right="105"/>
        <w:textAlignment w:val="top"/>
        <w:rPr>
          <w:rStyle w:val="a7"/>
          <w:color w:val="CC0000"/>
        </w:rPr>
      </w:pPr>
    </w:p>
    <w:p w:rsidR="0070386A" w:rsidRDefault="0070386A" w:rsidP="00F60A78">
      <w:pPr>
        <w:pStyle w:val="a9"/>
        <w:shd w:val="clear" w:color="auto" w:fill="FFFFFF"/>
        <w:spacing w:before="0" w:after="0"/>
        <w:ind w:right="105"/>
        <w:textAlignment w:val="top"/>
        <w:rPr>
          <w:rStyle w:val="a7"/>
          <w:color w:val="CC0000"/>
        </w:rPr>
      </w:pPr>
    </w:p>
    <w:p w:rsidR="0070386A" w:rsidRDefault="0070386A" w:rsidP="00F60A78">
      <w:pPr>
        <w:pStyle w:val="a9"/>
        <w:shd w:val="clear" w:color="auto" w:fill="FFFFFF"/>
        <w:spacing w:before="0" w:after="0"/>
        <w:ind w:right="105"/>
        <w:textAlignment w:val="top"/>
        <w:rPr>
          <w:rStyle w:val="a7"/>
          <w:color w:val="CC0000"/>
        </w:rPr>
      </w:pPr>
    </w:p>
    <w:p w:rsidR="0070386A" w:rsidRPr="00F60A78" w:rsidRDefault="0070386A" w:rsidP="00F60A78">
      <w:pPr>
        <w:pStyle w:val="a9"/>
        <w:shd w:val="clear" w:color="auto" w:fill="FFFFFF"/>
        <w:spacing w:before="0" w:after="0"/>
        <w:ind w:right="105"/>
        <w:textAlignment w:val="top"/>
        <w:rPr>
          <w:rStyle w:val="a7"/>
          <w:color w:val="CC0000"/>
        </w:rPr>
      </w:pPr>
    </w:p>
    <w:p w:rsidR="003B5582" w:rsidRPr="00F60A78" w:rsidRDefault="003B5582" w:rsidP="00F6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60A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3. ВЗАИМОДЕЙСТВИЕ С СОЦИУМОМ</w:t>
      </w:r>
    </w:p>
    <w:p w:rsidR="008D0001" w:rsidRPr="00F60A78" w:rsidRDefault="008D0001" w:rsidP="00F6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B5582" w:rsidRPr="00F60A78" w:rsidRDefault="003B5582" w:rsidP="00F6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A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3.1.Преемственность со школой</w:t>
      </w:r>
    </w:p>
    <w:tbl>
      <w:tblPr>
        <w:tblStyle w:val="a5"/>
        <w:tblW w:w="4786" w:type="pct"/>
        <w:tblInd w:w="250" w:type="dxa"/>
        <w:tblLayout w:type="fixed"/>
        <w:tblLook w:val="04A0"/>
      </w:tblPr>
      <w:tblGrid>
        <w:gridCol w:w="566"/>
        <w:gridCol w:w="4915"/>
        <w:gridCol w:w="201"/>
        <w:gridCol w:w="1730"/>
        <w:gridCol w:w="147"/>
        <w:gridCol w:w="1935"/>
        <w:gridCol w:w="75"/>
      </w:tblGrid>
      <w:tr w:rsidR="003B5582" w:rsidRPr="00F60A78" w:rsidTr="005A0213">
        <w:trPr>
          <w:trHeight w:val="471"/>
        </w:trPr>
        <w:tc>
          <w:tcPr>
            <w:tcW w:w="296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3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81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50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B5582" w:rsidRPr="00F60A78" w:rsidTr="005A0213">
        <w:tc>
          <w:tcPr>
            <w:tcW w:w="296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4" w:type="pct"/>
            <w:gridSpan w:val="6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работа:</w:t>
            </w:r>
          </w:p>
        </w:tc>
      </w:tr>
      <w:tr w:rsidR="003B5582" w:rsidRPr="00F60A78" w:rsidTr="005A0213">
        <w:tc>
          <w:tcPr>
            <w:tcW w:w="296" w:type="pct"/>
            <w:hideMark/>
          </w:tcPr>
          <w:p w:rsidR="003B5582" w:rsidRPr="00F60A78" w:rsidRDefault="003B5582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gridSpan w:val="2"/>
            <w:hideMark/>
          </w:tcPr>
          <w:p w:rsidR="00F60A78" w:rsidRPr="00F60A78" w:rsidRDefault="00F60A78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Оформление стендов в группах</w:t>
            </w:r>
          </w:p>
          <w:p w:rsidR="003B5582" w:rsidRPr="00F60A78" w:rsidRDefault="00F60A78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«Готовность к школьному обучению»</w:t>
            </w:r>
          </w:p>
        </w:tc>
        <w:tc>
          <w:tcPr>
            <w:tcW w:w="981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gridSpan w:val="2"/>
            <w:hideMark/>
          </w:tcPr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Оформление</w:t>
            </w: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уголка</w:t>
            </w: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</w:t>
            </w: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родителей</w:t>
            </w:r>
          </w:p>
          <w:p w:rsidR="001052D1" w:rsidRPr="00F60A78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</w:t>
            </w: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удущего</w:t>
            </w: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первоклассника в </w:t>
            </w: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подготовительных группах; </w:t>
            </w:r>
          </w:p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</w:t>
            </w:r>
          </w:p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предметной среды для сюжетно-ролевой игры «Школа»</w:t>
            </w:r>
          </w:p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по ВМР, Воспитатели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gridSpan w:val="2"/>
            <w:hideMark/>
          </w:tcPr>
          <w:p w:rsidR="001052D1" w:rsidRPr="00F60A78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Диагностика психологической готовности к школе</w:t>
            </w:r>
          </w:p>
        </w:tc>
        <w:tc>
          <w:tcPr>
            <w:tcW w:w="981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Педагог–психолог  ДОУ</w:t>
            </w:r>
          </w:p>
        </w:tc>
      </w:tr>
      <w:tr w:rsidR="003B5582" w:rsidRPr="00F60A78" w:rsidTr="005A0213">
        <w:tc>
          <w:tcPr>
            <w:tcW w:w="296" w:type="pct"/>
            <w:hideMark/>
          </w:tcPr>
          <w:p w:rsidR="003B5582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психологов ДОУ и школы: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итогов обследования детей подготовительных групп на готовность к обучению в школе;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рекомендаций для родителей детей первоклассников</w:t>
            </w:r>
          </w:p>
        </w:tc>
        <w:tc>
          <w:tcPr>
            <w:tcW w:w="981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0" w:type="pct"/>
            <w:gridSpan w:val="2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Педагог–психолог  ДОУ и СОШ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Экскурсия к зданию школы</w:t>
            </w:r>
          </w:p>
        </w:tc>
        <w:tc>
          <w:tcPr>
            <w:tcW w:w="981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1052D1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A78" w:rsidRPr="00F60A78" w:rsidTr="005A0213">
        <w:tc>
          <w:tcPr>
            <w:tcW w:w="296" w:type="pct"/>
            <w:hideMark/>
          </w:tcPr>
          <w:p w:rsidR="00F60A78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pct"/>
            <w:gridSpan w:val="2"/>
            <w:hideMark/>
          </w:tcPr>
          <w:p w:rsidR="00F60A78" w:rsidRPr="00F60A78" w:rsidRDefault="00F60A78" w:rsidP="00F60A7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60A7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Совместное мероприятие с первоклассниками</w:t>
            </w:r>
          </w:p>
        </w:tc>
        <w:tc>
          <w:tcPr>
            <w:tcW w:w="981" w:type="pct"/>
            <w:gridSpan w:val="2"/>
            <w:hideMark/>
          </w:tcPr>
          <w:p w:rsidR="00F60A78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F60A78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pct"/>
            <w:gridSpan w:val="2"/>
            <w:hideMark/>
          </w:tcPr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Беседа о школе, о профессии учителя</w:t>
            </w:r>
          </w:p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(с приглашением учителя начальных классов)</w:t>
            </w:r>
          </w:p>
          <w:p w:rsidR="001052D1" w:rsidRPr="00F60A78" w:rsidRDefault="001052D1" w:rsidP="00F60A7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1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3" w:type="pct"/>
            <w:gridSpan w:val="2"/>
            <w:hideMark/>
          </w:tcPr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Выставка детских работ на тему</w:t>
            </w:r>
          </w:p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«Что я знаю о школе».</w:t>
            </w:r>
          </w:p>
          <w:p w:rsidR="001052D1" w:rsidRPr="00F60A78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</w:p>
        </w:tc>
        <w:tc>
          <w:tcPr>
            <w:tcW w:w="981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pct"/>
            <w:gridSpan w:val="2"/>
            <w:hideMark/>
          </w:tcPr>
          <w:p w:rsidR="001052D1" w:rsidRPr="00F60A78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Сюжетно-ролевая игра «Школа»</w:t>
            </w:r>
          </w:p>
        </w:tc>
        <w:tc>
          <w:tcPr>
            <w:tcW w:w="981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2D1" w:rsidRPr="00F60A78" w:rsidTr="005A0213">
        <w:tc>
          <w:tcPr>
            <w:tcW w:w="296" w:type="pct"/>
            <w:hideMark/>
          </w:tcPr>
          <w:p w:rsidR="001052D1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3" w:type="pct"/>
            <w:gridSpan w:val="2"/>
            <w:hideMark/>
          </w:tcPr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Консультация для родителей: «Как правильно организовать</w:t>
            </w:r>
          </w:p>
          <w:p w:rsidR="001052D1" w:rsidRPr="001052D1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вне-учебное</w:t>
            </w:r>
            <w:proofErr w:type="spellEnd"/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время ребенка» (для родителей будущих</w:t>
            </w:r>
            <w:proofErr w:type="gramEnd"/>
          </w:p>
          <w:p w:rsidR="001052D1" w:rsidRPr="00F60A78" w:rsidRDefault="001052D1" w:rsidP="00F60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52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первоклассников).</w:t>
            </w:r>
          </w:p>
        </w:tc>
        <w:tc>
          <w:tcPr>
            <w:tcW w:w="981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gridSpan w:val="2"/>
            <w:hideMark/>
          </w:tcPr>
          <w:p w:rsidR="001052D1" w:rsidRPr="00F60A78" w:rsidRDefault="005A0213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582" w:rsidRPr="00F60A78" w:rsidTr="005A0213">
        <w:trPr>
          <w:gridAfter w:val="1"/>
          <w:wAfter w:w="39" w:type="pct"/>
        </w:trPr>
        <w:tc>
          <w:tcPr>
            <w:tcW w:w="4961" w:type="pct"/>
            <w:gridSpan w:val="6"/>
            <w:hideMark/>
          </w:tcPr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582" w:rsidRPr="00F60A78" w:rsidTr="005A0213">
        <w:trPr>
          <w:gridAfter w:val="1"/>
          <w:wAfter w:w="39" w:type="pct"/>
          <w:trHeight w:val="584"/>
        </w:trPr>
        <w:tc>
          <w:tcPr>
            <w:tcW w:w="4961" w:type="pct"/>
            <w:gridSpan w:val="6"/>
            <w:hideMark/>
          </w:tcPr>
          <w:p w:rsidR="003B5582" w:rsidRPr="00F60A78" w:rsidRDefault="003B5582" w:rsidP="00F60A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3.2. РАБОТА С СОЦИУМОМ</w:t>
            </w:r>
          </w:p>
        </w:tc>
      </w:tr>
      <w:tr w:rsidR="003B5582" w:rsidRPr="00F60A78" w:rsidTr="005A0213">
        <w:trPr>
          <w:gridAfter w:val="1"/>
          <w:wAfter w:w="39" w:type="pct"/>
          <w:trHeight w:val="669"/>
        </w:trPr>
        <w:tc>
          <w:tcPr>
            <w:tcW w:w="296" w:type="pct"/>
            <w:hideMark/>
          </w:tcPr>
          <w:p w:rsidR="003B5582" w:rsidRPr="00F60A78" w:rsidRDefault="003B5582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pct"/>
            <w:hideMark/>
          </w:tcPr>
          <w:p w:rsidR="00C13549" w:rsidRPr="00F60A78" w:rsidRDefault="00C13549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Детская  </w:t>
            </w:r>
            <w:r w:rsidRPr="00F60A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библиотека»:</w:t>
            </w:r>
          </w:p>
          <w:p w:rsidR="00C13549" w:rsidRPr="00F60A78" w:rsidRDefault="00C13549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 1.Экскурсии;                                                     2.Посещение праздников;</w:t>
            </w:r>
          </w:p>
          <w:p w:rsidR="00C13549" w:rsidRPr="00F60A78" w:rsidRDefault="00C13549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читающими детьми;</w:t>
            </w:r>
          </w:p>
          <w:p w:rsidR="003B5582" w:rsidRPr="00F60A78" w:rsidRDefault="00C13549" w:rsidP="00F60A78">
            <w:pPr>
              <w:pStyle w:val="a9"/>
              <w:spacing w:before="0" w:after="0"/>
              <w:ind w:left="105" w:right="105" w:firstLine="400"/>
              <w:textAlignment w:val="top"/>
            </w:pPr>
            <w:r w:rsidRPr="00F60A78">
              <w:rPr>
                <w:lang w:eastAsia="ru-RU"/>
              </w:rPr>
              <w:t>4.Участие в беседах, викторинах, КВН.</w:t>
            </w:r>
            <w:r w:rsidR="003B5582" w:rsidRPr="00F60A78">
              <w:rPr>
                <w:rStyle w:val="apple-converted-space"/>
                <w:rFonts w:eastAsiaTheme="majorEastAsia"/>
              </w:rPr>
              <w:t xml:space="preserve">  </w:t>
            </w:r>
          </w:p>
        </w:tc>
        <w:tc>
          <w:tcPr>
            <w:tcW w:w="1009" w:type="pct"/>
            <w:gridSpan w:val="2"/>
            <w:hideMark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 w:hanging="7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</w:tc>
        <w:tc>
          <w:tcPr>
            <w:tcW w:w="1088" w:type="pct"/>
            <w:gridSpan w:val="2"/>
            <w:hideMark/>
          </w:tcPr>
          <w:p w:rsidR="003B5582" w:rsidRPr="00F60A78" w:rsidRDefault="003B5582" w:rsidP="00F60A78">
            <w:pPr>
              <w:pStyle w:val="a9"/>
              <w:spacing w:before="0" w:after="0"/>
              <w:ind w:left="105" w:right="105"/>
              <w:jc w:val="both"/>
              <w:textAlignment w:val="top"/>
            </w:pPr>
            <w:r w:rsidRPr="00F60A78">
              <w:rPr>
                <w:color w:val="000000"/>
              </w:rPr>
              <w:t>Зам по ВМР, Воспитатели</w:t>
            </w:r>
          </w:p>
        </w:tc>
      </w:tr>
      <w:tr w:rsidR="003F59BA" w:rsidRPr="00F60A78" w:rsidTr="005A0213">
        <w:trPr>
          <w:gridAfter w:val="1"/>
          <w:wAfter w:w="39" w:type="pct"/>
          <w:trHeight w:val="669"/>
        </w:trPr>
        <w:tc>
          <w:tcPr>
            <w:tcW w:w="296" w:type="pct"/>
            <w:hideMark/>
          </w:tcPr>
          <w:p w:rsidR="003F59BA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pct"/>
            <w:vAlign w:val="center"/>
            <w:hideMark/>
          </w:tcPr>
          <w:p w:rsidR="003F59BA" w:rsidRPr="00F60A78" w:rsidRDefault="003F59BA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1.Экскурсии в магазин;</w:t>
            </w:r>
          </w:p>
          <w:p w:rsidR="003F59BA" w:rsidRPr="00F60A78" w:rsidRDefault="003F59BA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2.Целевые посещения.</w:t>
            </w:r>
          </w:p>
        </w:tc>
        <w:tc>
          <w:tcPr>
            <w:tcW w:w="1009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 w:hanging="7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</w:tc>
        <w:tc>
          <w:tcPr>
            <w:tcW w:w="1088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/>
              <w:jc w:val="both"/>
              <w:textAlignment w:val="top"/>
            </w:pPr>
            <w:r w:rsidRPr="00F60A78">
              <w:rPr>
                <w:color w:val="000000"/>
              </w:rPr>
              <w:t>Зам по ВМР, Воспитатели</w:t>
            </w:r>
          </w:p>
        </w:tc>
      </w:tr>
      <w:tr w:rsidR="003F59BA" w:rsidRPr="00F60A78" w:rsidTr="005A0213">
        <w:trPr>
          <w:gridAfter w:val="1"/>
          <w:wAfter w:w="39" w:type="pct"/>
          <w:trHeight w:val="669"/>
        </w:trPr>
        <w:tc>
          <w:tcPr>
            <w:tcW w:w="296" w:type="pct"/>
            <w:hideMark/>
          </w:tcPr>
          <w:p w:rsidR="003F59BA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8" w:type="pct"/>
            <w:vAlign w:val="center"/>
            <w:hideMark/>
          </w:tcPr>
          <w:p w:rsidR="003F59BA" w:rsidRPr="00F60A78" w:rsidRDefault="003F59BA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услуг:</w:t>
            </w:r>
          </w:p>
          <w:p w:rsidR="003F59BA" w:rsidRPr="00F60A78" w:rsidRDefault="003F59BA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1.Целевая прогулка к сбербанку.</w:t>
            </w:r>
          </w:p>
          <w:p w:rsidR="003F59BA" w:rsidRDefault="003F59BA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Экскурсия на почту.</w:t>
            </w:r>
          </w:p>
          <w:p w:rsidR="00E40AC4" w:rsidRPr="00F60A78" w:rsidRDefault="00E40AC4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 w:hanging="7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</w:tc>
        <w:tc>
          <w:tcPr>
            <w:tcW w:w="1088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/>
              <w:jc w:val="both"/>
              <w:textAlignment w:val="top"/>
            </w:pPr>
            <w:r w:rsidRPr="00F60A78">
              <w:rPr>
                <w:color w:val="000000"/>
              </w:rPr>
              <w:t>Зам по ВМР, Воспитатели</w:t>
            </w:r>
          </w:p>
        </w:tc>
      </w:tr>
      <w:tr w:rsidR="003F59BA" w:rsidRPr="00F60A78" w:rsidTr="005A0213">
        <w:trPr>
          <w:gridAfter w:val="1"/>
          <w:wAfter w:w="39" w:type="pct"/>
          <w:trHeight w:val="669"/>
        </w:trPr>
        <w:tc>
          <w:tcPr>
            <w:tcW w:w="296" w:type="pct"/>
            <w:hideMark/>
          </w:tcPr>
          <w:p w:rsidR="003F59BA" w:rsidRPr="00F60A78" w:rsidRDefault="003F59B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vAlign w:val="center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right="105"/>
              <w:textAlignment w:val="top"/>
            </w:pPr>
            <w:r w:rsidRPr="00F60A78">
              <w:t>1.Статьи в газете «Рязанские зори»</w:t>
            </w:r>
          </w:p>
          <w:p w:rsidR="003F59BA" w:rsidRPr="00F60A78" w:rsidRDefault="003F59BA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>Электронная газета «Наш Родничок»</w:t>
            </w: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2.Съемки и репортажи о жизни детского сада.                                                            </w:t>
            </w:r>
          </w:p>
          <w:p w:rsidR="003F59BA" w:rsidRPr="00F60A78" w:rsidRDefault="003F59BA" w:rsidP="00F60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3.Сайт детского сада</w:t>
            </w:r>
          </w:p>
        </w:tc>
        <w:tc>
          <w:tcPr>
            <w:tcW w:w="1009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 w:hanging="7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</w:tc>
        <w:tc>
          <w:tcPr>
            <w:tcW w:w="1088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/>
              <w:jc w:val="both"/>
              <w:textAlignment w:val="top"/>
            </w:pPr>
            <w:r w:rsidRPr="00F60A78">
              <w:rPr>
                <w:color w:val="000000"/>
              </w:rPr>
              <w:t>Зам по ВМР, Воспитатели</w:t>
            </w:r>
          </w:p>
        </w:tc>
      </w:tr>
      <w:tr w:rsidR="003F59BA" w:rsidRPr="00F60A78" w:rsidTr="005A0213">
        <w:trPr>
          <w:gridAfter w:val="1"/>
          <w:wAfter w:w="39" w:type="pct"/>
          <w:trHeight w:val="669"/>
        </w:trPr>
        <w:tc>
          <w:tcPr>
            <w:tcW w:w="296" w:type="pct"/>
            <w:hideMark/>
          </w:tcPr>
          <w:p w:rsidR="003F59BA" w:rsidRPr="00F60A78" w:rsidRDefault="0070386A" w:rsidP="00E40AC4">
            <w:pPr>
              <w:pStyle w:val="a9"/>
              <w:spacing w:before="0" w:after="0"/>
              <w:ind w:right="6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8" w:type="pct"/>
            <w:vAlign w:val="center"/>
            <w:hideMark/>
          </w:tcPr>
          <w:p w:rsidR="003F59BA" w:rsidRPr="00F60A78" w:rsidRDefault="003F59BA" w:rsidP="00F60A78">
            <w:pPr>
              <w:pStyle w:val="a9"/>
              <w:spacing w:before="0" w:after="0"/>
              <w:textAlignment w:val="baseline"/>
              <w:rPr>
                <w:b/>
              </w:rPr>
            </w:pPr>
            <w:r w:rsidRPr="00F60A78">
              <w:rPr>
                <w:b/>
              </w:rPr>
              <w:t>Организация встречи с инспектором по ПДД</w:t>
            </w:r>
          </w:p>
        </w:tc>
        <w:tc>
          <w:tcPr>
            <w:tcW w:w="1009" w:type="pct"/>
            <w:gridSpan w:val="2"/>
            <w:vAlign w:val="center"/>
            <w:hideMark/>
          </w:tcPr>
          <w:p w:rsidR="003F59BA" w:rsidRPr="00F60A78" w:rsidRDefault="003F59BA" w:rsidP="00F60A7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 xml:space="preserve">Апрель </w:t>
            </w:r>
          </w:p>
        </w:tc>
        <w:tc>
          <w:tcPr>
            <w:tcW w:w="1088" w:type="pct"/>
            <w:gridSpan w:val="2"/>
            <w:vAlign w:val="center"/>
            <w:hideMark/>
          </w:tcPr>
          <w:p w:rsidR="003F59BA" w:rsidRPr="00F60A78" w:rsidRDefault="003F59BA" w:rsidP="00F60A78">
            <w:pPr>
              <w:pStyle w:val="a9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>Зам по ВМР, Воспитатели</w:t>
            </w:r>
          </w:p>
        </w:tc>
      </w:tr>
      <w:tr w:rsidR="003F59BA" w:rsidRPr="00F60A78" w:rsidTr="005A0213">
        <w:trPr>
          <w:gridAfter w:val="1"/>
          <w:wAfter w:w="39" w:type="pct"/>
          <w:trHeight w:val="669"/>
        </w:trPr>
        <w:tc>
          <w:tcPr>
            <w:tcW w:w="296" w:type="pct"/>
            <w:hideMark/>
          </w:tcPr>
          <w:p w:rsidR="003F59BA" w:rsidRPr="00F60A78" w:rsidRDefault="0070386A" w:rsidP="00E4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pct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rStyle w:val="a7"/>
                <w:color w:val="000000"/>
              </w:rPr>
              <w:t>Детская музыкальная школа:</w:t>
            </w:r>
            <w:r w:rsidRPr="00F60A78">
              <w:rPr>
                <w:color w:val="000000"/>
              </w:rPr>
              <w:br/>
              <w:t>1.Экскурсии                                                 2.Посещение концертов, музыкальных сказок                                                           3.Выступление учеников музыкальной школы в  детском саду</w:t>
            </w:r>
            <w:r w:rsidRPr="00F60A78">
              <w:rPr>
                <w:rStyle w:val="a7"/>
                <w:color w:val="000000"/>
              </w:rPr>
              <w:t>           </w:t>
            </w:r>
          </w:p>
        </w:tc>
        <w:tc>
          <w:tcPr>
            <w:tcW w:w="1009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 течение года</w:t>
            </w:r>
          </w:p>
        </w:tc>
        <w:tc>
          <w:tcPr>
            <w:tcW w:w="1088" w:type="pct"/>
            <w:gridSpan w:val="2"/>
            <w:hideMark/>
          </w:tcPr>
          <w:p w:rsidR="003F59BA" w:rsidRPr="00F60A78" w:rsidRDefault="003F59BA" w:rsidP="00F60A78">
            <w:pPr>
              <w:pStyle w:val="a9"/>
              <w:spacing w:before="0" w:after="0"/>
              <w:ind w:left="105" w:right="105"/>
              <w:jc w:val="both"/>
              <w:textAlignment w:val="top"/>
              <w:rPr>
                <w:color w:val="000000"/>
              </w:rPr>
            </w:pPr>
            <w:r w:rsidRPr="00F60A78">
              <w:rPr>
                <w:color w:val="000000"/>
              </w:rPr>
              <w:t>Воспитатели</w:t>
            </w:r>
          </w:p>
          <w:p w:rsidR="003F59BA" w:rsidRPr="00F60A78" w:rsidRDefault="003F59BA" w:rsidP="00F60A78">
            <w:pPr>
              <w:pStyle w:val="a9"/>
              <w:spacing w:before="0" w:after="0"/>
              <w:ind w:left="105" w:right="105"/>
              <w:jc w:val="both"/>
              <w:textAlignment w:val="top"/>
            </w:pPr>
            <w:r w:rsidRPr="00F60A78">
              <w:rPr>
                <w:color w:val="000000"/>
              </w:rPr>
              <w:t>муз</w:t>
            </w:r>
            <w:proofErr w:type="gramStart"/>
            <w:r w:rsidRPr="00F60A78">
              <w:rPr>
                <w:color w:val="000000"/>
              </w:rPr>
              <w:t>.</w:t>
            </w:r>
            <w:proofErr w:type="gramEnd"/>
            <w:r w:rsidRPr="00F60A78">
              <w:rPr>
                <w:color w:val="000000"/>
              </w:rPr>
              <w:t xml:space="preserve"> </w:t>
            </w:r>
            <w:proofErr w:type="gramStart"/>
            <w:r w:rsidRPr="00F60A78">
              <w:rPr>
                <w:color w:val="000000"/>
              </w:rPr>
              <w:t>р</w:t>
            </w:r>
            <w:proofErr w:type="gramEnd"/>
            <w:r w:rsidRPr="00F60A78">
              <w:rPr>
                <w:color w:val="000000"/>
              </w:rPr>
              <w:t>уководитель</w:t>
            </w:r>
          </w:p>
        </w:tc>
      </w:tr>
    </w:tbl>
    <w:p w:rsidR="008D0001" w:rsidRPr="00F60A78" w:rsidRDefault="008D0001" w:rsidP="00F6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3B5582" w:rsidRPr="00E40AC4" w:rsidRDefault="003B5582" w:rsidP="00F60A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A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3.3 Работа с родителями:</w:t>
      </w:r>
    </w:p>
    <w:tbl>
      <w:tblPr>
        <w:tblStyle w:val="a5"/>
        <w:tblW w:w="4756" w:type="pct"/>
        <w:tblInd w:w="250" w:type="dxa"/>
        <w:tblLayout w:type="fixed"/>
        <w:tblLook w:val="04A0"/>
      </w:tblPr>
      <w:tblGrid>
        <w:gridCol w:w="551"/>
        <w:gridCol w:w="4901"/>
        <w:gridCol w:w="1959"/>
        <w:gridCol w:w="2098"/>
      </w:tblGrid>
      <w:tr w:rsidR="003B5582" w:rsidRPr="00F60A78" w:rsidTr="003F59BA">
        <w:trPr>
          <w:trHeight w:val="563"/>
        </w:trPr>
        <w:tc>
          <w:tcPr>
            <w:tcW w:w="290" w:type="pct"/>
            <w:hideMark/>
          </w:tcPr>
          <w:p w:rsidR="003B5582" w:rsidRPr="00F60A78" w:rsidRDefault="003B5582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77" w:type="pct"/>
            <w:hideMark/>
          </w:tcPr>
          <w:p w:rsidR="003B5582" w:rsidRPr="00F60A78" w:rsidRDefault="003B5582" w:rsidP="00F60A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Общее родительское собрание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Педагогическое сотрудничество </w:t>
            </w:r>
          </w:p>
          <w:p w:rsidR="003B5582" w:rsidRPr="001F6013" w:rsidRDefault="001F6013" w:rsidP="001F60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6013">
              <w:rPr>
                <w:rFonts w:eastAsia="Times New Roman"/>
                <w:b/>
                <w:bCs/>
                <w:i/>
                <w:iCs/>
              </w:rPr>
              <w:t>«</w:t>
            </w:r>
            <w:r w:rsidRPr="001F6013">
              <w:rPr>
                <w:rFonts w:eastAsia="Times New Roman"/>
                <w:b/>
                <w:bCs/>
                <w:i/>
              </w:rPr>
              <w:t xml:space="preserve">О </w:t>
            </w:r>
            <w:r w:rsidRPr="001F6013">
              <w:rPr>
                <w:rFonts w:ascii="Times New Roman" w:eastAsia="Times New Roman" w:hAnsi="Times New Roman" w:cs="Times New Roman"/>
                <w:b/>
                <w:bCs/>
                <w:i/>
              </w:rPr>
              <w:t>семье и семейном воспитании</w:t>
            </w:r>
            <w:r w:rsidRPr="001F60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3B5582" w:rsidRPr="001F6013" w:rsidRDefault="003B5582" w:rsidP="001F60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1.Отчет о летней оздоровительной работе</w:t>
            </w:r>
          </w:p>
          <w:p w:rsidR="003B5582" w:rsidRPr="00F60A78" w:rsidRDefault="003B5582" w:rsidP="001F60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Ознакомление родителей с задачами</w:t>
            </w: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202</w:t>
            </w:r>
            <w:r w:rsidR="007038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-202</w:t>
            </w:r>
            <w:r w:rsidR="007038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Ознакомление с нормативными документами. 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Об участии родителей в реализации образовательной программы ДОУ. 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Выбор председателя и состава Совета родителей 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Об организации питания в ДОУ. 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Разное. </w:t>
            </w:r>
          </w:p>
          <w:p w:rsidR="00794CF8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Подготовка к собранию: 1.Оформление для родителей консультационного материала по теме собрания.  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2.Выставка литературы: «Для вас, родители!».</w:t>
            </w:r>
          </w:p>
          <w:p w:rsidR="00C13549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582" w:rsidRPr="00F60A78" w:rsidRDefault="003B5582" w:rsidP="00F60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«Воспитание любви  у дошкольников к малой Родине»</w:t>
            </w:r>
          </w:p>
          <w:p w:rsidR="003F59BA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О результатах мониторинга освоения знаний детьми к концу учебного года. 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Планы на летний оздоровительный период.</w:t>
            </w:r>
          </w:p>
        </w:tc>
        <w:tc>
          <w:tcPr>
            <w:tcW w:w="1030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03" w:type="pct"/>
          </w:tcPr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 xml:space="preserve">Заведующий </w:t>
            </w:r>
            <w:proofErr w:type="spellStart"/>
            <w:r w:rsidRPr="00F60A78">
              <w:rPr>
                <w:color w:val="000000"/>
              </w:rPr>
              <w:t>Гребенкина</w:t>
            </w:r>
            <w:proofErr w:type="spellEnd"/>
            <w:r w:rsidRPr="00F60A78">
              <w:rPr>
                <w:color w:val="000000"/>
              </w:rPr>
              <w:t xml:space="preserve"> А.А.</w:t>
            </w: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  <w:proofErr w:type="spellStart"/>
            <w:r w:rsidRPr="00F60A78">
              <w:rPr>
                <w:color w:val="000000"/>
              </w:rPr>
              <w:t>Зам</w:t>
            </w:r>
            <w:proofErr w:type="gramStart"/>
            <w:r w:rsidRPr="00F60A78">
              <w:rPr>
                <w:color w:val="000000"/>
              </w:rPr>
              <w:t>.з</w:t>
            </w:r>
            <w:proofErr w:type="gramEnd"/>
            <w:r w:rsidRPr="00F60A78">
              <w:rPr>
                <w:color w:val="000000"/>
              </w:rPr>
              <w:t>авед</w:t>
            </w:r>
            <w:proofErr w:type="spellEnd"/>
            <w:r w:rsidRPr="00F60A78">
              <w:rPr>
                <w:color w:val="000000"/>
              </w:rPr>
              <w:t>. по ВМР Горина О.А.</w:t>
            </w: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 xml:space="preserve">Педагог-психолог </w:t>
            </w:r>
            <w:proofErr w:type="spellStart"/>
            <w:r w:rsidRPr="00F60A78">
              <w:rPr>
                <w:color w:val="000000"/>
              </w:rPr>
              <w:t>Храмшина</w:t>
            </w:r>
            <w:proofErr w:type="spellEnd"/>
            <w:r w:rsidRPr="00F60A78">
              <w:rPr>
                <w:color w:val="000000"/>
              </w:rPr>
              <w:t xml:space="preserve"> И.В., учитель-логопед Рогачева М.Д.</w:t>
            </w: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 xml:space="preserve">Заведующий </w:t>
            </w:r>
            <w:proofErr w:type="spellStart"/>
            <w:r w:rsidRPr="00F60A78">
              <w:rPr>
                <w:color w:val="000000"/>
              </w:rPr>
              <w:t>Гребенкина</w:t>
            </w:r>
            <w:proofErr w:type="spellEnd"/>
            <w:r w:rsidRPr="00F60A78">
              <w:rPr>
                <w:color w:val="000000"/>
              </w:rPr>
              <w:t xml:space="preserve"> А.А.</w:t>
            </w:r>
          </w:p>
          <w:p w:rsidR="003B5582" w:rsidRPr="00F60A78" w:rsidRDefault="003B5582" w:rsidP="00F60A78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> </w:t>
            </w:r>
            <w:proofErr w:type="spellStart"/>
            <w:r w:rsidRPr="00F60A78">
              <w:rPr>
                <w:color w:val="000000"/>
              </w:rPr>
              <w:t>Зам</w:t>
            </w:r>
            <w:proofErr w:type="gramStart"/>
            <w:r w:rsidRPr="00F60A78">
              <w:rPr>
                <w:color w:val="000000"/>
              </w:rPr>
              <w:t>.з</w:t>
            </w:r>
            <w:proofErr w:type="gramEnd"/>
            <w:r w:rsidRPr="00F60A78">
              <w:rPr>
                <w:color w:val="000000"/>
              </w:rPr>
              <w:t>авед</w:t>
            </w:r>
            <w:proofErr w:type="spellEnd"/>
            <w:r w:rsidRPr="00F60A78">
              <w:rPr>
                <w:color w:val="000000"/>
              </w:rPr>
              <w:t>. по ВМР Горина О.А.</w:t>
            </w:r>
          </w:p>
          <w:p w:rsidR="003B5582" w:rsidRPr="00E40AC4" w:rsidRDefault="003B5582" w:rsidP="00E40AC4">
            <w:pPr>
              <w:pStyle w:val="a9"/>
              <w:spacing w:before="0" w:after="0"/>
              <w:textAlignment w:val="baseline"/>
              <w:rPr>
                <w:color w:val="000000"/>
              </w:rPr>
            </w:pPr>
            <w:r w:rsidRPr="00F60A78">
              <w:rPr>
                <w:color w:val="000000"/>
              </w:rPr>
              <w:t xml:space="preserve">Педагог-психолог </w:t>
            </w:r>
            <w:proofErr w:type="spellStart"/>
            <w:r w:rsidRPr="00F60A78">
              <w:rPr>
                <w:color w:val="000000"/>
              </w:rPr>
              <w:t>Храмшина</w:t>
            </w:r>
            <w:proofErr w:type="spellEnd"/>
            <w:r w:rsidRPr="00F60A78">
              <w:rPr>
                <w:color w:val="000000"/>
              </w:rPr>
              <w:t xml:space="preserve"> И.В., учитель-логопед Рогачева М.Д.</w:t>
            </w:r>
          </w:p>
        </w:tc>
      </w:tr>
      <w:tr w:rsidR="003B5582" w:rsidRPr="00F60A78" w:rsidTr="003B5582">
        <w:tc>
          <w:tcPr>
            <w:tcW w:w="290" w:type="pct"/>
            <w:hideMark/>
          </w:tcPr>
          <w:p w:rsidR="003B5582" w:rsidRPr="00F60A78" w:rsidRDefault="003B5582" w:rsidP="00F6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знакомиться» - социально-педагогическая диагностика семей воспитанников, поступивших в ДОУ</w:t>
            </w:r>
          </w:p>
        </w:tc>
        <w:tc>
          <w:tcPr>
            <w:tcW w:w="1030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582" w:rsidRPr="00F60A78" w:rsidTr="003B5582">
        <w:tc>
          <w:tcPr>
            <w:tcW w:w="290" w:type="pct"/>
            <w:hideMark/>
          </w:tcPr>
          <w:p w:rsidR="003B5582" w:rsidRPr="00F60A78" w:rsidRDefault="003B5582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открытых дверей: просмотры образовательной деятельности  в детском саду для родителей.</w:t>
            </w:r>
          </w:p>
        </w:tc>
        <w:tc>
          <w:tcPr>
            <w:tcW w:w="1030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03" w:type="pct"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</w:t>
            </w: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</w:tr>
      <w:tr w:rsidR="003B5582" w:rsidRPr="00F60A78" w:rsidTr="003B5582">
        <w:tc>
          <w:tcPr>
            <w:tcW w:w="290" w:type="pct"/>
            <w:hideMark/>
          </w:tcPr>
          <w:p w:rsidR="003B5582" w:rsidRPr="00F60A78" w:rsidRDefault="003B5582" w:rsidP="00F60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7" w:type="pct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– глазами родителей» (мнение о работе ДОУ) анкетирование</w:t>
            </w:r>
          </w:p>
        </w:tc>
        <w:tc>
          <w:tcPr>
            <w:tcW w:w="1030" w:type="pct"/>
            <w:hideMark/>
          </w:tcPr>
          <w:p w:rsidR="003B5582" w:rsidRPr="00F60A78" w:rsidRDefault="0070386A" w:rsidP="00F6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582" w:rsidRPr="00F60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03" w:type="pct"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AC4" w:rsidRDefault="00E40AC4" w:rsidP="00E4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B5582" w:rsidRPr="00E40AC4" w:rsidRDefault="003B5582" w:rsidP="00F6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A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4.Контроль</w:t>
      </w:r>
    </w:p>
    <w:p w:rsidR="003B5582" w:rsidRPr="00F60A78" w:rsidRDefault="003B5582" w:rsidP="00F6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tbl>
      <w:tblPr>
        <w:tblStyle w:val="a5"/>
        <w:tblW w:w="9418" w:type="dxa"/>
        <w:tblInd w:w="250" w:type="dxa"/>
        <w:tblLook w:val="04A0"/>
      </w:tblPr>
      <w:tblGrid>
        <w:gridCol w:w="709"/>
        <w:gridCol w:w="5104"/>
        <w:gridCol w:w="1380"/>
        <w:gridCol w:w="2225"/>
      </w:tblGrid>
      <w:tr w:rsidR="003B5582" w:rsidRPr="00F60A78" w:rsidTr="00C13549">
        <w:tc>
          <w:tcPr>
            <w:tcW w:w="709" w:type="dxa"/>
            <w:hideMark/>
          </w:tcPr>
          <w:p w:rsidR="003B5582" w:rsidRPr="00F60A78" w:rsidRDefault="003B5582" w:rsidP="00F60A78">
            <w:pPr>
              <w:ind w:right="-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4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25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B5582" w:rsidRPr="00F60A78" w:rsidTr="00C13549">
        <w:tc>
          <w:tcPr>
            <w:tcW w:w="709" w:type="dxa"/>
            <w:hideMark/>
          </w:tcPr>
          <w:p w:rsidR="003B5582" w:rsidRPr="00F60A78" w:rsidRDefault="003B5582" w:rsidP="00F60A78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4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ведения документации на группах</w:t>
            </w:r>
          </w:p>
        </w:tc>
        <w:tc>
          <w:tcPr>
            <w:tcW w:w="1380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  <w:tr w:rsidR="003B5582" w:rsidRPr="00F60A78" w:rsidTr="00C13549">
        <w:tc>
          <w:tcPr>
            <w:tcW w:w="709" w:type="dxa"/>
            <w:hideMark/>
          </w:tcPr>
          <w:p w:rsidR="003B5582" w:rsidRPr="00F60A78" w:rsidRDefault="003B5582" w:rsidP="00F60A78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104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воспитательно-образовательного процесса в соответствии с календарно-тематическим планированием</w:t>
            </w:r>
          </w:p>
        </w:tc>
        <w:tc>
          <w:tcPr>
            <w:tcW w:w="1380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582" w:rsidRPr="00F60A78" w:rsidTr="00C13549">
        <w:tc>
          <w:tcPr>
            <w:tcW w:w="709" w:type="dxa"/>
            <w:hideMark/>
          </w:tcPr>
          <w:p w:rsidR="003B5582" w:rsidRPr="00F60A78" w:rsidRDefault="003B5582" w:rsidP="00F60A78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"Подготовка групп к началу учебного года"</w:t>
            </w:r>
          </w:p>
        </w:tc>
        <w:tc>
          <w:tcPr>
            <w:tcW w:w="1380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 ВМР</w:t>
            </w:r>
          </w:p>
        </w:tc>
      </w:tr>
      <w:tr w:rsidR="003B5582" w:rsidRPr="00F60A78" w:rsidTr="00C13549">
        <w:trPr>
          <w:trHeight w:val="788"/>
        </w:trPr>
        <w:tc>
          <w:tcPr>
            <w:tcW w:w="709" w:type="dxa"/>
            <w:hideMark/>
          </w:tcPr>
          <w:p w:rsidR="003B5582" w:rsidRPr="00F60A78" w:rsidRDefault="003B5582" w:rsidP="00F60A78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педагогического  мониторинга.</w:t>
            </w:r>
          </w:p>
        </w:tc>
        <w:tc>
          <w:tcPr>
            <w:tcW w:w="1380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 ВМР</w:t>
            </w:r>
          </w:p>
        </w:tc>
      </w:tr>
      <w:tr w:rsidR="003B5582" w:rsidRPr="00F60A78" w:rsidTr="00C13549">
        <w:tc>
          <w:tcPr>
            <w:tcW w:w="709" w:type="dxa"/>
            <w:hideMark/>
          </w:tcPr>
          <w:p w:rsidR="003B5582" w:rsidRPr="00F60A78" w:rsidRDefault="003B5582" w:rsidP="00F60A78">
            <w:pPr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контроль "Готовность выпускников в соответствии с целевыми ориентирами ФГОС </w:t>
            </w:r>
            <w:proofErr w:type="gram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0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hideMark/>
          </w:tcPr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оВМР</w:t>
            </w:r>
            <w:proofErr w:type="spellEnd"/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3B5582" w:rsidRPr="00F60A78" w:rsidRDefault="003B5582" w:rsidP="00F60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3B5582" w:rsidRPr="00F60A78" w:rsidRDefault="003B5582" w:rsidP="00F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82" w:rsidRPr="00F60A78" w:rsidSect="00B139AF">
      <w:footerReference w:type="default" r:id="rId10"/>
      <w:pgSz w:w="11906" w:h="16838"/>
      <w:pgMar w:top="568" w:right="991" w:bottom="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D8" w:rsidRDefault="00B347D8" w:rsidP="00605551">
      <w:pPr>
        <w:spacing w:after="0" w:line="240" w:lineRule="auto"/>
      </w:pPr>
      <w:r>
        <w:separator/>
      </w:r>
    </w:p>
  </w:endnote>
  <w:endnote w:type="continuationSeparator" w:id="0">
    <w:p w:rsidR="00B347D8" w:rsidRDefault="00B347D8" w:rsidP="006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585"/>
      <w:docPartObj>
        <w:docPartGallery w:val="Page Numbers (Bottom of Page)"/>
        <w:docPartUnique/>
      </w:docPartObj>
    </w:sdtPr>
    <w:sdtContent>
      <w:p w:rsidR="000D0F3A" w:rsidRDefault="00944EE4">
        <w:pPr>
          <w:pStyle w:val="af1"/>
          <w:jc w:val="center"/>
        </w:pPr>
        <w:fldSimple w:instr=" PAGE   \* MERGEFORMAT ">
          <w:r w:rsidR="00B856E6">
            <w:rPr>
              <w:noProof/>
            </w:rPr>
            <w:t>22</w:t>
          </w:r>
        </w:fldSimple>
      </w:p>
    </w:sdtContent>
  </w:sdt>
  <w:p w:rsidR="000D0F3A" w:rsidRDefault="000D0F3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D8" w:rsidRDefault="00B347D8" w:rsidP="00605551">
      <w:pPr>
        <w:spacing w:after="0" w:line="240" w:lineRule="auto"/>
      </w:pPr>
      <w:r>
        <w:separator/>
      </w:r>
    </w:p>
  </w:footnote>
  <w:footnote w:type="continuationSeparator" w:id="0">
    <w:p w:rsidR="00B347D8" w:rsidRDefault="00B347D8" w:rsidP="0060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Cs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/>
        <w:color w:val="000000"/>
        <w:sz w:val="28"/>
        <w:szCs w:val="28"/>
      </w:r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6"/>
      <w:numFmt w:val="decimal"/>
      <w:lvlText w:val="%1.%2."/>
      <w:lvlJc w:val="left"/>
      <w:pPr>
        <w:tabs>
          <w:tab w:val="num" w:pos="1107"/>
        </w:tabs>
        <w:ind w:left="1107" w:hanging="810"/>
      </w:pPr>
      <w:rPr>
        <w:rFonts w:ascii="Courier New" w:hAnsi="Courier New" w:cs="Courier New" w:hint="default"/>
        <w:color w:val="CC0000"/>
        <w:sz w:val="20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674"/>
        </w:tabs>
        <w:ind w:left="1674" w:hanging="1080"/>
      </w:pPr>
      <w:rPr>
        <w:rFonts w:ascii="Symbol" w:hAnsi="Symbol" w:cs="Symbol" w:hint="default"/>
        <w:color w:val="000000"/>
        <w:sz w:val="20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ascii="Symbol" w:hAnsi="Symbol" w:cs="Symbol" w:hint="default"/>
        <w:color w:val="000000"/>
        <w:sz w:val="20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8" w:hanging="1440"/>
      </w:pPr>
      <w:rPr>
        <w:rFonts w:ascii="Symbol" w:hAnsi="Symbol" w:cs="Symbol" w:hint="default"/>
        <w:color w:val="000000"/>
        <w:sz w:val="20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800"/>
      </w:pPr>
      <w:rPr>
        <w:rFonts w:ascii="Symbol" w:hAnsi="Symbol" w:cs="Symbol" w:hint="default"/>
        <w:color w:val="000000"/>
        <w:sz w:val="20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2160"/>
      </w:pPr>
      <w:rPr>
        <w:rFonts w:ascii="Symbol" w:hAnsi="Symbol" w:cs="Symbol" w:hint="default"/>
        <w:color w:val="000000"/>
        <w:sz w:val="20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239"/>
        </w:tabs>
        <w:ind w:left="4239" w:hanging="2160"/>
      </w:pPr>
      <w:rPr>
        <w:rFonts w:ascii="Symbol" w:hAnsi="Symbol" w:cs="Symbol" w:hint="default"/>
        <w:color w:val="000000"/>
        <w:sz w:val="20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52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">
    <w:nsid w:val="02AA6DDF"/>
    <w:multiLevelType w:val="hybridMultilevel"/>
    <w:tmpl w:val="4620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7B16"/>
    <w:multiLevelType w:val="hybridMultilevel"/>
    <w:tmpl w:val="2E76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825D9"/>
    <w:multiLevelType w:val="hybridMultilevel"/>
    <w:tmpl w:val="0BB6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60BA1"/>
    <w:multiLevelType w:val="multilevel"/>
    <w:tmpl w:val="9C7A8E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u w:val="none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u w:val="none"/>
      </w:rPr>
    </w:lvl>
  </w:abstractNum>
  <w:abstractNum w:abstractNumId="10">
    <w:nsid w:val="1ACF249D"/>
    <w:multiLevelType w:val="hybridMultilevel"/>
    <w:tmpl w:val="9D04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659A"/>
    <w:multiLevelType w:val="hybridMultilevel"/>
    <w:tmpl w:val="5CCA3C10"/>
    <w:lvl w:ilvl="0" w:tplc="79FC2CE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21037E"/>
    <w:multiLevelType w:val="multilevel"/>
    <w:tmpl w:val="0212A79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22CC2AF3"/>
    <w:multiLevelType w:val="hybridMultilevel"/>
    <w:tmpl w:val="0CBC0CBA"/>
    <w:lvl w:ilvl="0" w:tplc="3DCC30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1F5C"/>
    <w:multiLevelType w:val="hybridMultilevel"/>
    <w:tmpl w:val="A896EBA8"/>
    <w:lvl w:ilvl="0" w:tplc="3DCC30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7475"/>
    <w:multiLevelType w:val="hybridMultilevel"/>
    <w:tmpl w:val="E974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81374"/>
    <w:multiLevelType w:val="hybridMultilevel"/>
    <w:tmpl w:val="39E443F6"/>
    <w:lvl w:ilvl="0" w:tplc="14D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E7DA5"/>
    <w:multiLevelType w:val="hybridMultilevel"/>
    <w:tmpl w:val="95B25B0C"/>
    <w:lvl w:ilvl="0" w:tplc="864EE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6DBB"/>
    <w:multiLevelType w:val="hybridMultilevel"/>
    <w:tmpl w:val="F3A233E0"/>
    <w:lvl w:ilvl="0" w:tplc="A148F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54AB6518"/>
    <w:multiLevelType w:val="hybridMultilevel"/>
    <w:tmpl w:val="371C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9788C"/>
    <w:multiLevelType w:val="multilevel"/>
    <w:tmpl w:val="AB766E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 w:val="0"/>
        <w:sz w:val="28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  <w:i w:val="0"/>
        <w:sz w:val="28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  <w:i w:val="0"/>
        <w:sz w:val="28"/>
      </w:rPr>
    </w:lvl>
    <w:lvl w:ilvl="5">
      <w:start w:val="1"/>
      <w:numFmt w:val="decimal"/>
      <w:lvlText w:val="%1.%2.%3.%3.%4.%5."/>
      <w:lvlJc w:val="left"/>
      <w:pPr>
        <w:ind w:left="1800" w:hanging="1800"/>
      </w:pPr>
      <w:rPr>
        <w:rFonts w:hint="default"/>
        <w:i w:val="0"/>
        <w:sz w:val="28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  <w:i w:val="0"/>
        <w:sz w:val="28"/>
      </w:rPr>
    </w:lvl>
    <w:lvl w:ilvl="7">
      <w:start w:val="1"/>
      <w:numFmt w:val="decimal"/>
      <w:lvlText w:val="%1.%2.%3.%3.%4.%5.%6.%7."/>
      <w:lvlJc w:val="left"/>
      <w:pPr>
        <w:ind w:left="2160" w:hanging="2160"/>
      </w:pPr>
      <w:rPr>
        <w:rFonts w:hint="default"/>
        <w:i w:val="0"/>
        <w:sz w:val="28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  <w:i w:val="0"/>
        <w:sz w:val="28"/>
      </w:rPr>
    </w:lvl>
  </w:abstractNum>
  <w:abstractNum w:abstractNumId="22">
    <w:nsid w:val="60C06C5C"/>
    <w:multiLevelType w:val="hybridMultilevel"/>
    <w:tmpl w:val="824AE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836843"/>
    <w:multiLevelType w:val="hybridMultilevel"/>
    <w:tmpl w:val="1D9E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AC0"/>
    <w:multiLevelType w:val="multilevel"/>
    <w:tmpl w:val="4618605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8"/>
        <w:u w:val="none"/>
      </w:rPr>
    </w:lvl>
  </w:abstractNum>
  <w:abstractNum w:abstractNumId="25">
    <w:nsid w:val="648472C5"/>
    <w:multiLevelType w:val="multilevel"/>
    <w:tmpl w:val="7CB2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97ACD"/>
    <w:multiLevelType w:val="hybridMultilevel"/>
    <w:tmpl w:val="996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6"/>
  </w:num>
  <w:num w:numId="5">
    <w:abstractNumId w:val="16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25"/>
  </w:num>
  <w:num w:numId="15">
    <w:abstractNumId w:val="22"/>
  </w:num>
  <w:num w:numId="16">
    <w:abstractNumId w:val="9"/>
  </w:num>
  <w:num w:numId="17">
    <w:abstractNumId w:val="23"/>
  </w:num>
  <w:num w:numId="18">
    <w:abstractNumId w:val="26"/>
  </w:num>
  <w:num w:numId="19">
    <w:abstractNumId w:val="10"/>
  </w:num>
  <w:num w:numId="20">
    <w:abstractNumId w:val="12"/>
  </w:num>
  <w:num w:numId="21">
    <w:abstractNumId w:val="11"/>
  </w:num>
  <w:num w:numId="2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2"/>
    <w:rsid w:val="000000C4"/>
    <w:rsid w:val="00000B92"/>
    <w:rsid w:val="00006828"/>
    <w:rsid w:val="000356E4"/>
    <w:rsid w:val="00045492"/>
    <w:rsid w:val="000575E2"/>
    <w:rsid w:val="00064575"/>
    <w:rsid w:val="00074C79"/>
    <w:rsid w:val="00076C02"/>
    <w:rsid w:val="00086FC5"/>
    <w:rsid w:val="000A21BD"/>
    <w:rsid w:val="000C2588"/>
    <w:rsid w:val="000D0F3A"/>
    <w:rsid w:val="000E579C"/>
    <w:rsid w:val="001052D1"/>
    <w:rsid w:val="00113511"/>
    <w:rsid w:val="00115DF5"/>
    <w:rsid w:val="00121309"/>
    <w:rsid w:val="00137E52"/>
    <w:rsid w:val="00141AC5"/>
    <w:rsid w:val="0014351B"/>
    <w:rsid w:val="0014749F"/>
    <w:rsid w:val="001551D8"/>
    <w:rsid w:val="00176D58"/>
    <w:rsid w:val="00183E66"/>
    <w:rsid w:val="00187FE0"/>
    <w:rsid w:val="001A12A5"/>
    <w:rsid w:val="001A13F1"/>
    <w:rsid w:val="001A709B"/>
    <w:rsid w:val="001B14FD"/>
    <w:rsid w:val="001B5D65"/>
    <w:rsid w:val="001C1300"/>
    <w:rsid w:val="001E4FBB"/>
    <w:rsid w:val="001F1817"/>
    <w:rsid w:val="001F6013"/>
    <w:rsid w:val="00205F0E"/>
    <w:rsid w:val="0020734E"/>
    <w:rsid w:val="002233B6"/>
    <w:rsid w:val="0022423D"/>
    <w:rsid w:val="002322B6"/>
    <w:rsid w:val="002463DB"/>
    <w:rsid w:val="00251EA5"/>
    <w:rsid w:val="00283D82"/>
    <w:rsid w:val="002914E1"/>
    <w:rsid w:val="00294EF0"/>
    <w:rsid w:val="002A70BC"/>
    <w:rsid w:val="002A7107"/>
    <w:rsid w:val="002C53DA"/>
    <w:rsid w:val="002C5EFC"/>
    <w:rsid w:val="002C6330"/>
    <w:rsid w:val="002D0429"/>
    <w:rsid w:val="00301F49"/>
    <w:rsid w:val="00321291"/>
    <w:rsid w:val="00331D69"/>
    <w:rsid w:val="00334D39"/>
    <w:rsid w:val="003355B3"/>
    <w:rsid w:val="00356D0E"/>
    <w:rsid w:val="00360BC7"/>
    <w:rsid w:val="00371F13"/>
    <w:rsid w:val="00373CD6"/>
    <w:rsid w:val="003811E4"/>
    <w:rsid w:val="00387378"/>
    <w:rsid w:val="003B5582"/>
    <w:rsid w:val="003D3513"/>
    <w:rsid w:val="003E09CB"/>
    <w:rsid w:val="003F4D05"/>
    <w:rsid w:val="003F59BA"/>
    <w:rsid w:val="003F7B1F"/>
    <w:rsid w:val="00407D66"/>
    <w:rsid w:val="00422A23"/>
    <w:rsid w:val="00434D00"/>
    <w:rsid w:val="004424DA"/>
    <w:rsid w:val="00452CF4"/>
    <w:rsid w:val="00461680"/>
    <w:rsid w:val="00463604"/>
    <w:rsid w:val="004723D2"/>
    <w:rsid w:val="00477E94"/>
    <w:rsid w:val="0048075F"/>
    <w:rsid w:val="004920CF"/>
    <w:rsid w:val="004A0C74"/>
    <w:rsid w:val="004C113A"/>
    <w:rsid w:val="004D3BFB"/>
    <w:rsid w:val="004F2139"/>
    <w:rsid w:val="004F7339"/>
    <w:rsid w:val="004F7979"/>
    <w:rsid w:val="0050104D"/>
    <w:rsid w:val="005204A0"/>
    <w:rsid w:val="00520CFE"/>
    <w:rsid w:val="00552345"/>
    <w:rsid w:val="00553692"/>
    <w:rsid w:val="0057373F"/>
    <w:rsid w:val="0059040F"/>
    <w:rsid w:val="00590BC4"/>
    <w:rsid w:val="005A0213"/>
    <w:rsid w:val="005B1A4E"/>
    <w:rsid w:val="005B5E6B"/>
    <w:rsid w:val="005C3E1A"/>
    <w:rsid w:val="00600390"/>
    <w:rsid w:val="006043EE"/>
    <w:rsid w:val="00605551"/>
    <w:rsid w:val="00611F45"/>
    <w:rsid w:val="006144D7"/>
    <w:rsid w:val="006157EF"/>
    <w:rsid w:val="00634869"/>
    <w:rsid w:val="00636CD8"/>
    <w:rsid w:val="00642813"/>
    <w:rsid w:val="00642D6F"/>
    <w:rsid w:val="006C054C"/>
    <w:rsid w:val="006C0CE2"/>
    <w:rsid w:val="006C16AA"/>
    <w:rsid w:val="006F0016"/>
    <w:rsid w:val="0070386A"/>
    <w:rsid w:val="007423D8"/>
    <w:rsid w:val="00752EC6"/>
    <w:rsid w:val="00757913"/>
    <w:rsid w:val="0076100A"/>
    <w:rsid w:val="007611F6"/>
    <w:rsid w:val="0076354F"/>
    <w:rsid w:val="00764574"/>
    <w:rsid w:val="00776883"/>
    <w:rsid w:val="007819B0"/>
    <w:rsid w:val="00794CF8"/>
    <w:rsid w:val="007A1F72"/>
    <w:rsid w:val="007E56A7"/>
    <w:rsid w:val="00801BD4"/>
    <w:rsid w:val="00823022"/>
    <w:rsid w:val="00834784"/>
    <w:rsid w:val="0084062E"/>
    <w:rsid w:val="00841BFC"/>
    <w:rsid w:val="0084712D"/>
    <w:rsid w:val="00856060"/>
    <w:rsid w:val="008D0001"/>
    <w:rsid w:val="008E5A9E"/>
    <w:rsid w:val="008E6CB8"/>
    <w:rsid w:val="00900A38"/>
    <w:rsid w:val="009208D8"/>
    <w:rsid w:val="00922FF0"/>
    <w:rsid w:val="00944EE4"/>
    <w:rsid w:val="00946F72"/>
    <w:rsid w:val="00962FC7"/>
    <w:rsid w:val="00981379"/>
    <w:rsid w:val="009976A0"/>
    <w:rsid w:val="009A663C"/>
    <w:rsid w:val="009A69DF"/>
    <w:rsid w:val="009B4D6E"/>
    <w:rsid w:val="009D70E4"/>
    <w:rsid w:val="00A02532"/>
    <w:rsid w:val="00A07863"/>
    <w:rsid w:val="00A111A0"/>
    <w:rsid w:val="00A14633"/>
    <w:rsid w:val="00A40073"/>
    <w:rsid w:val="00A46ADD"/>
    <w:rsid w:val="00A55619"/>
    <w:rsid w:val="00A63E95"/>
    <w:rsid w:val="00A64E75"/>
    <w:rsid w:val="00A65DE7"/>
    <w:rsid w:val="00A72FF0"/>
    <w:rsid w:val="00A7733D"/>
    <w:rsid w:val="00AA1B4A"/>
    <w:rsid w:val="00AA29DA"/>
    <w:rsid w:val="00AA3520"/>
    <w:rsid w:val="00AA7D83"/>
    <w:rsid w:val="00AD72D9"/>
    <w:rsid w:val="00AE3287"/>
    <w:rsid w:val="00AE52DE"/>
    <w:rsid w:val="00AE63F8"/>
    <w:rsid w:val="00B06011"/>
    <w:rsid w:val="00B139AF"/>
    <w:rsid w:val="00B16148"/>
    <w:rsid w:val="00B17A06"/>
    <w:rsid w:val="00B20ACA"/>
    <w:rsid w:val="00B30260"/>
    <w:rsid w:val="00B31F0B"/>
    <w:rsid w:val="00B347D8"/>
    <w:rsid w:val="00B4301D"/>
    <w:rsid w:val="00B62757"/>
    <w:rsid w:val="00B856E6"/>
    <w:rsid w:val="00BC32C0"/>
    <w:rsid w:val="00BC6CFA"/>
    <w:rsid w:val="00BD4521"/>
    <w:rsid w:val="00C13549"/>
    <w:rsid w:val="00C15F81"/>
    <w:rsid w:val="00C22C45"/>
    <w:rsid w:val="00C31EF5"/>
    <w:rsid w:val="00C56FF7"/>
    <w:rsid w:val="00C60B48"/>
    <w:rsid w:val="00C60FFB"/>
    <w:rsid w:val="00C823F8"/>
    <w:rsid w:val="00C85E8C"/>
    <w:rsid w:val="00CB2175"/>
    <w:rsid w:val="00CD5347"/>
    <w:rsid w:val="00CF3BA8"/>
    <w:rsid w:val="00D01256"/>
    <w:rsid w:val="00D03547"/>
    <w:rsid w:val="00D14A8E"/>
    <w:rsid w:val="00D17AE6"/>
    <w:rsid w:val="00D24B9F"/>
    <w:rsid w:val="00D37EF4"/>
    <w:rsid w:val="00D44E27"/>
    <w:rsid w:val="00D45173"/>
    <w:rsid w:val="00D53B02"/>
    <w:rsid w:val="00D56899"/>
    <w:rsid w:val="00D623E3"/>
    <w:rsid w:val="00D63DAF"/>
    <w:rsid w:val="00D70436"/>
    <w:rsid w:val="00D739E4"/>
    <w:rsid w:val="00D74043"/>
    <w:rsid w:val="00D864A2"/>
    <w:rsid w:val="00D96681"/>
    <w:rsid w:val="00DA0012"/>
    <w:rsid w:val="00DA3B60"/>
    <w:rsid w:val="00DE370F"/>
    <w:rsid w:val="00E40AC4"/>
    <w:rsid w:val="00E51746"/>
    <w:rsid w:val="00E55B72"/>
    <w:rsid w:val="00E678AF"/>
    <w:rsid w:val="00ED78C0"/>
    <w:rsid w:val="00F14A2B"/>
    <w:rsid w:val="00F228EE"/>
    <w:rsid w:val="00F27724"/>
    <w:rsid w:val="00F60A78"/>
    <w:rsid w:val="00F62933"/>
    <w:rsid w:val="00F62EF8"/>
    <w:rsid w:val="00F751F9"/>
    <w:rsid w:val="00FA599A"/>
    <w:rsid w:val="00FC4D80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2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3B5582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3B558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B55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558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3B558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3B55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B55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B5582"/>
  </w:style>
  <w:style w:type="character" w:styleId="a6">
    <w:name w:val="Hyperlink"/>
    <w:basedOn w:val="a1"/>
    <w:rsid w:val="003B558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B558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ar-SA"/>
    </w:rPr>
  </w:style>
  <w:style w:type="paragraph" w:customStyle="1" w:styleId="Default">
    <w:name w:val="Default"/>
    <w:rsid w:val="003B5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3B5582"/>
    <w:rPr>
      <w:b/>
      <w:bCs/>
    </w:rPr>
  </w:style>
  <w:style w:type="character" w:styleId="a8">
    <w:name w:val="Emphasis"/>
    <w:basedOn w:val="a1"/>
    <w:qFormat/>
    <w:rsid w:val="003B5582"/>
    <w:rPr>
      <w:i/>
      <w:iCs/>
    </w:rPr>
  </w:style>
  <w:style w:type="paragraph" w:styleId="a9">
    <w:name w:val="Normal (Web)"/>
    <w:basedOn w:val="a"/>
    <w:uiPriority w:val="99"/>
    <w:rsid w:val="003B5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a"/>
    <w:rsid w:val="003B5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rsid w:val="003B55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B558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3B5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1"/>
    <w:link w:val="ad"/>
    <w:rsid w:val="003B5582"/>
    <w:rPr>
      <w:rFonts w:ascii="Calibri" w:eastAsia="Calibri" w:hAnsi="Calibri" w:cs="Times New Roman"/>
    </w:rPr>
  </w:style>
  <w:style w:type="paragraph" w:customStyle="1" w:styleId="acxsplast">
    <w:name w:val="acxsplast"/>
    <w:basedOn w:val="a"/>
    <w:rsid w:val="003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B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3B5582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B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B5582"/>
    <w:rPr>
      <w:rFonts w:eastAsiaTheme="minorEastAsia"/>
      <w:lang w:eastAsia="ru-RU"/>
    </w:rPr>
  </w:style>
  <w:style w:type="character" w:customStyle="1" w:styleId="af3">
    <w:name w:val="_"/>
    <w:basedOn w:val="a1"/>
    <w:rsid w:val="00B20ACA"/>
  </w:style>
  <w:style w:type="character" w:customStyle="1" w:styleId="ff3">
    <w:name w:val="ff3"/>
    <w:basedOn w:val="a1"/>
    <w:rsid w:val="00B2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 педагогов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41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01DA-9D65-4AE0-BF5A-CFB351B5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2022-11-02T12:25:00Z</cp:lastPrinted>
  <dcterms:created xsi:type="dcterms:W3CDTF">2021-02-15T07:12:00Z</dcterms:created>
  <dcterms:modified xsi:type="dcterms:W3CDTF">2023-09-11T08:23:00Z</dcterms:modified>
</cp:coreProperties>
</file>