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04" w:rsidRPr="00B81404" w:rsidRDefault="00B81404" w:rsidP="00B81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14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СОГЛАСОВАНО                                                               УТВЕРЖДАЮ</w:t>
      </w:r>
    </w:p>
    <w:p w:rsidR="003E26D0" w:rsidRDefault="00B81404" w:rsidP="00B81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14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Председатель  </w:t>
      </w:r>
      <w:proofErr w:type="gramStart"/>
      <w:r w:rsidRPr="00B814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Профсоюзного</w:t>
      </w:r>
      <w:proofErr w:type="gramEnd"/>
      <w:r w:rsidRPr="00B814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Заведующий МБДОУ</w:t>
      </w:r>
      <w:r w:rsidR="003E26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«Полянский  </w:t>
      </w:r>
      <w:proofErr w:type="spellStart"/>
      <w:r w:rsidR="003E26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="003E26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/с    </w:t>
      </w:r>
    </w:p>
    <w:p w:rsidR="003E26D0" w:rsidRDefault="003E26D0" w:rsidP="00B81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«Родничок» </w:t>
      </w:r>
    </w:p>
    <w:p w:rsidR="00B81404" w:rsidRPr="00B81404" w:rsidRDefault="003E26D0" w:rsidP="00B81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вида»  </w:t>
      </w:r>
      <w:r w:rsidR="00B81404" w:rsidRPr="00B814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_________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Полякова В.Г.                       </w:t>
      </w:r>
      <w:r w:rsidR="00B81404" w:rsidRPr="00B814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А.А.Гребенкина</w:t>
      </w:r>
      <w:proofErr w:type="spellEnd"/>
    </w:p>
    <w:p w:rsidR="00B81404" w:rsidRPr="00B81404" w:rsidRDefault="002550A2" w:rsidP="00B81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«_</w:t>
      </w:r>
      <w:r w:rsidR="003E26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___»__0</w:t>
      </w:r>
      <w:r w:rsidR="003E26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___20_17</w:t>
      </w:r>
      <w:r w:rsidR="00B81404" w:rsidRPr="00B814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"_</w:t>
      </w:r>
      <w:r w:rsidR="003E26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__" ___0</w:t>
      </w:r>
      <w:r w:rsidR="003E26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 2017</w:t>
      </w:r>
      <w:r w:rsidR="00B81404" w:rsidRPr="00B814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 г.</w:t>
      </w:r>
    </w:p>
    <w:p w:rsidR="00B81404" w:rsidRPr="00B81404" w:rsidRDefault="002550A2" w:rsidP="00B8140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 xml:space="preserve">Протокол от </w:t>
      </w:r>
      <w:r w:rsidR="003E26D0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>31</w:t>
      </w:r>
      <w:r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>.0</w:t>
      </w:r>
      <w:r w:rsidR="003E26D0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>8</w:t>
      </w:r>
      <w:r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>.2017</w:t>
      </w:r>
      <w:r w:rsidR="00B81404" w:rsidRPr="00B81404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 xml:space="preserve"> №_1_             </w:t>
      </w:r>
      <w:r w:rsidR="00F05869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 xml:space="preserve">                принято на _пед</w:t>
      </w:r>
      <w:r w:rsidR="00B81404" w:rsidRPr="00B81404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>совете</w:t>
      </w:r>
    </w:p>
    <w:p w:rsidR="00B81404" w:rsidRPr="00B81404" w:rsidRDefault="00B81404" w:rsidP="00B81404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84006F" w:rsidRDefault="0084006F" w:rsidP="00B81404">
      <w:pPr>
        <w:spacing w:after="120" w:line="240" w:lineRule="auto"/>
        <w:rPr>
          <w:rFonts w:ascii="Times New Roman" w:hAnsi="Times New Roman" w:cs="Times New Roman"/>
          <w:b/>
          <w:bCs/>
          <w:iCs/>
          <w:color w:val="FF0000"/>
          <w:sz w:val="56"/>
          <w:szCs w:val="28"/>
        </w:rPr>
      </w:pPr>
    </w:p>
    <w:p w:rsidR="0084006F" w:rsidRDefault="0084006F" w:rsidP="0084006F">
      <w:pPr>
        <w:spacing w:after="120" w:line="240" w:lineRule="auto"/>
        <w:ind w:firstLine="7"/>
        <w:jc w:val="center"/>
        <w:rPr>
          <w:rFonts w:ascii="Times New Roman" w:hAnsi="Times New Roman" w:cs="Times New Roman"/>
          <w:b/>
          <w:bCs/>
          <w:iCs/>
          <w:color w:val="FF0000"/>
          <w:sz w:val="56"/>
          <w:szCs w:val="28"/>
        </w:rPr>
      </w:pPr>
    </w:p>
    <w:p w:rsidR="0084006F" w:rsidRDefault="0084006F" w:rsidP="0084006F">
      <w:pPr>
        <w:spacing w:after="120" w:line="240" w:lineRule="auto"/>
        <w:ind w:firstLine="7"/>
        <w:jc w:val="center"/>
        <w:rPr>
          <w:rFonts w:ascii="Times New Roman" w:hAnsi="Times New Roman" w:cs="Times New Roman"/>
          <w:b/>
          <w:bCs/>
          <w:iCs/>
          <w:color w:val="FF0000"/>
          <w:sz w:val="56"/>
          <w:szCs w:val="28"/>
        </w:rPr>
      </w:pPr>
    </w:p>
    <w:p w:rsidR="008821AA" w:rsidRPr="00456F6E" w:rsidRDefault="008821AA" w:rsidP="0084006F">
      <w:pPr>
        <w:spacing w:after="120" w:line="240" w:lineRule="auto"/>
        <w:ind w:firstLine="7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28"/>
        </w:rPr>
      </w:pPr>
      <w:r w:rsidRPr="00456F6E"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28"/>
        </w:rPr>
        <w:t>ГОДОВОЙ  ПЛАН</w:t>
      </w:r>
    </w:p>
    <w:p w:rsidR="008821AA" w:rsidRPr="00456F6E" w:rsidRDefault="008821AA" w:rsidP="003E26D0">
      <w:pPr>
        <w:spacing w:after="120" w:line="240" w:lineRule="auto"/>
        <w:ind w:firstLine="7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28"/>
        </w:rPr>
      </w:pPr>
      <w:r w:rsidRPr="00456F6E"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28"/>
        </w:rPr>
        <w:t>МБДОУ «</w:t>
      </w:r>
      <w:r w:rsidR="003E26D0"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28"/>
        </w:rPr>
        <w:t xml:space="preserve">Полянский детский сад «Родничок» </w:t>
      </w:r>
      <w:proofErr w:type="spellStart"/>
      <w:r w:rsidR="003E26D0"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28"/>
        </w:rPr>
        <w:t>общеразвивающего</w:t>
      </w:r>
      <w:proofErr w:type="spellEnd"/>
      <w:r w:rsidR="003E26D0"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28"/>
        </w:rPr>
        <w:t xml:space="preserve"> вида</w:t>
      </w:r>
      <w:r w:rsidRPr="00456F6E"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28"/>
        </w:rPr>
        <w:t>»</w:t>
      </w:r>
    </w:p>
    <w:p w:rsidR="008821AA" w:rsidRPr="00456F6E" w:rsidRDefault="00456F6E" w:rsidP="0084006F">
      <w:pPr>
        <w:spacing w:after="12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56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28"/>
        </w:rPr>
        <w:t>на 2017-2018</w:t>
      </w:r>
      <w:r w:rsidR="008821AA" w:rsidRPr="00456F6E"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28"/>
        </w:rPr>
        <w:t xml:space="preserve"> учебный год</w:t>
      </w:r>
    </w:p>
    <w:p w:rsidR="008821AA" w:rsidRPr="0084006F" w:rsidRDefault="008821AA" w:rsidP="0084006F">
      <w:pPr>
        <w:spacing w:after="120" w:line="240" w:lineRule="auto"/>
        <w:ind w:firstLine="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821AA" w:rsidRPr="0084006F" w:rsidRDefault="008821AA" w:rsidP="0084006F">
      <w:pPr>
        <w:spacing w:after="120" w:line="240" w:lineRule="auto"/>
        <w:ind w:firstLine="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00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821AA" w:rsidRPr="0084006F" w:rsidRDefault="008821AA" w:rsidP="0084006F">
      <w:pPr>
        <w:spacing w:after="120" w:line="240" w:lineRule="auto"/>
        <w:ind w:firstLine="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821AA" w:rsidRPr="0084006F" w:rsidRDefault="008821AA" w:rsidP="0084006F">
      <w:pPr>
        <w:spacing w:after="120" w:line="240" w:lineRule="auto"/>
        <w:ind w:firstLine="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821AA" w:rsidRDefault="008821AA" w:rsidP="0084006F">
      <w:pPr>
        <w:spacing w:after="120" w:line="240" w:lineRule="auto"/>
        <w:ind w:firstLine="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4006F" w:rsidRDefault="0084006F" w:rsidP="0084006F">
      <w:pPr>
        <w:spacing w:after="120" w:line="240" w:lineRule="auto"/>
        <w:ind w:firstLine="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4006F" w:rsidRDefault="0084006F" w:rsidP="0084006F">
      <w:pPr>
        <w:spacing w:after="120" w:line="240" w:lineRule="auto"/>
        <w:ind w:firstLine="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81404" w:rsidRDefault="00B81404" w:rsidP="0084006F">
      <w:pPr>
        <w:spacing w:after="120" w:line="240" w:lineRule="auto"/>
        <w:ind w:firstLine="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81404" w:rsidRDefault="00B81404" w:rsidP="0084006F">
      <w:pPr>
        <w:spacing w:after="120" w:line="240" w:lineRule="auto"/>
        <w:ind w:firstLine="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4006F" w:rsidRDefault="0084006F" w:rsidP="0084006F">
      <w:pPr>
        <w:spacing w:after="120" w:line="240" w:lineRule="auto"/>
        <w:ind w:firstLine="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E26D0" w:rsidRDefault="003E26D0" w:rsidP="0084006F">
      <w:pPr>
        <w:spacing w:after="120" w:line="240" w:lineRule="auto"/>
        <w:ind w:firstLine="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E26D0" w:rsidRDefault="003E26D0" w:rsidP="0084006F">
      <w:pPr>
        <w:spacing w:after="120" w:line="240" w:lineRule="auto"/>
        <w:ind w:firstLine="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821AA" w:rsidRPr="0084006F" w:rsidRDefault="003E26D0" w:rsidP="003E26D0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="008821AA" w:rsidRPr="008400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Поляны</w:t>
      </w:r>
    </w:p>
    <w:p w:rsidR="008821AA" w:rsidRPr="0084006F" w:rsidRDefault="00F47A80" w:rsidP="003E26D0">
      <w:pPr>
        <w:spacing w:after="12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2017</w:t>
      </w:r>
      <w:r w:rsidR="008821AA" w:rsidRPr="008400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г.</w:t>
      </w:r>
    </w:p>
    <w:p w:rsidR="008821AA" w:rsidRPr="0084006F" w:rsidRDefault="008821AA" w:rsidP="003E26D0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E26D0" w:rsidRPr="00011A52" w:rsidRDefault="003E26D0" w:rsidP="00DC4D3F">
      <w:pPr>
        <w:pStyle w:val="a9"/>
        <w:spacing w:before="0" w:after="0" w:line="218" w:lineRule="atLeast"/>
        <w:ind w:right="65"/>
        <w:jc w:val="center"/>
        <w:textAlignment w:val="baseline"/>
        <w:rPr>
          <w:color w:val="000000"/>
          <w:sz w:val="28"/>
          <w:szCs w:val="28"/>
        </w:rPr>
      </w:pPr>
      <w:r w:rsidRPr="00011A52">
        <w:rPr>
          <w:color w:val="000000"/>
          <w:sz w:val="28"/>
          <w:szCs w:val="28"/>
          <w:bdr w:val="none" w:sz="0" w:space="0" w:color="auto" w:frame="1"/>
        </w:rPr>
        <w:lastRenderedPageBreak/>
        <w:t>ВВЕДЕНИЕ</w:t>
      </w:r>
    </w:p>
    <w:p w:rsidR="003E26D0" w:rsidRPr="00011A52" w:rsidRDefault="003E26D0" w:rsidP="003E26D0">
      <w:pPr>
        <w:pStyle w:val="a9"/>
        <w:spacing w:before="0" w:after="0" w:line="218" w:lineRule="atLeast"/>
        <w:ind w:right="65"/>
        <w:textAlignment w:val="baseline"/>
        <w:rPr>
          <w:color w:val="000000"/>
          <w:sz w:val="28"/>
          <w:szCs w:val="28"/>
        </w:rPr>
      </w:pPr>
      <w:r w:rsidRPr="00011A52">
        <w:rPr>
          <w:color w:val="000000"/>
          <w:sz w:val="28"/>
          <w:szCs w:val="28"/>
          <w:bdr w:val="none" w:sz="0" w:space="0" w:color="auto" w:frame="1"/>
        </w:rPr>
        <w:t> Муниципальное бюджетное дошкольное образовательное учреждение детский сад «Родничок » Управления образования администрации Рязанского муниципального района.</w:t>
      </w:r>
    </w:p>
    <w:p w:rsidR="003E26D0" w:rsidRPr="00011A52" w:rsidRDefault="003E26D0" w:rsidP="003E26D0">
      <w:pPr>
        <w:pStyle w:val="a9"/>
        <w:spacing w:before="0" w:after="0" w:line="218" w:lineRule="atLeast"/>
        <w:ind w:right="65"/>
        <w:textAlignment w:val="baseline"/>
        <w:rPr>
          <w:color w:val="000000"/>
          <w:sz w:val="28"/>
          <w:szCs w:val="28"/>
        </w:rPr>
      </w:pPr>
      <w:r w:rsidRPr="00011A52">
        <w:rPr>
          <w:color w:val="000000"/>
          <w:sz w:val="28"/>
          <w:szCs w:val="28"/>
          <w:bdr w:val="none" w:sz="0" w:space="0" w:color="auto" w:frame="1"/>
        </w:rPr>
        <w:t xml:space="preserve">   </w:t>
      </w:r>
      <w:proofErr w:type="gramStart"/>
      <w:r w:rsidRPr="00011A52">
        <w:rPr>
          <w:color w:val="000000"/>
          <w:sz w:val="28"/>
          <w:szCs w:val="28"/>
          <w:bdr w:val="none" w:sz="0" w:space="0" w:color="auto" w:frame="1"/>
        </w:rPr>
        <w:t xml:space="preserve">Содержание работы МБДОУ «Родничок» строится на  основной общеобразовательной   программы ДОУ составленной на основе примерной общеобразовательной программы дошкольного образования   «От рождения до школы» под редакцией  </w:t>
      </w:r>
      <w:proofErr w:type="spellStart"/>
      <w:r w:rsidRPr="00011A52">
        <w:rPr>
          <w:color w:val="000000"/>
          <w:sz w:val="28"/>
          <w:szCs w:val="28"/>
          <w:bdr w:val="none" w:sz="0" w:space="0" w:color="auto" w:frame="1"/>
        </w:rPr>
        <w:t>Вераксы</w:t>
      </w:r>
      <w:proofErr w:type="spellEnd"/>
      <w:r w:rsidRPr="00011A52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3E26D0" w:rsidRPr="00011A52" w:rsidRDefault="003E26D0" w:rsidP="003E26D0">
      <w:pPr>
        <w:pStyle w:val="a9"/>
        <w:spacing w:before="0" w:after="0" w:line="218" w:lineRule="atLeast"/>
        <w:ind w:right="65"/>
        <w:textAlignment w:val="baseline"/>
        <w:rPr>
          <w:color w:val="000000"/>
          <w:sz w:val="28"/>
          <w:szCs w:val="28"/>
        </w:rPr>
      </w:pPr>
      <w:r w:rsidRPr="00011A52">
        <w:rPr>
          <w:color w:val="000000"/>
          <w:sz w:val="28"/>
          <w:szCs w:val="28"/>
          <w:bdr w:val="none" w:sz="0" w:space="0" w:color="auto" w:frame="1"/>
        </w:rPr>
        <w:t>Гигиеническая оценка помещения МБДОУ соответствует санитарным правилам по устройству и содержанию детских дошкольных учреждений. </w:t>
      </w:r>
    </w:p>
    <w:p w:rsidR="003E26D0" w:rsidRPr="00011A52" w:rsidRDefault="003E26D0" w:rsidP="003E26D0">
      <w:pPr>
        <w:pStyle w:val="a9"/>
        <w:spacing w:before="0" w:after="0" w:line="218" w:lineRule="atLeast"/>
        <w:ind w:right="65"/>
        <w:textAlignment w:val="baseline"/>
        <w:rPr>
          <w:color w:val="000000"/>
          <w:sz w:val="28"/>
          <w:szCs w:val="28"/>
        </w:rPr>
      </w:pPr>
      <w:r w:rsidRPr="00011A52">
        <w:rPr>
          <w:color w:val="000000"/>
          <w:sz w:val="28"/>
          <w:szCs w:val="28"/>
          <w:bdr w:val="none" w:sz="0" w:space="0" w:color="auto" w:frame="1"/>
        </w:rPr>
        <w:t xml:space="preserve">   </w:t>
      </w:r>
      <w:proofErr w:type="gramStart"/>
      <w:r w:rsidRPr="00011A52">
        <w:rPr>
          <w:color w:val="000000"/>
          <w:sz w:val="28"/>
          <w:szCs w:val="28"/>
          <w:bdr w:val="none" w:sz="0" w:space="0" w:color="auto" w:frame="1"/>
        </w:rPr>
        <w:t>МБДОУ располагает: музыкальным, спортивным залами; кабинетами: кабинетом заведующего, методическим, кабинетом логопеда, педагога-психолога,   медицинским и рядом служебных помещений.</w:t>
      </w:r>
      <w:proofErr w:type="gramEnd"/>
    </w:p>
    <w:p w:rsidR="003E26D0" w:rsidRPr="00CF383D" w:rsidRDefault="003E26D0" w:rsidP="003E26D0">
      <w:pPr>
        <w:pStyle w:val="a9"/>
        <w:spacing w:before="0" w:after="0" w:line="218" w:lineRule="atLeast"/>
        <w:ind w:right="65"/>
        <w:jc w:val="center"/>
        <w:textAlignment w:val="baseline"/>
        <w:rPr>
          <w:b/>
          <w:color w:val="000000"/>
          <w:sz w:val="28"/>
          <w:szCs w:val="28"/>
        </w:rPr>
      </w:pPr>
      <w:r w:rsidRPr="00CF383D">
        <w:rPr>
          <w:b/>
          <w:color w:val="000000"/>
          <w:sz w:val="28"/>
          <w:szCs w:val="28"/>
          <w:bdr w:val="none" w:sz="0" w:space="0" w:color="auto" w:frame="1"/>
        </w:rPr>
        <w:t>Концептуальные подходы МБДОУ</w:t>
      </w:r>
    </w:p>
    <w:p w:rsidR="003E26D0" w:rsidRPr="00011A52" w:rsidRDefault="003E26D0" w:rsidP="003E26D0">
      <w:pPr>
        <w:pStyle w:val="a9"/>
        <w:spacing w:before="0" w:after="0" w:line="218" w:lineRule="atLeast"/>
        <w:ind w:right="65"/>
        <w:textAlignment w:val="baseline"/>
        <w:rPr>
          <w:color w:val="000000"/>
          <w:sz w:val="28"/>
          <w:szCs w:val="28"/>
        </w:rPr>
      </w:pPr>
      <w:r w:rsidRPr="00011A52">
        <w:rPr>
          <w:color w:val="000000"/>
          <w:sz w:val="28"/>
          <w:szCs w:val="28"/>
          <w:bdr w:val="none" w:sz="0" w:space="0" w:color="auto" w:frame="1"/>
        </w:rPr>
        <w:t>         Организация воспитательно-образовательного процесса в МБДОУ осуществляется на основе гуманистических и демократических принципов образовательной системы РФ, являющихся основой используемых программ: учет возрастных, физиологических и психологических особенностей детей, ориентация на сохранение их здоровья за счет создания благоприятного психологического климата. В каждой возрастной группе обеспечение педагогически ценного взаимодействия взрослых и детей, ребенка и ребенка, родителей и работников МБДОУ, реализация индивидуального и личностного подхода к ребенку.</w:t>
      </w:r>
    </w:p>
    <w:p w:rsidR="003E26D0" w:rsidRPr="00011A52" w:rsidRDefault="003E26D0" w:rsidP="003E26D0">
      <w:pPr>
        <w:pStyle w:val="a9"/>
        <w:spacing w:before="0" w:after="0" w:line="218" w:lineRule="atLeast"/>
        <w:ind w:right="65"/>
        <w:textAlignment w:val="baseline"/>
        <w:rPr>
          <w:color w:val="000000"/>
          <w:sz w:val="28"/>
          <w:szCs w:val="28"/>
        </w:rPr>
      </w:pPr>
      <w:r w:rsidRPr="00011A52">
        <w:rPr>
          <w:color w:val="000000"/>
          <w:sz w:val="28"/>
          <w:szCs w:val="28"/>
          <w:bdr w:val="none" w:sz="0" w:space="0" w:color="auto" w:frame="1"/>
        </w:rPr>
        <w:t>      Развитие способностей ребенка, как одного из базисных понятий концепции развития. Предоставление детям возможности проявить себя в познании, творчестве, в самых разных видах деятельности.</w:t>
      </w:r>
    </w:p>
    <w:p w:rsidR="003E26D0" w:rsidRDefault="003E26D0" w:rsidP="003E26D0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bdr w:val="none" w:sz="0" w:space="0" w:color="auto" w:frame="1"/>
        </w:rPr>
      </w:pPr>
    </w:p>
    <w:p w:rsidR="00A9576F" w:rsidRPr="00773808" w:rsidRDefault="003E26D0" w:rsidP="00A9576F">
      <w:pPr>
        <w:shd w:val="clear" w:color="auto" w:fill="FFFFFF"/>
        <w:snapToGrid w:val="0"/>
        <w:spacing w:after="240"/>
        <w:ind w:left="-34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 w:rsidRPr="00920D84">
        <w:rPr>
          <w:rStyle w:val="a7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Ц</w:t>
      </w:r>
      <w:r w:rsidR="00773808" w:rsidRPr="00920D84">
        <w:rPr>
          <w:rStyle w:val="a7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ель:</w:t>
      </w:r>
      <w:r w:rsidR="00773808" w:rsidRPr="00773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76F" w:rsidRPr="00773808">
        <w:rPr>
          <w:rFonts w:ascii="Times New Roman" w:hAnsi="Times New Roman" w:cs="Times New Roman"/>
          <w:sz w:val="28"/>
          <w:szCs w:val="28"/>
        </w:rPr>
        <w:t>построение  образовательной деятельности на основе современных образовательных технологий, обеспечивающих сотворчество взрослых и детей, ориентированного на интересы и возможности каждого ребёнка и учитывающего социальную ситуацию его развития.</w:t>
      </w:r>
      <w:r w:rsidR="00A9576F" w:rsidRPr="0077380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3E26D0" w:rsidRPr="00011A52" w:rsidRDefault="003E26D0" w:rsidP="003E26D0">
      <w:pPr>
        <w:pStyle w:val="a9"/>
        <w:spacing w:before="0" w:after="0" w:line="218" w:lineRule="atLeast"/>
        <w:ind w:right="65"/>
        <w:jc w:val="center"/>
        <w:textAlignment w:val="baseline"/>
        <w:rPr>
          <w:color w:val="000000"/>
          <w:sz w:val="28"/>
          <w:szCs w:val="28"/>
        </w:rPr>
      </w:pPr>
    </w:p>
    <w:p w:rsidR="00F436BD" w:rsidRDefault="003E26D0" w:rsidP="00920D84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sz w:val="36"/>
          <w:szCs w:val="36"/>
          <w:bdr w:val="none" w:sz="0" w:space="0" w:color="auto" w:frame="1"/>
        </w:rPr>
      </w:pPr>
      <w:r w:rsidRPr="00F436BD">
        <w:rPr>
          <w:rStyle w:val="a7"/>
          <w:color w:val="000000"/>
          <w:sz w:val="36"/>
          <w:szCs w:val="36"/>
          <w:bdr w:val="none" w:sz="0" w:space="0" w:color="auto" w:frame="1"/>
        </w:rPr>
        <w:t>Задачи педагогического коллектива</w:t>
      </w:r>
      <w:r w:rsidR="00F436BD">
        <w:rPr>
          <w:rStyle w:val="a7"/>
          <w:color w:val="000000"/>
          <w:sz w:val="36"/>
          <w:szCs w:val="36"/>
          <w:bdr w:val="none" w:sz="0" w:space="0" w:color="auto" w:frame="1"/>
        </w:rPr>
        <w:t xml:space="preserve"> </w:t>
      </w:r>
    </w:p>
    <w:p w:rsidR="003E26D0" w:rsidRPr="00F436BD" w:rsidRDefault="00F436BD" w:rsidP="00920D84">
      <w:pPr>
        <w:pStyle w:val="a9"/>
        <w:spacing w:before="0" w:after="0" w:line="218" w:lineRule="atLeast"/>
        <w:ind w:right="65"/>
        <w:jc w:val="center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Style w:val="a7"/>
          <w:color w:val="000000"/>
          <w:sz w:val="36"/>
          <w:szCs w:val="36"/>
          <w:bdr w:val="none" w:sz="0" w:space="0" w:color="auto" w:frame="1"/>
        </w:rPr>
        <w:t>на 2017-2018учебный год</w:t>
      </w:r>
    </w:p>
    <w:p w:rsidR="00F436BD" w:rsidRPr="00F436BD" w:rsidRDefault="00A9576F" w:rsidP="00F436BD">
      <w:pPr>
        <w:pStyle w:val="a4"/>
        <w:numPr>
          <w:ilvl w:val="0"/>
          <w:numId w:val="35"/>
        </w:numPr>
        <w:shd w:val="clear" w:color="auto" w:fill="FFFFFF" w:themeFill="background1"/>
        <w:spacing w:line="149" w:lineRule="atLeast"/>
        <w:jc w:val="both"/>
        <w:rPr>
          <w:sz w:val="28"/>
          <w:szCs w:val="28"/>
        </w:rPr>
      </w:pPr>
      <w:r w:rsidRPr="00F436BD">
        <w:rPr>
          <w:bCs/>
          <w:sz w:val="28"/>
          <w:szCs w:val="28"/>
          <w:lang w:eastAsia="zh-CN"/>
        </w:rPr>
        <w:t>Продолжать работу, направленную на о</w:t>
      </w:r>
      <w:r w:rsidRPr="00F436BD">
        <w:rPr>
          <w:sz w:val="28"/>
          <w:szCs w:val="28"/>
          <w:lang w:eastAsia="zh-CN"/>
        </w:rPr>
        <w:t>богащение социального опыта ребенка через реализацию игровых и познавательных проектов.</w:t>
      </w:r>
    </w:p>
    <w:p w:rsidR="00F436BD" w:rsidRPr="00F436BD" w:rsidRDefault="00773808" w:rsidP="00F436BD">
      <w:pPr>
        <w:pStyle w:val="a4"/>
        <w:numPr>
          <w:ilvl w:val="0"/>
          <w:numId w:val="35"/>
        </w:numPr>
        <w:shd w:val="clear" w:color="auto" w:fill="FFFFFF" w:themeFill="background1"/>
        <w:spacing w:line="149" w:lineRule="atLeast"/>
        <w:contextualSpacing/>
        <w:jc w:val="both"/>
        <w:outlineLvl w:val="0"/>
        <w:rPr>
          <w:color w:val="000000"/>
          <w:spacing w:val="-1"/>
          <w:sz w:val="28"/>
          <w:szCs w:val="28"/>
        </w:rPr>
      </w:pPr>
      <w:r w:rsidRPr="00F436BD">
        <w:rPr>
          <w:sz w:val="28"/>
          <w:szCs w:val="28"/>
        </w:rPr>
        <w:t xml:space="preserve">Повышать компетентность педагогов в вопросах приобщения дошкольников к театрализованной деятельности. </w:t>
      </w:r>
    </w:p>
    <w:p w:rsidR="00AF20E9" w:rsidRPr="00F436BD" w:rsidRDefault="00F436BD" w:rsidP="00F436BD">
      <w:pPr>
        <w:pStyle w:val="a4"/>
        <w:numPr>
          <w:ilvl w:val="0"/>
          <w:numId w:val="35"/>
        </w:numPr>
        <w:shd w:val="clear" w:color="auto" w:fill="FFFFFF"/>
        <w:spacing w:line="149" w:lineRule="atLeast"/>
        <w:contextualSpacing/>
        <w:jc w:val="both"/>
        <w:outlineLvl w:val="0"/>
        <w:rPr>
          <w:color w:val="000000"/>
          <w:spacing w:val="-1"/>
          <w:sz w:val="28"/>
          <w:szCs w:val="28"/>
        </w:rPr>
      </w:pPr>
      <w:r w:rsidRPr="00F436BD">
        <w:rPr>
          <w:color w:val="000000"/>
          <w:spacing w:val="-1"/>
          <w:sz w:val="28"/>
          <w:szCs w:val="28"/>
        </w:rPr>
        <w:t>Создание единого образовательного пространства «Детский сад – семья» через совершенствование форм взаимодействия педагогов с семьями воспитанников. Своевременное выявление и профилактическая работа с семьями, находящимися в социально опасном положении.</w:t>
      </w:r>
    </w:p>
    <w:p w:rsidR="00AE770B" w:rsidRPr="00F436BD" w:rsidRDefault="00AE770B" w:rsidP="00920D84">
      <w:pPr>
        <w:pStyle w:val="a4"/>
        <w:numPr>
          <w:ilvl w:val="0"/>
          <w:numId w:val="35"/>
        </w:numPr>
        <w:shd w:val="clear" w:color="auto" w:fill="FFFFFF"/>
        <w:spacing w:before="120" w:after="120" w:line="149" w:lineRule="atLeast"/>
        <w:contextualSpacing/>
        <w:jc w:val="both"/>
        <w:rPr>
          <w:sz w:val="28"/>
          <w:szCs w:val="28"/>
        </w:rPr>
      </w:pPr>
      <w:r w:rsidRPr="00F436BD">
        <w:rPr>
          <w:sz w:val="28"/>
          <w:szCs w:val="28"/>
        </w:rPr>
        <w:t xml:space="preserve">Формирование семейных ценностей у дошкольников, для обогащения социального опыта ребенка через реализацию игровых проектов, </w:t>
      </w:r>
      <w:r w:rsidRPr="00F436BD">
        <w:rPr>
          <w:sz w:val="28"/>
          <w:szCs w:val="28"/>
        </w:rPr>
        <w:lastRenderedPageBreak/>
        <w:t>сохранение и укрепление здоровья детей их физического развития и совместную деятельность с семьями воспитанников</w:t>
      </w:r>
    </w:p>
    <w:p w:rsidR="003E26D0" w:rsidRPr="00F436BD" w:rsidRDefault="003E26D0" w:rsidP="003E26D0">
      <w:pPr>
        <w:pStyle w:val="a4"/>
        <w:numPr>
          <w:ilvl w:val="0"/>
          <w:numId w:val="35"/>
        </w:numPr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F436BD">
        <w:rPr>
          <w:color w:val="000000"/>
          <w:sz w:val="28"/>
          <w:szCs w:val="28"/>
        </w:rPr>
        <w:t xml:space="preserve">Обеспечить развитие кадрового потенциала в процессе </w:t>
      </w:r>
      <w:r w:rsidR="00AF20E9" w:rsidRPr="00F436BD">
        <w:rPr>
          <w:color w:val="000000"/>
          <w:sz w:val="28"/>
          <w:szCs w:val="28"/>
        </w:rPr>
        <w:t>профессионального стандарта педагога</w:t>
      </w:r>
      <w:r w:rsidRPr="00F436BD">
        <w:rPr>
          <w:color w:val="000000"/>
          <w:sz w:val="28"/>
          <w:szCs w:val="28"/>
        </w:rPr>
        <w:t xml:space="preserve">  </w:t>
      </w:r>
      <w:proofErr w:type="gramStart"/>
      <w:r w:rsidRPr="00F436BD">
        <w:rPr>
          <w:color w:val="000000"/>
          <w:sz w:val="28"/>
          <w:szCs w:val="28"/>
        </w:rPr>
        <w:t>через</w:t>
      </w:r>
      <w:proofErr w:type="gramEnd"/>
      <w:r w:rsidRPr="00F436BD">
        <w:rPr>
          <w:color w:val="000000"/>
          <w:sz w:val="28"/>
          <w:szCs w:val="28"/>
        </w:rPr>
        <w:t>:</w:t>
      </w:r>
    </w:p>
    <w:p w:rsidR="003E26D0" w:rsidRPr="00F436BD" w:rsidRDefault="00AF20E9" w:rsidP="003E26D0">
      <w:pPr>
        <w:pStyle w:val="a4"/>
        <w:shd w:val="clear" w:color="auto" w:fill="FFFFFF"/>
        <w:spacing w:line="242" w:lineRule="atLeast"/>
        <w:jc w:val="both"/>
        <w:rPr>
          <w:color w:val="4A4A4A"/>
          <w:sz w:val="28"/>
          <w:szCs w:val="28"/>
        </w:rPr>
      </w:pPr>
      <w:r w:rsidRPr="00F436BD">
        <w:rPr>
          <w:color w:val="000000"/>
          <w:sz w:val="28"/>
          <w:szCs w:val="28"/>
        </w:rPr>
        <w:t>•  </w:t>
      </w:r>
      <w:r w:rsidR="003E26D0" w:rsidRPr="00F436BD">
        <w:rPr>
          <w:color w:val="000000"/>
          <w:sz w:val="28"/>
          <w:szCs w:val="28"/>
        </w:rPr>
        <w:t>использование активных форм методической работы: мастер-классы, обучающие семинары, открытие просмотры, «Творческая группа»;</w:t>
      </w:r>
    </w:p>
    <w:p w:rsidR="003E26D0" w:rsidRPr="00F436BD" w:rsidRDefault="00AF20E9" w:rsidP="003E26D0">
      <w:pPr>
        <w:pStyle w:val="a4"/>
        <w:shd w:val="clear" w:color="auto" w:fill="FFFFFF"/>
        <w:spacing w:line="242" w:lineRule="atLeast"/>
        <w:jc w:val="both"/>
        <w:rPr>
          <w:color w:val="4A4A4A"/>
          <w:sz w:val="28"/>
          <w:szCs w:val="28"/>
        </w:rPr>
      </w:pPr>
      <w:r w:rsidRPr="00F436BD">
        <w:rPr>
          <w:color w:val="000000"/>
          <w:sz w:val="28"/>
          <w:szCs w:val="28"/>
        </w:rPr>
        <w:t>•  </w:t>
      </w:r>
      <w:r w:rsidR="003E26D0" w:rsidRPr="00F436BD">
        <w:rPr>
          <w:color w:val="000000"/>
          <w:sz w:val="28"/>
          <w:szCs w:val="28"/>
        </w:rPr>
        <w:t xml:space="preserve"> участие педагогов в конкурсах профессионального мастерства;</w:t>
      </w:r>
    </w:p>
    <w:p w:rsidR="003E26D0" w:rsidRPr="00F436BD" w:rsidRDefault="00AF20E9" w:rsidP="003E26D0">
      <w:pPr>
        <w:pStyle w:val="a4"/>
        <w:shd w:val="clear" w:color="auto" w:fill="FFFFFF"/>
        <w:spacing w:line="242" w:lineRule="atLeast"/>
        <w:jc w:val="both"/>
        <w:rPr>
          <w:color w:val="4A4A4A"/>
          <w:sz w:val="28"/>
          <w:szCs w:val="28"/>
        </w:rPr>
      </w:pPr>
      <w:r w:rsidRPr="00F436BD">
        <w:rPr>
          <w:color w:val="000000"/>
          <w:sz w:val="28"/>
          <w:szCs w:val="28"/>
        </w:rPr>
        <w:t>•   </w:t>
      </w:r>
      <w:r w:rsidR="003E26D0" w:rsidRPr="00F436BD">
        <w:rPr>
          <w:color w:val="000000"/>
          <w:sz w:val="28"/>
          <w:szCs w:val="28"/>
        </w:rPr>
        <w:t>повышение квалификации на курсах, прохождение процедуры аттестации.</w:t>
      </w:r>
    </w:p>
    <w:p w:rsidR="003E26D0" w:rsidRPr="0097175E" w:rsidRDefault="003E26D0" w:rsidP="003E26D0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  <w:r w:rsidRPr="0097175E">
        <w:rPr>
          <w:rStyle w:val="a7"/>
          <w:color w:val="000000"/>
          <w:sz w:val="28"/>
          <w:szCs w:val="28"/>
          <w:bdr w:val="none" w:sz="0" w:space="0" w:color="auto" w:frame="1"/>
        </w:rPr>
        <w:t>Ожидаемый результат:</w:t>
      </w:r>
    </w:p>
    <w:p w:rsidR="003E26D0" w:rsidRPr="00011A52" w:rsidRDefault="003E26D0" w:rsidP="003E26D0">
      <w:pPr>
        <w:pStyle w:val="a9"/>
        <w:spacing w:before="0" w:after="0" w:line="218" w:lineRule="atLeast"/>
        <w:ind w:right="65"/>
        <w:jc w:val="center"/>
        <w:textAlignment w:val="baseline"/>
        <w:rPr>
          <w:color w:val="000000"/>
          <w:sz w:val="28"/>
          <w:szCs w:val="28"/>
        </w:rPr>
      </w:pPr>
    </w:p>
    <w:p w:rsidR="003E26D0" w:rsidRPr="005558EC" w:rsidRDefault="003E26D0" w:rsidP="003E26D0">
      <w:pPr>
        <w:pStyle w:val="a9"/>
        <w:spacing w:before="0" w:after="0" w:line="218" w:lineRule="atLeast"/>
        <w:ind w:right="65"/>
        <w:textAlignment w:val="baseline"/>
        <w:rPr>
          <w:rStyle w:val="a7"/>
          <w:b w:val="0"/>
          <w:bCs w:val="0"/>
          <w:color w:val="000000"/>
        </w:rPr>
      </w:pPr>
      <w:r w:rsidRPr="00011A52">
        <w:rPr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011A52">
        <w:rPr>
          <w:color w:val="000000"/>
          <w:sz w:val="28"/>
          <w:szCs w:val="28"/>
          <w:bdr w:val="none" w:sz="0" w:space="0" w:color="auto" w:frame="1"/>
          <w:lang w:val="en-US"/>
        </w:rPr>
        <w:t>C</w:t>
      </w:r>
      <w:proofErr w:type="spellStart"/>
      <w:r w:rsidRPr="00011A52">
        <w:rPr>
          <w:color w:val="000000"/>
          <w:sz w:val="28"/>
          <w:szCs w:val="28"/>
          <w:bdr w:val="none" w:sz="0" w:space="0" w:color="auto" w:frame="1"/>
        </w:rPr>
        <w:t>оздание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11A52">
        <w:rPr>
          <w:color w:val="000000"/>
          <w:sz w:val="28"/>
          <w:szCs w:val="28"/>
          <w:bdr w:val="none" w:sz="0" w:space="0" w:color="auto" w:frame="1"/>
        </w:rPr>
        <w:t xml:space="preserve"> комфортной</w:t>
      </w:r>
      <w:proofErr w:type="gramEnd"/>
      <w:r w:rsidRPr="00011A52">
        <w:rPr>
          <w:color w:val="000000"/>
          <w:sz w:val="28"/>
          <w:szCs w:val="28"/>
          <w:bdr w:val="none" w:sz="0" w:space="0" w:color="auto" w:frame="1"/>
        </w:rPr>
        <w:t xml:space="preserve"> среды в ДОУ, в которой каждый участник педагогического процесса может реализовывать свои возможности. А именно: сохранять свое здоровье, развивать индивидуальные способности, творческие наклонности, интеллект, самостоятельность, профессиональные умения, а также умение осуществлять управление и контроль над собственной педагогической деятельностью.</w:t>
      </w:r>
    </w:p>
    <w:p w:rsidR="003E26D0" w:rsidRDefault="003E26D0" w:rsidP="003E26D0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bdr w:val="none" w:sz="0" w:space="0" w:color="auto" w:frame="1"/>
        </w:rPr>
      </w:pPr>
    </w:p>
    <w:p w:rsidR="003E26D0" w:rsidRPr="0075102F" w:rsidRDefault="003E26D0" w:rsidP="003E26D0">
      <w:pPr>
        <w:pStyle w:val="a9"/>
        <w:spacing w:before="0" w:after="0" w:line="218" w:lineRule="atLeast"/>
        <w:ind w:right="65"/>
        <w:jc w:val="center"/>
        <w:textAlignment w:val="baseline"/>
        <w:rPr>
          <w:color w:val="000000"/>
          <w:sz w:val="36"/>
          <w:szCs w:val="36"/>
        </w:rPr>
      </w:pPr>
      <w:r w:rsidRPr="0075102F">
        <w:rPr>
          <w:rStyle w:val="a7"/>
          <w:color w:val="000000"/>
          <w:sz w:val="36"/>
          <w:szCs w:val="36"/>
          <w:bdr w:val="none" w:sz="0" w:space="0" w:color="auto" w:frame="1"/>
        </w:rPr>
        <w:t>1.ОРГАНИЗАЦИОННО</w:t>
      </w:r>
      <w:r w:rsidR="00AF20E9">
        <w:rPr>
          <w:rStyle w:val="a7"/>
          <w:color w:val="000000"/>
          <w:sz w:val="36"/>
          <w:szCs w:val="36"/>
          <w:bdr w:val="none" w:sz="0" w:space="0" w:color="auto" w:frame="1"/>
        </w:rPr>
        <w:t xml:space="preserve"> </w:t>
      </w:r>
      <w:r w:rsidRPr="0075102F">
        <w:rPr>
          <w:rStyle w:val="a7"/>
          <w:color w:val="000000"/>
          <w:sz w:val="36"/>
          <w:szCs w:val="36"/>
          <w:bdr w:val="none" w:sz="0" w:space="0" w:color="auto" w:frame="1"/>
        </w:rPr>
        <w:t>- МЕТОДИЧЕСКАЯ РАБОТА</w:t>
      </w:r>
    </w:p>
    <w:p w:rsidR="003E26D0" w:rsidRPr="00F13659" w:rsidRDefault="003E26D0" w:rsidP="003E26D0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b w:val="0"/>
          <w:bCs w:val="0"/>
          <w:color w:val="000000"/>
          <w:sz w:val="28"/>
          <w:szCs w:val="28"/>
        </w:rPr>
      </w:pPr>
      <w:r w:rsidRPr="0097175E">
        <w:rPr>
          <w:rStyle w:val="a7"/>
          <w:color w:val="000000"/>
          <w:sz w:val="28"/>
          <w:szCs w:val="28"/>
          <w:bdr w:val="none" w:sz="0" w:space="0" w:color="auto" w:frame="1"/>
        </w:rPr>
        <w:t xml:space="preserve">Работа с кадрами.  </w:t>
      </w:r>
    </w:p>
    <w:p w:rsidR="003E26D0" w:rsidRPr="0097175E" w:rsidRDefault="003E26D0" w:rsidP="003E26D0">
      <w:pPr>
        <w:pStyle w:val="a9"/>
        <w:spacing w:line="218" w:lineRule="atLeast"/>
        <w:ind w:right="65"/>
        <w:jc w:val="center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  <w:r w:rsidRPr="0097175E">
        <w:rPr>
          <w:rStyle w:val="a7"/>
          <w:color w:val="000000"/>
          <w:sz w:val="28"/>
          <w:szCs w:val="28"/>
          <w:bdr w:val="none" w:sz="0" w:space="0" w:color="auto" w:frame="1"/>
        </w:rPr>
        <w:t xml:space="preserve">С учетом педагогического мастерства и индивидуальных особенностей </w:t>
      </w:r>
      <w:r w:rsidR="00DC4D3F">
        <w:rPr>
          <w:rStyle w:val="a7"/>
          <w:color w:val="000000"/>
          <w:sz w:val="28"/>
          <w:szCs w:val="28"/>
          <w:bdr w:val="none" w:sz="0" w:space="0" w:color="auto" w:frame="1"/>
        </w:rPr>
        <w:t>педагогов</w:t>
      </w:r>
      <w:r w:rsidRPr="0097175E">
        <w:rPr>
          <w:rStyle w:val="a7"/>
          <w:color w:val="000000"/>
          <w:sz w:val="28"/>
          <w:szCs w:val="28"/>
          <w:bdr w:val="none" w:sz="0" w:space="0" w:color="auto" w:frame="1"/>
        </w:rPr>
        <w:t xml:space="preserve">, расставлены кадры.   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3E26D0" w:rsidRPr="00DF1549" w:rsidTr="00DB5698">
        <w:trPr>
          <w:trHeight w:val="724"/>
        </w:trPr>
        <w:tc>
          <w:tcPr>
            <w:tcW w:w="3190" w:type="dxa"/>
          </w:tcPr>
          <w:p w:rsidR="003E26D0" w:rsidRPr="00DF1549" w:rsidRDefault="003E26D0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Группа</w:t>
            </w:r>
          </w:p>
        </w:tc>
        <w:tc>
          <w:tcPr>
            <w:tcW w:w="3190" w:type="dxa"/>
          </w:tcPr>
          <w:p w:rsidR="003E26D0" w:rsidRPr="00DF1549" w:rsidRDefault="003E26D0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</w:p>
        </w:tc>
        <w:tc>
          <w:tcPr>
            <w:tcW w:w="3191" w:type="dxa"/>
          </w:tcPr>
          <w:p w:rsidR="003E26D0" w:rsidRPr="00DF1549" w:rsidRDefault="003E26D0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Помощник </w:t>
            </w:r>
            <w:proofErr w:type="spellStart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восп-ля</w:t>
            </w:r>
            <w:proofErr w:type="spellEnd"/>
          </w:p>
        </w:tc>
      </w:tr>
      <w:tr w:rsidR="003E26D0" w:rsidRPr="00DF1549" w:rsidTr="00DB5698">
        <w:trPr>
          <w:trHeight w:val="1262"/>
        </w:trPr>
        <w:tc>
          <w:tcPr>
            <w:tcW w:w="3190" w:type="dxa"/>
          </w:tcPr>
          <w:p w:rsidR="003E26D0" w:rsidRPr="00DF1549" w:rsidRDefault="003E26D0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1 мл.</w:t>
            </w:r>
            <w:r w:rsidR="00B94F6D"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«</w:t>
            </w: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А</w:t>
            </w:r>
            <w:r w:rsidR="00B94F6D"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3190" w:type="dxa"/>
          </w:tcPr>
          <w:p w:rsidR="003E26D0" w:rsidRPr="00DF1549" w:rsidRDefault="003E26D0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Синицына В.К.</w:t>
            </w:r>
          </w:p>
          <w:p w:rsidR="003E26D0" w:rsidRPr="00DF1549" w:rsidRDefault="00DC4D3F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Велькина</w:t>
            </w:r>
            <w:proofErr w:type="spellEnd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А.А.</w:t>
            </w:r>
          </w:p>
        </w:tc>
        <w:tc>
          <w:tcPr>
            <w:tcW w:w="3191" w:type="dxa"/>
          </w:tcPr>
          <w:p w:rsidR="003E26D0" w:rsidRPr="00DF1549" w:rsidRDefault="003E26D0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Антипкина</w:t>
            </w:r>
            <w:proofErr w:type="spellEnd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Л.</w:t>
            </w:r>
            <w:r w:rsidR="00DB5698"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А</w:t>
            </w: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3E26D0" w:rsidRPr="00DF1549" w:rsidTr="003E26D0">
        <w:tc>
          <w:tcPr>
            <w:tcW w:w="3190" w:type="dxa"/>
          </w:tcPr>
          <w:p w:rsidR="003E26D0" w:rsidRPr="00DF1549" w:rsidRDefault="003E26D0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1 мл.</w:t>
            </w:r>
            <w:r w:rsidR="00B94F6D"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«</w:t>
            </w: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Б</w:t>
            </w:r>
            <w:r w:rsidR="00B94F6D"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3190" w:type="dxa"/>
          </w:tcPr>
          <w:p w:rsidR="003E26D0" w:rsidRPr="00DF1549" w:rsidRDefault="003E26D0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Малхазян</w:t>
            </w:r>
            <w:proofErr w:type="spellEnd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К.Х. </w:t>
            </w:r>
            <w:r w:rsidR="00DC4D3F"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DC4D3F"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Велькина</w:t>
            </w:r>
            <w:proofErr w:type="spellEnd"/>
            <w:r w:rsidR="00DC4D3F"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А.А.</w:t>
            </w:r>
          </w:p>
        </w:tc>
        <w:tc>
          <w:tcPr>
            <w:tcW w:w="3191" w:type="dxa"/>
          </w:tcPr>
          <w:p w:rsidR="003E26D0" w:rsidRPr="00DF1549" w:rsidRDefault="003E26D0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Мокроусова Е.В.</w:t>
            </w:r>
          </w:p>
        </w:tc>
      </w:tr>
      <w:tr w:rsidR="00DC4D3F" w:rsidRPr="00DF1549" w:rsidTr="003E26D0">
        <w:tc>
          <w:tcPr>
            <w:tcW w:w="3190" w:type="dxa"/>
          </w:tcPr>
          <w:p w:rsidR="00DC4D3F" w:rsidRPr="00DF1549" w:rsidRDefault="00DC4D3F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2мл.</w:t>
            </w:r>
            <w:r w:rsidR="00B94F6D"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«</w:t>
            </w: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А</w:t>
            </w:r>
            <w:r w:rsidR="00B94F6D"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3190" w:type="dxa"/>
          </w:tcPr>
          <w:p w:rsidR="00DC4D3F" w:rsidRPr="00DF1549" w:rsidRDefault="00DC4D3F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Полякова В.Г. Кузнецова З.А.</w:t>
            </w:r>
          </w:p>
        </w:tc>
        <w:tc>
          <w:tcPr>
            <w:tcW w:w="3191" w:type="dxa"/>
          </w:tcPr>
          <w:p w:rsidR="00DC4D3F" w:rsidRPr="00DF1549" w:rsidRDefault="00DC4D3F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Митина Г.Г.</w:t>
            </w:r>
          </w:p>
        </w:tc>
      </w:tr>
      <w:tr w:rsidR="00B94F6D" w:rsidRPr="00DF1549" w:rsidTr="003E26D0">
        <w:tc>
          <w:tcPr>
            <w:tcW w:w="3190" w:type="dxa"/>
          </w:tcPr>
          <w:p w:rsidR="00B94F6D" w:rsidRPr="00DF1549" w:rsidRDefault="00B94F6D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2 мл. «Б»</w:t>
            </w:r>
          </w:p>
        </w:tc>
        <w:tc>
          <w:tcPr>
            <w:tcW w:w="3190" w:type="dxa"/>
          </w:tcPr>
          <w:p w:rsidR="00B94F6D" w:rsidRPr="00DF1549" w:rsidRDefault="00B94F6D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Харькина</w:t>
            </w:r>
            <w:proofErr w:type="spellEnd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Н.Е. Сорокина Ж.В.</w:t>
            </w:r>
          </w:p>
        </w:tc>
        <w:tc>
          <w:tcPr>
            <w:tcW w:w="3191" w:type="dxa"/>
          </w:tcPr>
          <w:p w:rsidR="00B94F6D" w:rsidRPr="00DF1549" w:rsidRDefault="00B94F6D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Тараскина</w:t>
            </w:r>
            <w:proofErr w:type="spellEnd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Г.Н.</w:t>
            </w:r>
          </w:p>
        </w:tc>
      </w:tr>
      <w:tr w:rsidR="00B94F6D" w:rsidRPr="00DF1549" w:rsidTr="003E26D0">
        <w:tc>
          <w:tcPr>
            <w:tcW w:w="3190" w:type="dxa"/>
          </w:tcPr>
          <w:p w:rsidR="00B94F6D" w:rsidRPr="00DF1549" w:rsidRDefault="00B94F6D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Средняя  «А»</w:t>
            </w:r>
          </w:p>
        </w:tc>
        <w:tc>
          <w:tcPr>
            <w:tcW w:w="3190" w:type="dxa"/>
          </w:tcPr>
          <w:p w:rsidR="00B94F6D" w:rsidRPr="00DF1549" w:rsidRDefault="00B94F6D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Криканова</w:t>
            </w:r>
            <w:proofErr w:type="spellEnd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Г.А.</w:t>
            </w:r>
          </w:p>
          <w:p w:rsidR="00B94F6D" w:rsidRPr="00DF1549" w:rsidRDefault="00B94F6D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Бушманова</w:t>
            </w:r>
            <w:proofErr w:type="spellEnd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И.О.</w:t>
            </w:r>
          </w:p>
          <w:p w:rsidR="00B94F6D" w:rsidRPr="00DF1549" w:rsidRDefault="00B94F6D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91" w:type="dxa"/>
          </w:tcPr>
          <w:p w:rsidR="00B94F6D" w:rsidRPr="00DF1549" w:rsidRDefault="00B94F6D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Плаксина А.С.</w:t>
            </w:r>
          </w:p>
          <w:p w:rsidR="00B94F6D" w:rsidRPr="00DF1549" w:rsidRDefault="00B94F6D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B94F6D" w:rsidRPr="00DF1549" w:rsidTr="003E26D0">
        <w:tc>
          <w:tcPr>
            <w:tcW w:w="3190" w:type="dxa"/>
          </w:tcPr>
          <w:p w:rsidR="00B94F6D" w:rsidRPr="00DF1549" w:rsidRDefault="00B94F6D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Средняя « Б»</w:t>
            </w:r>
          </w:p>
        </w:tc>
        <w:tc>
          <w:tcPr>
            <w:tcW w:w="3190" w:type="dxa"/>
          </w:tcPr>
          <w:p w:rsidR="00B94F6D" w:rsidRPr="00DF1549" w:rsidRDefault="00B94F6D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Горенкина</w:t>
            </w:r>
            <w:proofErr w:type="spellEnd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М.В. Новикова Е.В.</w:t>
            </w:r>
          </w:p>
        </w:tc>
        <w:tc>
          <w:tcPr>
            <w:tcW w:w="3191" w:type="dxa"/>
          </w:tcPr>
          <w:p w:rsidR="00B94F6D" w:rsidRPr="00DF1549" w:rsidRDefault="00B94F6D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Белая Т.С.</w:t>
            </w:r>
          </w:p>
          <w:p w:rsidR="00B94F6D" w:rsidRPr="00DF1549" w:rsidRDefault="00B94F6D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B94F6D" w:rsidRPr="00DF1549" w:rsidTr="003E26D0">
        <w:tc>
          <w:tcPr>
            <w:tcW w:w="3190" w:type="dxa"/>
          </w:tcPr>
          <w:p w:rsidR="00B94F6D" w:rsidRPr="00DF1549" w:rsidRDefault="00B94F6D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Старшая  «А»</w:t>
            </w:r>
          </w:p>
        </w:tc>
        <w:tc>
          <w:tcPr>
            <w:tcW w:w="3190" w:type="dxa"/>
          </w:tcPr>
          <w:p w:rsidR="00B94F6D" w:rsidRPr="00DF1549" w:rsidRDefault="00B94F6D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Ловягина Л.П.</w:t>
            </w:r>
          </w:p>
          <w:p w:rsidR="00B94F6D" w:rsidRPr="00DF1549" w:rsidRDefault="00B94F6D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Левочкина</w:t>
            </w:r>
            <w:proofErr w:type="spellEnd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Е.Б.</w:t>
            </w:r>
          </w:p>
        </w:tc>
        <w:tc>
          <w:tcPr>
            <w:tcW w:w="3191" w:type="dxa"/>
          </w:tcPr>
          <w:p w:rsidR="00B94F6D" w:rsidRPr="00DF1549" w:rsidRDefault="00B94F6D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Ларина О.Г.</w:t>
            </w:r>
          </w:p>
        </w:tc>
      </w:tr>
      <w:tr w:rsidR="00B94F6D" w:rsidRPr="00DF1549" w:rsidTr="003E26D0">
        <w:tc>
          <w:tcPr>
            <w:tcW w:w="3190" w:type="dxa"/>
          </w:tcPr>
          <w:p w:rsidR="00B94F6D" w:rsidRPr="00DF1549" w:rsidRDefault="00B94F6D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Старшая « Б»</w:t>
            </w:r>
          </w:p>
        </w:tc>
        <w:tc>
          <w:tcPr>
            <w:tcW w:w="3190" w:type="dxa"/>
          </w:tcPr>
          <w:p w:rsidR="00B94F6D" w:rsidRPr="00DF1549" w:rsidRDefault="00B94F6D" w:rsidP="00DF1549">
            <w:pPr>
              <w:pStyle w:val="a9"/>
              <w:spacing w:before="0" w:after="0" w:line="380" w:lineRule="atLeast"/>
              <w:ind w:right="62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Шидейкина</w:t>
            </w:r>
            <w:proofErr w:type="spellEnd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Е.В. Игнатьева Т.В.</w:t>
            </w:r>
          </w:p>
        </w:tc>
        <w:tc>
          <w:tcPr>
            <w:tcW w:w="3191" w:type="dxa"/>
          </w:tcPr>
          <w:p w:rsidR="00B94F6D" w:rsidRPr="00DF1549" w:rsidRDefault="00B94F6D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Назарова Е.Н.</w:t>
            </w:r>
          </w:p>
        </w:tc>
      </w:tr>
      <w:tr w:rsidR="00B94F6D" w:rsidRPr="00DF1549" w:rsidTr="003E26D0">
        <w:tc>
          <w:tcPr>
            <w:tcW w:w="3190" w:type="dxa"/>
          </w:tcPr>
          <w:p w:rsidR="00B94F6D" w:rsidRPr="00DF1549" w:rsidRDefault="00B94F6D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Старшая  «В»</w:t>
            </w:r>
          </w:p>
        </w:tc>
        <w:tc>
          <w:tcPr>
            <w:tcW w:w="3190" w:type="dxa"/>
          </w:tcPr>
          <w:p w:rsidR="00B94F6D" w:rsidRPr="00DF1549" w:rsidRDefault="00B94F6D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Цыганкова И.С. </w:t>
            </w:r>
            <w:proofErr w:type="spellStart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Левочкина</w:t>
            </w:r>
            <w:proofErr w:type="spellEnd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Е.Б.</w:t>
            </w:r>
          </w:p>
        </w:tc>
        <w:tc>
          <w:tcPr>
            <w:tcW w:w="3191" w:type="dxa"/>
          </w:tcPr>
          <w:p w:rsidR="00B94F6D" w:rsidRPr="00DF1549" w:rsidRDefault="00B94F6D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Мелехина</w:t>
            </w:r>
            <w:proofErr w:type="spellEnd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Т.С.</w:t>
            </w:r>
          </w:p>
        </w:tc>
      </w:tr>
      <w:tr w:rsidR="00B94F6D" w:rsidRPr="00DF1549" w:rsidTr="003E26D0">
        <w:tc>
          <w:tcPr>
            <w:tcW w:w="3190" w:type="dxa"/>
          </w:tcPr>
          <w:p w:rsidR="00B94F6D" w:rsidRPr="00DF1549" w:rsidRDefault="00B94F6D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Подготовительная к </w:t>
            </w:r>
            <w:proofErr w:type="spellStart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шк</w:t>
            </w:r>
            <w:proofErr w:type="spellEnd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. «А»</w:t>
            </w:r>
          </w:p>
        </w:tc>
        <w:tc>
          <w:tcPr>
            <w:tcW w:w="3190" w:type="dxa"/>
          </w:tcPr>
          <w:p w:rsidR="00B94F6D" w:rsidRPr="00DF1549" w:rsidRDefault="00B94F6D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Казеннова</w:t>
            </w:r>
            <w:proofErr w:type="spellEnd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С.Н.  Володина Л.В.</w:t>
            </w:r>
          </w:p>
        </w:tc>
        <w:tc>
          <w:tcPr>
            <w:tcW w:w="3191" w:type="dxa"/>
          </w:tcPr>
          <w:p w:rsidR="00B94F6D" w:rsidRPr="00DF1549" w:rsidRDefault="00B94F6D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Солодовникова</w:t>
            </w:r>
            <w:proofErr w:type="spellEnd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Л.П.</w:t>
            </w:r>
          </w:p>
        </w:tc>
      </w:tr>
      <w:tr w:rsidR="00B94F6D" w:rsidRPr="00DF1549" w:rsidTr="00DB5698">
        <w:trPr>
          <w:trHeight w:val="1241"/>
        </w:trPr>
        <w:tc>
          <w:tcPr>
            <w:tcW w:w="3190" w:type="dxa"/>
          </w:tcPr>
          <w:p w:rsidR="00B94F6D" w:rsidRPr="00DF1549" w:rsidRDefault="00B94F6D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Подготовительная к </w:t>
            </w:r>
            <w:proofErr w:type="spellStart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шк</w:t>
            </w:r>
            <w:proofErr w:type="spellEnd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. «Б»</w:t>
            </w:r>
          </w:p>
        </w:tc>
        <w:tc>
          <w:tcPr>
            <w:tcW w:w="3190" w:type="dxa"/>
          </w:tcPr>
          <w:p w:rsidR="00B94F6D" w:rsidRPr="00DF1549" w:rsidRDefault="00B94F6D" w:rsidP="00DF1549">
            <w:pPr>
              <w:pStyle w:val="a9"/>
              <w:spacing w:before="0" w:after="0" w:line="380" w:lineRule="atLeast"/>
              <w:ind w:right="62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Маликова О.А.</w:t>
            </w:r>
          </w:p>
          <w:p w:rsidR="00B94F6D" w:rsidRPr="00DF1549" w:rsidRDefault="00B94F6D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Чернышова</w:t>
            </w:r>
            <w:proofErr w:type="spellEnd"/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Л.А.</w:t>
            </w:r>
          </w:p>
        </w:tc>
        <w:tc>
          <w:tcPr>
            <w:tcW w:w="3191" w:type="dxa"/>
          </w:tcPr>
          <w:p w:rsidR="00B94F6D" w:rsidRPr="00DF1549" w:rsidRDefault="00B94F6D" w:rsidP="00DF1549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DF1549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Никонова Н.Н.</w:t>
            </w:r>
          </w:p>
        </w:tc>
      </w:tr>
    </w:tbl>
    <w:p w:rsidR="003E26D0" w:rsidRPr="00DF1549" w:rsidRDefault="003E26D0" w:rsidP="00DF1549">
      <w:pPr>
        <w:pStyle w:val="a9"/>
        <w:spacing w:before="0" w:after="0" w:line="380" w:lineRule="atLeast"/>
        <w:ind w:right="65"/>
        <w:jc w:val="center"/>
        <w:textAlignment w:val="baseline"/>
        <w:rPr>
          <w:rStyle w:val="a7"/>
          <w:color w:val="000000"/>
          <w:bdr w:val="none" w:sz="0" w:space="0" w:color="auto" w:frame="1"/>
        </w:rPr>
      </w:pPr>
    </w:p>
    <w:p w:rsidR="003E26D0" w:rsidRPr="00DF1549" w:rsidRDefault="003E26D0" w:rsidP="00DF1549">
      <w:pPr>
        <w:pStyle w:val="a9"/>
        <w:spacing w:before="0" w:after="0" w:line="380" w:lineRule="atLeast"/>
        <w:ind w:right="65"/>
        <w:jc w:val="center"/>
        <w:textAlignment w:val="baseline"/>
        <w:rPr>
          <w:rStyle w:val="a7"/>
          <w:color w:val="000000"/>
          <w:bdr w:val="none" w:sz="0" w:space="0" w:color="auto" w:frame="1"/>
        </w:rPr>
      </w:pPr>
    </w:p>
    <w:p w:rsidR="003E26D0" w:rsidRPr="0075102F" w:rsidRDefault="003E26D0" w:rsidP="003E26D0">
      <w:pPr>
        <w:pStyle w:val="a9"/>
        <w:spacing w:before="0" w:after="0" w:line="218" w:lineRule="atLeast"/>
        <w:ind w:right="65"/>
        <w:jc w:val="center"/>
        <w:textAlignment w:val="baseline"/>
        <w:rPr>
          <w:color w:val="000000"/>
          <w:sz w:val="36"/>
          <w:szCs w:val="36"/>
        </w:rPr>
      </w:pPr>
      <w:r w:rsidRPr="0075102F">
        <w:rPr>
          <w:rStyle w:val="a7"/>
          <w:color w:val="000000"/>
          <w:sz w:val="36"/>
          <w:szCs w:val="36"/>
          <w:bdr w:val="none" w:sz="0" w:space="0" w:color="auto" w:frame="1"/>
        </w:rPr>
        <w:t>1.1.</w:t>
      </w:r>
      <w:r w:rsidRPr="0075102F">
        <w:rPr>
          <w:rStyle w:val="apple-converted-space"/>
          <w:b/>
          <w:bCs/>
          <w:color w:val="000000"/>
          <w:sz w:val="36"/>
          <w:szCs w:val="36"/>
          <w:bdr w:val="none" w:sz="0" w:space="0" w:color="auto" w:frame="1"/>
        </w:rPr>
        <w:t> </w:t>
      </w:r>
      <w:r w:rsidRPr="0075102F">
        <w:rPr>
          <w:rStyle w:val="a7"/>
          <w:color w:val="000000"/>
          <w:sz w:val="36"/>
          <w:szCs w:val="36"/>
          <w:bdr w:val="none" w:sz="0" w:space="0" w:color="auto" w:frame="1"/>
        </w:rPr>
        <w:t>ПОВЫШЕНИЕ КВАЛИФИКАЦИИ ПЕДАГОГОВ</w:t>
      </w:r>
    </w:p>
    <w:p w:rsidR="00DB5698" w:rsidRDefault="00DB5698" w:rsidP="003E26D0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bdr w:val="none" w:sz="0" w:space="0" w:color="auto" w:frame="1"/>
        </w:rPr>
      </w:pPr>
    </w:p>
    <w:p w:rsidR="003E26D0" w:rsidRPr="00DB5698" w:rsidRDefault="009745A2" w:rsidP="003E26D0">
      <w:pPr>
        <w:pStyle w:val="a9"/>
        <w:spacing w:before="0" w:after="0" w:line="218" w:lineRule="atLeast"/>
        <w:ind w:right="65"/>
        <w:jc w:val="center"/>
        <w:textAlignment w:val="baseline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 xml:space="preserve">1.1.1 </w:t>
      </w:r>
      <w:r w:rsidR="003E26D0" w:rsidRPr="00DB5698">
        <w:rPr>
          <w:rStyle w:val="a7"/>
          <w:color w:val="000000"/>
          <w:sz w:val="28"/>
          <w:szCs w:val="28"/>
          <w:bdr w:val="none" w:sz="0" w:space="0" w:color="auto" w:frame="1"/>
        </w:rPr>
        <w:t>АТТЕСТАЦИЯ ПЕДАГОГОВ</w:t>
      </w:r>
    </w:p>
    <w:p w:rsidR="003E26D0" w:rsidRDefault="003E26D0" w:rsidP="003E26D0">
      <w:pPr>
        <w:pStyle w:val="a9"/>
        <w:spacing w:before="0" w:after="0" w:line="218" w:lineRule="atLeast"/>
        <w:ind w:left="351" w:right="65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11A52">
        <w:rPr>
          <w:color w:val="000000"/>
          <w:sz w:val="28"/>
          <w:szCs w:val="28"/>
          <w:bdr w:val="none" w:sz="0" w:space="0" w:color="auto" w:frame="1"/>
        </w:rPr>
        <w:t>Цель работы по реализации блока: повышение профессионально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3E26D0" w:rsidRDefault="003E26D0" w:rsidP="003E26D0">
      <w:pPr>
        <w:pStyle w:val="a9"/>
        <w:spacing w:before="0" w:after="0" w:line="218" w:lineRule="atLeast"/>
        <w:ind w:left="351" w:right="65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6"/>
        <w:gridCol w:w="2327"/>
        <w:gridCol w:w="2183"/>
        <w:gridCol w:w="2584"/>
        <w:gridCol w:w="1549"/>
      </w:tblGrid>
      <w:tr w:rsidR="003E26D0" w:rsidRPr="008B44FD" w:rsidTr="00976EEC">
        <w:tc>
          <w:tcPr>
            <w:tcW w:w="1346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  <w:r w:rsidRPr="008B44FD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proofErr w:type="gramStart"/>
            <w:r w:rsidRPr="008B44FD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B44FD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B44FD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7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Фамилия, имя, отчества</w:t>
            </w:r>
          </w:p>
        </w:tc>
        <w:tc>
          <w:tcPr>
            <w:tcW w:w="2183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584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1549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Сроки</w:t>
            </w:r>
          </w:p>
        </w:tc>
      </w:tr>
      <w:tr w:rsidR="003E26D0" w:rsidRPr="008B44FD" w:rsidTr="00976EEC">
        <w:tc>
          <w:tcPr>
            <w:tcW w:w="1346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1.</w:t>
            </w: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ind w:left="351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ind w:left="351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7" w:type="dxa"/>
            <w:vAlign w:val="center"/>
          </w:tcPr>
          <w:p w:rsidR="003E26D0" w:rsidRPr="007549D7" w:rsidRDefault="00B94F6D" w:rsidP="003E26D0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Храмшина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2183" w:type="dxa"/>
            <w:vAlign w:val="center"/>
          </w:tcPr>
          <w:p w:rsidR="003E26D0" w:rsidRPr="008B44FD" w:rsidRDefault="00B94F6D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584" w:type="dxa"/>
            <w:vAlign w:val="center"/>
          </w:tcPr>
          <w:p w:rsidR="003E26D0" w:rsidRPr="008B44FD" w:rsidRDefault="00B94F6D" w:rsidP="003E26D0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</w:t>
            </w:r>
            <w:r w:rsidR="003E26D0" w:rsidRPr="008B44FD">
              <w:rPr>
                <w:color w:val="000000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1549" w:type="dxa"/>
            <w:vAlign w:val="center"/>
          </w:tcPr>
          <w:p w:rsidR="003E26D0" w:rsidRPr="008B44FD" w:rsidRDefault="003E26D0" w:rsidP="00B94F6D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B94F6D">
              <w:rPr>
                <w:color w:val="000000"/>
                <w:sz w:val="28"/>
                <w:szCs w:val="28"/>
              </w:rPr>
              <w:t xml:space="preserve">Сентябрь-Октябрь </w:t>
            </w:r>
            <w:r w:rsidRPr="008B44FD">
              <w:rPr>
                <w:color w:val="000000"/>
                <w:sz w:val="28"/>
                <w:szCs w:val="28"/>
              </w:rPr>
              <w:t>201</w:t>
            </w:r>
            <w:r w:rsidR="00B94F6D">
              <w:rPr>
                <w:color w:val="000000"/>
                <w:sz w:val="28"/>
                <w:szCs w:val="28"/>
              </w:rPr>
              <w:t>7</w:t>
            </w:r>
            <w:r w:rsidRPr="008B44FD">
              <w:rPr>
                <w:color w:val="000000"/>
                <w:sz w:val="28"/>
                <w:szCs w:val="28"/>
              </w:rPr>
              <w:t xml:space="preserve"> г</w:t>
            </w:r>
          </w:p>
        </w:tc>
      </w:tr>
      <w:tr w:rsidR="00B94F6D" w:rsidRPr="008B44FD" w:rsidTr="00976EEC">
        <w:tc>
          <w:tcPr>
            <w:tcW w:w="1346" w:type="dxa"/>
            <w:vAlign w:val="center"/>
          </w:tcPr>
          <w:p w:rsidR="00B94F6D" w:rsidRPr="008B44FD" w:rsidRDefault="00B94F6D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8B44F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27" w:type="dxa"/>
            <w:vAlign w:val="center"/>
          </w:tcPr>
          <w:p w:rsidR="00B94F6D" w:rsidRPr="007549D7" w:rsidRDefault="00B94F6D" w:rsidP="003E26D0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Рогачева Мария Дмитриевна </w:t>
            </w:r>
          </w:p>
        </w:tc>
        <w:tc>
          <w:tcPr>
            <w:tcW w:w="2183" w:type="dxa"/>
            <w:vAlign w:val="center"/>
          </w:tcPr>
          <w:p w:rsidR="00B94F6D" w:rsidRPr="008B44FD" w:rsidRDefault="00B94F6D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Учитель-логопед</w:t>
            </w:r>
          </w:p>
        </w:tc>
        <w:tc>
          <w:tcPr>
            <w:tcW w:w="2584" w:type="dxa"/>
            <w:vAlign w:val="center"/>
          </w:tcPr>
          <w:p w:rsidR="00B94F6D" w:rsidRDefault="00B94F6D" w:rsidP="003E26D0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квалификационная</w:t>
            </w:r>
          </w:p>
          <w:p w:rsidR="00B94F6D" w:rsidRPr="008B44FD" w:rsidRDefault="00B94F6D" w:rsidP="003E26D0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категория </w:t>
            </w:r>
          </w:p>
        </w:tc>
        <w:tc>
          <w:tcPr>
            <w:tcW w:w="1549" w:type="dxa"/>
            <w:vAlign w:val="center"/>
          </w:tcPr>
          <w:p w:rsidR="00B94F6D" w:rsidRPr="008B44FD" w:rsidRDefault="00B94F6D" w:rsidP="00E9570A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Сентябрь-Октябрь </w:t>
            </w:r>
            <w:r w:rsidRPr="008B44F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8B44FD">
              <w:rPr>
                <w:color w:val="000000"/>
                <w:sz w:val="28"/>
                <w:szCs w:val="28"/>
              </w:rPr>
              <w:t xml:space="preserve"> г</w:t>
            </w:r>
          </w:p>
        </w:tc>
      </w:tr>
      <w:tr w:rsidR="00B94F6D" w:rsidRPr="008B44FD" w:rsidTr="00976EEC">
        <w:tc>
          <w:tcPr>
            <w:tcW w:w="1346" w:type="dxa"/>
            <w:vAlign w:val="center"/>
          </w:tcPr>
          <w:p w:rsidR="00B94F6D" w:rsidRDefault="00B94F6D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327" w:type="dxa"/>
            <w:vAlign w:val="center"/>
          </w:tcPr>
          <w:p w:rsidR="00B94F6D" w:rsidRDefault="00B94F6D" w:rsidP="003E26D0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Бушманова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Ирина Олеговна</w:t>
            </w:r>
          </w:p>
        </w:tc>
        <w:tc>
          <w:tcPr>
            <w:tcW w:w="2183" w:type="dxa"/>
            <w:vAlign w:val="center"/>
          </w:tcPr>
          <w:p w:rsidR="00B94F6D" w:rsidRPr="00976EEC" w:rsidRDefault="00B94F6D" w:rsidP="00976EEC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76EE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584" w:type="dxa"/>
            <w:vAlign w:val="center"/>
          </w:tcPr>
          <w:p w:rsidR="00B94F6D" w:rsidRDefault="00B94F6D" w:rsidP="003E26D0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549" w:type="dxa"/>
            <w:vAlign w:val="center"/>
          </w:tcPr>
          <w:p w:rsidR="00B94F6D" w:rsidRDefault="009745A2" w:rsidP="00B94F6D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B94F6D">
              <w:rPr>
                <w:color w:val="000000"/>
                <w:sz w:val="28"/>
                <w:szCs w:val="28"/>
              </w:rPr>
              <w:t>Март-</w:t>
            </w:r>
            <w:r>
              <w:rPr>
                <w:color w:val="000000"/>
                <w:sz w:val="28"/>
                <w:szCs w:val="28"/>
              </w:rPr>
              <w:t>Апрель</w:t>
            </w:r>
            <w:r w:rsidR="00B94F6D">
              <w:rPr>
                <w:color w:val="000000"/>
                <w:sz w:val="28"/>
                <w:szCs w:val="28"/>
              </w:rPr>
              <w:t xml:space="preserve"> 2018г.</w:t>
            </w:r>
          </w:p>
        </w:tc>
      </w:tr>
      <w:tr w:rsidR="00976EEC" w:rsidRPr="00976EEC" w:rsidTr="00773808">
        <w:tc>
          <w:tcPr>
            <w:tcW w:w="1346" w:type="dxa"/>
            <w:vAlign w:val="center"/>
          </w:tcPr>
          <w:p w:rsidR="00976EEC" w:rsidRPr="00976EEC" w:rsidRDefault="00976EEC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76EE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327" w:type="dxa"/>
          </w:tcPr>
          <w:p w:rsidR="00976EEC" w:rsidRPr="00976EEC" w:rsidRDefault="00976EEC" w:rsidP="00AD5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t>Ловягина Лидия Петровна</w:t>
            </w:r>
          </w:p>
        </w:tc>
        <w:tc>
          <w:tcPr>
            <w:tcW w:w="2183" w:type="dxa"/>
          </w:tcPr>
          <w:p w:rsidR="00976EEC" w:rsidRPr="00976EEC" w:rsidRDefault="00976EEC" w:rsidP="00976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584" w:type="dxa"/>
          </w:tcPr>
          <w:p w:rsidR="00976EEC" w:rsidRPr="00976EEC" w:rsidRDefault="00976EEC" w:rsidP="00773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549" w:type="dxa"/>
          </w:tcPr>
          <w:p w:rsidR="00976EEC" w:rsidRPr="00976EEC" w:rsidRDefault="00976EEC" w:rsidP="00773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t>Март-апрель 2018г.</w:t>
            </w:r>
          </w:p>
        </w:tc>
      </w:tr>
      <w:tr w:rsidR="00976EEC" w:rsidRPr="00976EEC" w:rsidTr="00773808">
        <w:tc>
          <w:tcPr>
            <w:tcW w:w="1346" w:type="dxa"/>
            <w:vAlign w:val="center"/>
          </w:tcPr>
          <w:p w:rsidR="00976EEC" w:rsidRPr="00976EEC" w:rsidRDefault="00976EEC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76EE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327" w:type="dxa"/>
          </w:tcPr>
          <w:p w:rsidR="00976EEC" w:rsidRPr="00976EEC" w:rsidRDefault="00976EEC" w:rsidP="00773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Володина Лилия </w:t>
            </w:r>
          </w:p>
          <w:p w:rsidR="00976EEC" w:rsidRPr="00976EEC" w:rsidRDefault="00976EEC" w:rsidP="00773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2183" w:type="dxa"/>
          </w:tcPr>
          <w:p w:rsidR="00976EEC" w:rsidRPr="00976EEC" w:rsidRDefault="00976EEC" w:rsidP="00976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584" w:type="dxa"/>
          </w:tcPr>
          <w:p w:rsidR="00976EEC" w:rsidRPr="00976EEC" w:rsidRDefault="00976EEC" w:rsidP="00773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Первая </w:t>
            </w:r>
            <w:proofErr w:type="spellStart"/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</w:t>
            </w:r>
            <w:proofErr w:type="spellEnd"/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t>. категория</w:t>
            </w:r>
          </w:p>
        </w:tc>
        <w:tc>
          <w:tcPr>
            <w:tcW w:w="1549" w:type="dxa"/>
          </w:tcPr>
          <w:p w:rsidR="00976EEC" w:rsidRPr="00976EEC" w:rsidRDefault="00976EEC" w:rsidP="00773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t>Март-апрель 2018г.</w:t>
            </w:r>
          </w:p>
        </w:tc>
      </w:tr>
      <w:tr w:rsidR="00976EEC" w:rsidRPr="00976EEC" w:rsidTr="00773808">
        <w:tc>
          <w:tcPr>
            <w:tcW w:w="1346" w:type="dxa"/>
            <w:vAlign w:val="center"/>
          </w:tcPr>
          <w:p w:rsidR="00976EEC" w:rsidRPr="00976EEC" w:rsidRDefault="00976EEC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76EE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327" w:type="dxa"/>
          </w:tcPr>
          <w:p w:rsidR="00976EEC" w:rsidRPr="00976EEC" w:rsidRDefault="00976EEC" w:rsidP="00773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Цыганкова Ирина </w:t>
            </w:r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Степановна</w:t>
            </w:r>
          </w:p>
        </w:tc>
        <w:tc>
          <w:tcPr>
            <w:tcW w:w="2183" w:type="dxa"/>
          </w:tcPr>
          <w:p w:rsidR="00976EEC" w:rsidRPr="00976EEC" w:rsidRDefault="00976EEC" w:rsidP="00976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584" w:type="dxa"/>
          </w:tcPr>
          <w:p w:rsidR="00976EEC" w:rsidRPr="00976EEC" w:rsidRDefault="00976EEC" w:rsidP="00773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Первая </w:t>
            </w:r>
            <w:proofErr w:type="spellStart"/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</w:t>
            </w:r>
            <w:proofErr w:type="spellEnd"/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1549" w:type="dxa"/>
          </w:tcPr>
          <w:p w:rsidR="00976EEC" w:rsidRPr="00976EEC" w:rsidRDefault="00976EEC" w:rsidP="00773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Март-апрель </w:t>
            </w:r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2018г.</w:t>
            </w:r>
          </w:p>
        </w:tc>
      </w:tr>
      <w:tr w:rsidR="00976EEC" w:rsidRPr="00976EEC" w:rsidTr="00773808">
        <w:tc>
          <w:tcPr>
            <w:tcW w:w="1346" w:type="dxa"/>
            <w:vAlign w:val="center"/>
          </w:tcPr>
          <w:p w:rsidR="00976EEC" w:rsidRPr="00976EEC" w:rsidRDefault="00976EEC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76EEC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327" w:type="dxa"/>
          </w:tcPr>
          <w:p w:rsidR="00976EEC" w:rsidRPr="00976EEC" w:rsidRDefault="00976EEC" w:rsidP="00773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t>Горенкина</w:t>
            </w:r>
            <w:proofErr w:type="spellEnd"/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Васильевна</w:t>
            </w:r>
          </w:p>
        </w:tc>
        <w:tc>
          <w:tcPr>
            <w:tcW w:w="2183" w:type="dxa"/>
          </w:tcPr>
          <w:p w:rsidR="00976EEC" w:rsidRPr="00976EEC" w:rsidRDefault="00976EEC" w:rsidP="00976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584" w:type="dxa"/>
          </w:tcPr>
          <w:p w:rsidR="00976EEC" w:rsidRPr="00976EEC" w:rsidRDefault="00976EEC" w:rsidP="00773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549" w:type="dxa"/>
          </w:tcPr>
          <w:p w:rsidR="00976EEC" w:rsidRPr="00976EEC" w:rsidRDefault="00976EEC" w:rsidP="00773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t>Март-апрель 2018г.</w:t>
            </w:r>
          </w:p>
        </w:tc>
      </w:tr>
      <w:tr w:rsidR="00976EEC" w:rsidRPr="00976EEC" w:rsidTr="00773808">
        <w:tc>
          <w:tcPr>
            <w:tcW w:w="1346" w:type="dxa"/>
            <w:vAlign w:val="center"/>
          </w:tcPr>
          <w:p w:rsidR="00976EEC" w:rsidRPr="00976EEC" w:rsidRDefault="00976EEC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76EEC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327" w:type="dxa"/>
          </w:tcPr>
          <w:p w:rsidR="00976EEC" w:rsidRPr="00976EEC" w:rsidRDefault="00976EEC" w:rsidP="00773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t>Малхазян</w:t>
            </w:r>
            <w:proofErr w:type="spellEnd"/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t>Карине</w:t>
            </w:r>
            <w:proofErr w:type="spellEnd"/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t>Хазаросовна</w:t>
            </w:r>
            <w:proofErr w:type="spellEnd"/>
          </w:p>
        </w:tc>
        <w:tc>
          <w:tcPr>
            <w:tcW w:w="2183" w:type="dxa"/>
          </w:tcPr>
          <w:p w:rsidR="00976EEC" w:rsidRPr="00976EEC" w:rsidRDefault="00976EEC" w:rsidP="00976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584" w:type="dxa"/>
          </w:tcPr>
          <w:p w:rsidR="00976EEC" w:rsidRPr="00976EEC" w:rsidRDefault="00976EEC" w:rsidP="00773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Первая </w:t>
            </w:r>
            <w:proofErr w:type="spellStart"/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</w:t>
            </w:r>
            <w:proofErr w:type="spellEnd"/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t>. категория</w:t>
            </w:r>
          </w:p>
        </w:tc>
        <w:tc>
          <w:tcPr>
            <w:tcW w:w="1549" w:type="dxa"/>
          </w:tcPr>
          <w:p w:rsidR="00976EEC" w:rsidRPr="00976EEC" w:rsidRDefault="00976EEC" w:rsidP="00773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t>Март-апрель 2018г.</w:t>
            </w:r>
          </w:p>
        </w:tc>
      </w:tr>
      <w:tr w:rsidR="00976EEC" w:rsidRPr="00976EEC" w:rsidTr="00773808">
        <w:tc>
          <w:tcPr>
            <w:tcW w:w="1346" w:type="dxa"/>
            <w:vAlign w:val="center"/>
          </w:tcPr>
          <w:p w:rsidR="00976EEC" w:rsidRPr="00976EEC" w:rsidRDefault="00976EEC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76EEC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327" w:type="dxa"/>
          </w:tcPr>
          <w:p w:rsidR="00976EEC" w:rsidRPr="00976EEC" w:rsidRDefault="00976EEC" w:rsidP="00773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t>Велькина</w:t>
            </w:r>
            <w:proofErr w:type="spellEnd"/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2183" w:type="dxa"/>
          </w:tcPr>
          <w:p w:rsidR="00976EEC" w:rsidRPr="00976EEC" w:rsidRDefault="00976EEC" w:rsidP="00976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584" w:type="dxa"/>
          </w:tcPr>
          <w:p w:rsidR="00976EEC" w:rsidRPr="00976EEC" w:rsidRDefault="00976EEC" w:rsidP="00773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549" w:type="dxa"/>
          </w:tcPr>
          <w:p w:rsidR="00976EEC" w:rsidRPr="00976EEC" w:rsidRDefault="00976EEC" w:rsidP="00773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EC">
              <w:rPr>
                <w:rFonts w:ascii="Times New Roman" w:hAnsi="Times New Roman" w:cs="Times New Roman"/>
                <w:b/>
                <w:sz w:val="28"/>
                <w:szCs w:val="28"/>
              </w:rPr>
              <w:t>Март-апрель 2018г.</w:t>
            </w:r>
          </w:p>
        </w:tc>
      </w:tr>
    </w:tbl>
    <w:p w:rsidR="00B94F6D" w:rsidRPr="00976EEC" w:rsidRDefault="00B94F6D" w:rsidP="0075102F">
      <w:pPr>
        <w:pStyle w:val="a9"/>
        <w:spacing w:before="0" w:after="0" w:line="218" w:lineRule="atLeast"/>
        <w:ind w:right="65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3E26D0" w:rsidRPr="00976EEC" w:rsidRDefault="009745A2" w:rsidP="003E26D0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sz w:val="36"/>
          <w:szCs w:val="36"/>
          <w:bdr w:val="none" w:sz="0" w:space="0" w:color="auto" w:frame="1"/>
        </w:rPr>
      </w:pPr>
      <w:r>
        <w:rPr>
          <w:rStyle w:val="a7"/>
          <w:color w:val="000000"/>
          <w:sz w:val="36"/>
          <w:szCs w:val="36"/>
          <w:bdr w:val="none" w:sz="0" w:space="0" w:color="auto" w:frame="1"/>
        </w:rPr>
        <w:t xml:space="preserve">1.1.2 </w:t>
      </w:r>
      <w:r w:rsidR="003E26D0" w:rsidRPr="00976EEC">
        <w:rPr>
          <w:rStyle w:val="a7"/>
          <w:color w:val="000000"/>
          <w:sz w:val="36"/>
          <w:szCs w:val="36"/>
          <w:bdr w:val="none" w:sz="0" w:space="0" w:color="auto" w:frame="1"/>
        </w:rPr>
        <w:t>Повышение квалификации педагогов ДОУ</w:t>
      </w:r>
    </w:p>
    <w:p w:rsidR="0075102F" w:rsidRPr="00976EEC" w:rsidRDefault="0075102F" w:rsidP="003E26D0">
      <w:pPr>
        <w:pStyle w:val="a9"/>
        <w:spacing w:before="0" w:after="0" w:line="218" w:lineRule="atLeast"/>
        <w:ind w:right="65"/>
        <w:jc w:val="center"/>
        <w:textAlignment w:val="baseline"/>
        <w:rPr>
          <w:b/>
          <w:bCs/>
          <w:color w:val="000000"/>
          <w:sz w:val="36"/>
          <w:szCs w:val="36"/>
          <w:u w:val="single"/>
          <w:bdr w:val="none" w:sz="0" w:space="0" w:color="auto" w:frame="1"/>
        </w:rPr>
      </w:pPr>
    </w:p>
    <w:p w:rsidR="003E26D0" w:rsidRPr="00976EEC" w:rsidRDefault="003E26D0" w:rsidP="003E26D0">
      <w:pPr>
        <w:pStyle w:val="a9"/>
        <w:spacing w:before="0" w:after="0" w:line="218" w:lineRule="atLeast"/>
        <w:ind w:right="65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76EEC">
        <w:rPr>
          <w:b/>
          <w:color w:val="000000"/>
          <w:sz w:val="28"/>
          <w:szCs w:val="28"/>
          <w:bdr w:val="none" w:sz="0" w:space="0" w:color="auto" w:frame="1"/>
        </w:rPr>
        <w:t xml:space="preserve">Цель работы по реализации блока: </w:t>
      </w:r>
      <w:r w:rsidRPr="00976EEC">
        <w:rPr>
          <w:color w:val="000000"/>
          <w:sz w:val="28"/>
          <w:szCs w:val="28"/>
          <w:bdr w:val="none" w:sz="0" w:space="0" w:color="auto" w:frame="1"/>
        </w:rPr>
        <w:t>организовать эффективную кадровую политику, позволяющую реализовать сопровождение по внедрению ФГОС ДОУ. Повышение профессиональной компетентности педагогов, совершенствование педагогического мастерства.</w:t>
      </w:r>
    </w:p>
    <w:p w:rsidR="00DF1549" w:rsidRDefault="00DF1549" w:rsidP="003E26D0">
      <w:pPr>
        <w:pStyle w:val="a9"/>
        <w:spacing w:before="0" w:after="0" w:line="218" w:lineRule="atLeast"/>
        <w:ind w:right="65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5"/>
        <w:gridCol w:w="2177"/>
        <w:gridCol w:w="2100"/>
        <w:gridCol w:w="2300"/>
        <w:gridCol w:w="1599"/>
      </w:tblGrid>
      <w:tr w:rsidR="003E26D0" w:rsidRPr="008B44FD" w:rsidTr="003E26D0">
        <w:tc>
          <w:tcPr>
            <w:tcW w:w="1395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  <w:r w:rsidRPr="008B44FD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proofErr w:type="gramStart"/>
            <w:r w:rsidRPr="008B44FD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B44FD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B44FD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7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Фамилия, имя, отчества</w:t>
            </w:r>
          </w:p>
        </w:tc>
        <w:tc>
          <w:tcPr>
            <w:tcW w:w="2100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00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Название курсов</w:t>
            </w:r>
          </w:p>
        </w:tc>
        <w:tc>
          <w:tcPr>
            <w:tcW w:w="1599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Сроки</w:t>
            </w:r>
          </w:p>
        </w:tc>
      </w:tr>
      <w:tr w:rsidR="003E26D0" w:rsidRPr="008B44FD" w:rsidTr="003E26D0">
        <w:tc>
          <w:tcPr>
            <w:tcW w:w="1395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1.</w:t>
            </w: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ind w:left="351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ind w:left="351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vAlign w:val="center"/>
          </w:tcPr>
          <w:p w:rsidR="003E26D0" w:rsidRPr="00F10B13" w:rsidRDefault="003E26D0" w:rsidP="003E26D0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10B13">
              <w:rPr>
                <w:b/>
                <w:color w:val="000000"/>
                <w:sz w:val="28"/>
                <w:szCs w:val="28"/>
              </w:rPr>
              <w:t>Маликова Ольга Алексеевна</w:t>
            </w:r>
          </w:p>
          <w:p w:rsidR="003E26D0" w:rsidRPr="00F10B13" w:rsidRDefault="003E26D0" w:rsidP="003E26D0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sz w:val="28"/>
                <w:szCs w:val="28"/>
              </w:rPr>
              <w:t>Содержание и организация инновационной деятельности воспитателя ДОО в условиях реализации ФГОС.</w:t>
            </w:r>
          </w:p>
        </w:tc>
        <w:tc>
          <w:tcPr>
            <w:tcW w:w="1599" w:type="dxa"/>
            <w:vAlign w:val="center"/>
          </w:tcPr>
          <w:p w:rsidR="003E26D0" w:rsidRPr="008B44FD" w:rsidRDefault="00DB5698" w:rsidP="003E26D0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Сентябрь-октябрь</w:t>
            </w: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8B44FD">
              <w:rPr>
                <w:color w:val="000000"/>
                <w:sz w:val="28"/>
                <w:szCs w:val="28"/>
              </w:rPr>
              <w:t xml:space="preserve"> г</w:t>
            </w:r>
          </w:p>
        </w:tc>
      </w:tr>
      <w:tr w:rsidR="003E26D0" w:rsidRPr="008B44FD" w:rsidTr="003E26D0">
        <w:tc>
          <w:tcPr>
            <w:tcW w:w="1395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77" w:type="dxa"/>
            <w:vAlign w:val="center"/>
          </w:tcPr>
          <w:p w:rsidR="003E26D0" w:rsidRPr="00F10B13" w:rsidRDefault="003E26D0" w:rsidP="003E26D0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10B13">
              <w:rPr>
                <w:b/>
                <w:color w:val="000000"/>
                <w:sz w:val="28"/>
                <w:szCs w:val="28"/>
              </w:rPr>
              <w:t>Чернышова</w:t>
            </w:r>
            <w:proofErr w:type="spellEnd"/>
            <w:r w:rsidRPr="00F10B13">
              <w:rPr>
                <w:b/>
                <w:color w:val="000000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2100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sz w:val="28"/>
                <w:szCs w:val="28"/>
              </w:rPr>
              <w:t>Содержание и организация инновационной деятельности воспитателя ДОО в условиях реализации ФГОС.</w:t>
            </w:r>
          </w:p>
        </w:tc>
        <w:tc>
          <w:tcPr>
            <w:tcW w:w="1599" w:type="dxa"/>
            <w:vAlign w:val="center"/>
          </w:tcPr>
          <w:p w:rsidR="003E26D0" w:rsidRPr="008B44FD" w:rsidRDefault="00DB5698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Сентябрь-октябрь</w:t>
            </w: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8B44FD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 </w:t>
            </w:r>
            <w:r w:rsidRPr="008B44F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E26D0" w:rsidRPr="008B44FD" w:rsidTr="003E26D0">
        <w:tc>
          <w:tcPr>
            <w:tcW w:w="1395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177" w:type="dxa"/>
            <w:vAlign w:val="center"/>
          </w:tcPr>
          <w:p w:rsidR="003E26D0" w:rsidRPr="00F10B13" w:rsidRDefault="003E26D0" w:rsidP="003E26D0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3E26D0" w:rsidRPr="00F10B13" w:rsidRDefault="003E26D0" w:rsidP="003E26D0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10B13">
              <w:rPr>
                <w:b/>
                <w:color w:val="000000"/>
                <w:sz w:val="28"/>
                <w:szCs w:val="28"/>
              </w:rPr>
              <w:t>Криканова</w:t>
            </w:r>
            <w:proofErr w:type="spellEnd"/>
            <w:r w:rsidRPr="00F10B13">
              <w:rPr>
                <w:b/>
                <w:color w:val="000000"/>
                <w:sz w:val="28"/>
                <w:szCs w:val="28"/>
              </w:rPr>
              <w:t xml:space="preserve"> Галина Александровна</w:t>
            </w:r>
          </w:p>
          <w:p w:rsidR="003E26D0" w:rsidRPr="00F10B13" w:rsidRDefault="003E26D0" w:rsidP="003E26D0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3E26D0" w:rsidRPr="00F10B13" w:rsidRDefault="003E26D0" w:rsidP="003E26D0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sz w:val="28"/>
                <w:szCs w:val="28"/>
              </w:rPr>
              <w:t xml:space="preserve">Содержание и организация инновационной деятельности воспитателя ДОО в условиях </w:t>
            </w:r>
            <w:r w:rsidRPr="008B44FD">
              <w:rPr>
                <w:sz w:val="28"/>
                <w:szCs w:val="28"/>
              </w:rPr>
              <w:lastRenderedPageBreak/>
              <w:t>реализации ФГОС.</w:t>
            </w:r>
          </w:p>
        </w:tc>
        <w:tc>
          <w:tcPr>
            <w:tcW w:w="1599" w:type="dxa"/>
            <w:vAlign w:val="center"/>
          </w:tcPr>
          <w:p w:rsidR="00DB5698" w:rsidRPr="008B44FD" w:rsidRDefault="00DB5698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Сентябрь-октябрь</w:t>
            </w:r>
          </w:p>
          <w:p w:rsidR="003E26D0" w:rsidRPr="008B44FD" w:rsidRDefault="003E26D0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8B44FD">
              <w:rPr>
                <w:color w:val="000000"/>
                <w:sz w:val="28"/>
                <w:szCs w:val="28"/>
              </w:rPr>
              <w:t xml:space="preserve"> г</w:t>
            </w:r>
          </w:p>
        </w:tc>
      </w:tr>
      <w:tr w:rsidR="003E26D0" w:rsidRPr="008B44FD" w:rsidTr="003E26D0">
        <w:tc>
          <w:tcPr>
            <w:tcW w:w="1395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lastRenderedPageBreak/>
              <w:t>4.</w:t>
            </w: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vAlign w:val="center"/>
          </w:tcPr>
          <w:p w:rsidR="003E26D0" w:rsidRPr="00F10B13" w:rsidRDefault="003E26D0" w:rsidP="003E26D0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10B13">
              <w:rPr>
                <w:b/>
                <w:color w:val="000000"/>
                <w:sz w:val="28"/>
                <w:szCs w:val="28"/>
              </w:rPr>
              <w:t>Цыганкова Ирина Степановна</w:t>
            </w:r>
          </w:p>
        </w:tc>
        <w:tc>
          <w:tcPr>
            <w:tcW w:w="2100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sz w:val="28"/>
                <w:szCs w:val="28"/>
              </w:rPr>
              <w:t>Содержание и организация инновационной деятельности воспитателя ДОО в условиях реализации ФГОС.</w:t>
            </w:r>
          </w:p>
        </w:tc>
        <w:tc>
          <w:tcPr>
            <w:tcW w:w="1599" w:type="dxa"/>
            <w:vAlign w:val="center"/>
          </w:tcPr>
          <w:p w:rsidR="00DB5698" w:rsidRPr="008B44FD" w:rsidRDefault="00DB5698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Сентябрь-октябрь</w:t>
            </w:r>
          </w:p>
          <w:p w:rsidR="003E26D0" w:rsidRPr="008B44FD" w:rsidRDefault="003E26D0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8B44FD">
              <w:rPr>
                <w:color w:val="000000"/>
                <w:sz w:val="28"/>
                <w:szCs w:val="28"/>
              </w:rPr>
              <w:t xml:space="preserve"> г</w:t>
            </w:r>
          </w:p>
        </w:tc>
      </w:tr>
      <w:tr w:rsidR="003E26D0" w:rsidRPr="008B44FD" w:rsidTr="003E26D0">
        <w:tc>
          <w:tcPr>
            <w:tcW w:w="1395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177" w:type="dxa"/>
            <w:vAlign w:val="center"/>
          </w:tcPr>
          <w:p w:rsidR="003E26D0" w:rsidRPr="00F10B13" w:rsidRDefault="009C2182" w:rsidP="003E26D0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Левочкина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Екатерина Борисовна</w:t>
            </w:r>
          </w:p>
        </w:tc>
        <w:tc>
          <w:tcPr>
            <w:tcW w:w="2100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sz w:val="28"/>
                <w:szCs w:val="28"/>
              </w:rPr>
              <w:t>Содержание и организация инновационной деятельности воспитателя ДОО в условиях реализации ФГОС.</w:t>
            </w:r>
          </w:p>
        </w:tc>
        <w:tc>
          <w:tcPr>
            <w:tcW w:w="1599" w:type="dxa"/>
            <w:vAlign w:val="center"/>
          </w:tcPr>
          <w:p w:rsidR="003E26D0" w:rsidRPr="008B44FD" w:rsidRDefault="00DB5698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Сентябрь-октябрь</w:t>
            </w: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8B44FD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 </w:t>
            </w:r>
            <w:r w:rsidRPr="008B44F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E26D0" w:rsidRPr="008B44FD" w:rsidTr="003E26D0">
        <w:tc>
          <w:tcPr>
            <w:tcW w:w="1395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177" w:type="dxa"/>
            <w:vAlign w:val="center"/>
          </w:tcPr>
          <w:p w:rsidR="003E26D0" w:rsidRPr="00F10B13" w:rsidRDefault="003E26D0" w:rsidP="003E26D0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10B13">
              <w:rPr>
                <w:b/>
                <w:color w:val="000000"/>
                <w:sz w:val="28"/>
                <w:szCs w:val="28"/>
              </w:rPr>
              <w:t>Новикова Елена Владимировна</w:t>
            </w:r>
          </w:p>
        </w:tc>
        <w:tc>
          <w:tcPr>
            <w:tcW w:w="2100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sz w:val="28"/>
                <w:szCs w:val="28"/>
              </w:rPr>
              <w:t>Содержание и организация инновационной деятельности воспитателя ДОО в условиях реализации ФГОС.</w:t>
            </w:r>
          </w:p>
        </w:tc>
        <w:tc>
          <w:tcPr>
            <w:tcW w:w="1599" w:type="dxa"/>
            <w:vAlign w:val="center"/>
          </w:tcPr>
          <w:p w:rsidR="00DB5698" w:rsidRPr="008B44FD" w:rsidRDefault="00DB5698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Сентябрь-октябрь</w:t>
            </w:r>
          </w:p>
          <w:p w:rsidR="003E26D0" w:rsidRPr="00DB5698" w:rsidRDefault="00DB5698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3E26D0" w:rsidRPr="008B44FD">
              <w:rPr>
                <w:color w:val="000000"/>
                <w:sz w:val="28"/>
                <w:szCs w:val="28"/>
              </w:rPr>
              <w:t>201</w:t>
            </w:r>
            <w:r w:rsidR="003E26D0">
              <w:rPr>
                <w:color w:val="000000"/>
                <w:sz w:val="28"/>
                <w:szCs w:val="28"/>
              </w:rPr>
              <w:t>7</w:t>
            </w:r>
            <w:r w:rsidR="003E26D0" w:rsidRPr="008B44FD">
              <w:rPr>
                <w:color w:val="000000"/>
                <w:sz w:val="28"/>
                <w:szCs w:val="28"/>
              </w:rPr>
              <w:t xml:space="preserve"> г</w:t>
            </w:r>
            <w:r w:rsidR="003E26D0">
              <w:rPr>
                <w:sz w:val="28"/>
                <w:szCs w:val="28"/>
              </w:rPr>
              <w:t xml:space="preserve"> </w:t>
            </w:r>
            <w:r w:rsidR="003E26D0" w:rsidRPr="008B44F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E26D0" w:rsidRPr="008B44FD" w:rsidTr="003E26D0">
        <w:tc>
          <w:tcPr>
            <w:tcW w:w="1395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177" w:type="dxa"/>
            <w:vAlign w:val="center"/>
          </w:tcPr>
          <w:p w:rsidR="003E26D0" w:rsidRPr="00F10B13" w:rsidRDefault="003E26D0" w:rsidP="003E26D0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10B13">
              <w:rPr>
                <w:b/>
                <w:color w:val="000000"/>
                <w:sz w:val="28"/>
                <w:szCs w:val="28"/>
              </w:rPr>
              <w:t xml:space="preserve">Синицына Вера </w:t>
            </w:r>
            <w:proofErr w:type="spellStart"/>
            <w:r w:rsidRPr="00F10B13">
              <w:rPr>
                <w:b/>
                <w:color w:val="000000"/>
                <w:sz w:val="28"/>
                <w:szCs w:val="28"/>
              </w:rPr>
              <w:t>Куприяновна</w:t>
            </w:r>
            <w:proofErr w:type="spellEnd"/>
          </w:p>
        </w:tc>
        <w:tc>
          <w:tcPr>
            <w:tcW w:w="2100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sz w:val="28"/>
                <w:szCs w:val="28"/>
              </w:rPr>
              <w:t>Содержание и организация инновационной деятельности воспитателя ДОО в условиях реализации ФГОС.</w:t>
            </w:r>
          </w:p>
        </w:tc>
        <w:tc>
          <w:tcPr>
            <w:tcW w:w="1599" w:type="dxa"/>
            <w:vAlign w:val="center"/>
          </w:tcPr>
          <w:p w:rsidR="003E26D0" w:rsidRPr="008B44FD" w:rsidRDefault="00DB5698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Сентябрь-октябрь </w:t>
            </w: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8B44FD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 </w:t>
            </w:r>
            <w:r w:rsidRPr="008B44F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94F6D" w:rsidRPr="008B44FD" w:rsidTr="003E26D0">
        <w:tc>
          <w:tcPr>
            <w:tcW w:w="1395" w:type="dxa"/>
            <w:vAlign w:val="center"/>
          </w:tcPr>
          <w:p w:rsidR="00B94F6D" w:rsidRPr="008B44FD" w:rsidRDefault="00B94F6D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177" w:type="dxa"/>
            <w:vAlign w:val="center"/>
          </w:tcPr>
          <w:p w:rsidR="00B94F6D" w:rsidRPr="00F10B13" w:rsidRDefault="00B94F6D" w:rsidP="003E26D0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Ловягина Лидия Петровна</w:t>
            </w:r>
          </w:p>
        </w:tc>
        <w:tc>
          <w:tcPr>
            <w:tcW w:w="2100" w:type="dxa"/>
            <w:vAlign w:val="center"/>
          </w:tcPr>
          <w:p w:rsidR="00B94F6D" w:rsidRPr="008B44FD" w:rsidRDefault="00B94F6D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B94F6D" w:rsidRPr="008B44FD" w:rsidRDefault="00B94F6D" w:rsidP="003E26D0">
            <w:pPr>
              <w:pStyle w:val="a9"/>
              <w:spacing w:before="0" w:after="0" w:line="218" w:lineRule="atLeast"/>
              <w:textAlignment w:val="baseline"/>
              <w:rPr>
                <w:sz w:val="28"/>
                <w:szCs w:val="28"/>
              </w:rPr>
            </w:pPr>
            <w:r w:rsidRPr="008B44FD">
              <w:rPr>
                <w:sz w:val="28"/>
                <w:szCs w:val="28"/>
              </w:rPr>
              <w:t>Содержание и организация инновационной деятельности воспитателя ДОО в условиях реализации ФГОС.</w:t>
            </w:r>
          </w:p>
        </w:tc>
        <w:tc>
          <w:tcPr>
            <w:tcW w:w="1599" w:type="dxa"/>
            <w:vAlign w:val="center"/>
          </w:tcPr>
          <w:p w:rsidR="00DB5698" w:rsidRPr="008B44FD" w:rsidRDefault="00DB5698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Сентябрь-октябрь </w:t>
            </w:r>
          </w:p>
          <w:p w:rsidR="00B94F6D" w:rsidRDefault="00DB5698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8B44FD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 </w:t>
            </w:r>
            <w:r w:rsidRPr="008B44F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94F6D" w:rsidRPr="008B44FD" w:rsidTr="003E26D0">
        <w:tc>
          <w:tcPr>
            <w:tcW w:w="1395" w:type="dxa"/>
            <w:vAlign w:val="center"/>
          </w:tcPr>
          <w:p w:rsidR="00B94F6D" w:rsidRDefault="00B94F6D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177" w:type="dxa"/>
            <w:vAlign w:val="center"/>
          </w:tcPr>
          <w:p w:rsidR="00B94F6D" w:rsidRDefault="00B94F6D" w:rsidP="00B94F6D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Полякова Валентина Гавриловна</w:t>
            </w:r>
          </w:p>
        </w:tc>
        <w:tc>
          <w:tcPr>
            <w:tcW w:w="2100" w:type="dxa"/>
            <w:vAlign w:val="center"/>
          </w:tcPr>
          <w:p w:rsidR="00B94F6D" w:rsidRPr="008B44FD" w:rsidRDefault="00B94F6D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B94F6D" w:rsidRPr="008B44FD" w:rsidRDefault="00B94F6D" w:rsidP="00E9570A">
            <w:pPr>
              <w:pStyle w:val="a9"/>
              <w:spacing w:before="0" w:after="0" w:line="218" w:lineRule="atLeast"/>
              <w:textAlignment w:val="baseline"/>
              <w:rPr>
                <w:sz w:val="28"/>
                <w:szCs w:val="28"/>
              </w:rPr>
            </w:pPr>
            <w:r w:rsidRPr="008B44FD">
              <w:rPr>
                <w:sz w:val="28"/>
                <w:szCs w:val="28"/>
              </w:rPr>
              <w:t xml:space="preserve">Содержание и организация инновационной деятельности </w:t>
            </w:r>
            <w:r w:rsidRPr="008B44FD">
              <w:rPr>
                <w:sz w:val="28"/>
                <w:szCs w:val="28"/>
              </w:rPr>
              <w:lastRenderedPageBreak/>
              <w:t>воспитателя ДОО в условиях реализации ФГОС.</w:t>
            </w:r>
          </w:p>
        </w:tc>
        <w:tc>
          <w:tcPr>
            <w:tcW w:w="1599" w:type="dxa"/>
            <w:vAlign w:val="center"/>
          </w:tcPr>
          <w:p w:rsidR="00DB5698" w:rsidRPr="008B44FD" w:rsidRDefault="00DB5698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Сентябрь-октябрь </w:t>
            </w:r>
          </w:p>
          <w:p w:rsidR="00B94F6D" w:rsidRDefault="00DB5698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8B44FD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 </w:t>
            </w:r>
            <w:r w:rsidRPr="008B44F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94F6D" w:rsidRPr="008B44FD" w:rsidTr="003E26D0">
        <w:tc>
          <w:tcPr>
            <w:tcW w:w="1395" w:type="dxa"/>
            <w:vAlign w:val="center"/>
          </w:tcPr>
          <w:p w:rsidR="00B94F6D" w:rsidRDefault="00B94F6D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177" w:type="dxa"/>
            <w:vAlign w:val="center"/>
          </w:tcPr>
          <w:p w:rsidR="00B94F6D" w:rsidRDefault="00B94F6D" w:rsidP="00B94F6D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Кузнецова Зинаида Александровна</w:t>
            </w:r>
          </w:p>
        </w:tc>
        <w:tc>
          <w:tcPr>
            <w:tcW w:w="2100" w:type="dxa"/>
            <w:vAlign w:val="center"/>
          </w:tcPr>
          <w:p w:rsidR="00B94F6D" w:rsidRPr="008B44FD" w:rsidRDefault="00B94F6D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B94F6D" w:rsidRPr="008B44FD" w:rsidRDefault="00B94F6D" w:rsidP="00E9570A">
            <w:pPr>
              <w:pStyle w:val="a9"/>
              <w:spacing w:before="0" w:after="0" w:line="218" w:lineRule="atLeast"/>
              <w:textAlignment w:val="baseline"/>
              <w:rPr>
                <w:sz w:val="28"/>
                <w:szCs w:val="28"/>
              </w:rPr>
            </w:pPr>
            <w:r w:rsidRPr="008B44FD">
              <w:rPr>
                <w:sz w:val="28"/>
                <w:szCs w:val="28"/>
              </w:rPr>
              <w:t>Содержание и организация инновационной деятельности воспитателя ДОО в условиях реализации ФГОС.</w:t>
            </w:r>
          </w:p>
        </w:tc>
        <w:tc>
          <w:tcPr>
            <w:tcW w:w="1599" w:type="dxa"/>
            <w:vAlign w:val="center"/>
          </w:tcPr>
          <w:p w:rsidR="00DB5698" w:rsidRPr="008B44FD" w:rsidRDefault="00DB5698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Сентябрь-октябрь </w:t>
            </w:r>
          </w:p>
          <w:p w:rsidR="00B94F6D" w:rsidRDefault="00DB5698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8B44FD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 </w:t>
            </w:r>
            <w:r w:rsidRPr="008B44F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94F6D" w:rsidRPr="008B44FD" w:rsidTr="003E26D0">
        <w:tc>
          <w:tcPr>
            <w:tcW w:w="1395" w:type="dxa"/>
            <w:vAlign w:val="center"/>
          </w:tcPr>
          <w:p w:rsidR="00B94F6D" w:rsidRDefault="00B94F6D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177" w:type="dxa"/>
            <w:vAlign w:val="center"/>
          </w:tcPr>
          <w:p w:rsidR="00B94F6D" w:rsidRDefault="00B94F6D" w:rsidP="00E9570A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Харькина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2100" w:type="dxa"/>
            <w:vAlign w:val="center"/>
          </w:tcPr>
          <w:p w:rsidR="00B94F6D" w:rsidRPr="008B44FD" w:rsidRDefault="00B94F6D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B94F6D" w:rsidRPr="008B44FD" w:rsidRDefault="00B94F6D" w:rsidP="00E9570A">
            <w:pPr>
              <w:pStyle w:val="a9"/>
              <w:spacing w:before="0" w:after="0" w:line="218" w:lineRule="atLeast"/>
              <w:textAlignment w:val="baseline"/>
              <w:rPr>
                <w:sz w:val="28"/>
                <w:szCs w:val="28"/>
              </w:rPr>
            </w:pPr>
            <w:r w:rsidRPr="008B44FD">
              <w:rPr>
                <w:sz w:val="28"/>
                <w:szCs w:val="28"/>
              </w:rPr>
              <w:t>Содержание и организация инновационной деятельности воспитателя ДОО в условиях реализации ФГОС.</w:t>
            </w:r>
          </w:p>
        </w:tc>
        <w:tc>
          <w:tcPr>
            <w:tcW w:w="1599" w:type="dxa"/>
            <w:vAlign w:val="center"/>
          </w:tcPr>
          <w:p w:rsidR="00DB5698" w:rsidRPr="008B44FD" w:rsidRDefault="00DB5698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Сентябрь-октябрь </w:t>
            </w:r>
          </w:p>
          <w:p w:rsidR="00B94F6D" w:rsidRDefault="00DB5698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8B44FD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 </w:t>
            </w:r>
            <w:r w:rsidRPr="008B44F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C2182" w:rsidRPr="008B44FD" w:rsidTr="003E26D0">
        <w:tc>
          <w:tcPr>
            <w:tcW w:w="1395" w:type="dxa"/>
            <w:vAlign w:val="center"/>
          </w:tcPr>
          <w:p w:rsidR="009C2182" w:rsidRDefault="009C2182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177" w:type="dxa"/>
            <w:vAlign w:val="center"/>
          </w:tcPr>
          <w:p w:rsidR="009C2182" w:rsidRDefault="009C2182" w:rsidP="00B94F6D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Сорокина Жанна Валентиновна</w:t>
            </w:r>
          </w:p>
        </w:tc>
        <w:tc>
          <w:tcPr>
            <w:tcW w:w="2100" w:type="dxa"/>
            <w:vAlign w:val="center"/>
          </w:tcPr>
          <w:p w:rsidR="009C2182" w:rsidRPr="008B44FD" w:rsidRDefault="009C2182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9C2182" w:rsidRPr="008B44FD" w:rsidRDefault="009C2182" w:rsidP="00E9570A">
            <w:pPr>
              <w:pStyle w:val="a9"/>
              <w:spacing w:before="0" w:after="0" w:line="218" w:lineRule="atLeast"/>
              <w:textAlignment w:val="baseline"/>
              <w:rPr>
                <w:sz w:val="28"/>
                <w:szCs w:val="28"/>
              </w:rPr>
            </w:pPr>
            <w:r w:rsidRPr="008B44FD">
              <w:rPr>
                <w:sz w:val="28"/>
                <w:szCs w:val="28"/>
              </w:rPr>
              <w:t>Содержание и организация инновационной деятельности воспитателя ДОО в условиях реализации ФГОС.</w:t>
            </w:r>
          </w:p>
        </w:tc>
        <w:tc>
          <w:tcPr>
            <w:tcW w:w="1599" w:type="dxa"/>
            <w:vAlign w:val="center"/>
          </w:tcPr>
          <w:p w:rsidR="00DB5698" w:rsidRPr="008B44FD" w:rsidRDefault="00DB5698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Сентябрь-октябрь </w:t>
            </w:r>
          </w:p>
          <w:p w:rsidR="009C2182" w:rsidRDefault="00DB5698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8B44FD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 </w:t>
            </w:r>
            <w:r w:rsidRPr="008B44F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C2182" w:rsidRPr="008B44FD" w:rsidTr="003E26D0">
        <w:tc>
          <w:tcPr>
            <w:tcW w:w="1395" w:type="dxa"/>
            <w:vAlign w:val="center"/>
          </w:tcPr>
          <w:p w:rsidR="009C2182" w:rsidRDefault="009C2182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177" w:type="dxa"/>
            <w:vAlign w:val="center"/>
          </w:tcPr>
          <w:p w:rsidR="009C2182" w:rsidRDefault="009C2182" w:rsidP="00B94F6D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Шидейкина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2100" w:type="dxa"/>
            <w:vAlign w:val="center"/>
          </w:tcPr>
          <w:p w:rsidR="009C2182" w:rsidRPr="008B44FD" w:rsidRDefault="009C2182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9C2182" w:rsidRPr="008B44FD" w:rsidRDefault="009C2182" w:rsidP="00E9570A">
            <w:pPr>
              <w:pStyle w:val="a9"/>
              <w:spacing w:before="0" w:after="0" w:line="218" w:lineRule="atLeast"/>
              <w:textAlignment w:val="baseline"/>
              <w:rPr>
                <w:sz w:val="28"/>
                <w:szCs w:val="28"/>
              </w:rPr>
            </w:pPr>
            <w:r w:rsidRPr="008B44FD">
              <w:rPr>
                <w:sz w:val="28"/>
                <w:szCs w:val="28"/>
              </w:rPr>
              <w:t>Содержание и организация инновационной деятельности воспитателя ДОО в условиях реализации ФГОС.</w:t>
            </w:r>
          </w:p>
        </w:tc>
        <w:tc>
          <w:tcPr>
            <w:tcW w:w="1599" w:type="dxa"/>
            <w:vAlign w:val="center"/>
          </w:tcPr>
          <w:p w:rsidR="00DB5698" w:rsidRPr="008B44FD" w:rsidRDefault="00DB5698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Сентябрь-октябрь </w:t>
            </w:r>
          </w:p>
          <w:p w:rsidR="009C2182" w:rsidRDefault="00DB5698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8B44FD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 </w:t>
            </w:r>
            <w:r w:rsidRPr="008B44F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C2182" w:rsidRPr="008B44FD" w:rsidTr="003E26D0">
        <w:tc>
          <w:tcPr>
            <w:tcW w:w="1395" w:type="dxa"/>
            <w:vAlign w:val="center"/>
          </w:tcPr>
          <w:p w:rsidR="009C2182" w:rsidRDefault="009C2182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177" w:type="dxa"/>
            <w:vAlign w:val="center"/>
          </w:tcPr>
          <w:p w:rsidR="009C2182" w:rsidRDefault="009C2182" w:rsidP="00B94F6D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Игнатьева Татьяна Викторовна</w:t>
            </w:r>
          </w:p>
        </w:tc>
        <w:tc>
          <w:tcPr>
            <w:tcW w:w="2100" w:type="dxa"/>
            <w:vAlign w:val="center"/>
          </w:tcPr>
          <w:p w:rsidR="009C2182" w:rsidRPr="008B44FD" w:rsidRDefault="009C2182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9C2182" w:rsidRPr="008B44FD" w:rsidRDefault="009C2182" w:rsidP="00E9570A">
            <w:pPr>
              <w:pStyle w:val="a9"/>
              <w:spacing w:before="0" w:after="0" w:line="218" w:lineRule="atLeast"/>
              <w:textAlignment w:val="baseline"/>
              <w:rPr>
                <w:sz w:val="28"/>
                <w:szCs w:val="28"/>
              </w:rPr>
            </w:pPr>
            <w:r w:rsidRPr="008B44FD">
              <w:rPr>
                <w:sz w:val="28"/>
                <w:szCs w:val="28"/>
              </w:rPr>
              <w:t>Содержание и организация инновационной деятельности воспитателя ДОО в условиях реализации ФГОС.</w:t>
            </w:r>
          </w:p>
        </w:tc>
        <w:tc>
          <w:tcPr>
            <w:tcW w:w="1599" w:type="dxa"/>
            <w:vAlign w:val="center"/>
          </w:tcPr>
          <w:p w:rsidR="00DB5698" w:rsidRPr="008B44FD" w:rsidRDefault="00DB5698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Сентябрь-октябрь </w:t>
            </w:r>
          </w:p>
          <w:p w:rsidR="009C2182" w:rsidRDefault="00DB5698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8B44FD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 </w:t>
            </w:r>
            <w:r w:rsidRPr="008B44F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C2182" w:rsidRPr="008B44FD" w:rsidTr="003E26D0">
        <w:tc>
          <w:tcPr>
            <w:tcW w:w="1395" w:type="dxa"/>
            <w:vAlign w:val="center"/>
          </w:tcPr>
          <w:p w:rsidR="009C2182" w:rsidRDefault="009C2182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177" w:type="dxa"/>
            <w:vAlign w:val="center"/>
          </w:tcPr>
          <w:p w:rsidR="009C2182" w:rsidRDefault="009C2182" w:rsidP="00B94F6D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Горенкина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Мария 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2100" w:type="dxa"/>
            <w:vAlign w:val="center"/>
          </w:tcPr>
          <w:p w:rsidR="009C2182" w:rsidRPr="008B44FD" w:rsidRDefault="009C2182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300" w:type="dxa"/>
            <w:vAlign w:val="center"/>
          </w:tcPr>
          <w:p w:rsidR="009C2182" w:rsidRPr="008B44FD" w:rsidRDefault="009C2182" w:rsidP="00E9570A">
            <w:pPr>
              <w:pStyle w:val="a9"/>
              <w:spacing w:before="0" w:after="0" w:line="218" w:lineRule="atLeast"/>
              <w:textAlignment w:val="baseline"/>
              <w:rPr>
                <w:sz w:val="28"/>
                <w:szCs w:val="28"/>
              </w:rPr>
            </w:pPr>
            <w:r w:rsidRPr="008B44FD">
              <w:rPr>
                <w:sz w:val="28"/>
                <w:szCs w:val="28"/>
              </w:rPr>
              <w:t xml:space="preserve">Содержание и организация </w:t>
            </w:r>
            <w:r w:rsidRPr="008B44FD">
              <w:rPr>
                <w:sz w:val="28"/>
                <w:szCs w:val="28"/>
              </w:rPr>
              <w:lastRenderedPageBreak/>
              <w:t>инновационной деятельности воспитателя ДОО в условиях реализации ФГОС.</w:t>
            </w:r>
          </w:p>
        </w:tc>
        <w:tc>
          <w:tcPr>
            <w:tcW w:w="1599" w:type="dxa"/>
            <w:vAlign w:val="center"/>
          </w:tcPr>
          <w:p w:rsidR="00DB5698" w:rsidRPr="008B44FD" w:rsidRDefault="00DB5698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Сентябрь-октябрь </w:t>
            </w:r>
          </w:p>
          <w:p w:rsidR="009C2182" w:rsidRDefault="00DB5698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lastRenderedPageBreak/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8B44FD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 </w:t>
            </w:r>
            <w:r w:rsidRPr="008B44F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C2182" w:rsidRPr="008B44FD" w:rsidTr="003E26D0">
        <w:tc>
          <w:tcPr>
            <w:tcW w:w="1395" w:type="dxa"/>
            <w:vAlign w:val="center"/>
          </w:tcPr>
          <w:p w:rsidR="009C2182" w:rsidRDefault="009C2182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177" w:type="dxa"/>
            <w:vAlign w:val="center"/>
          </w:tcPr>
          <w:p w:rsidR="009C2182" w:rsidRDefault="009C2182" w:rsidP="00B94F6D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Володина Лиля Владимировна</w:t>
            </w:r>
          </w:p>
        </w:tc>
        <w:tc>
          <w:tcPr>
            <w:tcW w:w="2100" w:type="dxa"/>
            <w:vAlign w:val="center"/>
          </w:tcPr>
          <w:p w:rsidR="009C2182" w:rsidRPr="008B44FD" w:rsidRDefault="009C2182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9C2182" w:rsidRPr="008B44FD" w:rsidRDefault="009C2182" w:rsidP="00E9570A">
            <w:pPr>
              <w:pStyle w:val="a9"/>
              <w:spacing w:before="0" w:after="0" w:line="218" w:lineRule="atLeast"/>
              <w:textAlignment w:val="baseline"/>
              <w:rPr>
                <w:sz w:val="28"/>
                <w:szCs w:val="28"/>
              </w:rPr>
            </w:pPr>
            <w:r w:rsidRPr="008B44FD">
              <w:rPr>
                <w:sz w:val="28"/>
                <w:szCs w:val="28"/>
              </w:rPr>
              <w:t>Содержание и организация инновационной деятельности воспитателя ДОО в условиях реализации ФГОС.</w:t>
            </w:r>
          </w:p>
        </w:tc>
        <w:tc>
          <w:tcPr>
            <w:tcW w:w="1599" w:type="dxa"/>
            <w:vAlign w:val="center"/>
          </w:tcPr>
          <w:p w:rsidR="00DB5698" w:rsidRPr="008B44FD" w:rsidRDefault="00DB5698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Сентябрь-октябрь </w:t>
            </w:r>
          </w:p>
          <w:p w:rsidR="009C2182" w:rsidRDefault="00DB5698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8B44FD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 </w:t>
            </w:r>
            <w:r w:rsidRPr="008B44F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C2182" w:rsidRPr="008B44FD" w:rsidTr="003E26D0">
        <w:tc>
          <w:tcPr>
            <w:tcW w:w="1395" w:type="dxa"/>
            <w:vAlign w:val="center"/>
          </w:tcPr>
          <w:p w:rsidR="009C2182" w:rsidRDefault="009C2182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2177" w:type="dxa"/>
            <w:vAlign w:val="center"/>
          </w:tcPr>
          <w:p w:rsidR="009C2182" w:rsidRDefault="009C2182" w:rsidP="00E9570A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Казеннова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100" w:type="dxa"/>
            <w:vAlign w:val="center"/>
          </w:tcPr>
          <w:p w:rsidR="009C2182" w:rsidRPr="008B44FD" w:rsidRDefault="009C2182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9C2182" w:rsidRPr="008B44FD" w:rsidRDefault="009C2182" w:rsidP="00E9570A">
            <w:pPr>
              <w:pStyle w:val="a9"/>
              <w:spacing w:before="0" w:after="0" w:line="218" w:lineRule="atLeast"/>
              <w:textAlignment w:val="baseline"/>
              <w:rPr>
                <w:sz w:val="28"/>
                <w:szCs w:val="28"/>
              </w:rPr>
            </w:pPr>
            <w:r w:rsidRPr="008B44FD">
              <w:rPr>
                <w:sz w:val="28"/>
                <w:szCs w:val="28"/>
              </w:rPr>
              <w:t>Содержание и организация инновационной деятельности воспитателя ДОО в условиях реализации ФГОС.</w:t>
            </w:r>
          </w:p>
        </w:tc>
        <w:tc>
          <w:tcPr>
            <w:tcW w:w="1599" w:type="dxa"/>
            <w:vAlign w:val="center"/>
          </w:tcPr>
          <w:p w:rsidR="00DB5698" w:rsidRPr="008B44FD" w:rsidRDefault="00DB5698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Сентябрь-октябрь </w:t>
            </w:r>
          </w:p>
          <w:p w:rsidR="009C2182" w:rsidRDefault="00DB5698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8B44FD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 </w:t>
            </w:r>
            <w:r w:rsidRPr="008B44F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C2182" w:rsidRPr="008B44FD" w:rsidTr="003E26D0">
        <w:tc>
          <w:tcPr>
            <w:tcW w:w="1395" w:type="dxa"/>
            <w:vAlign w:val="center"/>
          </w:tcPr>
          <w:p w:rsidR="009C2182" w:rsidRDefault="009C2182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2177" w:type="dxa"/>
            <w:vAlign w:val="center"/>
          </w:tcPr>
          <w:p w:rsidR="009C2182" w:rsidRDefault="009C2182" w:rsidP="00B94F6D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Бушманова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Ирина Олеговна</w:t>
            </w:r>
          </w:p>
        </w:tc>
        <w:tc>
          <w:tcPr>
            <w:tcW w:w="2100" w:type="dxa"/>
            <w:vAlign w:val="center"/>
          </w:tcPr>
          <w:p w:rsidR="009C2182" w:rsidRPr="008B44FD" w:rsidRDefault="009C2182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9C2182" w:rsidRPr="008B44FD" w:rsidRDefault="009C2182" w:rsidP="00E9570A">
            <w:pPr>
              <w:pStyle w:val="a9"/>
              <w:spacing w:before="0" w:after="0" w:line="218" w:lineRule="atLeast"/>
              <w:textAlignment w:val="baseline"/>
              <w:rPr>
                <w:sz w:val="28"/>
                <w:szCs w:val="28"/>
              </w:rPr>
            </w:pPr>
            <w:r w:rsidRPr="008B44FD">
              <w:rPr>
                <w:sz w:val="28"/>
                <w:szCs w:val="28"/>
              </w:rPr>
              <w:t>Содержание и организация инновационной деятельности воспитателя ДОО в условиях реализации ФГОС.</w:t>
            </w:r>
          </w:p>
        </w:tc>
        <w:tc>
          <w:tcPr>
            <w:tcW w:w="1599" w:type="dxa"/>
            <w:vAlign w:val="center"/>
          </w:tcPr>
          <w:p w:rsidR="00DB5698" w:rsidRPr="008B44FD" w:rsidRDefault="00DB5698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Сентябрь-октябрь </w:t>
            </w:r>
          </w:p>
          <w:p w:rsidR="009C2182" w:rsidRDefault="00DB5698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8B44FD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 </w:t>
            </w:r>
            <w:r w:rsidRPr="008B44F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C2182" w:rsidRPr="008B44FD" w:rsidTr="003E26D0">
        <w:tc>
          <w:tcPr>
            <w:tcW w:w="1395" w:type="dxa"/>
            <w:vAlign w:val="center"/>
          </w:tcPr>
          <w:p w:rsidR="009C2182" w:rsidRDefault="009C2182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2177" w:type="dxa"/>
            <w:vAlign w:val="center"/>
          </w:tcPr>
          <w:p w:rsidR="009C2182" w:rsidRDefault="009C2182" w:rsidP="00B94F6D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Велькина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2100" w:type="dxa"/>
            <w:vAlign w:val="center"/>
          </w:tcPr>
          <w:p w:rsidR="009C2182" w:rsidRPr="008B44FD" w:rsidRDefault="009C2182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9C2182" w:rsidRPr="008B44FD" w:rsidRDefault="009C2182" w:rsidP="00E9570A">
            <w:pPr>
              <w:pStyle w:val="a9"/>
              <w:spacing w:before="0" w:after="0" w:line="218" w:lineRule="atLeast"/>
              <w:textAlignment w:val="baseline"/>
              <w:rPr>
                <w:sz w:val="28"/>
                <w:szCs w:val="28"/>
              </w:rPr>
            </w:pPr>
            <w:r w:rsidRPr="008B44FD">
              <w:rPr>
                <w:sz w:val="28"/>
                <w:szCs w:val="28"/>
              </w:rPr>
              <w:t>Содержание и организация инновационной деятельности воспитателя ДОО в условиях реализации ФГОС.</w:t>
            </w:r>
          </w:p>
        </w:tc>
        <w:tc>
          <w:tcPr>
            <w:tcW w:w="1599" w:type="dxa"/>
            <w:vAlign w:val="center"/>
          </w:tcPr>
          <w:p w:rsidR="00DB5698" w:rsidRPr="008B44FD" w:rsidRDefault="00DB5698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Сентябрь-октябрь </w:t>
            </w:r>
          </w:p>
          <w:p w:rsidR="009C2182" w:rsidRDefault="00DB5698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8B44FD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 </w:t>
            </w:r>
            <w:r w:rsidRPr="008B44F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C2182" w:rsidRPr="008B44FD" w:rsidTr="003E26D0">
        <w:tc>
          <w:tcPr>
            <w:tcW w:w="1395" w:type="dxa"/>
            <w:vAlign w:val="center"/>
          </w:tcPr>
          <w:p w:rsidR="009C2182" w:rsidRDefault="009C2182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2177" w:type="dxa"/>
            <w:vAlign w:val="center"/>
          </w:tcPr>
          <w:p w:rsidR="009C2182" w:rsidRDefault="009C2182" w:rsidP="00B94F6D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Малхазян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Карине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Хазаросовна</w:t>
            </w:r>
            <w:proofErr w:type="spellEnd"/>
          </w:p>
        </w:tc>
        <w:tc>
          <w:tcPr>
            <w:tcW w:w="2100" w:type="dxa"/>
            <w:vAlign w:val="center"/>
          </w:tcPr>
          <w:p w:rsidR="009C2182" w:rsidRPr="008B44FD" w:rsidRDefault="009C2182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9C2182" w:rsidRPr="008B44FD" w:rsidRDefault="009C2182" w:rsidP="00E9570A">
            <w:pPr>
              <w:pStyle w:val="a9"/>
              <w:spacing w:before="0" w:after="0" w:line="218" w:lineRule="atLeast"/>
              <w:textAlignment w:val="baseline"/>
              <w:rPr>
                <w:sz w:val="28"/>
                <w:szCs w:val="28"/>
              </w:rPr>
            </w:pPr>
            <w:r w:rsidRPr="008B44FD">
              <w:rPr>
                <w:sz w:val="28"/>
                <w:szCs w:val="28"/>
              </w:rPr>
              <w:t>Содержание и организация инновационной деятельности воспитателя ДОО в условиях реализации ФГОС.</w:t>
            </w:r>
          </w:p>
        </w:tc>
        <w:tc>
          <w:tcPr>
            <w:tcW w:w="1599" w:type="dxa"/>
            <w:vAlign w:val="center"/>
          </w:tcPr>
          <w:p w:rsidR="00DB5698" w:rsidRPr="008B44FD" w:rsidRDefault="00DB5698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Сентябрь-октябрь </w:t>
            </w:r>
          </w:p>
          <w:p w:rsidR="009C2182" w:rsidRDefault="00DB5698" w:rsidP="00DB5698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8B44FD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 </w:t>
            </w:r>
            <w:r w:rsidRPr="008B44F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745A2" w:rsidRDefault="009745A2" w:rsidP="003E26D0">
      <w:pPr>
        <w:pStyle w:val="a9"/>
        <w:spacing w:before="0" w:after="0" w:line="218" w:lineRule="atLeast"/>
        <w:ind w:right="65"/>
        <w:textAlignment w:val="baseline"/>
        <w:rPr>
          <w:rStyle w:val="a7"/>
          <w:color w:val="000000"/>
          <w:bdr w:val="none" w:sz="0" w:space="0" w:color="auto" w:frame="1"/>
        </w:rPr>
      </w:pPr>
    </w:p>
    <w:p w:rsidR="00976EEC" w:rsidRDefault="00976EEC" w:rsidP="00AF20E9">
      <w:pPr>
        <w:pStyle w:val="a9"/>
        <w:spacing w:before="0" w:after="0" w:line="218" w:lineRule="atLeast"/>
        <w:ind w:right="65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</w:p>
    <w:p w:rsidR="003E26D0" w:rsidRPr="0075102F" w:rsidRDefault="003E26D0" w:rsidP="003E26D0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  <w:r w:rsidRPr="0075102F">
        <w:rPr>
          <w:rStyle w:val="a7"/>
          <w:color w:val="000000"/>
          <w:sz w:val="32"/>
          <w:szCs w:val="32"/>
          <w:bdr w:val="none" w:sz="0" w:space="0" w:color="auto" w:frame="1"/>
        </w:rPr>
        <w:t>ПЛАНИРОВАНИЕ РАБОТЫ ПО САМООБРАЗОВАНИЮ ПЕДАГОГОВ</w:t>
      </w:r>
    </w:p>
    <w:p w:rsidR="003E26D0" w:rsidRPr="009C2182" w:rsidRDefault="003E26D0" w:rsidP="003E26D0">
      <w:pPr>
        <w:pStyle w:val="a9"/>
        <w:spacing w:before="0" w:after="0" w:line="218" w:lineRule="atLeast"/>
        <w:ind w:right="65"/>
        <w:jc w:val="center"/>
        <w:textAlignment w:val="baseline"/>
        <w:rPr>
          <w:color w:val="000000"/>
          <w:sz w:val="28"/>
          <w:szCs w:val="28"/>
          <w:u w:val="single"/>
        </w:rPr>
      </w:pPr>
    </w:p>
    <w:p w:rsidR="003E26D0" w:rsidRPr="009C2182" w:rsidRDefault="003E26D0" w:rsidP="003E26D0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 w:rsidRPr="008F6BD9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Цель работы по реализации блока:</w:t>
      </w:r>
      <w:r w:rsidRPr="009C2182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9C2182">
        <w:rPr>
          <w:rFonts w:ascii="Times New Roman" w:hAnsi="Times New Roman" w:cs="Times New Roman"/>
          <w:color w:val="000000"/>
          <w:sz w:val="28"/>
          <w:szCs w:val="28"/>
        </w:rPr>
        <w:t>систематическое повышение педагогами своего профессионального уровня.</w:t>
      </w:r>
      <w:r w:rsidRPr="009C2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6D0" w:rsidRPr="009C2182" w:rsidRDefault="003E26D0" w:rsidP="003E26D0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E26D0" w:rsidRPr="009C2182" w:rsidTr="003E26D0">
        <w:tc>
          <w:tcPr>
            <w:tcW w:w="4785" w:type="dxa"/>
          </w:tcPr>
          <w:p w:rsidR="003E26D0" w:rsidRPr="009C2182" w:rsidRDefault="003E26D0" w:rsidP="003E26D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программы</w:t>
            </w:r>
          </w:p>
        </w:tc>
        <w:tc>
          <w:tcPr>
            <w:tcW w:w="4786" w:type="dxa"/>
          </w:tcPr>
          <w:p w:rsidR="003E26D0" w:rsidRPr="009C2182" w:rsidRDefault="003E26D0" w:rsidP="003E26D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образовательных отношений</w:t>
            </w:r>
          </w:p>
        </w:tc>
      </w:tr>
      <w:tr w:rsidR="003E26D0" w:rsidRPr="009C2182" w:rsidTr="003E26D0">
        <w:tc>
          <w:tcPr>
            <w:tcW w:w="4785" w:type="dxa"/>
          </w:tcPr>
          <w:p w:rsidR="003E26D0" w:rsidRPr="009C2182" w:rsidRDefault="003E26D0" w:rsidP="003E26D0">
            <w:pPr>
              <w:numPr>
                <w:ilvl w:val="0"/>
                <w:numId w:val="32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Сенсорное воспитание детей раннего возраста.</w:t>
            </w:r>
          </w:p>
        </w:tc>
        <w:tc>
          <w:tcPr>
            <w:tcW w:w="4786" w:type="dxa"/>
          </w:tcPr>
          <w:p w:rsidR="003E26D0" w:rsidRPr="009C2182" w:rsidRDefault="003E26D0" w:rsidP="003E26D0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В.К.Синицына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 </w:t>
            </w:r>
          </w:p>
        </w:tc>
      </w:tr>
      <w:tr w:rsidR="003E26D0" w:rsidRPr="009C2182" w:rsidTr="003E26D0">
        <w:tc>
          <w:tcPr>
            <w:tcW w:w="4785" w:type="dxa"/>
          </w:tcPr>
          <w:p w:rsidR="003E26D0" w:rsidRPr="009C2182" w:rsidRDefault="009C2182" w:rsidP="003E26D0">
            <w:pPr>
              <w:numPr>
                <w:ilvl w:val="0"/>
                <w:numId w:val="32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15E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в раннем возрасте.</w:t>
            </w:r>
          </w:p>
        </w:tc>
        <w:tc>
          <w:tcPr>
            <w:tcW w:w="4786" w:type="dxa"/>
          </w:tcPr>
          <w:p w:rsidR="003E26D0" w:rsidRPr="009C2182" w:rsidRDefault="009C2182" w:rsidP="003E26D0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К.Х.Малхазян</w:t>
            </w:r>
            <w:proofErr w:type="spellEnd"/>
            <w:r w:rsidR="003E26D0"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E26D0" w:rsidRPr="009C2182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="003E26D0"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3E26D0" w:rsidRPr="009C2182" w:rsidTr="003E26D0">
        <w:tc>
          <w:tcPr>
            <w:tcW w:w="4785" w:type="dxa"/>
          </w:tcPr>
          <w:p w:rsidR="003E26D0" w:rsidRPr="009C2182" w:rsidRDefault="003E26D0" w:rsidP="003E26D0">
            <w:pPr>
              <w:numPr>
                <w:ilvl w:val="0"/>
                <w:numId w:val="32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Социализация личности дошкольников через ознакомление с трудом взрослых.</w:t>
            </w:r>
          </w:p>
        </w:tc>
        <w:tc>
          <w:tcPr>
            <w:tcW w:w="4786" w:type="dxa"/>
          </w:tcPr>
          <w:p w:rsidR="003E26D0" w:rsidRPr="009C2182" w:rsidRDefault="003E26D0" w:rsidP="003E26D0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И.С. Цыганкова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3E26D0" w:rsidRPr="009C2182" w:rsidTr="003E26D0">
        <w:tc>
          <w:tcPr>
            <w:tcW w:w="4785" w:type="dxa"/>
          </w:tcPr>
          <w:p w:rsidR="003E26D0" w:rsidRPr="009C2182" w:rsidRDefault="003E26D0" w:rsidP="003E26D0">
            <w:pPr>
              <w:numPr>
                <w:ilvl w:val="0"/>
                <w:numId w:val="32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руки и графических навыков на занятии по развитию речи и в повседневной жизни.</w:t>
            </w:r>
          </w:p>
        </w:tc>
        <w:tc>
          <w:tcPr>
            <w:tcW w:w="4786" w:type="dxa"/>
          </w:tcPr>
          <w:p w:rsidR="003E26D0" w:rsidRPr="009C2182" w:rsidRDefault="003E26D0" w:rsidP="003E26D0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3E26D0" w:rsidRPr="009C2182" w:rsidTr="003E26D0">
        <w:tc>
          <w:tcPr>
            <w:tcW w:w="4785" w:type="dxa"/>
          </w:tcPr>
          <w:p w:rsidR="003E26D0" w:rsidRPr="009C2182" w:rsidRDefault="003E26D0" w:rsidP="003E26D0">
            <w:pPr>
              <w:numPr>
                <w:ilvl w:val="0"/>
                <w:numId w:val="32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Логика для малышей</w:t>
            </w:r>
          </w:p>
        </w:tc>
        <w:tc>
          <w:tcPr>
            <w:tcW w:w="4786" w:type="dxa"/>
          </w:tcPr>
          <w:p w:rsidR="003E26D0" w:rsidRPr="009C2182" w:rsidRDefault="003E26D0" w:rsidP="003E26D0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О.А. Маликова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3E26D0" w:rsidRPr="009C2182" w:rsidTr="003E26D0">
        <w:tc>
          <w:tcPr>
            <w:tcW w:w="4785" w:type="dxa"/>
          </w:tcPr>
          <w:p w:rsidR="003E26D0" w:rsidRPr="009C2182" w:rsidRDefault="003E26D0" w:rsidP="003E26D0">
            <w:pPr>
              <w:numPr>
                <w:ilvl w:val="0"/>
                <w:numId w:val="32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Воспитание у детей бережного отношения к природе через ознакомление с птицами родного края.</w:t>
            </w:r>
          </w:p>
        </w:tc>
        <w:tc>
          <w:tcPr>
            <w:tcW w:w="4786" w:type="dxa"/>
          </w:tcPr>
          <w:p w:rsidR="003E26D0" w:rsidRPr="009C2182" w:rsidRDefault="003E26D0" w:rsidP="003E26D0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Казеннова</w:t>
            </w:r>
            <w:proofErr w:type="spell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3E26D0" w:rsidRPr="009C2182" w:rsidTr="003E26D0">
        <w:tc>
          <w:tcPr>
            <w:tcW w:w="4785" w:type="dxa"/>
          </w:tcPr>
          <w:p w:rsidR="003E26D0" w:rsidRPr="009C2182" w:rsidRDefault="003E26D0" w:rsidP="003E26D0">
            <w:pPr>
              <w:numPr>
                <w:ilvl w:val="0"/>
                <w:numId w:val="32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нравственно-патриотических чувств у детей старшего дошкольного возраста через ознакомление с культурой и традициями русского народа, с учетом регионального компонента.</w:t>
            </w:r>
          </w:p>
        </w:tc>
        <w:tc>
          <w:tcPr>
            <w:tcW w:w="4786" w:type="dxa"/>
          </w:tcPr>
          <w:p w:rsidR="003E26D0" w:rsidRPr="009C2182" w:rsidRDefault="003E26D0" w:rsidP="003E26D0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В.Г. Полякова.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3E26D0" w:rsidRPr="009C2182" w:rsidTr="003E26D0">
        <w:tc>
          <w:tcPr>
            <w:tcW w:w="4785" w:type="dxa"/>
          </w:tcPr>
          <w:p w:rsidR="003E26D0" w:rsidRPr="009C2182" w:rsidRDefault="003E26D0" w:rsidP="003E26D0">
            <w:pPr>
              <w:numPr>
                <w:ilvl w:val="0"/>
                <w:numId w:val="32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Развитие артистических способностей через театральную деятельность.</w:t>
            </w:r>
          </w:p>
        </w:tc>
        <w:tc>
          <w:tcPr>
            <w:tcW w:w="4786" w:type="dxa"/>
          </w:tcPr>
          <w:p w:rsidR="003E26D0" w:rsidRPr="009C2182" w:rsidRDefault="003E26D0" w:rsidP="003E26D0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З.А. Кузнецова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3E26D0" w:rsidRPr="009C2182" w:rsidTr="003E26D0">
        <w:tc>
          <w:tcPr>
            <w:tcW w:w="4785" w:type="dxa"/>
          </w:tcPr>
          <w:p w:rsidR="003E26D0" w:rsidRPr="009C2182" w:rsidRDefault="009C2182" w:rsidP="003E26D0">
            <w:pPr>
              <w:numPr>
                <w:ilvl w:val="0"/>
                <w:numId w:val="32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E26D0" w:rsidRPr="009C2182" w:rsidRDefault="009C2182" w:rsidP="003E26D0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И.О.Бушманова</w:t>
            </w:r>
            <w:proofErr w:type="spellEnd"/>
            <w:r w:rsidR="003E26D0"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E26D0" w:rsidRPr="009C2182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="003E26D0"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3E26D0" w:rsidRPr="009C2182" w:rsidTr="003E26D0">
        <w:tc>
          <w:tcPr>
            <w:tcW w:w="4785" w:type="dxa"/>
          </w:tcPr>
          <w:p w:rsidR="003E26D0" w:rsidRPr="009C2182" w:rsidRDefault="003E26D0" w:rsidP="003E26D0">
            <w:pPr>
              <w:numPr>
                <w:ilvl w:val="0"/>
                <w:numId w:val="32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ак основной метод ознакомления младших дошкольников с животным и растительным миром.</w:t>
            </w:r>
          </w:p>
        </w:tc>
        <w:tc>
          <w:tcPr>
            <w:tcW w:w="4786" w:type="dxa"/>
          </w:tcPr>
          <w:p w:rsidR="003E26D0" w:rsidRPr="009C2182" w:rsidRDefault="003E26D0" w:rsidP="003E26D0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Криканова</w:t>
            </w:r>
            <w:proofErr w:type="spell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3E26D0" w:rsidRPr="009C2182" w:rsidTr="003E26D0">
        <w:tc>
          <w:tcPr>
            <w:tcW w:w="4785" w:type="dxa"/>
          </w:tcPr>
          <w:p w:rsidR="003E26D0" w:rsidRPr="009C2182" w:rsidRDefault="003E26D0" w:rsidP="003E26D0">
            <w:pPr>
              <w:numPr>
                <w:ilvl w:val="0"/>
                <w:numId w:val="32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здорового ребенка.</w:t>
            </w:r>
          </w:p>
        </w:tc>
        <w:tc>
          <w:tcPr>
            <w:tcW w:w="4786" w:type="dxa"/>
          </w:tcPr>
          <w:p w:rsidR="003E26D0" w:rsidRPr="009C2182" w:rsidRDefault="003E26D0" w:rsidP="003E26D0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Горенкина</w:t>
            </w:r>
            <w:proofErr w:type="spell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3E26D0" w:rsidRPr="009C2182" w:rsidTr="003E26D0">
        <w:tc>
          <w:tcPr>
            <w:tcW w:w="4785" w:type="dxa"/>
          </w:tcPr>
          <w:p w:rsidR="003E26D0" w:rsidRPr="009C2182" w:rsidRDefault="003E26D0" w:rsidP="003E26D0">
            <w:pPr>
              <w:numPr>
                <w:ilvl w:val="0"/>
                <w:numId w:val="32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изучение взаимоотношений в детском коллективе и их коррекция.</w:t>
            </w:r>
          </w:p>
        </w:tc>
        <w:tc>
          <w:tcPr>
            <w:tcW w:w="4786" w:type="dxa"/>
          </w:tcPr>
          <w:p w:rsidR="003E26D0" w:rsidRPr="009C2182" w:rsidRDefault="003E26D0" w:rsidP="003E26D0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Храмшина</w:t>
            </w:r>
            <w:proofErr w:type="spell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 И.В. –педагог-психолог.</w:t>
            </w:r>
          </w:p>
        </w:tc>
      </w:tr>
      <w:tr w:rsidR="003E26D0" w:rsidRPr="009C2182" w:rsidTr="003E26D0">
        <w:tc>
          <w:tcPr>
            <w:tcW w:w="4785" w:type="dxa"/>
          </w:tcPr>
          <w:p w:rsidR="003E26D0" w:rsidRPr="009C2182" w:rsidRDefault="003E26D0" w:rsidP="003E26D0">
            <w:pPr>
              <w:numPr>
                <w:ilvl w:val="0"/>
                <w:numId w:val="32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и эмоциональной отзывчивости средствами классической музыки.</w:t>
            </w:r>
          </w:p>
        </w:tc>
        <w:tc>
          <w:tcPr>
            <w:tcW w:w="4786" w:type="dxa"/>
          </w:tcPr>
          <w:p w:rsidR="003E26D0" w:rsidRPr="009C2182" w:rsidRDefault="003E26D0" w:rsidP="003E26D0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И.Н. Семенова –   музыкальный руководитель</w:t>
            </w:r>
          </w:p>
        </w:tc>
      </w:tr>
      <w:tr w:rsidR="003E26D0" w:rsidRPr="009C2182" w:rsidTr="003E26D0">
        <w:tc>
          <w:tcPr>
            <w:tcW w:w="4785" w:type="dxa"/>
          </w:tcPr>
          <w:p w:rsidR="003E26D0" w:rsidRPr="009C2182" w:rsidRDefault="003E26D0" w:rsidP="003E26D0">
            <w:pPr>
              <w:numPr>
                <w:ilvl w:val="0"/>
                <w:numId w:val="32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Пять слагаемых здоровья.</w:t>
            </w:r>
          </w:p>
        </w:tc>
        <w:tc>
          <w:tcPr>
            <w:tcW w:w="4786" w:type="dxa"/>
          </w:tcPr>
          <w:p w:rsidR="003E26D0" w:rsidRPr="009C2182" w:rsidRDefault="003E26D0" w:rsidP="003E26D0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М.В. Завьялова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нструктор по </w:t>
            </w:r>
            <w:proofErr w:type="spell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физвоспитанию</w:t>
            </w:r>
            <w:proofErr w:type="spell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26D0" w:rsidRPr="009C2182" w:rsidTr="003E26D0">
        <w:tc>
          <w:tcPr>
            <w:tcW w:w="4785" w:type="dxa"/>
          </w:tcPr>
          <w:p w:rsidR="003E26D0" w:rsidRPr="009C2182" w:rsidRDefault="003E26D0" w:rsidP="003E26D0">
            <w:pPr>
              <w:numPr>
                <w:ilvl w:val="0"/>
                <w:numId w:val="32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цветовосприятия</w:t>
            </w:r>
            <w:proofErr w:type="spell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 у детей дошкольного возраста.</w:t>
            </w:r>
          </w:p>
        </w:tc>
        <w:tc>
          <w:tcPr>
            <w:tcW w:w="4786" w:type="dxa"/>
          </w:tcPr>
          <w:p w:rsidR="003E26D0" w:rsidRPr="009C2182" w:rsidRDefault="003E26D0" w:rsidP="003E26D0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Шидейкина</w:t>
            </w:r>
            <w:proofErr w:type="spell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3E26D0" w:rsidRPr="009C2182" w:rsidTr="003E26D0">
        <w:tc>
          <w:tcPr>
            <w:tcW w:w="4785" w:type="dxa"/>
          </w:tcPr>
          <w:p w:rsidR="003E26D0" w:rsidRPr="009C2182" w:rsidRDefault="003E26D0" w:rsidP="003E26D0">
            <w:pPr>
              <w:numPr>
                <w:ilvl w:val="0"/>
                <w:numId w:val="32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Использование народной музыки в сочетании с народно-прикладным искусством в музыкальном развитии детей.</w:t>
            </w:r>
          </w:p>
        </w:tc>
        <w:tc>
          <w:tcPr>
            <w:tcW w:w="4786" w:type="dxa"/>
          </w:tcPr>
          <w:p w:rsidR="003E26D0" w:rsidRPr="009C2182" w:rsidRDefault="003E26D0" w:rsidP="003E26D0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Е.В.Дасаева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узыкальный руководитель.</w:t>
            </w:r>
          </w:p>
        </w:tc>
      </w:tr>
      <w:tr w:rsidR="003E26D0" w:rsidRPr="009C2182" w:rsidTr="003E26D0">
        <w:tc>
          <w:tcPr>
            <w:tcW w:w="4785" w:type="dxa"/>
          </w:tcPr>
          <w:p w:rsidR="003E26D0" w:rsidRPr="009C2182" w:rsidRDefault="008E615E" w:rsidP="003E26D0">
            <w:pPr>
              <w:numPr>
                <w:ilvl w:val="0"/>
                <w:numId w:val="32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3E26D0" w:rsidRPr="009C2182" w:rsidRDefault="003E26D0" w:rsidP="003E26D0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Ж.В.Сорокина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3E26D0" w:rsidRPr="009C2182" w:rsidTr="003E26D0">
        <w:tc>
          <w:tcPr>
            <w:tcW w:w="4785" w:type="dxa"/>
          </w:tcPr>
          <w:p w:rsidR="003E26D0" w:rsidRPr="009C2182" w:rsidRDefault="008E615E" w:rsidP="003E26D0">
            <w:pPr>
              <w:numPr>
                <w:ilvl w:val="0"/>
                <w:numId w:val="32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Нравственно-патриотическое воспитание.</w:t>
            </w:r>
          </w:p>
        </w:tc>
        <w:tc>
          <w:tcPr>
            <w:tcW w:w="4786" w:type="dxa"/>
          </w:tcPr>
          <w:p w:rsidR="003E26D0" w:rsidRPr="009C2182" w:rsidRDefault="003E26D0" w:rsidP="003E26D0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Т.В.Игнатьева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3E26D0" w:rsidRPr="009C2182" w:rsidTr="003E26D0">
        <w:tc>
          <w:tcPr>
            <w:tcW w:w="4785" w:type="dxa"/>
          </w:tcPr>
          <w:p w:rsidR="003E26D0" w:rsidRPr="009C2182" w:rsidRDefault="008E615E" w:rsidP="003E26D0">
            <w:pPr>
              <w:numPr>
                <w:ilvl w:val="0"/>
                <w:numId w:val="32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пространстве.</w:t>
            </w:r>
          </w:p>
        </w:tc>
        <w:tc>
          <w:tcPr>
            <w:tcW w:w="4786" w:type="dxa"/>
          </w:tcPr>
          <w:p w:rsidR="003E26D0" w:rsidRPr="009C2182" w:rsidRDefault="003E26D0" w:rsidP="003E26D0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М.Д. Рогачева </w:t>
            </w:r>
            <w:proofErr w:type="gramStart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9C2182">
              <w:rPr>
                <w:rFonts w:ascii="Times New Roman" w:hAnsi="Times New Roman" w:cs="Times New Roman"/>
                <w:sz w:val="28"/>
                <w:szCs w:val="28"/>
              </w:rPr>
              <w:t xml:space="preserve">читель-логопед  </w:t>
            </w:r>
          </w:p>
        </w:tc>
      </w:tr>
      <w:tr w:rsidR="009C2182" w:rsidRPr="009C2182" w:rsidTr="003E26D0">
        <w:tc>
          <w:tcPr>
            <w:tcW w:w="4785" w:type="dxa"/>
          </w:tcPr>
          <w:p w:rsidR="009C2182" w:rsidRPr="009C2182" w:rsidRDefault="008E615E" w:rsidP="008E615E">
            <w:pPr>
              <w:numPr>
                <w:ilvl w:val="0"/>
                <w:numId w:val="32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культурно-гигиенических навыков посредством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786" w:type="dxa"/>
          </w:tcPr>
          <w:p w:rsidR="009C2182" w:rsidRPr="009C2182" w:rsidRDefault="009C2182" w:rsidP="003E26D0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А.А.Велькина-воспитатель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2182" w:rsidRPr="009C2182" w:rsidTr="003E26D0">
        <w:tc>
          <w:tcPr>
            <w:tcW w:w="4785" w:type="dxa"/>
          </w:tcPr>
          <w:p w:rsidR="009C2182" w:rsidRPr="009C2182" w:rsidRDefault="0052264F" w:rsidP="003E26D0">
            <w:pPr>
              <w:numPr>
                <w:ilvl w:val="0"/>
                <w:numId w:val="32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 для детей дошкольного возраста.</w:t>
            </w:r>
          </w:p>
        </w:tc>
        <w:tc>
          <w:tcPr>
            <w:tcW w:w="4786" w:type="dxa"/>
          </w:tcPr>
          <w:p w:rsidR="009C2182" w:rsidRDefault="009C2182" w:rsidP="003E26D0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Е.Б.Левочкина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9C2182" w:rsidRPr="009C2182" w:rsidTr="003E26D0">
        <w:tc>
          <w:tcPr>
            <w:tcW w:w="4785" w:type="dxa"/>
          </w:tcPr>
          <w:p w:rsidR="009C2182" w:rsidRPr="009C2182" w:rsidRDefault="008E615E" w:rsidP="003E26D0">
            <w:pPr>
              <w:numPr>
                <w:ilvl w:val="0"/>
                <w:numId w:val="32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</w:t>
            </w:r>
          </w:p>
        </w:tc>
        <w:tc>
          <w:tcPr>
            <w:tcW w:w="4786" w:type="dxa"/>
          </w:tcPr>
          <w:p w:rsidR="009C2182" w:rsidRDefault="009C2182" w:rsidP="003E26D0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Е.В.Новикова - воспитатель</w:t>
            </w:r>
          </w:p>
        </w:tc>
      </w:tr>
      <w:tr w:rsidR="009C2182" w:rsidRPr="009C2182" w:rsidTr="003E26D0">
        <w:tc>
          <w:tcPr>
            <w:tcW w:w="4785" w:type="dxa"/>
          </w:tcPr>
          <w:p w:rsidR="009C2182" w:rsidRPr="009C2182" w:rsidRDefault="008E615E" w:rsidP="003E26D0">
            <w:pPr>
              <w:numPr>
                <w:ilvl w:val="0"/>
                <w:numId w:val="32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в дошкольном возрасте.</w:t>
            </w:r>
          </w:p>
        </w:tc>
        <w:tc>
          <w:tcPr>
            <w:tcW w:w="4786" w:type="dxa"/>
          </w:tcPr>
          <w:p w:rsidR="009C2182" w:rsidRDefault="009C2182" w:rsidP="003E26D0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Н.Е.Харькина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9C2182" w:rsidRPr="009C2182" w:rsidTr="003E26D0">
        <w:tc>
          <w:tcPr>
            <w:tcW w:w="4785" w:type="dxa"/>
          </w:tcPr>
          <w:p w:rsidR="009C2182" w:rsidRPr="009C2182" w:rsidRDefault="008E615E" w:rsidP="003E26D0">
            <w:pPr>
              <w:numPr>
                <w:ilvl w:val="0"/>
                <w:numId w:val="32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264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детей дошкольного возраста </w:t>
            </w:r>
            <w:proofErr w:type="gramStart"/>
            <w:r w:rsidR="0052264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52264F">
              <w:rPr>
                <w:rFonts w:ascii="Times New Roman" w:hAnsi="Times New Roman" w:cs="Times New Roman"/>
                <w:sz w:val="28"/>
                <w:szCs w:val="28"/>
              </w:rPr>
              <w:t xml:space="preserve"> средством пересказа.</w:t>
            </w:r>
          </w:p>
        </w:tc>
        <w:tc>
          <w:tcPr>
            <w:tcW w:w="4786" w:type="dxa"/>
          </w:tcPr>
          <w:p w:rsidR="009C2182" w:rsidRDefault="009C2182" w:rsidP="003E26D0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Л.В.Володина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</w:tbl>
    <w:p w:rsidR="003E26D0" w:rsidRPr="00011A52" w:rsidRDefault="003E26D0" w:rsidP="003E26D0">
      <w:pPr>
        <w:pStyle w:val="a9"/>
        <w:spacing w:before="130" w:after="0" w:line="218" w:lineRule="atLeast"/>
        <w:ind w:right="65"/>
        <w:textAlignment w:val="baseline"/>
        <w:rPr>
          <w:color w:val="000000"/>
          <w:sz w:val="28"/>
          <w:szCs w:val="28"/>
        </w:rPr>
      </w:pPr>
    </w:p>
    <w:p w:rsidR="003E26D0" w:rsidRPr="008F6BD9" w:rsidRDefault="003E26D0" w:rsidP="003E26D0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sz w:val="36"/>
          <w:szCs w:val="36"/>
          <w:bdr w:val="none" w:sz="0" w:space="0" w:color="auto" w:frame="1"/>
        </w:rPr>
      </w:pPr>
      <w:r w:rsidRPr="008F6BD9">
        <w:rPr>
          <w:rStyle w:val="a7"/>
          <w:color w:val="000000"/>
          <w:sz w:val="36"/>
          <w:szCs w:val="36"/>
          <w:bdr w:val="none" w:sz="0" w:space="0" w:color="auto" w:frame="1"/>
        </w:rPr>
        <w:t>1.2. ПЕДАГОГИЧЕСКИЕ СОВЕТЫ</w:t>
      </w:r>
    </w:p>
    <w:p w:rsidR="003E26D0" w:rsidRPr="00011A52" w:rsidRDefault="003E26D0" w:rsidP="003E26D0">
      <w:pPr>
        <w:pStyle w:val="a9"/>
        <w:spacing w:before="0" w:after="0" w:line="218" w:lineRule="atLeast"/>
        <w:ind w:right="65"/>
        <w:jc w:val="center"/>
        <w:textAlignment w:val="baseline"/>
        <w:rPr>
          <w:color w:val="000000"/>
          <w:sz w:val="28"/>
          <w:szCs w:val="28"/>
          <w:u w:val="single"/>
        </w:rPr>
      </w:pPr>
    </w:p>
    <w:p w:rsidR="003E26D0" w:rsidRPr="00011A52" w:rsidRDefault="003E26D0" w:rsidP="003E26D0">
      <w:pPr>
        <w:pStyle w:val="a9"/>
        <w:spacing w:before="0" w:after="0" w:line="218" w:lineRule="atLeast"/>
        <w:ind w:right="65"/>
        <w:textAlignment w:val="baseline"/>
        <w:rPr>
          <w:color w:val="000000"/>
          <w:sz w:val="28"/>
          <w:szCs w:val="28"/>
        </w:rPr>
      </w:pPr>
      <w:r w:rsidRPr="00011A52">
        <w:rPr>
          <w:b/>
          <w:color w:val="000000"/>
          <w:sz w:val="28"/>
          <w:szCs w:val="28"/>
          <w:bdr w:val="none" w:sz="0" w:space="0" w:color="auto" w:frame="1"/>
        </w:rPr>
        <w:t>Педагогический совет</w:t>
      </w:r>
      <w:r w:rsidRPr="00011A52">
        <w:rPr>
          <w:color w:val="000000"/>
          <w:sz w:val="28"/>
          <w:szCs w:val="28"/>
          <w:bdr w:val="none" w:sz="0" w:space="0" w:color="auto" w:frame="1"/>
        </w:rPr>
        <w:t>:</w:t>
      </w:r>
      <w:r w:rsidRPr="00011A5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11A52">
        <w:rPr>
          <w:color w:val="000000"/>
          <w:sz w:val="28"/>
          <w:szCs w:val="28"/>
        </w:rPr>
        <w:t>постоянно действующий коллегиальный орган самоуправления педагогических работников, это высший орган руководства всем педагогическим коллективом. Он проводится для рассмотрения и решения основных вопросов воспитательно-образовательной работы детского сада.</w:t>
      </w:r>
    </w:p>
    <w:p w:rsidR="003E26D0" w:rsidRPr="00011A52" w:rsidRDefault="003E26D0" w:rsidP="003E26D0">
      <w:pPr>
        <w:pStyle w:val="a9"/>
        <w:spacing w:before="0" w:after="0" w:line="218" w:lineRule="atLeast"/>
        <w:ind w:right="65"/>
        <w:textAlignment w:val="baseline"/>
        <w:rPr>
          <w:color w:val="000000"/>
          <w:sz w:val="28"/>
          <w:szCs w:val="28"/>
        </w:rPr>
      </w:pPr>
      <w:r w:rsidRPr="00011A52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Цели и задачи педагогического совета – объединить условия коллектива детского сада для создания благоприятных условий развития детей в соответствии с их возрастными и индивидуальными особенностями и склонностями; обеспечения </w:t>
      </w:r>
      <w:proofErr w:type="spellStart"/>
      <w:r w:rsidRPr="00011A52">
        <w:rPr>
          <w:color w:val="000000"/>
          <w:sz w:val="28"/>
          <w:szCs w:val="28"/>
          <w:bdr w:val="none" w:sz="0" w:space="0" w:color="auto" w:frame="1"/>
        </w:rPr>
        <w:t>психолого</w:t>
      </w:r>
      <w:proofErr w:type="spellEnd"/>
      <w:r w:rsidRPr="00011A52">
        <w:rPr>
          <w:color w:val="000000"/>
          <w:sz w:val="28"/>
          <w:szCs w:val="28"/>
          <w:bdr w:val="none" w:sz="0" w:space="0" w:color="auto" w:frame="1"/>
        </w:rPr>
        <w:t xml:space="preserve"> –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681"/>
        <w:gridCol w:w="1209"/>
        <w:gridCol w:w="2155"/>
      </w:tblGrid>
      <w:tr w:rsidR="003E26D0" w:rsidRPr="008B44FD" w:rsidTr="00EF64EB">
        <w:tc>
          <w:tcPr>
            <w:tcW w:w="1526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  <w:r w:rsidRPr="008B44FD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proofErr w:type="gramStart"/>
            <w:r w:rsidRPr="008B44FD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B44FD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B44FD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1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B44FD">
              <w:rPr>
                <w:b/>
                <w:color w:val="000000"/>
                <w:sz w:val="28"/>
                <w:szCs w:val="28"/>
              </w:rPr>
              <w:t>                 Содержание работы</w:t>
            </w:r>
          </w:p>
        </w:tc>
        <w:tc>
          <w:tcPr>
            <w:tcW w:w="1209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B44FD"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55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B44FD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E26D0" w:rsidRPr="008B44FD" w:rsidTr="00EF64EB">
        <w:trPr>
          <w:trHeight w:val="1265"/>
        </w:trPr>
        <w:tc>
          <w:tcPr>
            <w:tcW w:w="1526" w:type="dxa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8B44FD">
              <w:rPr>
                <w:b/>
                <w:i/>
                <w:color w:val="000000"/>
                <w:sz w:val="28"/>
                <w:szCs w:val="28"/>
              </w:rPr>
              <w:t>Установочный педагогический совет №1</w:t>
            </w:r>
          </w:p>
          <w:p w:rsidR="003E26D0" w:rsidRDefault="003E26D0" w:rsidP="003E26D0">
            <w:pPr>
              <w:pStyle w:val="a9"/>
              <w:spacing w:before="0" w:after="0" w:line="218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</w:p>
          <w:p w:rsidR="003E26D0" w:rsidRDefault="003E26D0" w:rsidP="003E26D0">
            <w:pPr>
              <w:pStyle w:val="a9"/>
              <w:spacing w:before="0" w:after="0" w:line="218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</w:p>
          <w:p w:rsidR="003E26D0" w:rsidRDefault="003E26D0" w:rsidP="003E26D0">
            <w:pPr>
              <w:pStyle w:val="a9"/>
              <w:spacing w:before="0" w:after="0" w:line="218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  <w:vAlign w:val="center"/>
          </w:tcPr>
          <w:p w:rsidR="003E26D0" w:rsidRPr="008B44FD" w:rsidRDefault="0075102F" w:rsidP="008F6BD9">
            <w:pPr>
              <w:pStyle w:val="a9"/>
              <w:spacing w:before="0" w:after="0" w:line="12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3E26D0" w:rsidRPr="008B44FD">
              <w:rPr>
                <w:color w:val="000000"/>
                <w:sz w:val="28"/>
                <w:szCs w:val="28"/>
              </w:rPr>
              <w:t xml:space="preserve">Итоги летней оздоровительной работы </w:t>
            </w:r>
          </w:p>
          <w:p w:rsidR="003E26D0" w:rsidRPr="008B44FD" w:rsidRDefault="0075102F" w:rsidP="008F6BD9">
            <w:pPr>
              <w:pStyle w:val="a9"/>
              <w:spacing w:before="0" w:after="0" w:line="12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3E26D0" w:rsidRPr="008B44FD">
              <w:rPr>
                <w:color w:val="000000"/>
                <w:sz w:val="28"/>
                <w:szCs w:val="28"/>
              </w:rPr>
              <w:t>Об инструкции по охране жизни и здоровья детей.</w:t>
            </w:r>
          </w:p>
          <w:p w:rsidR="003E26D0" w:rsidRPr="008B44FD" w:rsidRDefault="0075102F" w:rsidP="008F6BD9">
            <w:pPr>
              <w:pStyle w:val="a9"/>
              <w:spacing w:before="0" w:after="0" w:line="12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3E26D0" w:rsidRPr="008B44FD">
              <w:rPr>
                <w:color w:val="000000"/>
                <w:sz w:val="28"/>
                <w:szCs w:val="28"/>
              </w:rPr>
              <w:t>Го</w:t>
            </w:r>
            <w:r>
              <w:rPr>
                <w:color w:val="000000"/>
                <w:sz w:val="28"/>
                <w:szCs w:val="28"/>
              </w:rPr>
              <w:t>товность к новому учебному году:</w:t>
            </w:r>
          </w:p>
          <w:p w:rsidR="0075102F" w:rsidRDefault="003E26D0" w:rsidP="0075102F">
            <w:pPr>
              <w:pStyle w:val="a4"/>
              <w:numPr>
                <w:ilvl w:val="0"/>
                <w:numId w:val="39"/>
              </w:numPr>
              <w:spacing w:after="0" w:line="120" w:lineRule="atLeast"/>
              <w:jc w:val="both"/>
              <w:rPr>
                <w:sz w:val="28"/>
                <w:szCs w:val="28"/>
              </w:rPr>
            </w:pPr>
            <w:r w:rsidRPr="0075102F">
              <w:rPr>
                <w:color w:val="000000"/>
                <w:sz w:val="28"/>
                <w:szCs w:val="28"/>
              </w:rPr>
              <w:t>Утверждение годового плана работы</w:t>
            </w:r>
            <w:r w:rsidR="00EF64EB" w:rsidRPr="0075102F">
              <w:rPr>
                <w:color w:val="000000"/>
                <w:sz w:val="28"/>
                <w:szCs w:val="28"/>
              </w:rPr>
              <w:t xml:space="preserve"> </w:t>
            </w:r>
            <w:r w:rsidR="00EF64EB" w:rsidRPr="0075102F">
              <w:rPr>
                <w:sz w:val="28"/>
                <w:szCs w:val="28"/>
              </w:rPr>
              <w:t xml:space="preserve">на 2017-2018 </w:t>
            </w:r>
            <w:proofErr w:type="spellStart"/>
            <w:r w:rsidR="00EF64EB" w:rsidRPr="0075102F">
              <w:rPr>
                <w:sz w:val="28"/>
                <w:szCs w:val="28"/>
              </w:rPr>
              <w:t>уч.г</w:t>
            </w:r>
            <w:proofErr w:type="spellEnd"/>
            <w:r w:rsidR="00EF64EB" w:rsidRPr="0075102F">
              <w:rPr>
                <w:sz w:val="28"/>
                <w:szCs w:val="28"/>
              </w:rPr>
              <w:t>.</w:t>
            </w:r>
          </w:p>
          <w:p w:rsidR="0075102F" w:rsidRDefault="00D67CFB" w:rsidP="0075102F">
            <w:pPr>
              <w:pStyle w:val="a4"/>
              <w:numPr>
                <w:ilvl w:val="0"/>
                <w:numId w:val="39"/>
              </w:numPr>
              <w:spacing w:after="0" w:line="120" w:lineRule="atLeast"/>
              <w:jc w:val="both"/>
              <w:rPr>
                <w:sz w:val="28"/>
                <w:szCs w:val="28"/>
              </w:rPr>
            </w:pPr>
            <w:r w:rsidRPr="0075102F">
              <w:rPr>
                <w:sz w:val="28"/>
                <w:szCs w:val="28"/>
              </w:rPr>
              <w:t>П</w:t>
            </w:r>
            <w:r w:rsidR="0075102F">
              <w:rPr>
                <w:sz w:val="28"/>
                <w:szCs w:val="28"/>
              </w:rPr>
              <w:t xml:space="preserve">одготовка и оформление (ведение </w:t>
            </w:r>
            <w:r w:rsidRPr="0075102F">
              <w:rPr>
                <w:sz w:val="28"/>
                <w:szCs w:val="28"/>
              </w:rPr>
              <w:t>документации)  предметно-развивающей среды в группах по зонам развития игровым оборудовани</w:t>
            </w:r>
            <w:r w:rsidR="009745A2">
              <w:rPr>
                <w:sz w:val="28"/>
                <w:szCs w:val="28"/>
              </w:rPr>
              <w:t>я</w:t>
            </w:r>
            <w:r w:rsidRPr="0075102F">
              <w:rPr>
                <w:sz w:val="28"/>
                <w:szCs w:val="28"/>
              </w:rPr>
              <w:t>м, пособиями, развивающим материалом и т.п. к новому учебному году</w:t>
            </w:r>
            <w:r w:rsidR="0075102F">
              <w:rPr>
                <w:sz w:val="28"/>
                <w:szCs w:val="28"/>
              </w:rPr>
              <w:t>.</w:t>
            </w:r>
          </w:p>
          <w:p w:rsidR="0075102F" w:rsidRDefault="00D67CFB" w:rsidP="0075102F">
            <w:pPr>
              <w:pStyle w:val="a4"/>
              <w:numPr>
                <w:ilvl w:val="0"/>
                <w:numId w:val="39"/>
              </w:numPr>
              <w:spacing w:after="0" w:line="120" w:lineRule="atLeast"/>
              <w:jc w:val="both"/>
              <w:rPr>
                <w:sz w:val="28"/>
                <w:szCs w:val="28"/>
              </w:rPr>
            </w:pPr>
            <w:r w:rsidRPr="0075102F">
              <w:rPr>
                <w:sz w:val="28"/>
                <w:szCs w:val="28"/>
              </w:rPr>
              <w:t xml:space="preserve">Составление расписания НОД воспитательно-образовательного процесса в ДОУ на 2017-2018 </w:t>
            </w:r>
            <w:proofErr w:type="spellStart"/>
            <w:r w:rsidRPr="0075102F">
              <w:rPr>
                <w:sz w:val="28"/>
                <w:szCs w:val="28"/>
              </w:rPr>
              <w:t>уч.г</w:t>
            </w:r>
            <w:proofErr w:type="spellEnd"/>
            <w:r w:rsidRPr="0075102F">
              <w:rPr>
                <w:sz w:val="28"/>
                <w:szCs w:val="28"/>
              </w:rPr>
              <w:t>.</w:t>
            </w:r>
          </w:p>
          <w:p w:rsidR="00D67CFB" w:rsidRPr="0075102F" w:rsidRDefault="00D67CFB" w:rsidP="0075102F">
            <w:pPr>
              <w:pStyle w:val="a4"/>
              <w:numPr>
                <w:ilvl w:val="0"/>
                <w:numId w:val="39"/>
              </w:numPr>
              <w:spacing w:after="0" w:line="120" w:lineRule="atLeast"/>
              <w:jc w:val="both"/>
              <w:rPr>
                <w:sz w:val="28"/>
                <w:szCs w:val="28"/>
              </w:rPr>
            </w:pPr>
            <w:r w:rsidRPr="0075102F">
              <w:rPr>
                <w:sz w:val="28"/>
                <w:szCs w:val="28"/>
              </w:rPr>
              <w:t>Составление расписания работы специалистов.</w:t>
            </w:r>
          </w:p>
          <w:p w:rsidR="003E26D0" w:rsidRPr="008B44FD" w:rsidRDefault="003E26D0" w:rsidP="008F6BD9">
            <w:pPr>
              <w:pStyle w:val="a9"/>
              <w:spacing w:before="0" w:after="0" w:line="12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3E26D0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</w:p>
          <w:p w:rsidR="0075102F" w:rsidRDefault="0075102F" w:rsidP="003E26D0">
            <w:pPr>
              <w:pStyle w:val="a9"/>
              <w:spacing w:before="0" w:after="0" w:line="218" w:lineRule="atLeast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</w:p>
          <w:p w:rsidR="0075102F" w:rsidRDefault="0075102F" w:rsidP="003E26D0">
            <w:pPr>
              <w:pStyle w:val="a9"/>
              <w:spacing w:before="0" w:after="0" w:line="218" w:lineRule="atLeast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</w:p>
          <w:p w:rsidR="008B6395" w:rsidRPr="00823A18" w:rsidRDefault="008B6395" w:rsidP="003E26D0">
            <w:pPr>
              <w:pStyle w:val="a9"/>
              <w:spacing w:before="0" w:after="0" w:line="218" w:lineRule="atLeast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5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Заведующий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Гребенкина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B44FD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>авед</w:t>
            </w:r>
            <w:proofErr w:type="spellEnd"/>
            <w:r w:rsidRPr="008B44FD">
              <w:rPr>
                <w:color w:val="000000"/>
                <w:sz w:val="28"/>
                <w:szCs w:val="28"/>
              </w:rPr>
              <w:t>. по ВМР </w:t>
            </w:r>
            <w:r>
              <w:rPr>
                <w:color w:val="000000"/>
                <w:sz w:val="28"/>
                <w:szCs w:val="28"/>
              </w:rPr>
              <w:t>Горина О.А.</w:t>
            </w:r>
          </w:p>
        </w:tc>
      </w:tr>
      <w:tr w:rsidR="003E26D0" w:rsidRPr="008B44FD" w:rsidTr="00EF64EB">
        <w:tc>
          <w:tcPr>
            <w:tcW w:w="1526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П</w:t>
            </w:r>
            <w:r w:rsidRPr="008B44FD">
              <w:rPr>
                <w:b/>
                <w:i/>
                <w:color w:val="000000"/>
                <w:sz w:val="28"/>
                <w:szCs w:val="28"/>
              </w:rPr>
              <w:t>едагогический совет №2</w:t>
            </w:r>
          </w:p>
        </w:tc>
        <w:tc>
          <w:tcPr>
            <w:tcW w:w="4681" w:type="dxa"/>
            <w:vAlign w:val="center"/>
          </w:tcPr>
          <w:p w:rsidR="003E26D0" w:rsidRPr="008B6395" w:rsidRDefault="0075102F" w:rsidP="008B6395">
            <w:pPr>
              <w:jc w:val="both"/>
              <w:rPr>
                <w:rFonts w:ascii="Times New Roman" w:hAnsi="Times New Roman" w:cs="Times New Roman"/>
              </w:rPr>
            </w:pPr>
            <w:r w:rsidRPr="0075102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D67CFB" w:rsidRPr="0075102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5102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с</w:t>
            </w:r>
            <w:r w:rsidR="00D67CFB" w:rsidRPr="0075102F">
              <w:rPr>
                <w:rFonts w:ascii="Times New Roman" w:eastAsia="Times New Roman" w:hAnsi="Times New Roman" w:cs="Times New Roman"/>
                <w:sz w:val="28"/>
                <w:szCs w:val="28"/>
              </w:rPr>
              <w:t>овременны</w:t>
            </w:r>
            <w:r w:rsidRPr="0075102F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DB5698" w:rsidRPr="007510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инновационны</w:t>
            </w:r>
            <w:r w:rsidRPr="0075102F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DB5698" w:rsidRPr="007510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7CFB" w:rsidRPr="007510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</w:t>
            </w:r>
            <w:r w:rsidRPr="0075102F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D67CFB" w:rsidRPr="007510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</w:t>
            </w:r>
            <w:r w:rsidRPr="0075102F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D67CFB" w:rsidRPr="007510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9745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формировании условий повышения </w:t>
            </w:r>
            <w:r w:rsidR="00D67CFB" w:rsidRPr="0075102F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 образовательного процесса в ДОУ».</w:t>
            </w:r>
            <w:r w:rsidR="00B663AE" w:rsidRPr="007510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9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155" w:type="dxa"/>
            <w:vAlign w:val="center"/>
          </w:tcPr>
          <w:p w:rsidR="003E26D0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  <w:p w:rsidR="003E26D0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Заведующий</w:t>
            </w: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Гребенкина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  <w:p w:rsidR="003E26D0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 xml:space="preserve">  Зам </w:t>
            </w:r>
            <w:proofErr w:type="spellStart"/>
            <w:r w:rsidRPr="008B44FD">
              <w:rPr>
                <w:color w:val="000000"/>
                <w:sz w:val="28"/>
                <w:szCs w:val="28"/>
              </w:rPr>
              <w:t>завед</w:t>
            </w:r>
            <w:proofErr w:type="spellEnd"/>
            <w:r w:rsidRPr="008B44FD">
              <w:rPr>
                <w:color w:val="000000"/>
                <w:sz w:val="28"/>
                <w:szCs w:val="28"/>
              </w:rPr>
              <w:t>. По ВМР</w:t>
            </w:r>
            <w:r>
              <w:rPr>
                <w:color w:val="000000"/>
                <w:sz w:val="28"/>
                <w:szCs w:val="28"/>
              </w:rPr>
              <w:t xml:space="preserve"> Горина О.А.</w:t>
            </w:r>
          </w:p>
          <w:p w:rsidR="009745A2" w:rsidRPr="008B44FD" w:rsidRDefault="009745A2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Цыганкова И.С.</w:t>
            </w: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3E26D0" w:rsidRPr="008B44FD" w:rsidTr="00EF64EB">
        <w:trPr>
          <w:trHeight w:val="1265"/>
        </w:trPr>
        <w:tc>
          <w:tcPr>
            <w:tcW w:w="1526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8B44FD">
              <w:rPr>
                <w:b/>
                <w:i/>
                <w:color w:val="000000"/>
                <w:sz w:val="28"/>
                <w:szCs w:val="28"/>
              </w:rPr>
              <w:lastRenderedPageBreak/>
              <w:t>Педагогический совет №3</w:t>
            </w:r>
          </w:p>
        </w:tc>
        <w:tc>
          <w:tcPr>
            <w:tcW w:w="4681" w:type="dxa"/>
            <w:vAlign w:val="center"/>
          </w:tcPr>
          <w:p w:rsidR="00D67CFB" w:rsidRPr="008B6395" w:rsidRDefault="0075102F" w:rsidP="008B6395">
            <w:pPr>
              <w:spacing w:before="24"/>
              <w:ind w:left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639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D67CFB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«Проблемы развития творческих способностей дошкольников в процессе интеграции образовательных областей»</w:t>
            </w:r>
            <w:r w:rsidR="00D67CFB" w:rsidRPr="004C12E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D67CFB" w:rsidRPr="000A481B" w:rsidRDefault="008B6395" w:rsidP="008B6395">
            <w:pPr>
              <w:tabs>
                <w:tab w:val="num" w:pos="720"/>
              </w:tabs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2.</w:t>
            </w:r>
            <w:r w:rsidR="00D67CF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Личностно-ориентированный подход к развитию творчески активной личности.</w:t>
            </w:r>
          </w:p>
          <w:p w:rsidR="00D67CFB" w:rsidRDefault="008B6395" w:rsidP="008B6395">
            <w:pPr>
              <w:tabs>
                <w:tab w:val="num" w:pos="720"/>
              </w:tabs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D67CFB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контроль «Условия для развития одаренности в ДОУ»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67CFB" w:rsidRDefault="008B6395" w:rsidP="008B6395">
            <w:pPr>
              <w:tabs>
                <w:tab w:val="num" w:pos="720"/>
              </w:tabs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E26D0" w:rsidRPr="00F10B13" w:rsidRDefault="00D67CFB" w:rsidP="008B6395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 w:line="160" w:lineRule="atLeast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Квест-игра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«Проблемы развития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креативности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дошкольника»</w:t>
            </w:r>
          </w:p>
        </w:tc>
        <w:tc>
          <w:tcPr>
            <w:tcW w:w="1209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55" w:type="dxa"/>
            <w:vAlign w:val="center"/>
          </w:tcPr>
          <w:p w:rsidR="003E26D0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3E26D0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Заведующий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Гребенкина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  <w:p w:rsidR="003E26D0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B44FD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>авед</w:t>
            </w:r>
            <w:proofErr w:type="spellEnd"/>
            <w:r w:rsidRPr="008B44FD">
              <w:rPr>
                <w:color w:val="000000"/>
                <w:sz w:val="28"/>
                <w:szCs w:val="28"/>
              </w:rPr>
              <w:t>. по ВМР Горина О.А.</w:t>
            </w:r>
          </w:p>
          <w:p w:rsidR="003E26D0" w:rsidRPr="008B7EF1" w:rsidRDefault="008B7EF1" w:rsidP="003E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EF1">
              <w:rPr>
                <w:rFonts w:ascii="Times New Roman" w:hAnsi="Times New Roman" w:cs="Times New Roman"/>
                <w:sz w:val="28"/>
                <w:szCs w:val="28"/>
              </w:rPr>
              <w:t>Игнатьева Т.В.</w:t>
            </w:r>
          </w:p>
        </w:tc>
      </w:tr>
      <w:tr w:rsidR="003E26D0" w:rsidRPr="008B44FD" w:rsidTr="00EF64EB">
        <w:tc>
          <w:tcPr>
            <w:tcW w:w="1526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8B44FD">
              <w:rPr>
                <w:b/>
                <w:i/>
                <w:color w:val="000000"/>
                <w:sz w:val="28"/>
                <w:szCs w:val="28"/>
              </w:rPr>
              <w:t>Педагогический совет №4</w:t>
            </w:r>
          </w:p>
        </w:tc>
        <w:tc>
          <w:tcPr>
            <w:tcW w:w="4681" w:type="dxa"/>
            <w:vAlign w:val="center"/>
          </w:tcPr>
          <w:p w:rsidR="003E26D0" w:rsidRPr="008B44FD" w:rsidRDefault="003E26D0" w:rsidP="003E26D0">
            <w:pPr>
              <w:pStyle w:val="a9"/>
              <w:numPr>
                <w:ilvl w:val="0"/>
                <w:numId w:val="34"/>
              </w:numPr>
              <w:suppressAutoHyphens w:val="0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Подведение итогов работы</w:t>
            </w:r>
          </w:p>
          <w:p w:rsidR="003E26D0" w:rsidRPr="00CC614A" w:rsidRDefault="003E26D0" w:rsidP="003E26D0">
            <w:pPr>
              <w:pStyle w:val="a9"/>
              <w:numPr>
                <w:ilvl w:val="0"/>
                <w:numId w:val="34"/>
              </w:numPr>
              <w:suppressAutoHyphens w:val="0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sz w:val="28"/>
                <w:szCs w:val="28"/>
              </w:rPr>
              <w:t>«Реализация основных задач работы учреждения»</w:t>
            </w:r>
          </w:p>
          <w:p w:rsidR="003E26D0" w:rsidRPr="002D3052" w:rsidRDefault="00EF64EB" w:rsidP="003E26D0">
            <w:pPr>
              <w:pStyle w:val="a9"/>
              <w:numPr>
                <w:ilvl w:val="0"/>
                <w:numId w:val="34"/>
              </w:numPr>
              <w:suppressAutoHyphens w:val="0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летне</w:t>
            </w:r>
            <w:r w:rsidR="009745A2">
              <w:rPr>
                <w:sz w:val="28"/>
                <w:szCs w:val="28"/>
              </w:rPr>
              <w:t xml:space="preserve">-оздоровительного </w:t>
            </w:r>
            <w:r w:rsidR="003E26D0">
              <w:rPr>
                <w:sz w:val="28"/>
                <w:szCs w:val="28"/>
              </w:rPr>
              <w:t>плана работы.</w:t>
            </w:r>
          </w:p>
          <w:p w:rsidR="003E26D0" w:rsidRPr="008B44FD" w:rsidRDefault="003E26D0" w:rsidP="003E26D0">
            <w:pPr>
              <w:rPr>
                <w:sz w:val="28"/>
                <w:szCs w:val="28"/>
              </w:rPr>
            </w:pP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55" w:type="dxa"/>
            <w:vAlign w:val="center"/>
          </w:tcPr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 xml:space="preserve"> </w:t>
            </w: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Заведующий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Гребенкина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8B44FD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>авед</w:t>
            </w:r>
            <w:proofErr w:type="spellEnd"/>
            <w:r w:rsidRPr="008B44FD">
              <w:rPr>
                <w:color w:val="000000"/>
                <w:sz w:val="28"/>
                <w:szCs w:val="28"/>
              </w:rPr>
              <w:t>. по ВМР Горина О.А.</w:t>
            </w: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 xml:space="preserve"> </w:t>
            </w:r>
          </w:p>
          <w:p w:rsidR="003E26D0" w:rsidRPr="008B44FD" w:rsidRDefault="003E26D0" w:rsidP="003E26D0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8B6395" w:rsidRDefault="008B6395" w:rsidP="00976EEC">
      <w:pPr>
        <w:pStyle w:val="a9"/>
        <w:spacing w:before="0" w:after="0" w:line="218" w:lineRule="atLeast"/>
        <w:ind w:right="65"/>
        <w:textAlignment w:val="baseline"/>
        <w:rPr>
          <w:rStyle w:val="a7"/>
          <w:color w:val="000000"/>
          <w:sz w:val="32"/>
          <w:szCs w:val="32"/>
          <w:u w:val="single"/>
          <w:bdr w:val="none" w:sz="0" w:space="0" w:color="auto" w:frame="1"/>
        </w:rPr>
      </w:pPr>
    </w:p>
    <w:p w:rsidR="008B6395" w:rsidRDefault="008B6395" w:rsidP="00D67CFB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sz w:val="32"/>
          <w:szCs w:val="32"/>
          <w:u w:val="single"/>
          <w:bdr w:val="none" w:sz="0" w:space="0" w:color="auto" w:frame="1"/>
        </w:rPr>
      </w:pPr>
    </w:p>
    <w:p w:rsidR="008B6395" w:rsidRDefault="008B6395" w:rsidP="00D67CFB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sz w:val="32"/>
          <w:szCs w:val="32"/>
          <w:u w:val="single"/>
          <w:bdr w:val="none" w:sz="0" w:space="0" w:color="auto" w:frame="1"/>
        </w:rPr>
      </w:pPr>
    </w:p>
    <w:p w:rsidR="00D67CFB" w:rsidRPr="00DF1549" w:rsidRDefault="00D67CFB" w:rsidP="00D67CFB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sz w:val="32"/>
          <w:szCs w:val="32"/>
          <w:u w:val="single"/>
          <w:bdr w:val="none" w:sz="0" w:space="0" w:color="auto" w:frame="1"/>
        </w:rPr>
      </w:pPr>
      <w:r w:rsidRPr="00DF1549">
        <w:rPr>
          <w:rStyle w:val="a7"/>
          <w:color w:val="000000"/>
          <w:sz w:val="32"/>
          <w:szCs w:val="32"/>
          <w:u w:val="single"/>
          <w:bdr w:val="none" w:sz="0" w:space="0" w:color="auto" w:frame="1"/>
        </w:rPr>
        <w:t>1.3</w:t>
      </w:r>
      <w:r w:rsidRPr="00DF1549">
        <w:rPr>
          <w:rStyle w:val="apple-converted-space"/>
          <w:b/>
          <w:bCs/>
          <w:color w:val="000000"/>
          <w:sz w:val="32"/>
          <w:szCs w:val="32"/>
          <w:u w:val="single"/>
          <w:bdr w:val="none" w:sz="0" w:space="0" w:color="auto" w:frame="1"/>
        </w:rPr>
        <w:t> </w:t>
      </w:r>
      <w:r w:rsidRPr="00DF1549">
        <w:rPr>
          <w:rStyle w:val="a7"/>
          <w:color w:val="000000"/>
          <w:sz w:val="32"/>
          <w:szCs w:val="32"/>
          <w:u w:val="single"/>
          <w:bdr w:val="none" w:sz="0" w:space="0" w:color="auto" w:frame="1"/>
        </w:rPr>
        <w:t>СЕМИНАРЫ, СЕМИНАРЫ-ПРАКТИКУМЫ</w:t>
      </w:r>
    </w:p>
    <w:p w:rsidR="00D67CFB" w:rsidRPr="00011A52" w:rsidRDefault="00D67CFB" w:rsidP="00D67CFB">
      <w:pPr>
        <w:pStyle w:val="a9"/>
        <w:spacing w:before="0" w:after="0" w:line="218" w:lineRule="atLeast"/>
        <w:ind w:right="65"/>
        <w:jc w:val="center"/>
        <w:textAlignment w:val="baseline"/>
        <w:rPr>
          <w:color w:val="000000"/>
          <w:sz w:val="28"/>
          <w:szCs w:val="28"/>
          <w:u w:val="single"/>
        </w:rPr>
      </w:pPr>
    </w:p>
    <w:p w:rsidR="00D67CFB" w:rsidRPr="00011A52" w:rsidRDefault="00D67CFB" w:rsidP="00D67CFB">
      <w:pPr>
        <w:pStyle w:val="a9"/>
        <w:spacing w:before="0" w:after="0" w:line="218" w:lineRule="atLeast"/>
        <w:ind w:right="65"/>
        <w:textAlignment w:val="baseline"/>
        <w:rPr>
          <w:color w:val="000000"/>
          <w:sz w:val="28"/>
          <w:szCs w:val="28"/>
        </w:rPr>
      </w:pPr>
      <w:proofErr w:type="gramStart"/>
      <w:r w:rsidRPr="008B6395">
        <w:rPr>
          <w:b/>
          <w:color w:val="000000"/>
          <w:sz w:val="28"/>
          <w:szCs w:val="28"/>
          <w:bdr w:val="none" w:sz="0" w:space="0" w:color="auto" w:frame="1"/>
        </w:rPr>
        <w:t>Цель</w:t>
      </w:r>
      <w:r w:rsidRPr="008B6395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 </w:t>
      </w:r>
      <w:r w:rsidRPr="008B6395">
        <w:rPr>
          <w:b/>
          <w:color w:val="000000"/>
          <w:sz w:val="28"/>
          <w:szCs w:val="28"/>
        </w:rPr>
        <w:t xml:space="preserve">работы по реализации блока: </w:t>
      </w:r>
      <w:r w:rsidR="008B63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11A52">
        <w:rPr>
          <w:color w:val="000000"/>
          <w:sz w:val="28"/>
          <w:szCs w:val="28"/>
        </w:rPr>
        <w:t>создание благоприятных условий для активного творческого развития педагогов, актуализация профессионально-психологического потенциала личности педагога  ДОУ, формирование навыков создания социальных ситуаций развития детей в разных организации детской деятельности.</w:t>
      </w:r>
      <w:proofErr w:type="gramEnd"/>
    </w:p>
    <w:p w:rsidR="00D67CFB" w:rsidRPr="00011A52" w:rsidRDefault="00D67CFB" w:rsidP="00D67CFB">
      <w:pPr>
        <w:pStyle w:val="a9"/>
        <w:spacing w:before="0" w:after="0" w:line="218" w:lineRule="atLeast"/>
        <w:ind w:right="65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7"/>
        <w:gridCol w:w="3387"/>
        <w:gridCol w:w="2089"/>
        <w:gridCol w:w="2318"/>
      </w:tblGrid>
      <w:tr w:rsidR="00D67CFB" w:rsidRPr="008B44FD" w:rsidTr="00E9570A">
        <w:tc>
          <w:tcPr>
            <w:tcW w:w="1997" w:type="dxa"/>
            <w:vAlign w:val="center"/>
          </w:tcPr>
          <w:p w:rsidR="00D67CFB" w:rsidRPr="008B44FD" w:rsidRDefault="00D67CFB" w:rsidP="00E9570A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rStyle w:val="a7"/>
                <w:color w:val="000000"/>
                <w:bdr w:val="none" w:sz="0" w:space="0" w:color="auto" w:frame="1"/>
              </w:rPr>
              <w:t>№</w:t>
            </w:r>
            <w:proofErr w:type="spellStart"/>
            <w:proofErr w:type="gramStart"/>
            <w:r w:rsidRPr="008B44FD">
              <w:rPr>
                <w:rStyle w:val="a7"/>
                <w:color w:val="000000"/>
                <w:bdr w:val="none" w:sz="0" w:space="0" w:color="auto" w:frame="1"/>
              </w:rPr>
              <w:t>п</w:t>
            </w:r>
            <w:proofErr w:type="spellEnd"/>
            <w:proofErr w:type="gramEnd"/>
            <w:r w:rsidRPr="008B44FD">
              <w:rPr>
                <w:rStyle w:val="a7"/>
                <w:color w:val="000000"/>
                <w:bdr w:val="none" w:sz="0" w:space="0" w:color="auto" w:frame="1"/>
              </w:rPr>
              <w:t>/</w:t>
            </w:r>
            <w:proofErr w:type="spellStart"/>
            <w:r w:rsidRPr="008B44FD">
              <w:rPr>
                <w:rStyle w:val="a7"/>
                <w:color w:val="000000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3167" w:type="dxa"/>
            <w:vAlign w:val="center"/>
          </w:tcPr>
          <w:p w:rsidR="00D67CFB" w:rsidRPr="008B44FD" w:rsidRDefault="00D67CFB" w:rsidP="00E9570A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rStyle w:val="a7"/>
                <w:color w:val="000000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2089" w:type="dxa"/>
            <w:vAlign w:val="center"/>
          </w:tcPr>
          <w:p w:rsidR="00D67CFB" w:rsidRPr="008B44FD" w:rsidRDefault="00D67CFB" w:rsidP="00E9570A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rStyle w:val="a7"/>
                <w:color w:val="000000"/>
                <w:bdr w:val="none" w:sz="0" w:space="0" w:color="auto" w:frame="1"/>
              </w:rPr>
              <w:t>сроки</w:t>
            </w:r>
          </w:p>
        </w:tc>
        <w:tc>
          <w:tcPr>
            <w:tcW w:w="2318" w:type="dxa"/>
            <w:vAlign w:val="center"/>
          </w:tcPr>
          <w:p w:rsidR="00D67CFB" w:rsidRPr="008B44FD" w:rsidRDefault="00D67CFB" w:rsidP="00E9570A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rStyle w:val="a7"/>
                <w:color w:val="000000"/>
                <w:bdr w:val="none" w:sz="0" w:space="0" w:color="auto" w:frame="1"/>
              </w:rPr>
              <w:t>ответственные</w:t>
            </w:r>
          </w:p>
        </w:tc>
      </w:tr>
      <w:tr w:rsidR="0088190E" w:rsidRPr="008B44FD" w:rsidTr="00E9570A">
        <w:tc>
          <w:tcPr>
            <w:tcW w:w="1997" w:type="dxa"/>
            <w:vAlign w:val="center"/>
          </w:tcPr>
          <w:p w:rsidR="0088190E" w:rsidRPr="008B44FD" w:rsidRDefault="0088190E" w:rsidP="0088190E">
            <w:pPr>
              <w:pStyle w:val="a9"/>
              <w:spacing w:before="0" w:after="0" w:line="218" w:lineRule="atLeast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>
              <w:rPr>
                <w:rStyle w:val="a7"/>
                <w:color w:val="000000"/>
                <w:bdr w:val="none" w:sz="0" w:space="0" w:color="auto" w:frame="1"/>
              </w:rPr>
              <w:t>1.</w:t>
            </w:r>
          </w:p>
        </w:tc>
        <w:tc>
          <w:tcPr>
            <w:tcW w:w="3167" w:type="dxa"/>
            <w:vAlign w:val="center"/>
          </w:tcPr>
          <w:p w:rsidR="0088190E" w:rsidRPr="008E615E" w:rsidRDefault="0088190E" w:rsidP="00881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1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Деловая игра с педагогами: «Знатоки ФГОС </w:t>
            </w:r>
            <w:proofErr w:type="gramStart"/>
            <w:r w:rsidRPr="008E615E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8E615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8190E" w:rsidRPr="008E615E" w:rsidRDefault="0088190E" w:rsidP="00E9570A">
            <w:pPr>
              <w:pStyle w:val="a9"/>
              <w:spacing w:before="0" w:after="0" w:line="218" w:lineRule="atLeast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89" w:type="dxa"/>
            <w:vAlign w:val="center"/>
          </w:tcPr>
          <w:p w:rsidR="0088190E" w:rsidRPr="008E615E" w:rsidRDefault="0088190E" w:rsidP="00E9570A">
            <w:pPr>
              <w:pStyle w:val="a9"/>
              <w:spacing w:before="0" w:after="0" w:line="218" w:lineRule="atLeast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8E615E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Сентябрь </w:t>
            </w:r>
          </w:p>
        </w:tc>
        <w:tc>
          <w:tcPr>
            <w:tcW w:w="2318" w:type="dxa"/>
            <w:vAlign w:val="center"/>
          </w:tcPr>
          <w:p w:rsidR="008B7EF1" w:rsidRPr="008E615E" w:rsidRDefault="008B7EF1" w:rsidP="008B7EF1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E615E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8E615E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8E615E">
              <w:rPr>
                <w:color w:val="000000"/>
                <w:sz w:val="28"/>
                <w:szCs w:val="28"/>
              </w:rPr>
              <w:t>авед</w:t>
            </w:r>
            <w:proofErr w:type="spellEnd"/>
            <w:r w:rsidRPr="008E615E">
              <w:rPr>
                <w:color w:val="000000"/>
                <w:sz w:val="28"/>
                <w:szCs w:val="28"/>
              </w:rPr>
              <w:t>. по ВМР Горина О.А.</w:t>
            </w:r>
          </w:p>
          <w:p w:rsidR="0088190E" w:rsidRPr="008E615E" w:rsidRDefault="0088190E" w:rsidP="00E9570A">
            <w:pPr>
              <w:pStyle w:val="a9"/>
              <w:spacing w:before="0" w:after="0" w:line="218" w:lineRule="atLeast"/>
              <w:jc w:val="center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D67CFB" w:rsidRPr="008B44FD" w:rsidTr="00E9570A">
        <w:tc>
          <w:tcPr>
            <w:tcW w:w="1997" w:type="dxa"/>
          </w:tcPr>
          <w:p w:rsidR="00D67CFB" w:rsidRPr="008B44FD" w:rsidRDefault="0088190E" w:rsidP="0088190E">
            <w:pPr>
              <w:pStyle w:val="a9"/>
              <w:suppressAutoHyphens w:val="0"/>
              <w:spacing w:before="0" w:after="0" w:line="218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167" w:type="dxa"/>
            <w:vAlign w:val="center"/>
          </w:tcPr>
          <w:p w:rsidR="00D67CFB" w:rsidRPr="008E615E" w:rsidRDefault="00D67CFB" w:rsidP="00E9570A">
            <w:pPr>
              <w:pStyle w:val="a9"/>
              <w:spacing w:before="0" w:after="0" w:line="218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E615E">
              <w:rPr>
                <w:b/>
                <w:color w:val="000000"/>
                <w:sz w:val="28"/>
                <w:szCs w:val="28"/>
              </w:rPr>
              <w:t xml:space="preserve">Семинар-практикум </w:t>
            </w:r>
          </w:p>
          <w:p w:rsidR="00D67CFB" w:rsidRPr="008E615E" w:rsidRDefault="00D67CFB" w:rsidP="00792B1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15E">
              <w:rPr>
                <w:rFonts w:ascii="Times New Roman" w:hAnsi="Times New Roman"/>
                <w:color w:val="000000"/>
                <w:sz w:val="28"/>
                <w:szCs w:val="28"/>
              </w:rPr>
              <w:t>Тема: </w:t>
            </w:r>
            <w:r w:rsidR="009078D2" w:rsidRPr="008E615E">
              <w:rPr>
                <w:rFonts w:ascii="Times New Roman" w:hAnsi="Times New Roman"/>
                <w:sz w:val="28"/>
                <w:szCs w:val="28"/>
              </w:rPr>
              <w:t xml:space="preserve">«Метод проектов как средство разработки и внедрение педагогических инноваций, и его </w:t>
            </w:r>
            <w:r w:rsidR="009078D2" w:rsidRPr="008E615E">
              <w:rPr>
                <w:rFonts w:ascii="Times New Roman" w:hAnsi="Times New Roman"/>
                <w:sz w:val="28"/>
                <w:szCs w:val="28"/>
              </w:rPr>
              <w:lastRenderedPageBreak/>
              <w:t>значение»</w:t>
            </w:r>
            <w:proofErr w:type="gramStart"/>
            <w:r w:rsidR="009078D2" w:rsidRPr="008E6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2B13" w:rsidRPr="008E615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089" w:type="dxa"/>
            <w:vAlign w:val="center"/>
          </w:tcPr>
          <w:p w:rsidR="00D67CFB" w:rsidRPr="008E615E" w:rsidRDefault="00D67CFB" w:rsidP="00E9570A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E615E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D67CFB" w:rsidRPr="008E615E" w:rsidRDefault="003063E7" w:rsidP="00E9570A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E615E">
              <w:rPr>
                <w:color w:val="000000"/>
                <w:sz w:val="28"/>
                <w:szCs w:val="28"/>
              </w:rPr>
              <w:t>Ноябрь</w:t>
            </w:r>
            <w:r w:rsidR="00D67CFB" w:rsidRPr="008E615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18" w:type="dxa"/>
            <w:vAlign w:val="center"/>
          </w:tcPr>
          <w:p w:rsidR="00D67CFB" w:rsidRPr="008E615E" w:rsidRDefault="00D67CFB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E615E">
              <w:rPr>
                <w:color w:val="000000"/>
                <w:sz w:val="28"/>
                <w:szCs w:val="28"/>
              </w:rPr>
              <w:t> </w:t>
            </w:r>
          </w:p>
          <w:p w:rsidR="00D67CFB" w:rsidRPr="008E615E" w:rsidRDefault="009078D2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E615E">
              <w:rPr>
                <w:color w:val="000000"/>
                <w:sz w:val="28"/>
                <w:szCs w:val="28"/>
              </w:rPr>
              <w:t>Харькина</w:t>
            </w:r>
            <w:proofErr w:type="spellEnd"/>
            <w:r w:rsidRPr="008E615E">
              <w:rPr>
                <w:color w:val="000000"/>
                <w:sz w:val="28"/>
                <w:szCs w:val="28"/>
              </w:rPr>
              <w:t xml:space="preserve"> Н.Е.</w:t>
            </w:r>
          </w:p>
        </w:tc>
      </w:tr>
      <w:tr w:rsidR="00D67CFB" w:rsidRPr="008B44FD" w:rsidTr="00E9570A">
        <w:tc>
          <w:tcPr>
            <w:tcW w:w="1997" w:type="dxa"/>
          </w:tcPr>
          <w:p w:rsidR="00D67CFB" w:rsidRPr="008B44FD" w:rsidRDefault="0088190E" w:rsidP="0088190E">
            <w:pPr>
              <w:pStyle w:val="a9"/>
              <w:suppressAutoHyphens w:val="0"/>
              <w:spacing w:before="0" w:after="0" w:line="218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67" w:type="dxa"/>
            <w:vAlign w:val="center"/>
          </w:tcPr>
          <w:p w:rsidR="00D67CFB" w:rsidRPr="008E615E" w:rsidRDefault="00D67CFB" w:rsidP="00E9570A">
            <w:pPr>
              <w:pStyle w:val="a9"/>
              <w:spacing w:before="0" w:after="0" w:line="218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E615E">
              <w:rPr>
                <w:b/>
                <w:color w:val="000000"/>
                <w:sz w:val="28"/>
                <w:szCs w:val="28"/>
              </w:rPr>
              <w:t>Семинар-практикум</w:t>
            </w:r>
          </w:p>
          <w:p w:rsidR="00D67CFB" w:rsidRPr="008E615E" w:rsidRDefault="009745A2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E615E">
              <w:rPr>
                <w:color w:val="000000"/>
                <w:sz w:val="28"/>
                <w:szCs w:val="28"/>
              </w:rPr>
              <w:t>Тема</w:t>
            </w:r>
            <w:proofErr w:type="gramStart"/>
            <w:r w:rsidRPr="008E615E">
              <w:rPr>
                <w:color w:val="000000"/>
                <w:sz w:val="28"/>
                <w:szCs w:val="28"/>
              </w:rPr>
              <w:t>:</w:t>
            </w:r>
            <w:r w:rsidR="00D67CFB" w:rsidRPr="008E615E">
              <w:rPr>
                <w:color w:val="000000"/>
                <w:sz w:val="28"/>
                <w:szCs w:val="28"/>
              </w:rPr>
              <w:t>«</w:t>
            </w:r>
            <w:proofErr w:type="gramEnd"/>
            <w:r w:rsidR="00DF1549" w:rsidRPr="008E615E">
              <w:rPr>
                <w:color w:val="000000"/>
                <w:sz w:val="28"/>
                <w:szCs w:val="28"/>
              </w:rPr>
              <w:t xml:space="preserve">Профессиональный стандарт педагога </w:t>
            </w:r>
            <w:r w:rsidR="00D67CFB" w:rsidRPr="008E615E">
              <w:rPr>
                <w:color w:val="000000"/>
                <w:sz w:val="28"/>
                <w:szCs w:val="28"/>
              </w:rPr>
              <w:t>»</w:t>
            </w:r>
          </w:p>
          <w:p w:rsidR="00D67CFB" w:rsidRPr="008E615E" w:rsidRDefault="00DF1549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E615E">
              <w:rPr>
                <w:color w:val="000000"/>
                <w:sz w:val="28"/>
                <w:szCs w:val="28"/>
              </w:rPr>
              <w:t xml:space="preserve"> </w:t>
            </w:r>
          </w:p>
          <w:p w:rsidR="00D67CFB" w:rsidRPr="008E615E" w:rsidRDefault="00D67CFB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D67CFB" w:rsidRPr="008E615E" w:rsidRDefault="00D67CFB" w:rsidP="00E9570A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E615E">
              <w:rPr>
                <w:color w:val="000000"/>
                <w:sz w:val="28"/>
                <w:szCs w:val="28"/>
              </w:rPr>
              <w:t> </w:t>
            </w:r>
          </w:p>
          <w:p w:rsidR="00D67CFB" w:rsidRPr="008E615E" w:rsidRDefault="007F5BFF" w:rsidP="00E9570A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E615E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318" w:type="dxa"/>
            <w:vAlign w:val="center"/>
          </w:tcPr>
          <w:p w:rsidR="00D67CFB" w:rsidRPr="008E615E" w:rsidRDefault="00D67CFB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E615E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8E615E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8E615E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8E615E">
              <w:rPr>
                <w:color w:val="000000"/>
                <w:sz w:val="28"/>
                <w:szCs w:val="28"/>
              </w:rPr>
              <w:t>авед</w:t>
            </w:r>
            <w:proofErr w:type="spellEnd"/>
            <w:r w:rsidRPr="008E615E">
              <w:rPr>
                <w:color w:val="000000"/>
                <w:sz w:val="28"/>
                <w:szCs w:val="28"/>
              </w:rPr>
              <w:t>. по ВМР Горина О.А.</w:t>
            </w:r>
          </w:p>
          <w:p w:rsidR="00D67CFB" w:rsidRPr="008E615E" w:rsidRDefault="00D67CFB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D67CFB" w:rsidRPr="008E615E" w:rsidRDefault="00D67CFB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E615E">
              <w:rPr>
                <w:color w:val="000000"/>
                <w:sz w:val="28"/>
                <w:szCs w:val="28"/>
              </w:rPr>
              <w:t xml:space="preserve">  </w:t>
            </w:r>
          </w:p>
        </w:tc>
      </w:tr>
      <w:tr w:rsidR="00D67CFB" w:rsidRPr="008B44FD" w:rsidTr="00E9570A">
        <w:tc>
          <w:tcPr>
            <w:tcW w:w="1997" w:type="dxa"/>
          </w:tcPr>
          <w:p w:rsidR="00D67CFB" w:rsidRPr="008B44FD" w:rsidRDefault="0088190E" w:rsidP="0088190E">
            <w:pPr>
              <w:pStyle w:val="a9"/>
              <w:suppressAutoHyphens w:val="0"/>
              <w:spacing w:before="0" w:after="0" w:line="218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167" w:type="dxa"/>
            <w:vAlign w:val="center"/>
          </w:tcPr>
          <w:p w:rsidR="00D67CFB" w:rsidRPr="008E615E" w:rsidRDefault="00D67CFB" w:rsidP="00E9570A">
            <w:pPr>
              <w:pStyle w:val="a9"/>
              <w:spacing w:before="0" w:after="0" w:line="218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E615E">
              <w:rPr>
                <w:b/>
                <w:color w:val="000000"/>
                <w:sz w:val="28"/>
                <w:szCs w:val="28"/>
              </w:rPr>
              <w:t>Семинар-практикум</w:t>
            </w:r>
          </w:p>
          <w:p w:rsidR="00D67CFB" w:rsidRPr="008E615E" w:rsidRDefault="007F5BFF" w:rsidP="008B7EF1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E615E">
              <w:rPr>
                <w:sz w:val="28"/>
                <w:szCs w:val="28"/>
              </w:rPr>
              <w:t xml:space="preserve">Семинар-практикум с элементами тренинга по профилактике эмоционального выгорания педагогов. </w:t>
            </w:r>
            <w:r w:rsidR="008B7EF1" w:rsidRPr="008E615E">
              <w:rPr>
                <w:sz w:val="28"/>
                <w:szCs w:val="28"/>
              </w:rPr>
              <w:t xml:space="preserve"> </w:t>
            </w:r>
            <w:r w:rsidR="00D67CFB" w:rsidRPr="008E615E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089" w:type="dxa"/>
            <w:vAlign w:val="center"/>
          </w:tcPr>
          <w:p w:rsidR="00D67CFB" w:rsidRPr="008E615E" w:rsidRDefault="00D67CFB" w:rsidP="00E9570A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E615E">
              <w:rPr>
                <w:color w:val="000000"/>
                <w:sz w:val="28"/>
                <w:szCs w:val="28"/>
              </w:rPr>
              <w:t> </w:t>
            </w:r>
          </w:p>
          <w:p w:rsidR="00D67CFB" w:rsidRPr="008E615E" w:rsidRDefault="007F5BFF" w:rsidP="00E9570A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E615E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18" w:type="dxa"/>
            <w:vAlign w:val="center"/>
          </w:tcPr>
          <w:p w:rsidR="00D67CFB" w:rsidRPr="008E615E" w:rsidRDefault="00D67CFB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E615E">
              <w:rPr>
                <w:color w:val="000000"/>
                <w:sz w:val="28"/>
                <w:szCs w:val="28"/>
              </w:rPr>
              <w:t> педагог-психолог</w:t>
            </w:r>
          </w:p>
          <w:p w:rsidR="00D67CFB" w:rsidRPr="008E615E" w:rsidRDefault="00D67CFB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E615E">
              <w:rPr>
                <w:color w:val="000000"/>
                <w:sz w:val="28"/>
                <w:szCs w:val="28"/>
              </w:rPr>
              <w:t>Храмшина</w:t>
            </w:r>
            <w:proofErr w:type="spellEnd"/>
            <w:r w:rsidRPr="008E615E">
              <w:rPr>
                <w:color w:val="000000"/>
                <w:sz w:val="28"/>
                <w:szCs w:val="28"/>
              </w:rPr>
              <w:t xml:space="preserve"> И.В. </w:t>
            </w:r>
          </w:p>
        </w:tc>
      </w:tr>
    </w:tbl>
    <w:p w:rsidR="00DC02E9" w:rsidRDefault="00DC02E9" w:rsidP="00976EEC">
      <w:pPr>
        <w:pStyle w:val="a9"/>
        <w:spacing w:before="0" w:after="0" w:line="218" w:lineRule="atLeast"/>
        <w:ind w:right="65"/>
        <w:textAlignment w:val="baseline"/>
        <w:rPr>
          <w:rStyle w:val="a7"/>
          <w:color w:val="000000"/>
          <w:sz w:val="36"/>
          <w:szCs w:val="36"/>
          <w:u w:val="single"/>
          <w:bdr w:val="none" w:sz="0" w:space="0" w:color="auto" w:frame="1"/>
        </w:rPr>
      </w:pPr>
    </w:p>
    <w:p w:rsidR="00D67CFB" w:rsidRPr="00DC02E9" w:rsidRDefault="00D67CFB" w:rsidP="00D67CFB">
      <w:pPr>
        <w:pStyle w:val="a9"/>
        <w:spacing w:before="0" w:after="0" w:line="218" w:lineRule="atLeast"/>
        <w:ind w:right="65"/>
        <w:jc w:val="center"/>
        <w:textAlignment w:val="baseline"/>
        <w:rPr>
          <w:b/>
          <w:bCs/>
          <w:color w:val="000000"/>
          <w:sz w:val="36"/>
          <w:szCs w:val="36"/>
          <w:u w:val="single"/>
          <w:bdr w:val="none" w:sz="0" w:space="0" w:color="auto" w:frame="1"/>
        </w:rPr>
      </w:pPr>
      <w:r w:rsidRPr="00DC02E9">
        <w:rPr>
          <w:rStyle w:val="a7"/>
          <w:color w:val="000000"/>
          <w:sz w:val="36"/>
          <w:szCs w:val="36"/>
          <w:u w:val="single"/>
          <w:bdr w:val="none" w:sz="0" w:space="0" w:color="auto" w:frame="1"/>
        </w:rPr>
        <w:t>1.4</w:t>
      </w:r>
      <w:r w:rsidRPr="00DC02E9">
        <w:rPr>
          <w:rStyle w:val="apple-converted-space"/>
          <w:b/>
          <w:bCs/>
          <w:color w:val="000000"/>
          <w:sz w:val="36"/>
          <w:szCs w:val="36"/>
          <w:u w:val="single"/>
          <w:bdr w:val="none" w:sz="0" w:space="0" w:color="auto" w:frame="1"/>
        </w:rPr>
        <w:t> </w:t>
      </w:r>
      <w:r w:rsidRPr="00DC02E9">
        <w:rPr>
          <w:rStyle w:val="a7"/>
          <w:color w:val="000000"/>
          <w:sz w:val="36"/>
          <w:szCs w:val="36"/>
          <w:u w:val="single"/>
          <w:bdr w:val="none" w:sz="0" w:space="0" w:color="auto" w:frame="1"/>
        </w:rPr>
        <w:t>МАСТЕР-КЛАСС</w:t>
      </w:r>
    </w:p>
    <w:p w:rsidR="00D67CFB" w:rsidRPr="00DF1549" w:rsidRDefault="00D67CFB" w:rsidP="00D67CFB">
      <w:pPr>
        <w:pStyle w:val="a9"/>
        <w:spacing w:before="0" w:after="0" w:line="218" w:lineRule="atLeast"/>
        <w:ind w:right="65"/>
        <w:jc w:val="center"/>
        <w:textAlignment w:val="baseline"/>
        <w:rPr>
          <w:color w:val="000000"/>
          <w:sz w:val="28"/>
          <w:szCs w:val="28"/>
          <w:u w:val="single"/>
        </w:rPr>
      </w:pPr>
    </w:p>
    <w:p w:rsidR="00D67CFB" w:rsidRPr="00011A52" w:rsidRDefault="00D67CFB" w:rsidP="00D67CFB">
      <w:pPr>
        <w:pStyle w:val="a9"/>
        <w:spacing w:before="0" w:after="0" w:line="218" w:lineRule="atLeast"/>
        <w:ind w:right="65"/>
        <w:jc w:val="center"/>
        <w:textAlignment w:val="baseline"/>
        <w:rPr>
          <w:color w:val="000000"/>
          <w:sz w:val="28"/>
          <w:szCs w:val="28"/>
        </w:rPr>
      </w:pPr>
      <w:r w:rsidRPr="00DC02E9">
        <w:rPr>
          <w:b/>
          <w:color w:val="000000"/>
          <w:sz w:val="28"/>
          <w:szCs w:val="28"/>
          <w:bdr w:val="none" w:sz="0" w:space="0" w:color="auto" w:frame="1"/>
        </w:rPr>
        <w:t>Цель</w:t>
      </w:r>
      <w:r w:rsidRPr="00DC02E9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 </w:t>
      </w:r>
      <w:r w:rsidRPr="00DC02E9">
        <w:rPr>
          <w:b/>
          <w:color w:val="000000"/>
          <w:sz w:val="28"/>
          <w:szCs w:val="28"/>
        </w:rPr>
        <w:t>работы по реализации блока:</w:t>
      </w:r>
      <w:r w:rsidRPr="00011A52">
        <w:rPr>
          <w:color w:val="000000"/>
          <w:sz w:val="28"/>
          <w:szCs w:val="28"/>
        </w:rPr>
        <w:t xml:space="preserve"> передача коллегам личного профессионального опыта, уникальных авторских разработок в сфере творческой и педагогической деятельности мастера, проводящего мастер – класс.</w:t>
      </w:r>
    </w:p>
    <w:p w:rsidR="00DF1549" w:rsidRPr="00BE4A41" w:rsidRDefault="00DF1549" w:rsidP="00D67CFB">
      <w:pPr>
        <w:pStyle w:val="a9"/>
        <w:spacing w:before="0" w:after="0" w:line="218" w:lineRule="atLeast"/>
        <w:ind w:right="65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tbl>
      <w:tblPr>
        <w:tblStyle w:val="a5"/>
        <w:tblW w:w="0" w:type="auto"/>
        <w:tblLook w:val="04A0"/>
      </w:tblPr>
      <w:tblGrid>
        <w:gridCol w:w="817"/>
        <w:gridCol w:w="3402"/>
        <w:gridCol w:w="2126"/>
        <w:gridCol w:w="2977"/>
      </w:tblGrid>
      <w:tr w:rsidR="00BE4A41" w:rsidRPr="00BE4A41" w:rsidTr="00BE4A41">
        <w:tc>
          <w:tcPr>
            <w:tcW w:w="817" w:type="dxa"/>
          </w:tcPr>
          <w:p w:rsidR="00BE4A41" w:rsidRPr="00BE4A41" w:rsidRDefault="00BE4A41" w:rsidP="00D67CFB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BE4A41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3402" w:type="dxa"/>
          </w:tcPr>
          <w:p w:rsidR="00BE4A41" w:rsidRPr="00BE4A41" w:rsidRDefault="00BE4A41" w:rsidP="00D67CFB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BE4A41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2126" w:type="dxa"/>
          </w:tcPr>
          <w:p w:rsidR="00BE4A41" w:rsidRPr="00BE4A41" w:rsidRDefault="00BE4A41" w:rsidP="00D67CFB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BE4A41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2977" w:type="dxa"/>
          </w:tcPr>
          <w:p w:rsidR="00BE4A41" w:rsidRPr="00BE4A41" w:rsidRDefault="00BE4A41" w:rsidP="00D67CFB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 w:rsidRPr="00BE4A41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</w:tr>
      <w:tr w:rsidR="00BE4A41" w:rsidRPr="00BE4A41" w:rsidTr="00BE4A41">
        <w:tc>
          <w:tcPr>
            <w:tcW w:w="817" w:type="dxa"/>
          </w:tcPr>
          <w:p w:rsidR="00BE4A41" w:rsidRPr="00BE4A41" w:rsidRDefault="00BE4A41" w:rsidP="00D67CFB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402" w:type="dxa"/>
          </w:tcPr>
          <w:p w:rsidR="00BE4A41" w:rsidRPr="00BE4A41" w:rsidRDefault="00BE4A41" w:rsidP="00D67CFB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6" w:type="dxa"/>
          </w:tcPr>
          <w:p w:rsidR="00BE4A41" w:rsidRPr="00BE4A41" w:rsidRDefault="00BE4A41" w:rsidP="00D67CFB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77" w:type="dxa"/>
          </w:tcPr>
          <w:p w:rsidR="00BE4A41" w:rsidRPr="00BE4A41" w:rsidRDefault="00BE4A41" w:rsidP="00D67CFB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BE4A41" w:rsidRPr="00BE4A41" w:rsidTr="00BE4A41">
        <w:tc>
          <w:tcPr>
            <w:tcW w:w="817" w:type="dxa"/>
          </w:tcPr>
          <w:p w:rsidR="00BE4A41" w:rsidRPr="00BE4A41" w:rsidRDefault="00BE4A41" w:rsidP="00D67CFB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3402" w:type="dxa"/>
          </w:tcPr>
          <w:p w:rsidR="00BE4A41" w:rsidRPr="00BE4A41" w:rsidRDefault="00BE4A41" w:rsidP="00D67CFB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32"/>
                <w:szCs w:val="32"/>
                <w:bdr w:val="none" w:sz="0" w:space="0" w:color="auto" w:frame="1"/>
              </w:rPr>
              <w:t xml:space="preserve">Мастер-класс Фольклорные </w:t>
            </w:r>
            <w:r w:rsidRPr="00C9204A">
              <w:rPr>
                <w:sz w:val="28"/>
              </w:rPr>
              <w:t xml:space="preserve">Игры </w:t>
            </w:r>
            <w:r>
              <w:rPr>
                <w:sz w:val="28"/>
              </w:rPr>
              <w:t xml:space="preserve"> </w:t>
            </w:r>
            <w:r w:rsidRPr="00C9204A">
              <w:rPr>
                <w:sz w:val="28"/>
              </w:rPr>
              <w:t xml:space="preserve"> </w:t>
            </w:r>
            <w:r>
              <w:rPr>
                <w:sz w:val="28"/>
              </w:rPr>
              <w:t>Рязанского края</w:t>
            </w:r>
          </w:p>
        </w:tc>
        <w:tc>
          <w:tcPr>
            <w:tcW w:w="2126" w:type="dxa"/>
          </w:tcPr>
          <w:p w:rsidR="00BE4A41" w:rsidRPr="00BE4A41" w:rsidRDefault="008E615E" w:rsidP="00D67CFB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ноябрь</w:t>
            </w:r>
          </w:p>
        </w:tc>
        <w:tc>
          <w:tcPr>
            <w:tcW w:w="2977" w:type="dxa"/>
          </w:tcPr>
          <w:p w:rsidR="00BE4A41" w:rsidRPr="00BE4A41" w:rsidRDefault="008E615E" w:rsidP="00D67CFB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Дасаева Е.В.</w:t>
            </w:r>
          </w:p>
        </w:tc>
      </w:tr>
      <w:tr w:rsidR="008E615E" w:rsidRPr="00BE4A41" w:rsidTr="00BE4A41">
        <w:tc>
          <w:tcPr>
            <w:tcW w:w="817" w:type="dxa"/>
          </w:tcPr>
          <w:p w:rsidR="008E615E" w:rsidRPr="00BE4A41" w:rsidRDefault="008E615E" w:rsidP="008E615E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3402" w:type="dxa"/>
          </w:tcPr>
          <w:p w:rsidR="008E615E" w:rsidRDefault="008E615E" w:rsidP="008E615E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Мастер класс "Изготовление народных кукол"</w:t>
            </w:r>
          </w:p>
          <w:p w:rsidR="008E615E" w:rsidRPr="00BE4A41" w:rsidRDefault="008E615E" w:rsidP="008E615E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6" w:type="dxa"/>
          </w:tcPr>
          <w:p w:rsidR="008E615E" w:rsidRPr="00BE4A41" w:rsidRDefault="008E615E" w:rsidP="008E615E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 xml:space="preserve"> март</w:t>
            </w:r>
          </w:p>
        </w:tc>
        <w:tc>
          <w:tcPr>
            <w:tcW w:w="2977" w:type="dxa"/>
          </w:tcPr>
          <w:p w:rsidR="008E615E" w:rsidRPr="00BE4A41" w:rsidRDefault="008E615E" w:rsidP="008E615E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Полякова В.Г.</w:t>
            </w:r>
          </w:p>
        </w:tc>
      </w:tr>
    </w:tbl>
    <w:p w:rsidR="00DF1549" w:rsidRDefault="00DF1549" w:rsidP="00D67CFB">
      <w:pPr>
        <w:pStyle w:val="a9"/>
        <w:spacing w:before="0" w:after="0" w:line="218" w:lineRule="atLeast"/>
        <w:ind w:right="65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</w:p>
    <w:p w:rsidR="00DF1549" w:rsidRDefault="00DF1549" w:rsidP="00D67CFB">
      <w:pPr>
        <w:pStyle w:val="a9"/>
        <w:spacing w:before="0" w:after="0" w:line="218" w:lineRule="atLeast"/>
        <w:ind w:right="65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</w:p>
    <w:p w:rsidR="00D67CFB" w:rsidRPr="00DF1549" w:rsidRDefault="00D67CFB" w:rsidP="00DF1549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sz w:val="32"/>
          <w:szCs w:val="32"/>
          <w:u w:val="single"/>
          <w:bdr w:val="none" w:sz="0" w:space="0" w:color="auto" w:frame="1"/>
        </w:rPr>
      </w:pPr>
      <w:r w:rsidRPr="00DF1549">
        <w:rPr>
          <w:rStyle w:val="a7"/>
          <w:color w:val="000000"/>
          <w:sz w:val="32"/>
          <w:szCs w:val="32"/>
          <w:u w:val="single"/>
          <w:bdr w:val="none" w:sz="0" w:space="0" w:color="auto" w:frame="1"/>
        </w:rPr>
        <w:t>1.5</w:t>
      </w:r>
      <w:r w:rsidRPr="00DF1549">
        <w:rPr>
          <w:rStyle w:val="apple-converted-space"/>
          <w:b/>
          <w:bCs/>
          <w:color w:val="000000"/>
          <w:sz w:val="32"/>
          <w:szCs w:val="32"/>
          <w:u w:val="single"/>
          <w:bdr w:val="none" w:sz="0" w:space="0" w:color="auto" w:frame="1"/>
        </w:rPr>
        <w:t> </w:t>
      </w:r>
      <w:r w:rsidRPr="00DF1549">
        <w:rPr>
          <w:rStyle w:val="a7"/>
          <w:color w:val="000000"/>
          <w:sz w:val="32"/>
          <w:szCs w:val="32"/>
          <w:u w:val="single"/>
          <w:bdr w:val="none" w:sz="0" w:space="0" w:color="auto" w:frame="1"/>
        </w:rPr>
        <w:t>КОНСУЛЬТАЦИИ ДЛЯ ВОСПИТАТЕЛЕЙ</w:t>
      </w:r>
    </w:p>
    <w:p w:rsidR="00D67CFB" w:rsidRPr="00011A52" w:rsidRDefault="00D67CFB" w:rsidP="00D67CFB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6"/>
        <w:gridCol w:w="2672"/>
        <w:gridCol w:w="2196"/>
        <w:gridCol w:w="2260"/>
      </w:tblGrid>
      <w:tr w:rsidR="00D67CFB" w:rsidRPr="008B44FD" w:rsidTr="001D075F">
        <w:trPr>
          <w:trHeight w:val="109"/>
        </w:trPr>
        <w:tc>
          <w:tcPr>
            <w:tcW w:w="2166" w:type="dxa"/>
            <w:vAlign w:val="center"/>
          </w:tcPr>
          <w:p w:rsidR="00D67CFB" w:rsidRPr="008B44FD" w:rsidRDefault="00D67CFB" w:rsidP="00E9570A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rStyle w:val="a7"/>
                <w:color w:val="000000"/>
                <w:bdr w:val="none" w:sz="0" w:space="0" w:color="auto" w:frame="1"/>
              </w:rPr>
              <w:t>№</w:t>
            </w:r>
            <w:proofErr w:type="spellStart"/>
            <w:proofErr w:type="gramStart"/>
            <w:r w:rsidRPr="008B44FD">
              <w:rPr>
                <w:rStyle w:val="a7"/>
                <w:color w:val="000000"/>
                <w:bdr w:val="none" w:sz="0" w:space="0" w:color="auto" w:frame="1"/>
              </w:rPr>
              <w:t>п</w:t>
            </w:r>
            <w:proofErr w:type="spellEnd"/>
            <w:proofErr w:type="gramEnd"/>
            <w:r w:rsidRPr="008B44FD">
              <w:rPr>
                <w:rStyle w:val="a7"/>
                <w:color w:val="000000"/>
                <w:bdr w:val="none" w:sz="0" w:space="0" w:color="auto" w:frame="1"/>
              </w:rPr>
              <w:t>/</w:t>
            </w:r>
            <w:proofErr w:type="spellStart"/>
            <w:r w:rsidRPr="008B44FD">
              <w:rPr>
                <w:rStyle w:val="a7"/>
                <w:color w:val="000000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672" w:type="dxa"/>
            <w:vAlign w:val="center"/>
          </w:tcPr>
          <w:p w:rsidR="00D67CFB" w:rsidRPr="008B44FD" w:rsidRDefault="00D67CFB" w:rsidP="00E9570A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rStyle w:val="a7"/>
                <w:color w:val="000000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2196" w:type="dxa"/>
            <w:vAlign w:val="center"/>
          </w:tcPr>
          <w:p w:rsidR="00D67CFB" w:rsidRPr="008B44FD" w:rsidRDefault="00D67CFB" w:rsidP="00E9570A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rStyle w:val="a7"/>
                <w:color w:val="000000"/>
                <w:bdr w:val="none" w:sz="0" w:space="0" w:color="auto" w:frame="1"/>
              </w:rPr>
              <w:t>сроки</w:t>
            </w:r>
          </w:p>
        </w:tc>
        <w:tc>
          <w:tcPr>
            <w:tcW w:w="2260" w:type="dxa"/>
            <w:vAlign w:val="center"/>
          </w:tcPr>
          <w:p w:rsidR="00D67CFB" w:rsidRPr="008B44FD" w:rsidRDefault="00D67CFB" w:rsidP="00E9570A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rStyle w:val="a7"/>
                <w:color w:val="000000"/>
                <w:bdr w:val="none" w:sz="0" w:space="0" w:color="auto" w:frame="1"/>
              </w:rPr>
              <w:t>ответственные</w:t>
            </w:r>
          </w:p>
        </w:tc>
      </w:tr>
      <w:tr w:rsidR="00D67CFB" w:rsidRPr="008B44FD" w:rsidTr="001D075F">
        <w:trPr>
          <w:trHeight w:val="109"/>
        </w:trPr>
        <w:tc>
          <w:tcPr>
            <w:tcW w:w="2166" w:type="dxa"/>
          </w:tcPr>
          <w:p w:rsidR="00D67CFB" w:rsidRPr="008B44FD" w:rsidRDefault="00D67CFB" w:rsidP="00E9570A">
            <w:pPr>
              <w:pStyle w:val="a9"/>
              <w:spacing w:before="0" w:after="0" w:line="218" w:lineRule="atLeast"/>
              <w:ind w:right="65"/>
              <w:jc w:val="center"/>
              <w:textAlignment w:val="baseline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672" w:type="dxa"/>
            <w:vAlign w:val="center"/>
          </w:tcPr>
          <w:p w:rsidR="00D67CFB" w:rsidRPr="008B44FD" w:rsidRDefault="00D67CFB" w:rsidP="00E9570A">
            <w:pPr>
              <w:pStyle w:val="a9"/>
              <w:spacing w:before="0" w:after="0" w:line="218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B44FD">
              <w:rPr>
                <w:b/>
                <w:color w:val="000000"/>
                <w:sz w:val="28"/>
                <w:szCs w:val="28"/>
              </w:rPr>
              <w:t>«Организация образовательного процесса в соответствие с ФГОС »</w:t>
            </w:r>
          </w:p>
          <w:p w:rsidR="00D67CFB" w:rsidRPr="008B44FD" w:rsidRDefault="00D67CFB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 xml:space="preserve">Цель: ознакомление педагогов с концепцией ФГОС  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 xml:space="preserve">  требованиями к планированию </w:t>
            </w:r>
            <w:r w:rsidRPr="008B44FD">
              <w:rPr>
                <w:color w:val="000000"/>
                <w:sz w:val="28"/>
                <w:szCs w:val="28"/>
              </w:rPr>
              <w:lastRenderedPageBreak/>
              <w:t>образовательного процесса</w:t>
            </w:r>
          </w:p>
        </w:tc>
        <w:tc>
          <w:tcPr>
            <w:tcW w:w="2196" w:type="dxa"/>
            <w:vAlign w:val="center"/>
          </w:tcPr>
          <w:p w:rsidR="00D67CFB" w:rsidRPr="008B44FD" w:rsidRDefault="00D67CFB" w:rsidP="00E9570A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lastRenderedPageBreak/>
              <w:t>сентябрь</w:t>
            </w:r>
          </w:p>
          <w:p w:rsidR="00D67CFB" w:rsidRPr="008B44FD" w:rsidRDefault="00D67CFB" w:rsidP="00E9570A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vAlign w:val="center"/>
          </w:tcPr>
          <w:p w:rsidR="00D67CFB" w:rsidRPr="008B44FD" w:rsidRDefault="00D67CFB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 xml:space="preserve">Зам </w:t>
            </w:r>
            <w:proofErr w:type="spellStart"/>
            <w:r w:rsidRPr="008B44FD">
              <w:rPr>
                <w:color w:val="000000"/>
                <w:sz w:val="28"/>
                <w:szCs w:val="28"/>
              </w:rPr>
              <w:t>завед</w:t>
            </w:r>
            <w:proofErr w:type="spellEnd"/>
            <w:r w:rsidRPr="008B44FD">
              <w:rPr>
                <w:color w:val="000000"/>
                <w:sz w:val="28"/>
                <w:szCs w:val="28"/>
              </w:rPr>
              <w:t>. По ВМР Горина О.А.</w:t>
            </w:r>
          </w:p>
        </w:tc>
      </w:tr>
      <w:tr w:rsidR="00D67CFB" w:rsidRPr="008B44FD" w:rsidTr="001D075F">
        <w:trPr>
          <w:trHeight w:val="109"/>
        </w:trPr>
        <w:tc>
          <w:tcPr>
            <w:tcW w:w="2166" w:type="dxa"/>
          </w:tcPr>
          <w:p w:rsidR="00D67CFB" w:rsidRPr="008B44FD" w:rsidRDefault="00D67CFB" w:rsidP="00E9570A">
            <w:pPr>
              <w:pStyle w:val="a9"/>
              <w:spacing w:before="0" w:after="0" w:line="218" w:lineRule="atLeast"/>
              <w:ind w:right="65"/>
              <w:jc w:val="center"/>
              <w:textAlignment w:val="baseline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672" w:type="dxa"/>
            <w:vAlign w:val="center"/>
          </w:tcPr>
          <w:p w:rsidR="00D67CFB" w:rsidRPr="00DC02E9" w:rsidRDefault="00D67CFB" w:rsidP="00E9570A">
            <w:pPr>
              <w:spacing w:line="237" w:lineRule="atLeast"/>
              <w:ind w:right="65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  <w:r w:rsidRPr="00DC02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DC0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Самообразование – одна из форм повышения профессионального мастерства педагога в деле повышения качества образования»</w:t>
            </w:r>
          </w:p>
          <w:p w:rsidR="00D67CFB" w:rsidRPr="008B44FD" w:rsidRDefault="00D67CFB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:rsidR="00D67CFB" w:rsidRPr="008B44FD" w:rsidRDefault="00D67CFB" w:rsidP="00E9570A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60" w:type="dxa"/>
            <w:vAlign w:val="center"/>
          </w:tcPr>
          <w:p w:rsidR="00D67CFB" w:rsidRPr="008B44FD" w:rsidRDefault="00D67CFB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B44FD">
              <w:rPr>
                <w:color w:val="000000"/>
                <w:sz w:val="28"/>
                <w:szCs w:val="28"/>
              </w:rPr>
              <w:t xml:space="preserve"> Зам </w:t>
            </w:r>
            <w:proofErr w:type="spellStart"/>
            <w:r w:rsidRPr="008B44FD">
              <w:rPr>
                <w:color w:val="000000"/>
                <w:sz w:val="28"/>
                <w:szCs w:val="28"/>
              </w:rPr>
              <w:t>завед</w:t>
            </w:r>
            <w:proofErr w:type="spellEnd"/>
            <w:r w:rsidRPr="008B44FD">
              <w:rPr>
                <w:color w:val="000000"/>
                <w:sz w:val="28"/>
                <w:szCs w:val="28"/>
              </w:rPr>
              <w:t>. По ВМР Горина О.А.</w:t>
            </w:r>
          </w:p>
        </w:tc>
      </w:tr>
      <w:tr w:rsidR="00D67CFB" w:rsidRPr="008B44FD" w:rsidTr="001D075F">
        <w:trPr>
          <w:trHeight w:val="109"/>
        </w:trPr>
        <w:tc>
          <w:tcPr>
            <w:tcW w:w="2166" w:type="dxa"/>
          </w:tcPr>
          <w:p w:rsidR="00D67CFB" w:rsidRPr="008B44FD" w:rsidRDefault="00D67CFB" w:rsidP="00E9570A">
            <w:pPr>
              <w:pStyle w:val="a9"/>
              <w:spacing w:before="0" w:after="0" w:line="218" w:lineRule="atLeast"/>
              <w:ind w:right="65"/>
              <w:jc w:val="center"/>
              <w:textAlignment w:val="baseline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672" w:type="dxa"/>
            <w:vAlign w:val="center"/>
          </w:tcPr>
          <w:p w:rsidR="00D67CFB" w:rsidRPr="008B44FD" w:rsidRDefault="00D67CFB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"Взаимодействие педагогов ДОУ  и родителей по вопросам познавательно-речевого развития детей»  </w:t>
            </w:r>
          </w:p>
          <w:p w:rsidR="00D67CFB" w:rsidRPr="008B44FD" w:rsidRDefault="00D67CFB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Цель: объединить усилия взрослых для успешного речевого развития каждого ребенка, сформировать у родителей желание помочь своему ребенку, общаться с ним</w:t>
            </w:r>
          </w:p>
          <w:p w:rsidR="00D67CFB" w:rsidRPr="008B44FD" w:rsidRDefault="00D67CFB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vAlign w:val="center"/>
          </w:tcPr>
          <w:p w:rsidR="00D67CFB" w:rsidRPr="008B44FD" w:rsidRDefault="00D67CFB" w:rsidP="00E9570A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60" w:type="dxa"/>
            <w:vAlign w:val="center"/>
          </w:tcPr>
          <w:p w:rsidR="00D67CFB" w:rsidRPr="008B44FD" w:rsidRDefault="00D67CFB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B44FD">
              <w:rPr>
                <w:color w:val="000000"/>
                <w:sz w:val="28"/>
                <w:szCs w:val="28"/>
              </w:rPr>
              <w:t xml:space="preserve"> Зам </w:t>
            </w:r>
            <w:proofErr w:type="spellStart"/>
            <w:r w:rsidRPr="008B44FD">
              <w:rPr>
                <w:color w:val="000000"/>
                <w:sz w:val="28"/>
                <w:szCs w:val="28"/>
              </w:rPr>
              <w:t>завед</w:t>
            </w:r>
            <w:proofErr w:type="spellEnd"/>
            <w:r w:rsidRPr="008B44FD">
              <w:rPr>
                <w:color w:val="000000"/>
                <w:sz w:val="28"/>
                <w:szCs w:val="28"/>
              </w:rPr>
              <w:t>. По ВМР Горина О.А.</w:t>
            </w:r>
          </w:p>
        </w:tc>
      </w:tr>
      <w:tr w:rsidR="00D67CFB" w:rsidRPr="008B44FD" w:rsidTr="001D075F">
        <w:trPr>
          <w:trHeight w:val="3174"/>
        </w:trPr>
        <w:tc>
          <w:tcPr>
            <w:tcW w:w="2166" w:type="dxa"/>
          </w:tcPr>
          <w:p w:rsidR="00D67CFB" w:rsidRPr="008B44FD" w:rsidRDefault="00D67CFB" w:rsidP="00E9570A">
            <w:pPr>
              <w:pStyle w:val="a9"/>
              <w:spacing w:before="0" w:after="0" w:line="218" w:lineRule="atLeast"/>
              <w:ind w:right="65"/>
              <w:jc w:val="center"/>
              <w:textAlignment w:val="baseline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672" w:type="dxa"/>
            <w:vAlign w:val="center"/>
          </w:tcPr>
          <w:p w:rsidR="00D67CFB" w:rsidRPr="008B44FD" w:rsidRDefault="00D67CFB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«Краеведение – основа воспитания патриотизма»</w:t>
            </w:r>
          </w:p>
          <w:p w:rsidR="00D67CFB" w:rsidRPr="008B44FD" w:rsidRDefault="00D67CFB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rStyle w:val="a8"/>
                <w:color w:val="000000"/>
                <w:sz w:val="28"/>
                <w:szCs w:val="28"/>
                <w:bdr w:val="none" w:sz="0" w:space="0" w:color="auto" w:frame="1"/>
              </w:rPr>
              <w:t>Цель:</w:t>
            </w:r>
            <w:r w:rsidRPr="008B44F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B44FD">
              <w:rPr>
                <w:color w:val="000000"/>
                <w:sz w:val="28"/>
                <w:szCs w:val="28"/>
              </w:rPr>
              <w:t>изучение краеведения как элемента дошкольного образования, позволяющего осуществлять патриотическое воспитание дошкольников.</w:t>
            </w:r>
          </w:p>
        </w:tc>
        <w:tc>
          <w:tcPr>
            <w:tcW w:w="2196" w:type="dxa"/>
            <w:vAlign w:val="center"/>
          </w:tcPr>
          <w:p w:rsidR="00D67CFB" w:rsidRPr="008B44FD" w:rsidRDefault="00D67CFB" w:rsidP="00E9570A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60" w:type="dxa"/>
            <w:vAlign w:val="center"/>
          </w:tcPr>
          <w:p w:rsidR="00D67CFB" w:rsidRPr="008B44FD" w:rsidRDefault="00D67CFB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B44FD">
              <w:rPr>
                <w:color w:val="000000"/>
                <w:sz w:val="28"/>
                <w:szCs w:val="28"/>
              </w:rPr>
              <w:t xml:space="preserve">Зам </w:t>
            </w:r>
            <w:proofErr w:type="spellStart"/>
            <w:r w:rsidRPr="008B44FD">
              <w:rPr>
                <w:color w:val="000000"/>
                <w:sz w:val="28"/>
                <w:szCs w:val="28"/>
              </w:rPr>
              <w:t>завед</w:t>
            </w:r>
            <w:proofErr w:type="spellEnd"/>
            <w:r w:rsidRPr="008B44FD">
              <w:rPr>
                <w:color w:val="000000"/>
                <w:sz w:val="28"/>
                <w:szCs w:val="28"/>
              </w:rPr>
              <w:t>. По ВМР Горина О.А.</w:t>
            </w:r>
          </w:p>
          <w:p w:rsidR="00D67CFB" w:rsidRPr="008B44FD" w:rsidRDefault="00D67CFB" w:rsidP="00E9570A">
            <w:pPr>
              <w:pStyle w:val="a9"/>
              <w:spacing w:before="0" w:after="0" w:line="21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DB5698" w:rsidRDefault="00DB5698" w:rsidP="001D075F">
      <w:pPr>
        <w:shd w:val="clear" w:color="auto" w:fill="FFFFFF"/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</w:pPr>
    </w:p>
    <w:p w:rsidR="00DC02E9" w:rsidRDefault="00DC02E9" w:rsidP="00D67CFB">
      <w:pPr>
        <w:pStyle w:val="a9"/>
        <w:spacing w:before="0" w:after="0" w:line="218" w:lineRule="atLeast"/>
        <w:ind w:right="65"/>
        <w:textAlignment w:val="baseline"/>
        <w:rPr>
          <w:rStyle w:val="a7"/>
          <w:color w:val="000000"/>
          <w:bdr w:val="none" w:sz="0" w:space="0" w:color="auto" w:frame="1"/>
        </w:rPr>
      </w:pPr>
    </w:p>
    <w:p w:rsidR="00DC02E9" w:rsidRDefault="00DC02E9" w:rsidP="00D67CFB">
      <w:pPr>
        <w:pStyle w:val="a9"/>
        <w:spacing w:before="0" w:after="0" w:line="218" w:lineRule="atLeast"/>
        <w:ind w:right="65"/>
        <w:textAlignment w:val="baseline"/>
        <w:rPr>
          <w:rStyle w:val="a7"/>
          <w:color w:val="000000"/>
          <w:bdr w:val="none" w:sz="0" w:space="0" w:color="auto" w:frame="1"/>
        </w:rPr>
      </w:pPr>
    </w:p>
    <w:p w:rsidR="008E615E" w:rsidRDefault="008E615E" w:rsidP="0052264F">
      <w:pPr>
        <w:pStyle w:val="a9"/>
        <w:spacing w:before="0" w:after="0" w:line="218" w:lineRule="atLeast"/>
        <w:ind w:right="65"/>
        <w:textAlignment w:val="baseline"/>
        <w:rPr>
          <w:rStyle w:val="a7"/>
          <w:color w:val="000000"/>
          <w:sz w:val="36"/>
          <w:szCs w:val="36"/>
          <w:u w:val="single"/>
          <w:bdr w:val="none" w:sz="0" w:space="0" w:color="auto" w:frame="1"/>
        </w:rPr>
      </w:pPr>
    </w:p>
    <w:p w:rsidR="00D67CFB" w:rsidRPr="00DF1549" w:rsidRDefault="00D67CFB" w:rsidP="00D67CFB">
      <w:pPr>
        <w:pStyle w:val="a9"/>
        <w:spacing w:before="0" w:after="0" w:line="218" w:lineRule="atLeast"/>
        <w:ind w:right="65"/>
        <w:jc w:val="center"/>
        <w:textAlignment w:val="baseline"/>
        <w:rPr>
          <w:color w:val="000000"/>
          <w:sz w:val="36"/>
          <w:szCs w:val="36"/>
          <w:u w:val="single"/>
        </w:rPr>
      </w:pPr>
      <w:r w:rsidRPr="00DF1549">
        <w:rPr>
          <w:rStyle w:val="a7"/>
          <w:color w:val="000000"/>
          <w:sz w:val="36"/>
          <w:szCs w:val="36"/>
          <w:u w:val="single"/>
          <w:bdr w:val="none" w:sz="0" w:space="0" w:color="auto" w:frame="1"/>
        </w:rPr>
        <w:t>1.6</w:t>
      </w:r>
      <w:r w:rsidRPr="00DF1549">
        <w:rPr>
          <w:rStyle w:val="apple-converted-space"/>
          <w:b/>
          <w:bCs/>
          <w:color w:val="000000"/>
          <w:sz w:val="36"/>
          <w:szCs w:val="36"/>
          <w:u w:val="single"/>
          <w:bdr w:val="none" w:sz="0" w:space="0" w:color="auto" w:frame="1"/>
        </w:rPr>
        <w:t> </w:t>
      </w:r>
      <w:r w:rsidRPr="00DF1549">
        <w:rPr>
          <w:rStyle w:val="a7"/>
          <w:color w:val="000000"/>
          <w:sz w:val="36"/>
          <w:szCs w:val="36"/>
          <w:u w:val="single"/>
          <w:bdr w:val="none" w:sz="0" w:space="0" w:color="auto" w:frame="1"/>
        </w:rPr>
        <w:t>ОТКРЫТЫЕ ПРОСМОТРЫ ПЕДАГОГИЧЕСКОЙ ДЕЯТЕЛЬНОСТИ</w:t>
      </w:r>
    </w:p>
    <w:p w:rsidR="00D67CFB" w:rsidRPr="00011A52" w:rsidRDefault="00D67CFB" w:rsidP="00D67CFB">
      <w:pPr>
        <w:pStyle w:val="a9"/>
        <w:spacing w:before="0" w:after="0" w:line="218" w:lineRule="atLeast"/>
        <w:ind w:right="65"/>
        <w:textAlignment w:val="baseline"/>
        <w:rPr>
          <w:color w:val="000000"/>
          <w:sz w:val="28"/>
          <w:szCs w:val="28"/>
        </w:rPr>
      </w:pPr>
      <w:r w:rsidRPr="00011A52">
        <w:rPr>
          <w:color w:val="000000"/>
          <w:sz w:val="28"/>
          <w:szCs w:val="28"/>
          <w:bdr w:val="none" w:sz="0" w:space="0" w:color="auto" w:frame="1"/>
        </w:rPr>
        <w:t>Цель</w:t>
      </w:r>
      <w:r w:rsidRPr="00011A5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11A52">
        <w:rPr>
          <w:color w:val="000000"/>
          <w:sz w:val="28"/>
          <w:szCs w:val="28"/>
        </w:rPr>
        <w:t>работы по реализации блока: совершенствовать поиск и освоение новых технологий повышения профессиональной компетентности, способствующей качественным изменениям в деятельности ДОУ. Формировать составляющие компетентности педагогов.</w:t>
      </w:r>
    </w:p>
    <w:p w:rsidR="00D67CFB" w:rsidRPr="00011A52" w:rsidRDefault="00D67CFB" w:rsidP="00D67CFB">
      <w:pPr>
        <w:pStyle w:val="a9"/>
        <w:spacing w:before="0" w:after="0" w:line="218" w:lineRule="atLeast"/>
        <w:ind w:right="65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3618"/>
        <w:gridCol w:w="1620"/>
        <w:gridCol w:w="3083"/>
      </w:tblGrid>
      <w:tr w:rsidR="00D67CFB" w:rsidRPr="008B44FD" w:rsidTr="00DC02E9">
        <w:tc>
          <w:tcPr>
            <w:tcW w:w="1026" w:type="dxa"/>
          </w:tcPr>
          <w:p w:rsidR="00D67CFB" w:rsidRPr="008B44FD" w:rsidRDefault="00D67CFB" w:rsidP="00144F01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rStyle w:val="a7"/>
                <w:color w:val="000000"/>
                <w:bdr w:val="none" w:sz="0" w:space="0" w:color="auto" w:frame="1"/>
              </w:rPr>
              <w:t>№</w:t>
            </w:r>
            <w:proofErr w:type="spellStart"/>
            <w:proofErr w:type="gramStart"/>
            <w:r w:rsidRPr="008B44FD">
              <w:rPr>
                <w:rStyle w:val="a7"/>
                <w:color w:val="000000"/>
                <w:bdr w:val="none" w:sz="0" w:space="0" w:color="auto" w:frame="1"/>
              </w:rPr>
              <w:t>п</w:t>
            </w:r>
            <w:proofErr w:type="spellEnd"/>
            <w:proofErr w:type="gramEnd"/>
            <w:r w:rsidRPr="008B44FD">
              <w:rPr>
                <w:rStyle w:val="a7"/>
                <w:color w:val="000000"/>
                <w:bdr w:val="none" w:sz="0" w:space="0" w:color="auto" w:frame="1"/>
              </w:rPr>
              <w:t>/</w:t>
            </w:r>
            <w:proofErr w:type="spellStart"/>
            <w:r w:rsidRPr="008B44FD">
              <w:rPr>
                <w:rStyle w:val="a7"/>
                <w:color w:val="000000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3618" w:type="dxa"/>
          </w:tcPr>
          <w:p w:rsidR="00D67CFB" w:rsidRPr="008B44FD" w:rsidRDefault="00D67CFB" w:rsidP="00144F01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rStyle w:val="a7"/>
                <w:color w:val="000000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1620" w:type="dxa"/>
          </w:tcPr>
          <w:p w:rsidR="00D67CFB" w:rsidRPr="008B44FD" w:rsidRDefault="00D67CFB" w:rsidP="00144F01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rStyle w:val="a7"/>
                <w:color w:val="000000"/>
                <w:bdr w:val="none" w:sz="0" w:space="0" w:color="auto" w:frame="1"/>
              </w:rPr>
              <w:t>Сроки</w:t>
            </w:r>
          </w:p>
        </w:tc>
        <w:tc>
          <w:tcPr>
            <w:tcW w:w="3083" w:type="dxa"/>
          </w:tcPr>
          <w:p w:rsidR="00D67CFB" w:rsidRPr="008B44FD" w:rsidRDefault="00D67CFB" w:rsidP="00144F01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rStyle w:val="a7"/>
                <w:color w:val="000000"/>
                <w:bdr w:val="none" w:sz="0" w:space="0" w:color="auto" w:frame="1"/>
              </w:rPr>
              <w:t>Ответственные</w:t>
            </w:r>
          </w:p>
        </w:tc>
      </w:tr>
      <w:tr w:rsidR="00D67CFB" w:rsidRPr="008B44FD" w:rsidTr="00DC02E9">
        <w:tc>
          <w:tcPr>
            <w:tcW w:w="1026" w:type="dxa"/>
          </w:tcPr>
          <w:p w:rsidR="00D67CFB" w:rsidRPr="008B44FD" w:rsidRDefault="00D67CFB" w:rsidP="00144F01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618" w:type="dxa"/>
          </w:tcPr>
          <w:p w:rsidR="00D67CFB" w:rsidRPr="008B44FD" w:rsidRDefault="00D67CFB" w:rsidP="00792B13">
            <w:pPr>
              <w:pStyle w:val="a9"/>
              <w:spacing w:before="0" w:after="0" w:line="24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B44FD">
              <w:rPr>
                <w:b/>
                <w:color w:val="000000"/>
                <w:sz w:val="28"/>
                <w:szCs w:val="28"/>
              </w:rPr>
              <w:t>Развлечение  «День знаний»</w:t>
            </w:r>
          </w:p>
          <w:p w:rsidR="00D67CFB" w:rsidRPr="008B44FD" w:rsidRDefault="00D67CFB" w:rsidP="00792B13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 xml:space="preserve">Цель: приобщение детей к </w:t>
            </w:r>
            <w:proofErr w:type="spellStart"/>
            <w:r w:rsidRPr="008B44FD">
              <w:rPr>
                <w:color w:val="000000"/>
                <w:sz w:val="28"/>
                <w:szCs w:val="28"/>
              </w:rPr>
              <w:t>социокультурным</w:t>
            </w:r>
            <w:proofErr w:type="spellEnd"/>
            <w:r w:rsidRPr="008B44FD">
              <w:rPr>
                <w:color w:val="000000"/>
                <w:sz w:val="28"/>
                <w:szCs w:val="28"/>
              </w:rPr>
              <w:t xml:space="preserve"> нормам общества.</w:t>
            </w:r>
          </w:p>
        </w:tc>
        <w:tc>
          <w:tcPr>
            <w:tcW w:w="1620" w:type="dxa"/>
          </w:tcPr>
          <w:p w:rsidR="00D67CFB" w:rsidRPr="008B44FD" w:rsidRDefault="00D67CFB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сентябрь</w:t>
            </w:r>
          </w:p>
          <w:p w:rsidR="00D67CFB" w:rsidRPr="008B44FD" w:rsidRDefault="00D67CFB" w:rsidP="00792B13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</w:tcPr>
          <w:p w:rsidR="00D67CFB" w:rsidRPr="008B44FD" w:rsidRDefault="00D67CFB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Музыкальный руководитель, воспитатели</w:t>
            </w:r>
            <w:r w:rsidR="00DC02E9">
              <w:rPr>
                <w:color w:val="000000"/>
                <w:sz w:val="28"/>
                <w:szCs w:val="28"/>
              </w:rPr>
              <w:t>, родители</w:t>
            </w:r>
          </w:p>
          <w:p w:rsidR="00D67CFB" w:rsidRPr="008B44FD" w:rsidRDefault="00D67CFB" w:rsidP="00792B13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D67CFB" w:rsidRPr="008B44FD" w:rsidTr="00DC02E9">
        <w:tc>
          <w:tcPr>
            <w:tcW w:w="1026" w:type="dxa"/>
          </w:tcPr>
          <w:p w:rsidR="00D67CFB" w:rsidRPr="008B44FD" w:rsidRDefault="00D67CFB" w:rsidP="00144F01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618" w:type="dxa"/>
          </w:tcPr>
          <w:p w:rsidR="00D67CFB" w:rsidRPr="008B44FD" w:rsidRDefault="00D67CFB" w:rsidP="00792B13">
            <w:pPr>
              <w:pStyle w:val="a9"/>
              <w:spacing w:before="0" w:after="0" w:line="24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B44FD">
              <w:rPr>
                <w:b/>
                <w:color w:val="000000"/>
                <w:sz w:val="28"/>
                <w:szCs w:val="28"/>
              </w:rPr>
              <w:t xml:space="preserve">Есенинские </w:t>
            </w:r>
            <w:proofErr w:type="spellStart"/>
            <w:r w:rsidRPr="008B44FD">
              <w:rPr>
                <w:b/>
                <w:color w:val="000000"/>
                <w:sz w:val="28"/>
                <w:szCs w:val="28"/>
              </w:rPr>
              <w:t>осенины</w:t>
            </w:r>
            <w:proofErr w:type="spellEnd"/>
            <w:r w:rsidRPr="008B44FD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D67CFB" w:rsidRPr="008B44FD" w:rsidRDefault="00D67CFB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083" w:type="dxa"/>
          </w:tcPr>
          <w:p w:rsidR="00D67CFB" w:rsidRPr="007549D7" w:rsidRDefault="00DC02E9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Музыкальный руководитель, воспитатели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67CFB" w:rsidRPr="007549D7">
              <w:rPr>
                <w:color w:val="000000"/>
                <w:sz w:val="28"/>
                <w:szCs w:val="28"/>
              </w:rPr>
              <w:t>подг</w:t>
            </w:r>
            <w:proofErr w:type="gramStart"/>
            <w:r w:rsidR="00D67CFB" w:rsidRPr="007549D7">
              <w:rPr>
                <w:color w:val="000000"/>
                <w:sz w:val="28"/>
                <w:szCs w:val="28"/>
              </w:rPr>
              <w:t>.г</w:t>
            </w:r>
            <w:proofErr w:type="gramEnd"/>
            <w:r w:rsidR="00D67CFB" w:rsidRPr="007549D7">
              <w:rPr>
                <w:color w:val="000000"/>
                <w:sz w:val="28"/>
                <w:szCs w:val="28"/>
              </w:rPr>
              <w:t>р</w:t>
            </w:r>
            <w:proofErr w:type="spellEnd"/>
          </w:p>
        </w:tc>
      </w:tr>
      <w:tr w:rsidR="00D67CFB" w:rsidRPr="008B44FD" w:rsidTr="00DC02E9">
        <w:tc>
          <w:tcPr>
            <w:tcW w:w="1026" w:type="dxa"/>
          </w:tcPr>
          <w:p w:rsidR="00D67CFB" w:rsidRPr="008B44FD" w:rsidRDefault="008E615E" w:rsidP="00144F01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67CFB" w:rsidRPr="008B44F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D67CFB" w:rsidRPr="00DC02E9" w:rsidRDefault="00D67CFB" w:rsidP="00792B13">
            <w:pPr>
              <w:pStyle w:val="a9"/>
              <w:numPr>
                <w:ilvl w:val="0"/>
                <w:numId w:val="38"/>
              </w:numPr>
              <w:suppressAutoHyphens w:val="0"/>
              <w:spacing w:before="0" w:after="0" w:line="24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B44FD">
              <w:rPr>
                <w:b/>
                <w:color w:val="000000"/>
                <w:sz w:val="28"/>
                <w:szCs w:val="28"/>
              </w:rPr>
              <w:t>Открытый просмотр образовательной области</w:t>
            </w:r>
            <w:r w:rsidR="00DC02E9">
              <w:rPr>
                <w:b/>
                <w:color w:val="000000"/>
                <w:sz w:val="28"/>
                <w:szCs w:val="28"/>
              </w:rPr>
              <w:t xml:space="preserve"> «Социально-коммуникативное развитие»</w:t>
            </w:r>
          </w:p>
          <w:p w:rsidR="00D67CFB" w:rsidRPr="008B44FD" w:rsidRDefault="00D67CFB" w:rsidP="00792B13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D67CFB" w:rsidRPr="008B44FD" w:rsidRDefault="00D67CFB" w:rsidP="00792B13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B44FD">
              <w:rPr>
                <w:color w:val="000000"/>
                <w:sz w:val="28"/>
                <w:szCs w:val="28"/>
              </w:rPr>
              <w:t xml:space="preserve"> ноябрь</w:t>
            </w:r>
          </w:p>
        </w:tc>
        <w:tc>
          <w:tcPr>
            <w:tcW w:w="3083" w:type="dxa"/>
          </w:tcPr>
          <w:p w:rsidR="00DC02E9" w:rsidRPr="00DC02E9" w:rsidRDefault="00DC02E9" w:rsidP="00792B1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02E9">
              <w:rPr>
                <w:rFonts w:ascii="Times New Roman" w:hAnsi="Times New Roman" w:cs="Times New Roman"/>
                <w:sz w:val="28"/>
                <w:szCs w:val="28"/>
              </w:rPr>
              <w:t>Игнатьева Т.В.</w:t>
            </w:r>
          </w:p>
          <w:p w:rsidR="00D67CFB" w:rsidRDefault="00DC02E9" w:rsidP="00792B1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02E9">
              <w:rPr>
                <w:rFonts w:ascii="Times New Roman" w:hAnsi="Times New Roman" w:cs="Times New Roman"/>
                <w:sz w:val="28"/>
                <w:szCs w:val="28"/>
              </w:rPr>
              <w:t>Цыганкова И.С.</w:t>
            </w:r>
            <w:r w:rsidR="00D67CFB" w:rsidRPr="00DC0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5A2" w:rsidRPr="00DC02E9" w:rsidRDefault="009745A2" w:rsidP="00792B1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Е.В.</w:t>
            </w:r>
          </w:p>
          <w:p w:rsidR="00D67CFB" w:rsidRPr="00DC02E9" w:rsidRDefault="00D67CFB" w:rsidP="00792B13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</w:p>
          <w:p w:rsidR="00D67CFB" w:rsidRDefault="00D67CFB" w:rsidP="00792B13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</w:p>
          <w:p w:rsidR="00D67CFB" w:rsidRDefault="00D67CFB" w:rsidP="00792B13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</w:p>
          <w:p w:rsidR="00D67CFB" w:rsidRPr="008B44FD" w:rsidRDefault="00D67CFB" w:rsidP="00792B13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9576F" w:rsidRPr="008B44FD" w:rsidTr="00773808">
        <w:tc>
          <w:tcPr>
            <w:tcW w:w="1026" w:type="dxa"/>
          </w:tcPr>
          <w:p w:rsidR="00A9576F" w:rsidRPr="008B44FD" w:rsidRDefault="008E615E" w:rsidP="00144F01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9745A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18" w:type="dxa"/>
            <w:vAlign w:val="center"/>
          </w:tcPr>
          <w:p w:rsidR="00A9576F" w:rsidRPr="009745A2" w:rsidRDefault="00A9576F" w:rsidP="00792B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5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здоровья для педагогов  </w:t>
            </w:r>
          </w:p>
        </w:tc>
        <w:tc>
          <w:tcPr>
            <w:tcW w:w="1620" w:type="dxa"/>
            <w:vAlign w:val="center"/>
          </w:tcPr>
          <w:p w:rsidR="00A9576F" w:rsidRPr="009745A2" w:rsidRDefault="00A9576F" w:rsidP="00792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A2">
              <w:rPr>
                <w:rFonts w:ascii="Times New Roman" w:hAnsi="Times New Roman" w:cs="Times New Roman"/>
                <w:sz w:val="28"/>
                <w:szCs w:val="28"/>
              </w:rPr>
              <w:t xml:space="preserve">Ноябрь  </w:t>
            </w:r>
          </w:p>
        </w:tc>
        <w:tc>
          <w:tcPr>
            <w:tcW w:w="3083" w:type="dxa"/>
            <w:vAlign w:val="center"/>
          </w:tcPr>
          <w:p w:rsidR="00A9576F" w:rsidRPr="009745A2" w:rsidRDefault="00A9576F" w:rsidP="00792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A2">
              <w:rPr>
                <w:rFonts w:ascii="Times New Roman" w:hAnsi="Times New Roman" w:cs="Times New Roman"/>
                <w:sz w:val="28"/>
                <w:szCs w:val="28"/>
              </w:rPr>
              <w:t>Инструктор по ФИЗО,  ст. воспитатель</w:t>
            </w:r>
          </w:p>
        </w:tc>
      </w:tr>
      <w:tr w:rsidR="00A9576F" w:rsidRPr="008B44FD" w:rsidTr="00DC02E9">
        <w:tc>
          <w:tcPr>
            <w:tcW w:w="1026" w:type="dxa"/>
          </w:tcPr>
          <w:p w:rsidR="00A9576F" w:rsidRPr="008B44FD" w:rsidRDefault="008E615E" w:rsidP="00144F01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9576F" w:rsidRPr="008B44F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A9576F" w:rsidRPr="008B44FD" w:rsidRDefault="00A9576F" w:rsidP="00792B13">
            <w:pPr>
              <w:pStyle w:val="a9"/>
              <w:spacing w:before="0" w:after="0" w:line="24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B44FD">
              <w:rPr>
                <w:b/>
                <w:color w:val="000000"/>
                <w:sz w:val="28"/>
                <w:szCs w:val="28"/>
              </w:rPr>
              <w:t xml:space="preserve">Праздник «День матери» для </w:t>
            </w:r>
            <w:proofErr w:type="spellStart"/>
            <w:r w:rsidRPr="008B44FD">
              <w:rPr>
                <w:b/>
                <w:color w:val="000000"/>
                <w:sz w:val="28"/>
                <w:szCs w:val="28"/>
              </w:rPr>
              <w:t>подг.гр</w:t>
            </w:r>
            <w:proofErr w:type="spellEnd"/>
            <w:r w:rsidRPr="008B44FD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A9576F" w:rsidRPr="008B44FD" w:rsidRDefault="00A9576F" w:rsidP="00792B13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083" w:type="dxa"/>
          </w:tcPr>
          <w:p w:rsidR="00A9576F" w:rsidRPr="008B44FD" w:rsidRDefault="00A9576F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 xml:space="preserve">Зам </w:t>
            </w:r>
            <w:proofErr w:type="spellStart"/>
            <w:r w:rsidRPr="008B44FD">
              <w:rPr>
                <w:color w:val="000000"/>
                <w:sz w:val="28"/>
                <w:szCs w:val="28"/>
              </w:rPr>
              <w:t>завед</w:t>
            </w:r>
            <w:proofErr w:type="spellEnd"/>
            <w:r w:rsidRPr="008B44FD">
              <w:rPr>
                <w:color w:val="000000"/>
                <w:sz w:val="28"/>
                <w:szCs w:val="28"/>
              </w:rPr>
              <w:t>. По ВМР Горина О.А.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9576F" w:rsidRPr="008B44FD" w:rsidRDefault="00A9576F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Муз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>уководитель</w:t>
            </w:r>
          </w:p>
          <w:p w:rsidR="00A9576F" w:rsidRPr="008B44FD" w:rsidRDefault="00A9576F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Воспитатели</w:t>
            </w:r>
          </w:p>
          <w:p w:rsidR="00A9576F" w:rsidRPr="008B44FD" w:rsidRDefault="00A9576F" w:rsidP="00792B13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B44FD">
              <w:rPr>
                <w:color w:val="000000"/>
                <w:sz w:val="28"/>
                <w:szCs w:val="28"/>
              </w:rPr>
              <w:t xml:space="preserve">  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Подг.гр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A9576F" w:rsidRPr="008B44FD" w:rsidTr="00DC02E9">
        <w:tc>
          <w:tcPr>
            <w:tcW w:w="1026" w:type="dxa"/>
          </w:tcPr>
          <w:p w:rsidR="00A9576F" w:rsidRPr="008B44FD" w:rsidRDefault="008E615E" w:rsidP="00144F01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A9576F" w:rsidRPr="008B44F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A9576F" w:rsidRPr="008B44FD" w:rsidRDefault="00A9576F" w:rsidP="00792B13">
            <w:pPr>
              <w:pStyle w:val="a9"/>
              <w:spacing w:before="0" w:after="0" w:line="24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B44FD">
              <w:rPr>
                <w:b/>
                <w:color w:val="000000"/>
                <w:sz w:val="28"/>
                <w:szCs w:val="28"/>
              </w:rPr>
              <w:t>Веселый праздник «Новый год»</w:t>
            </w:r>
          </w:p>
          <w:p w:rsidR="00A9576F" w:rsidRPr="008B44FD" w:rsidRDefault="00A9576F" w:rsidP="00792B13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Цель: поддержка родителей и воспитателей в развитии взаимодействия в рамках приобщения детей к традициям общества в контексте праздничной культуры</w:t>
            </w:r>
          </w:p>
        </w:tc>
        <w:tc>
          <w:tcPr>
            <w:tcW w:w="1620" w:type="dxa"/>
          </w:tcPr>
          <w:p w:rsidR="00A9576F" w:rsidRPr="008B44FD" w:rsidRDefault="00A9576F" w:rsidP="00792B13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083" w:type="dxa"/>
          </w:tcPr>
          <w:p w:rsidR="00A9576F" w:rsidRPr="008B44FD" w:rsidRDefault="00A9576F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Муз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>уководитель</w:t>
            </w:r>
          </w:p>
          <w:p w:rsidR="00A9576F" w:rsidRPr="008B44FD" w:rsidRDefault="00A9576F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Воспитатели</w:t>
            </w:r>
          </w:p>
          <w:p w:rsidR="00A9576F" w:rsidRPr="008B44FD" w:rsidRDefault="00A9576F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всех  возрастных  групп</w:t>
            </w:r>
          </w:p>
          <w:p w:rsidR="00A9576F" w:rsidRPr="008B44FD" w:rsidRDefault="00A9576F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B44FD">
              <w:rPr>
                <w:color w:val="000000"/>
                <w:sz w:val="28"/>
                <w:szCs w:val="28"/>
              </w:rPr>
              <w:t xml:space="preserve">Зам </w:t>
            </w:r>
            <w:proofErr w:type="spellStart"/>
            <w:r w:rsidRPr="008B44FD">
              <w:rPr>
                <w:color w:val="000000"/>
                <w:sz w:val="28"/>
                <w:szCs w:val="28"/>
              </w:rPr>
              <w:t>завед</w:t>
            </w:r>
            <w:proofErr w:type="spellEnd"/>
            <w:r w:rsidRPr="008B44FD">
              <w:rPr>
                <w:color w:val="000000"/>
                <w:sz w:val="28"/>
                <w:szCs w:val="28"/>
              </w:rPr>
              <w:t>. По ВМР Горина О.А.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9576F" w:rsidRPr="008B44FD" w:rsidRDefault="00A9576F" w:rsidP="00792B13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745A2" w:rsidRPr="008B44FD" w:rsidTr="00DC02E9">
        <w:tc>
          <w:tcPr>
            <w:tcW w:w="1026" w:type="dxa"/>
          </w:tcPr>
          <w:p w:rsidR="009745A2" w:rsidRDefault="008E615E" w:rsidP="00144F01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9745A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9745A2" w:rsidRPr="008B44FD" w:rsidRDefault="008B7EF1" w:rsidP="008B7EF1">
            <w:pPr>
              <w:pStyle w:val="a9"/>
              <w:spacing w:before="0" w:after="0" w:line="24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Н</w:t>
            </w:r>
            <w:r w:rsidR="00554079">
              <w:rPr>
                <w:b/>
                <w:color w:val="000000"/>
                <w:sz w:val="28"/>
                <w:szCs w:val="28"/>
              </w:rPr>
              <w:t>еделя</w:t>
            </w:r>
            <w:r>
              <w:rPr>
                <w:b/>
                <w:color w:val="000000"/>
                <w:sz w:val="28"/>
                <w:szCs w:val="28"/>
              </w:rPr>
              <w:t xml:space="preserve"> театра в детском саду</w:t>
            </w:r>
            <w:r w:rsidR="00554079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745A2" w:rsidRPr="008B44FD" w:rsidRDefault="009745A2" w:rsidP="00792B13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083" w:type="dxa"/>
          </w:tcPr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Воспитатели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средних-</w:t>
            </w:r>
            <w:r w:rsidR="00554079">
              <w:rPr>
                <w:color w:val="000000"/>
                <w:sz w:val="28"/>
                <w:szCs w:val="28"/>
              </w:rPr>
              <w:t>подготовит</w:t>
            </w:r>
            <w:proofErr w:type="gramEnd"/>
            <w:r w:rsidR="00554079">
              <w:rPr>
                <w:color w:val="000000"/>
                <w:sz w:val="28"/>
                <w:szCs w:val="28"/>
              </w:rPr>
              <w:t>.гр</w:t>
            </w:r>
            <w:proofErr w:type="spellEnd"/>
            <w:r w:rsidR="0055407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745A2" w:rsidRPr="008B44FD" w:rsidTr="00DC02E9">
        <w:tc>
          <w:tcPr>
            <w:tcW w:w="1026" w:type="dxa"/>
          </w:tcPr>
          <w:p w:rsidR="009745A2" w:rsidRPr="008B44FD" w:rsidRDefault="008E615E" w:rsidP="00144F01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9745A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B44F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Музыкальное развлечение </w:t>
            </w:r>
            <w:r w:rsidRPr="008B44F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B44FD">
              <w:rPr>
                <w:b/>
                <w:color w:val="000000"/>
                <w:sz w:val="28"/>
                <w:szCs w:val="28"/>
              </w:rPr>
              <w:t xml:space="preserve"> «Вместе с папой»</w:t>
            </w:r>
          </w:p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lastRenderedPageBreak/>
              <w:t>Цель: создать обстановку совместного праздника отцов и детей, в котором дети научатся ответственности, выносливости и другим качествам мужского характера</w:t>
            </w:r>
          </w:p>
          <w:p w:rsidR="009745A2" w:rsidRPr="008B44FD" w:rsidRDefault="009745A2" w:rsidP="00792B13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5A2" w:rsidRPr="008B44FD" w:rsidRDefault="009745A2" w:rsidP="00792B13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083" w:type="dxa"/>
          </w:tcPr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 xml:space="preserve">Зам </w:t>
            </w:r>
            <w:proofErr w:type="spellStart"/>
            <w:r w:rsidRPr="008B44FD">
              <w:rPr>
                <w:color w:val="000000"/>
                <w:sz w:val="28"/>
                <w:szCs w:val="28"/>
              </w:rPr>
              <w:t>завед</w:t>
            </w:r>
            <w:proofErr w:type="spellEnd"/>
            <w:r w:rsidRPr="008B44FD">
              <w:rPr>
                <w:color w:val="000000"/>
                <w:sz w:val="28"/>
                <w:szCs w:val="28"/>
              </w:rPr>
              <w:t>. По ВМР Горина О.А.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Муз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>уководитель</w:t>
            </w:r>
          </w:p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lastRenderedPageBreak/>
              <w:t>Воспитатели</w:t>
            </w:r>
          </w:p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возрастных  групп</w:t>
            </w:r>
          </w:p>
          <w:p w:rsidR="009745A2" w:rsidRPr="008B44FD" w:rsidRDefault="009745A2" w:rsidP="00792B13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44FD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>авед</w:t>
            </w:r>
            <w:proofErr w:type="spellEnd"/>
            <w:r w:rsidRPr="008B44FD">
              <w:rPr>
                <w:color w:val="000000"/>
                <w:sz w:val="28"/>
                <w:szCs w:val="28"/>
              </w:rPr>
              <w:t>. по ВМР </w:t>
            </w:r>
          </w:p>
        </w:tc>
      </w:tr>
      <w:tr w:rsidR="009745A2" w:rsidRPr="008B44FD" w:rsidTr="00DC02E9">
        <w:tc>
          <w:tcPr>
            <w:tcW w:w="1026" w:type="dxa"/>
          </w:tcPr>
          <w:p w:rsidR="009745A2" w:rsidRPr="008B44FD" w:rsidRDefault="008E615E" w:rsidP="00144F01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  <w:r w:rsidR="0055407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9745A2" w:rsidRPr="00D67CFB" w:rsidRDefault="009745A2" w:rsidP="00792B1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67CF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Совместное</w:t>
            </w:r>
            <w:proofErr w:type="gramEnd"/>
            <w:r w:rsidRPr="00D67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родителями </w:t>
            </w:r>
          </w:p>
          <w:p w:rsidR="009745A2" w:rsidRPr="00D67CFB" w:rsidRDefault="009745A2" w:rsidP="00792B1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CFB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 «Мама, папа, я –</w:t>
            </w:r>
          </w:p>
          <w:p w:rsidR="009745A2" w:rsidRPr="00D67CFB" w:rsidRDefault="009745A2" w:rsidP="00792B1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CF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семья» в  старших</w:t>
            </w:r>
          </w:p>
          <w:p w:rsidR="009745A2" w:rsidRPr="008B44FD" w:rsidRDefault="009745A2" w:rsidP="00792B13">
            <w:pPr>
              <w:spacing w:after="0" w:line="240" w:lineRule="atLeast"/>
              <w:rPr>
                <w:sz w:val="28"/>
                <w:szCs w:val="28"/>
              </w:rPr>
            </w:pPr>
            <w:proofErr w:type="gramStart"/>
            <w:r w:rsidRPr="00D67CFB">
              <w:rPr>
                <w:rFonts w:ascii="Times New Roman" w:hAnsi="Times New Roman" w:cs="Times New Roman"/>
                <w:b/>
                <w:sz w:val="28"/>
                <w:szCs w:val="28"/>
              </w:rPr>
              <w:t>группах</w:t>
            </w:r>
            <w:proofErr w:type="gramEnd"/>
            <w:r w:rsidRPr="00D67CF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745A2" w:rsidRPr="008B44FD" w:rsidRDefault="009745A2" w:rsidP="00792B13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083" w:type="dxa"/>
          </w:tcPr>
          <w:p w:rsidR="009745A2" w:rsidRPr="007B1243" w:rsidRDefault="009745A2" w:rsidP="00792B1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124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</w:p>
          <w:p w:rsidR="009745A2" w:rsidRPr="007B1243" w:rsidRDefault="009745A2" w:rsidP="00792B1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1243">
              <w:rPr>
                <w:rFonts w:ascii="Times New Roman" w:hAnsi="Times New Roman" w:cs="Times New Roman"/>
                <w:sz w:val="28"/>
                <w:szCs w:val="28"/>
              </w:rPr>
              <w:t>ФИЗО.</w:t>
            </w:r>
          </w:p>
          <w:p w:rsidR="009745A2" w:rsidRPr="007B1243" w:rsidRDefault="009745A2" w:rsidP="00792B1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1243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9745A2" w:rsidRPr="007B1243" w:rsidRDefault="009745A2" w:rsidP="00792B1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1243">
              <w:rPr>
                <w:rFonts w:ascii="Times New Roman" w:hAnsi="Times New Roman" w:cs="Times New Roman"/>
                <w:sz w:val="28"/>
                <w:szCs w:val="28"/>
              </w:rPr>
              <w:t>зав. по ВМР Горина О.А.</w:t>
            </w:r>
          </w:p>
        </w:tc>
      </w:tr>
      <w:tr w:rsidR="009745A2" w:rsidRPr="008B44FD" w:rsidTr="00DC02E9">
        <w:tc>
          <w:tcPr>
            <w:tcW w:w="1026" w:type="dxa"/>
          </w:tcPr>
          <w:p w:rsidR="009745A2" w:rsidRPr="008B44FD" w:rsidRDefault="009745A2" w:rsidP="00554079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E615E">
              <w:rPr>
                <w:color w:val="000000"/>
                <w:sz w:val="28"/>
                <w:szCs w:val="28"/>
              </w:rPr>
              <w:t>0</w:t>
            </w:r>
            <w:r w:rsidR="0055407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B44FD">
              <w:rPr>
                <w:b/>
                <w:color w:val="000000"/>
                <w:sz w:val="28"/>
                <w:szCs w:val="28"/>
              </w:rPr>
              <w:t>Открытые просмотры</w:t>
            </w:r>
          </w:p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B44FD">
              <w:rPr>
                <w:b/>
                <w:color w:val="000000"/>
                <w:sz w:val="28"/>
                <w:szCs w:val="28"/>
              </w:rPr>
              <w:t>образовательной области</w:t>
            </w:r>
          </w:p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B44FD">
              <w:rPr>
                <w:b/>
                <w:color w:val="000000"/>
                <w:sz w:val="28"/>
                <w:szCs w:val="28"/>
              </w:rPr>
              <w:t>«</w:t>
            </w:r>
            <w:r w:rsidR="00554079">
              <w:rPr>
                <w:b/>
                <w:color w:val="000000"/>
                <w:sz w:val="28"/>
                <w:szCs w:val="28"/>
              </w:rPr>
              <w:t>Речевое развитие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B44FD">
              <w:rPr>
                <w:b/>
                <w:color w:val="000000"/>
                <w:sz w:val="28"/>
                <w:szCs w:val="28"/>
              </w:rPr>
              <w:t>»</w:t>
            </w:r>
          </w:p>
          <w:p w:rsidR="009745A2" w:rsidRPr="008B44FD" w:rsidRDefault="009745A2" w:rsidP="00792B13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5A2" w:rsidRPr="008B44FD" w:rsidRDefault="009745A2" w:rsidP="00792B13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083" w:type="dxa"/>
          </w:tcPr>
          <w:p w:rsidR="009745A2" w:rsidRPr="00554079" w:rsidRDefault="009745A2" w:rsidP="00792B13">
            <w:pPr>
              <w:numPr>
                <w:ilvl w:val="0"/>
                <w:numId w:val="36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54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4079" w:rsidRPr="00554079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="00554079" w:rsidRPr="0055407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9745A2" w:rsidRPr="00554079" w:rsidRDefault="00554079" w:rsidP="00792B13">
            <w:pPr>
              <w:numPr>
                <w:ilvl w:val="0"/>
                <w:numId w:val="36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54079">
              <w:rPr>
                <w:rFonts w:ascii="Times New Roman" w:hAnsi="Times New Roman" w:cs="Times New Roman"/>
                <w:sz w:val="28"/>
                <w:szCs w:val="28"/>
              </w:rPr>
              <w:t>Володина Л.В.</w:t>
            </w:r>
            <w:r w:rsidR="009745A2" w:rsidRPr="00554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5A2" w:rsidRPr="008B44FD" w:rsidRDefault="009745A2" w:rsidP="00792B13">
            <w:pPr>
              <w:spacing w:after="0" w:line="240" w:lineRule="atLeast"/>
              <w:ind w:left="502"/>
              <w:rPr>
                <w:color w:val="000000"/>
                <w:sz w:val="28"/>
                <w:szCs w:val="28"/>
              </w:rPr>
            </w:pPr>
          </w:p>
        </w:tc>
      </w:tr>
      <w:tr w:rsidR="009745A2" w:rsidRPr="008B44FD" w:rsidTr="00DC02E9">
        <w:tc>
          <w:tcPr>
            <w:tcW w:w="1026" w:type="dxa"/>
          </w:tcPr>
          <w:p w:rsidR="009745A2" w:rsidRPr="008B44FD" w:rsidRDefault="009745A2" w:rsidP="00554079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E615E">
              <w:rPr>
                <w:color w:val="000000"/>
                <w:sz w:val="28"/>
                <w:szCs w:val="28"/>
              </w:rPr>
              <w:t>1</w:t>
            </w:r>
            <w:r w:rsidR="0055407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18" w:type="dxa"/>
            <w:vAlign w:val="center"/>
          </w:tcPr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B44FD">
              <w:rPr>
                <w:b/>
                <w:color w:val="000000"/>
                <w:sz w:val="28"/>
                <w:szCs w:val="28"/>
              </w:rPr>
              <w:t>Семейный праздник «8 марта»</w:t>
            </w:r>
            <w:r w:rsidRPr="00C9204A">
              <w:rPr>
                <w:sz w:val="28"/>
              </w:rPr>
              <w:t xml:space="preserve"> Развлечение на улице «Широкая масленица»</w:t>
            </w:r>
          </w:p>
          <w:p w:rsidR="009745A2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 xml:space="preserve">Цели: показать значимость роли мамы в семье, организовать деятельность взрослых и детей в сотворчестве, способствовать сплочению семей группы, </w:t>
            </w:r>
          </w:p>
          <w:p w:rsidR="009745A2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детского сада</w:t>
            </w:r>
          </w:p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083" w:type="dxa"/>
            <w:vAlign w:val="center"/>
          </w:tcPr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Муз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>уководитель</w:t>
            </w:r>
          </w:p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Воспитатели</w:t>
            </w:r>
          </w:p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групп</w:t>
            </w:r>
          </w:p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B44FD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>авед</w:t>
            </w:r>
            <w:proofErr w:type="spellEnd"/>
            <w:r w:rsidRPr="008B44FD">
              <w:rPr>
                <w:color w:val="000000"/>
                <w:sz w:val="28"/>
                <w:szCs w:val="28"/>
              </w:rPr>
              <w:t xml:space="preserve">. по ВМР  </w:t>
            </w:r>
            <w:r>
              <w:rPr>
                <w:color w:val="000000"/>
                <w:sz w:val="28"/>
                <w:szCs w:val="28"/>
              </w:rPr>
              <w:t>Горина О.А.</w:t>
            </w:r>
          </w:p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745A2" w:rsidRPr="008B44FD" w:rsidTr="00DC02E9">
        <w:tc>
          <w:tcPr>
            <w:tcW w:w="1026" w:type="dxa"/>
            <w:vAlign w:val="center"/>
          </w:tcPr>
          <w:p w:rsidR="009745A2" w:rsidRPr="008B44FD" w:rsidRDefault="008E615E" w:rsidP="00554079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55407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18" w:type="dxa"/>
            <w:vAlign w:val="center"/>
          </w:tcPr>
          <w:p w:rsidR="009745A2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 </w:t>
            </w:r>
          </w:p>
          <w:p w:rsidR="009745A2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B44FD">
              <w:rPr>
                <w:b/>
                <w:color w:val="000000"/>
                <w:sz w:val="28"/>
                <w:szCs w:val="28"/>
              </w:rPr>
              <w:t>День открытых дверей</w:t>
            </w:r>
          </w:p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083" w:type="dxa"/>
            <w:vAlign w:val="center"/>
          </w:tcPr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Весь педагогический персонал</w:t>
            </w:r>
          </w:p>
        </w:tc>
      </w:tr>
      <w:tr w:rsidR="009745A2" w:rsidRPr="008B44FD" w:rsidTr="00DC02E9">
        <w:tc>
          <w:tcPr>
            <w:tcW w:w="1026" w:type="dxa"/>
          </w:tcPr>
          <w:p w:rsidR="00554079" w:rsidRDefault="009745A2" w:rsidP="00554079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E615E">
              <w:rPr>
                <w:color w:val="000000"/>
                <w:sz w:val="28"/>
                <w:szCs w:val="28"/>
              </w:rPr>
              <w:t>3</w:t>
            </w:r>
            <w:r w:rsidR="00554079">
              <w:rPr>
                <w:color w:val="000000"/>
                <w:sz w:val="28"/>
                <w:szCs w:val="28"/>
              </w:rPr>
              <w:t>.</w:t>
            </w:r>
          </w:p>
          <w:p w:rsidR="00554079" w:rsidRPr="00554079" w:rsidRDefault="00554079" w:rsidP="00554079">
            <w:pPr>
              <w:rPr>
                <w:lang w:eastAsia="ar-SA"/>
              </w:rPr>
            </w:pPr>
          </w:p>
          <w:p w:rsidR="00554079" w:rsidRPr="00554079" w:rsidRDefault="00554079" w:rsidP="00554079">
            <w:pPr>
              <w:rPr>
                <w:lang w:eastAsia="ar-SA"/>
              </w:rPr>
            </w:pPr>
          </w:p>
          <w:p w:rsidR="00554079" w:rsidRPr="00554079" w:rsidRDefault="00554079" w:rsidP="00554079">
            <w:pPr>
              <w:rPr>
                <w:lang w:eastAsia="ar-SA"/>
              </w:rPr>
            </w:pPr>
          </w:p>
          <w:p w:rsidR="00554079" w:rsidRPr="00554079" w:rsidRDefault="00554079" w:rsidP="00554079">
            <w:pPr>
              <w:rPr>
                <w:lang w:eastAsia="ar-SA"/>
              </w:rPr>
            </w:pPr>
          </w:p>
          <w:p w:rsidR="00554079" w:rsidRPr="00554079" w:rsidRDefault="00554079" w:rsidP="00554079">
            <w:pPr>
              <w:rPr>
                <w:lang w:eastAsia="ar-SA"/>
              </w:rPr>
            </w:pPr>
          </w:p>
          <w:p w:rsidR="009745A2" w:rsidRDefault="009745A2" w:rsidP="00554079">
            <w:pPr>
              <w:rPr>
                <w:lang w:eastAsia="ar-SA"/>
              </w:rPr>
            </w:pPr>
          </w:p>
          <w:p w:rsidR="00554079" w:rsidRPr="00554079" w:rsidRDefault="00554079" w:rsidP="00554079">
            <w:pPr>
              <w:rPr>
                <w:lang w:eastAsia="ar-SA"/>
              </w:rPr>
            </w:pPr>
          </w:p>
        </w:tc>
        <w:tc>
          <w:tcPr>
            <w:tcW w:w="3618" w:type="dxa"/>
            <w:vAlign w:val="center"/>
          </w:tcPr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lastRenderedPageBreak/>
              <w:t> </w:t>
            </w:r>
            <w:r w:rsidRPr="008B44FD">
              <w:rPr>
                <w:b/>
                <w:color w:val="000000"/>
                <w:sz w:val="28"/>
                <w:szCs w:val="28"/>
              </w:rPr>
              <w:t>Мини – проект «Помним, гордимся»</w:t>
            </w:r>
            <w:r>
              <w:rPr>
                <w:b/>
                <w:color w:val="000000"/>
                <w:sz w:val="28"/>
                <w:szCs w:val="28"/>
              </w:rPr>
              <w:t xml:space="preserve"> цикл бесед, организация выставки рисунков.</w:t>
            </w:r>
          </w:p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Цель: воспитание дошкольников гражданами своей Родины, России, уважающих свои корни, героическое прошлое  своих предков и земляков</w:t>
            </w:r>
          </w:p>
        </w:tc>
        <w:tc>
          <w:tcPr>
            <w:tcW w:w="1620" w:type="dxa"/>
            <w:vAlign w:val="center"/>
          </w:tcPr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083" w:type="dxa"/>
            <w:vAlign w:val="center"/>
          </w:tcPr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Воспитатели</w:t>
            </w:r>
          </w:p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всех  возрастных  групп</w:t>
            </w:r>
          </w:p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 xml:space="preserve">Зам </w:t>
            </w:r>
            <w:proofErr w:type="spellStart"/>
            <w:r w:rsidRPr="008B44FD">
              <w:rPr>
                <w:color w:val="000000"/>
                <w:sz w:val="28"/>
                <w:szCs w:val="28"/>
              </w:rPr>
              <w:t>завед</w:t>
            </w:r>
            <w:proofErr w:type="spellEnd"/>
            <w:r w:rsidRPr="008B44FD">
              <w:rPr>
                <w:color w:val="000000"/>
                <w:sz w:val="28"/>
                <w:szCs w:val="28"/>
              </w:rPr>
              <w:t>. По ВМР Горина О.А.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B44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745A2" w:rsidRPr="008B44FD" w:rsidTr="00DC02E9">
        <w:tc>
          <w:tcPr>
            <w:tcW w:w="1026" w:type="dxa"/>
          </w:tcPr>
          <w:p w:rsidR="009745A2" w:rsidRPr="008B44FD" w:rsidRDefault="009745A2" w:rsidP="00554079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8E615E">
              <w:rPr>
                <w:color w:val="000000"/>
                <w:sz w:val="28"/>
                <w:szCs w:val="28"/>
              </w:rPr>
              <w:t>4</w:t>
            </w:r>
            <w:r w:rsidR="0055407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9745A2" w:rsidRPr="007D6C21" w:rsidRDefault="009745A2" w:rsidP="00792B1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6C21">
              <w:rPr>
                <w:rFonts w:ascii="Times New Roman" w:hAnsi="Times New Roman" w:cs="Times New Roman"/>
                <w:b/>
                <w:sz w:val="28"/>
                <w:szCs w:val="28"/>
              </w:rPr>
              <w:t>Летние олимпийские игры</w:t>
            </w:r>
            <w:r w:rsidRPr="007D6C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745A2" w:rsidRPr="008B44FD" w:rsidRDefault="009745A2" w:rsidP="00792B13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083" w:type="dxa"/>
          </w:tcPr>
          <w:p w:rsidR="009745A2" w:rsidRPr="007D6C21" w:rsidRDefault="009745A2" w:rsidP="00792B1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6C2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proofErr w:type="spellStart"/>
            <w:r w:rsidRPr="007D6C21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gramStart"/>
            <w:r w:rsidRPr="007D6C21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D6C21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C21">
              <w:rPr>
                <w:rFonts w:ascii="Times New Roman" w:hAnsi="Times New Roman" w:cs="Times New Roman"/>
                <w:sz w:val="28"/>
                <w:szCs w:val="28"/>
              </w:rPr>
              <w:t>зав. по ВМР Горина О.А.</w:t>
            </w:r>
          </w:p>
        </w:tc>
      </w:tr>
      <w:tr w:rsidR="009745A2" w:rsidRPr="008B44FD" w:rsidTr="00DC02E9">
        <w:tc>
          <w:tcPr>
            <w:tcW w:w="1026" w:type="dxa"/>
          </w:tcPr>
          <w:p w:rsidR="009745A2" w:rsidRPr="008B44FD" w:rsidRDefault="009745A2" w:rsidP="00554079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E615E">
              <w:rPr>
                <w:color w:val="000000"/>
                <w:sz w:val="28"/>
                <w:szCs w:val="28"/>
              </w:rPr>
              <w:t>5</w:t>
            </w:r>
            <w:r w:rsidR="0055407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18" w:type="dxa"/>
            <w:vAlign w:val="center"/>
          </w:tcPr>
          <w:p w:rsidR="00554079" w:rsidRDefault="00554079" w:rsidP="00792B13">
            <w:pPr>
              <w:pStyle w:val="a9"/>
              <w:spacing w:before="0" w:after="0" w:line="24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Литературно-музыкальный вечер</w:t>
            </w:r>
          </w:p>
          <w:p w:rsidR="009745A2" w:rsidRPr="008B44FD" w:rsidRDefault="00554079" w:rsidP="00792B13">
            <w:pPr>
              <w:pStyle w:val="a9"/>
              <w:spacing w:before="0" w:after="0" w:line="24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</w:t>
            </w:r>
            <w:r w:rsidR="009745A2" w:rsidRPr="008B44FD">
              <w:rPr>
                <w:b/>
                <w:color w:val="000000"/>
                <w:sz w:val="28"/>
                <w:szCs w:val="28"/>
              </w:rPr>
              <w:t>День   Победы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Цель: ознакомление детей с событиями социальной направленности</w:t>
            </w:r>
            <w:proofErr w:type="gramStart"/>
            <w:r w:rsidRPr="008A232B">
              <w:rPr>
                <w:sz w:val="28"/>
                <w:szCs w:val="28"/>
              </w:rPr>
              <w:t>«А</w:t>
            </w:r>
            <w:proofErr w:type="gramEnd"/>
            <w:r w:rsidRPr="008A232B">
              <w:rPr>
                <w:sz w:val="28"/>
                <w:szCs w:val="28"/>
              </w:rPr>
              <w:t>ллея памяти» Акция "История старой фотографии".</w:t>
            </w:r>
          </w:p>
        </w:tc>
        <w:tc>
          <w:tcPr>
            <w:tcW w:w="1620" w:type="dxa"/>
            <w:vAlign w:val="center"/>
          </w:tcPr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083" w:type="dxa"/>
            <w:vAlign w:val="center"/>
          </w:tcPr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Муз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>уководитель</w:t>
            </w:r>
          </w:p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Воспитатели</w:t>
            </w:r>
          </w:p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Старших-подготов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8B44FD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>рупп</w:t>
            </w:r>
            <w:proofErr w:type="spellEnd"/>
          </w:p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 xml:space="preserve">Зам </w:t>
            </w:r>
            <w:proofErr w:type="spellStart"/>
            <w:r w:rsidRPr="008B44FD">
              <w:rPr>
                <w:color w:val="000000"/>
                <w:sz w:val="28"/>
                <w:szCs w:val="28"/>
              </w:rPr>
              <w:t>завед</w:t>
            </w:r>
            <w:proofErr w:type="spellEnd"/>
            <w:r w:rsidRPr="008B44FD">
              <w:rPr>
                <w:color w:val="000000"/>
                <w:sz w:val="28"/>
                <w:szCs w:val="28"/>
              </w:rPr>
              <w:t>. По ВМР Горина О.А.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B44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745A2" w:rsidRPr="008B44FD" w:rsidTr="00DC02E9">
        <w:tc>
          <w:tcPr>
            <w:tcW w:w="1026" w:type="dxa"/>
          </w:tcPr>
          <w:p w:rsidR="009745A2" w:rsidRPr="008B44FD" w:rsidRDefault="009745A2" w:rsidP="00554079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E615E">
              <w:rPr>
                <w:color w:val="000000"/>
                <w:sz w:val="28"/>
                <w:szCs w:val="28"/>
              </w:rPr>
              <w:t>6</w:t>
            </w:r>
            <w:r w:rsidR="0055407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18" w:type="dxa"/>
            <w:vAlign w:val="center"/>
          </w:tcPr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B44FD">
              <w:rPr>
                <w:b/>
                <w:color w:val="000000"/>
                <w:sz w:val="28"/>
                <w:szCs w:val="28"/>
              </w:rPr>
              <w:t>Выпускной бал</w:t>
            </w:r>
          </w:p>
        </w:tc>
        <w:tc>
          <w:tcPr>
            <w:tcW w:w="1620" w:type="dxa"/>
            <w:vAlign w:val="center"/>
          </w:tcPr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083" w:type="dxa"/>
            <w:vAlign w:val="center"/>
          </w:tcPr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Муз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B44FD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8B44FD">
              <w:rPr>
                <w:color w:val="000000"/>
                <w:sz w:val="28"/>
                <w:szCs w:val="28"/>
              </w:rPr>
              <w:t>уководитель</w:t>
            </w:r>
          </w:p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Воспитатели</w:t>
            </w:r>
          </w:p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>Подготовительных групп</w:t>
            </w:r>
          </w:p>
          <w:p w:rsidR="009745A2" w:rsidRPr="008B44FD" w:rsidRDefault="009745A2" w:rsidP="00792B13">
            <w:pPr>
              <w:pStyle w:val="a9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color w:val="000000"/>
                <w:sz w:val="28"/>
                <w:szCs w:val="28"/>
              </w:rPr>
              <w:t xml:space="preserve">Зам </w:t>
            </w:r>
            <w:proofErr w:type="spellStart"/>
            <w:r w:rsidRPr="008B44FD">
              <w:rPr>
                <w:color w:val="000000"/>
                <w:sz w:val="28"/>
                <w:szCs w:val="28"/>
              </w:rPr>
              <w:t>завед</w:t>
            </w:r>
            <w:proofErr w:type="spellEnd"/>
            <w:r w:rsidRPr="008B44FD">
              <w:rPr>
                <w:color w:val="000000"/>
                <w:sz w:val="28"/>
                <w:szCs w:val="28"/>
              </w:rPr>
              <w:t>. По ВМР Горина О.А.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67CFB" w:rsidRDefault="00D67CFB" w:rsidP="00144F01">
      <w:pPr>
        <w:pStyle w:val="a9"/>
        <w:spacing w:before="0" w:after="0" w:line="240" w:lineRule="atLeast"/>
        <w:ind w:right="65"/>
        <w:textAlignment w:val="baseline"/>
        <w:rPr>
          <w:color w:val="000000"/>
          <w:sz w:val="28"/>
          <w:szCs w:val="28"/>
        </w:rPr>
      </w:pPr>
    </w:p>
    <w:p w:rsidR="007D6C21" w:rsidRDefault="007D6C21" w:rsidP="00144F01">
      <w:pPr>
        <w:pStyle w:val="a9"/>
        <w:spacing w:before="0" w:after="0" w:line="240" w:lineRule="atLeast"/>
        <w:ind w:right="65"/>
        <w:textAlignment w:val="baseline"/>
        <w:rPr>
          <w:color w:val="000000"/>
          <w:sz w:val="28"/>
          <w:szCs w:val="28"/>
        </w:rPr>
      </w:pPr>
    </w:p>
    <w:p w:rsidR="00D67CFB" w:rsidRPr="00DF1549" w:rsidRDefault="00D67CFB" w:rsidP="00D67CFB">
      <w:pPr>
        <w:pStyle w:val="a9"/>
        <w:spacing w:before="130" w:after="0" w:line="218" w:lineRule="atLeast"/>
        <w:ind w:right="65"/>
        <w:jc w:val="center"/>
        <w:textAlignment w:val="baseline"/>
        <w:rPr>
          <w:rStyle w:val="a7"/>
          <w:b w:val="0"/>
          <w:bCs w:val="0"/>
          <w:color w:val="000000"/>
          <w:sz w:val="36"/>
          <w:szCs w:val="36"/>
          <w:u w:val="single"/>
        </w:rPr>
      </w:pPr>
      <w:r w:rsidRPr="00DF1549">
        <w:rPr>
          <w:rStyle w:val="a7"/>
          <w:color w:val="000000"/>
          <w:sz w:val="36"/>
          <w:szCs w:val="36"/>
          <w:u w:val="single"/>
          <w:bdr w:val="none" w:sz="0" w:space="0" w:color="auto" w:frame="1"/>
        </w:rPr>
        <w:t>1.7</w:t>
      </w:r>
      <w:r w:rsidR="00E35095" w:rsidRPr="00DF1549">
        <w:rPr>
          <w:rStyle w:val="apple-converted-space"/>
          <w:b/>
          <w:bCs/>
          <w:color w:val="000000"/>
          <w:sz w:val="36"/>
          <w:szCs w:val="36"/>
          <w:u w:val="single"/>
          <w:bdr w:val="none" w:sz="0" w:space="0" w:color="auto" w:frame="1"/>
        </w:rPr>
        <w:t>.</w:t>
      </w:r>
      <w:r w:rsidRPr="00DF1549">
        <w:rPr>
          <w:rStyle w:val="a7"/>
          <w:color w:val="000000"/>
          <w:sz w:val="36"/>
          <w:szCs w:val="36"/>
          <w:u w:val="single"/>
          <w:bdr w:val="none" w:sz="0" w:space="0" w:color="auto" w:frame="1"/>
        </w:rPr>
        <w:t>ВЫСТАВКИ, СМОТРЫ, КОНКУРСЫ.</w:t>
      </w:r>
    </w:p>
    <w:p w:rsidR="00D67CFB" w:rsidRPr="00DF1549" w:rsidRDefault="00D67CFB" w:rsidP="00D67CFB">
      <w:pPr>
        <w:pStyle w:val="a9"/>
        <w:spacing w:before="0" w:after="0" w:line="218" w:lineRule="atLeast"/>
        <w:ind w:right="65"/>
        <w:jc w:val="center"/>
        <w:textAlignment w:val="baseline"/>
        <w:rPr>
          <w:color w:val="000000"/>
          <w:sz w:val="36"/>
          <w:szCs w:val="36"/>
        </w:rPr>
      </w:pPr>
    </w:p>
    <w:p w:rsidR="00D67CFB" w:rsidRPr="00011A52" w:rsidRDefault="00D67CFB" w:rsidP="00D67CFB">
      <w:pPr>
        <w:pStyle w:val="a9"/>
        <w:spacing w:before="0" w:after="0" w:line="218" w:lineRule="atLeast"/>
        <w:ind w:right="65"/>
        <w:textAlignment w:val="baseline"/>
        <w:rPr>
          <w:color w:val="000000"/>
          <w:sz w:val="28"/>
          <w:szCs w:val="28"/>
        </w:rPr>
      </w:pPr>
      <w:r w:rsidRPr="00011A52">
        <w:rPr>
          <w:color w:val="000000"/>
          <w:sz w:val="28"/>
          <w:szCs w:val="28"/>
          <w:bdr w:val="none" w:sz="0" w:space="0" w:color="auto" w:frame="1"/>
        </w:rPr>
        <w:t>Цель</w:t>
      </w:r>
      <w:r w:rsidRPr="00011A5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11A52">
        <w:rPr>
          <w:color w:val="000000"/>
          <w:sz w:val="28"/>
          <w:szCs w:val="28"/>
        </w:rPr>
        <w:t>работы по реализации блока: развития творческого потенциала педагогических работников, взаимодействие родителей, педагогов и детей.</w:t>
      </w:r>
    </w:p>
    <w:p w:rsidR="00D67CFB" w:rsidRPr="00011A52" w:rsidRDefault="00D67CFB" w:rsidP="00D67CFB">
      <w:pPr>
        <w:pStyle w:val="a9"/>
        <w:spacing w:before="0" w:after="0" w:line="218" w:lineRule="atLeast"/>
        <w:ind w:right="65"/>
        <w:textAlignment w:val="baseline"/>
        <w:rPr>
          <w:color w:val="000000"/>
          <w:sz w:val="28"/>
          <w:szCs w:val="28"/>
        </w:rPr>
      </w:pPr>
    </w:p>
    <w:p w:rsidR="00D67CFB" w:rsidRPr="00011A52" w:rsidRDefault="00D67CFB" w:rsidP="00D67CFB">
      <w:pPr>
        <w:pStyle w:val="a9"/>
        <w:spacing w:before="0" w:after="0" w:line="218" w:lineRule="atLeast"/>
        <w:ind w:right="65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074"/>
        <w:gridCol w:w="1523"/>
        <w:gridCol w:w="2440"/>
      </w:tblGrid>
      <w:tr w:rsidR="00D67CFB" w:rsidRPr="008B44FD" w:rsidTr="007D6C21">
        <w:tc>
          <w:tcPr>
            <w:tcW w:w="534" w:type="dxa"/>
            <w:vAlign w:val="center"/>
          </w:tcPr>
          <w:p w:rsidR="00D67CFB" w:rsidRPr="008B44FD" w:rsidRDefault="007D6C21" w:rsidP="00144F01">
            <w:pPr>
              <w:pStyle w:val="a9"/>
              <w:spacing w:before="0" w:after="0" w:line="26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a7"/>
                <w:color w:val="000000"/>
                <w:bdr w:val="none" w:sz="0" w:space="0" w:color="auto" w:frame="1"/>
              </w:rPr>
              <w:t>№</w:t>
            </w:r>
          </w:p>
        </w:tc>
        <w:tc>
          <w:tcPr>
            <w:tcW w:w="5074" w:type="dxa"/>
            <w:vAlign w:val="center"/>
          </w:tcPr>
          <w:p w:rsidR="00D67CFB" w:rsidRPr="008B44FD" w:rsidRDefault="00D67CFB" w:rsidP="00144F01">
            <w:pPr>
              <w:pStyle w:val="a9"/>
              <w:spacing w:before="0" w:after="0" w:line="26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rStyle w:val="a7"/>
                <w:color w:val="000000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1523" w:type="dxa"/>
            <w:vAlign w:val="center"/>
          </w:tcPr>
          <w:p w:rsidR="00D67CFB" w:rsidRPr="008B44FD" w:rsidRDefault="00D67CFB" w:rsidP="00144F01">
            <w:pPr>
              <w:pStyle w:val="a9"/>
              <w:spacing w:before="0" w:after="0" w:line="26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rStyle w:val="a7"/>
                <w:color w:val="000000"/>
                <w:bdr w:val="none" w:sz="0" w:space="0" w:color="auto" w:frame="1"/>
              </w:rPr>
              <w:t>Сроки</w:t>
            </w:r>
          </w:p>
        </w:tc>
        <w:tc>
          <w:tcPr>
            <w:tcW w:w="2440" w:type="dxa"/>
            <w:vAlign w:val="center"/>
          </w:tcPr>
          <w:p w:rsidR="00D67CFB" w:rsidRPr="008B44FD" w:rsidRDefault="00D67CFB" w:rsidP="00144F01">
            <w:pPr>
              <w:pStyle w:val="a9"/>
              <w:spacing w:before="0" w:after="0" w:line="26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B44FD">
              <w:rPr>
                <w:rStyle w:val="a7"/>
                <w:color w:val="000000"/>
                <w:bdr w:val="none" w:sz="0" w:space="0" w:color="auto" w:frame="1"/>
              </w:rPr>
              <w:t>Ответственные</w:t>
            </w:r>
          </w:p>
        </w:tc>
      </w:tr>
      <w:tr w:rsidR="00D67CFB" w:rsidRPr="008B44FD" w:rsidTr="007D6C21">
        <w:tc>
          <w:tcPr>
            <w:tcW w:w="534" w:type="dxa"/>
            <w:vAlign w:val="center"/>
          </w:tcPr>
          <w:p w:rsidR="00D67CFB" w:rsidRPr="00A17983" w:rsidRDefault="007D6C21" w:rsidP="00144F01">
            <w:pPr>
              <w:pStyle w:val="a9"/>
              <w:spacing w:before="0" w:after="0" w:line="260" w:lineRule="atLeast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>
              <w:rPr>
                <w:rStyle w:val="a7"/>
                <w:color w:val="000000"/>
                <w:bdr w:val="none" w:sz="0" w:space="0" w:color="auto" w:frame="1"/>
              </w:rPr>
              <w:t>1</w:t>
            </w:r>
          </w:p>
          <w:p w:rsidR="00D67CFB" w:rsidRPr="008B44FD" w:rsidRDefault="00D67CFB" w:rsidP="00144F01">
            <w:pPr>
              <w:pStyle w:val="a9"/>
              <w:spacing w:before="0" w:after="0" w:line="260" w:lineRule="atLeast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>
              <w:rPr>
                <w:rStyle w:val="a7"/>
                <w:color w:val="000000"/>
                <w:bdr w:val="none" w:sz="0" w:space="0" w:color="auto" w:frame="1"/>
              </w:rPr>
              <w:t xml:space="preserve"> </w:t>
            </w:r>
            <w:r w:rsidRPr="00A17983">
              <w:rPr>
                <w:rStyle w:val="a7"/>
                <w:color w:val="000000"/>
                <w:bdr w:val="none" w:sz="0" w:space="0" w:color="auto" w:frame="1"/>
              </w:rPr>
              <w:t xml:space="preserve">  </w:t>
            </w:r>
          </w:p>
        </w:tc>
        <w:tc>
          <w:tcPr>
            <w:tcW w:w="5074" w:type="dxa"/>
            <w:vAlign w:val="center"/>
          </w:tcPr>
          <w:p w:rsidR="00D67CFB" w:rsidRPr="008E615E" w:rsidRDefault="00D67CFB" w:rsidP="00144F01">
            <w:pPr>
              <w:pStyle w:val="a9"/>
              <w:spacing w:before="0" w:after="0" w:line="260" w:lineRule="atLeast"/>
              <w:jc w:val="center"/>
              <w:textAlignment w:val="baseline"/>
              <w:rPr>
                <w:rStyle w:val="a7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8E615E">
              <w:rPr>
                <w:rStyle w:val="a7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Выставка </w:t>
            </w:r>
          </w:p>
          <w:p w:rsidR="00D67CFB" w:rsidRPr="008E615E" w:rsidRDefault="00D67CFB" w:rsidP="00144F01">
            <w:pPr>
              <w:pStyle w:val="a9"/>
              <w:spacing w:before="0" w:after="0" w:line="260" w:lineRule="atLeast"/>
              <w:jc w:val="center"/>
              <w:textAlignment w:val="baseline"/>
              <w:rPr>
                <w:rStyle w:val="a7"/>
                <w:b w:val="0"/>
                <w:color w:val="000000"/>
                <w:sz w:val="32"/>
                <w:szCs w:val="32"/>
                <w:bdr w:val="none" w:sz="0" w:space="0" w:color="auto" w:frame="1"/>
              </w:rPr>
            </w:pPr>
            <w:r w:rsidRPr="008E615E">
              <w:rPr>
                <w:rStyle w:val="a7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E615E">
              <w:rPr>
                <w:rStyle w:val="a7"/>
                <w:b w:val="0"/>
                <w:color w:val="000000"/>
                <w:sz w:val="32"/>
                <w:szCs w:val="32"/>
                <w:bdr w:val="none" w:sz="0" w:space="0" w:color="auto" w:frame="1"/>
              </w:rPr>
              <w:t>«</w:t>
            </w:r>
            <w:r w:rsidR="00976EEC" w:rsidRPr="008E615E">
              <w:rPr>
                <w:sz w:val="32"/>
                <w:szCs w:val="32"/>
                <w:lang w:eastAsia="ru-RU"/>
              </w:rPr>
              <w:t>Краски  осени</w:t>
            </w:r>
            <w:r w:rsidRPr="008E615E">
              <w:rPr>
                <w:rStyle w:val="a7"/>
                <w:b w:val="0"/>
                <w:color w:val="000000"/>
                <w:sz w:val="32"/>
                <w:szCs w:val="32"/>
                <w:bdr w:val="none" w:sz="0" w:space="0" w:color="auto" w:frame="1"/>
              </w:rPr>
              <w:t xml:space="preserve">» </w:t>
            </w:r>
          </w:p>
          <w:p w:rsidR="00D67CFB" w:rsidRPr="008E615E" w:rsidRDefault="00D67CFB" w:rsidP="00144F01">
            <w:pPr>
              <w:pStyle w:val="a9"/>
              <w:spacing w:before="0" w:after="0" w:line="260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23" w:type="dxa"/>
            <w:vAlign w:val="center"/>
          </w:tcPr>
          <w:p w:rsidR="00D67CFB" w:rsidRPr="008E615E" w:rsidRDefault="00D67CFB" w:rsidP="00144F01">
            <w:pPr>
              <w:pStyle w:val="a9"/>
              <w:spacing w:before="0" w:after="0" w:line="260" w:lineRule="atLeast"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E615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  <w:tc>
          <w:tcPr>
            <w:tcW w:w="2440" w:type="dxa"/>
            <w:vAlign w:val="center"/>
          </w:tcPr>
          <w:p w:rsidR="00D67CFB" w:rsidRPr="008E615E" w:rsidRDefault="00D67CFB" w:rsidP="00144F01">
            <w:pPr>
              <w:pStyle w:val="a9"/>
              <w:spacing w:before="0" w:after="0" w:line="260" w:lineRule="atLeast"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E615E">
              <w:rPr>
                <w:rStyle w:val="a7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Зам. зав. по ВМР  </w:t>
            </w:r>
            <w:r w:rsidRPr="008E615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  <w:proofErr w:type="spellStart"/>
            <w:r w:rsidRPr="008E615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средних-подг</w:t>
            </w:r>
            <w:proofErr w:type="spellEnd"/>
            <w:r w:rsidRPr="008E615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 возрастных групп</w:t>
            </w:r>
          </w:p>
        </w:tc>
      </w:tr>
      <w:tr w:rsidR="00C120AC" w:rsidRPr="008B44FD" w:rsidTr="00AD5568">
        <w:tc>
          <w:tcPr>
            <w:tcW w:w="534" w:type="dxa"/>
            <w:vAlign w:val="center"/>
          </w:tcPr>
          <w:p w:rsidR="00C120AC" w:rsidRDefault="00554079" w:rsidP="00144F01">
            <w:pPr>
              <w:pStyle w:val="a9"/>
              <w:spacing w:before="0" w:after="0" w:line="260" w:lineRule="atLeast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>
              <w:rPr>
                <w:rStyle w:val="a7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5074" w:type="dxa"/>
          </w:tcPr>
          <w:p w:rsidR="00C120AC" w:rsidRPr="008E615E" w:rsidRDefault="00C120AC" w:rsidP="00144F01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615E">
              <w:rPr>
                <w:rFonts w:ascii="Times New Roman" w:eastAsia="Times New Roman" w:hAnsi="Times New Roman" w:cs="Times New Roman"/>
                <w:sz w:val="28"/>
                <w:szCs w:val="24"/>
              </w:rPr>
              <w:t>Акция  «Берегите птиц». Совместное изготовление кормушек для птиц</w:t>
            </w:r>
          </w:p>
        </w:tc>
        <w:tc>
          <w:tcPr>
            <w:tcW w:w="1523" w:type="dxa"/>
          </w:tcPr>
          <w:p w:rsidR="00C120AC" w:rsidRPr="008E615E" w:rsidRDefault="00C120AC" w:rsidP="00144F01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615E">
              <w:rPr>
                <w:rFonts w:ascii="Times New Roman" w:eastAsia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2440" w:type="dxa"/>
          </w:tcPr>
          <w:p w:rsidR="00C120AC" w:rsidRPr="008E615E" w:rsidRDefault="00C120AC" w:rsidP="00144F01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615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Воспитатели </w:t>
            </w:r>
            <w:proofErr w:type="spellStart"/>
            <w:r w:rsidRPr="008E615E">
              <w:rPr>
                <w:rFonts w:ascii="Times New Roman" w:eastAsia="Times New Roman" w:hAnsi="Times New Roman" w:cs="Times New Roman"/>
                <w:sz w:val="28"/>
                <w:szCs w:val="24"/>
              </w:rPr>
              <w:t>подг.гр</w:t>
            </w:r>
            <w:proofErr w:type="spellEnd"/>
            <w:r w:rsidRPr="008E615E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C120AC" w:rsidRPr="008B44FD" w:rsidTr="00471D74">
        <w:tc>
          <w:tcPr>
            <w:tcW w:w="534" w:type="dxa"/>
          </w:tcPr>
          <w:p w:rsidR="00C120AC" w:rsidRPr="00946387" w:rsidRDefault="00554079" w:rsidP="00554079">
            <w:pPr>
              <w:pStyle w:val="a9"/>
              <w:spacing w:before="0" w:after="0" w:line="260" w:lineRule="atLeast"/>
              <w:ind w:right="65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5074" w:type="dxa"/>
          </w:tcPr>
          <w:p w:rsidR="00C120AC" w:rsidRPr="008E615E" w:rsidRDefault="00554079" w:rsidP="00554079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615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</w:t>
            </w:r>
            <w:r w:rsidR="00C120AC" w:rsidRPr="008E615E">
              <w:rPr>
                <w:rFonts w:ascii="Times New Roman" w:eastAsia="Times New Roman" w:hAnsi="Times New Roman" w:cs="Times New Roman"/>
                <w:sz w:val="28"/>
                <w:szCs w:val="24"/>
              </w:rPr>
              <w:t>онкурс «Новогодняя игрушка»</w:t>
            </w:r>
          </w:p>
        </w:tc>
        <w:tc>
          <w:tcPr>
            <w:tcW w:w="1523" w:type="dxa"/>
          </w:tcPr>
          <w:p w:rsidR="00C120AC" w:rsidRPr="008E615E" w:rsidRDefault="00C120AC" w:rsidP="00144F01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615E">
              <w:rPr>
                <w:rFonts w:ascii="Times New Roman" w:eastAsia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2440" w:type="dxa"/>
          </w:tcPr>
          <w:p w:rsidR="00C120AC" w:rsidRPr="008E615E" w:rsidRDefault="008B7EF1" w:rsidP="00144F01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615E">
              <w:rPr>
                <w:rFonts w:ascii="Times New Roman" w:eastAsia="Times New Roman" w:hAnsi="Times New Roman" w:cs="Times New Roman"/>
                <w:sz w:val="28"/>
                <w:szCs w:val="24"/>
              </w:rPr>
              <w:t>Воспитатели</w:t>
            </w:r>
          </w:p>
          <w:p w:rsidR="00C120AC" w:rsidRPr="008E615E" w:rsidRDefault="00C120AC" w:rsidP="00144F01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C120AC" w:rsidRPr="008B44FD" w:rsidTr="00AD5568">
        <w:tc>
          <w:tcPr>
            <w:tcW w:w="534" w:type="dxa"/>
          </w:tcPr>
          <w:p w:rsidR="00C120AC" w:rsidRDefault="00554079" w:rsidP="00144F01">
            <w:pPr>
              <w:pStyle w:val="a9"/>
              <w:spacing w:before="0" w:after="0" w:line="260" w:lineRule="atLeast"/>
              <w:ind w:right="65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5074" w:type="dxa"/>
            <w:vAlign w:val="center"/>
          </w:tcPr>
          <w:p w:rsidR="00C120AC" w:rsidRPr="008E615E" w:rsidRDefault="00C120AC" w:rsidP="00144F01">
            <w:pPr>
              <w:pStyle w:val="a9"/>
              <w:spacing w:before="0" w:after="0" w:line="26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E615E">
              <w:rPr>
                <w:color w:val="000000"/>
                <w:sz w:val="28"/>
                <w:szCs w:val="28"/>
              </w:rPr>
              <w:t xml:space="preserve"> «Мини-музей»</w:t>
            </w:r>
          </w:p>
        </w:tc>
        <w:tc>
          <w:tcPr>
            <w:tcW w:w="1523" w:type="dxa"/>
            <w:vAlign w:val="center"/>
          </w:tcPr>
          <w:p w:rsidR="00C120AC" w:rsidRPr="008E615E" w:rsidRDefault="00C120AC" w:rsidP="00144F01">
            <w:pPr>
              <w:pStyle w:val="a9"/>
              <w:spacing w:before="0" w:after="0" w:line="26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E615E">
              <w:rPr>
                <w:color w:val="000000"/>
                <w:sz w:val="28"/>
                <w:szCs w:val="28"/>
              </w:rPr>
              <w:t>Январь</w:t>
            </w:r>
          </w:p>
          <w:p w:rsidR="00C120AC" w:rsidRPr="008E615E" w:rsidRDefault="00C120AC" w:rsidP="00144F01">
            <w:pPr>
              <w:pStyle w:val="a9"/>
              <w:spacing w:before="0" w:after="0" w:line="26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8B7EF1" w:rsidRPr="008E615E" w:rsidRDefault="008B7EF1" w:rsidP="008B7EF1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615E">
              <w:rPr>
                <w:rFonts w:ascii="Times New Roman" w:eastAsia="Times New Roman" w:hAnsi="Times New Roman" w:cs="Times New Roman"/>
                <w:sz w:val="28"/>
                <w:szCs w:val="24"/>
              </w:rPr>
              <w:t>Воспитатели</w:t>
            </w:r>
          </w:p>
          <w:p w:rsidR="00C120AC" w:rsidRPr="008E615E" w:rsidRDefault="00C120AC" w:rsidP="00144F01">
            <w:pPr>
              <w:pStyle w:val="a9"/>
              <w:spacing w:before="0" w:after="0" w:line="26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B7EF1" w:rsidRPr="008B44FD" w:rsidTr="00AD5568">
        <w:tc>
          <w:tcPr>
            <w:tcW w:w="534" w:type="dxa"/>
          </w:tcPr>
          <w:p w:rsidR="008B7EF1" w:rsidRDefault="008B7EF1" w:rsidP="00144F01">
            <w:pPr>
              <w:pStyle w:val="a9"/>
              <w:spacing w:before="0" w:after="0" w:line="260" w:lineRule="atLeast"/>
              <w:ind w:right="65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5074" w:type="dxa"/>
            <w:vAlign w:val="center"/>
          </w:tcPr>
          <w:p w:rsidR="008B7EF1" w:rsidRPr="008E615E" w:rsidRDefault="008B7EF1" w:rsidP="00144F01">
            <w:pPr>
              <w:pStyle w:val="a9"/>
              <w:spacing w:before="0" w:after="0" w:line="26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E615E">
              <w:rPr>
                <w:color w:val="000000"/>
                <w:sz w:val="28"/>
                <w:szCs w:val="28"/>
              </w:rPr>
              <w:t>Генеалогическое древо моей семьи»</w:t>
            </w:r>
          </w:p>
        </w:tc>
        <w:tc>
          <w:tcPr>
            <w:tcW w:w="1523" w:type="dxa"/>
            <w:vAlign w:val="center"/>
          </w:tcPr>
          <w:p w:rsidR="008B7EF1" w:rsidRPr="008E615E" w:rsidRDefault="008B7EF1" w:rsidP="00144F01">
            <w:pPr>
              <w:pStyle w:val="a9"/>
              <w:spacing w:before="0" w:after="0" w:line="26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E615E">
              <w:rPr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440" w:type="dxa"/>
            <w:vAlign w:val="center"/>
          </w:tcPr>
          <w:p w:rsidR="008B7EF1" w:rsidRPr="008E615E" w:rsidRDefault="008B7EF1" w:rsidP="008B7EF1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615E">
              <w:rPr>
                <w:rFonts w:ascii="Times New Roman" w:eastAsia="Times New Roman" w:hAnsi="Times New Roman" w:cs="Times New Roman"/>
                <w:sz w:val="28"/>
                <w:szCs w:val="24"/>
              </w:rPr>
              <w:t>Воспитатели</w:t>
            </w:r>
          </w:p>
          <w:p w:rsidR="008B7EF1" w:rsidRPr="008E615E" w:rsidRDefault="008B7EF1" w:rsidP="00144F01">
            <w:pPr>
              <w:pStyle w:val="a9"/>
              <w:spacing w:before="0" w:after="0" w:line="26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078D2" w:rsidRPr="008B44FD" w:rsidTr="007D6C21">
        <w:tc>
          <w:tcPr>
            <w:tcW w:w="534" w:type="dxa"/>
          </w:tcPr>
          <w:p w:rsidR="009078D2" w:rsidRPr="00A17983" w:rsidRDefault="009078D2" w:rsidP="00144F01">
            <w:pPr>
              <w:pStyle w:val="a9"/>
              <w:spacing w:before="0" w:after="0" w:line="26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B7EF1">
              <w:rPr>
                <w:b/>
                <w:color w:val="000000"/>
                <w:sz w:val="28"/>
                <w:szCs w:val="28"/>
              </w:rPr>
              <w:t>6.</w:t>
            </w:r>
          </w:p>
          <w:p w:rsidR="009078D2" w:rsidRPr="00A17983" w:rsidRDefault="009078D2" w:rsidP="00144F01">
            <w:pPr>
              <w:pStyle w:val="a9"/>
              <w:spacing w:before="0" w:after="0" w:line="26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17983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9078D2" w:rsidRDefault="009078D2" w:rsidP="00144F01">
            <w:pPr>
              <w:pStyle w:val="a9"/>
              <w:spacing w:before="0" w:after="0" w:line="260" w:lineRule="atLeast"/>
              <w:ind w:right="65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74" w:type="dxa"/>
            <w:vAlign w:val="center"/>
          </w:tcPr>
          <w:p w:rsidR="009078D2" w:rsidRPr="008E615E" w:rsidRDefault="009078D2" w:rsidP="00907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15E">
              <w:rPr>
                <w:rFonts w:ascii="Times New Roman" w:hAnsi="Times New Roman" w:cs="Times New Roman"/>
                <w:sz w:val="28"/>
                <w:szCs w:val="28"/>
              </w:rPr>
              <w:t>Конкурс чтецов для воспитанников старших и  подготовительных  к школе групп, посвященный Дню матери «Мама – солнышко мое».</w:t>
            </w:r>
          </w:p>
        </w:tc>
        <w:tc>
          <w:tcPr>
            <w:tcW w:w="1523" w:type="dxa"/>
            <w:vAlign w:val="center"/>
          </w:tcPr>
          <w:p w:rsidR="009078D2" w:rsidRPr="008E615E" w:rsidRDefault="009078D2" w:rsidP="00144F01">
            <w:pPr>
              <w:pStyle w:val="a9"/>
              <w:spacing w:before="0" w:after="0" w:line="26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E615E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40" w:type="dxa"/>
            <w:vAlign w:val="center"/>
          </w:tcPr>
          <w:p w:rsidR="009078D2" w:rsidRPr="008E615E" w:rsidRDefault="008B7EF1" w:rsidP="008B7EF1">
            <w:pPr>
              <w:pStyle w:val="a9"/>
              <w:spacing w:before="0" w:after="0" w:line="26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E615E">
              <w:rPr>
                <w:rStyle w:val="a7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Зам. зав. по ВМР  </w:t>
            </w:r>
            <w:r w:rsidRPr="008E615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  <w:proofErr w:type="spellStart"/>
            <w:r w:rsidRPr="008E615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старших-подг</w:t>
            </w:r>
            <w:proofErr w:type="spellEnd"/>
            <w:r w:rsidRPr="008E615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 возрастных групп</w:t>
            </w:r>
          </w:p>
        </w:tc>
      </w:tr>
      <w:tr w:rsidR="00A9576F" w:rsidRPr="008B44FD" w:rsidTr="007D6C21">
        <w:tc>
          <w:tcPr>
            <w:tcW w:w="534" w:type="dxa"/>
          </w:tcPr>
          <w:p w:rsidR="00A9576F" w:rsidRDefault="008B7EF1" w:rsidP="00144F01">
            <w:pPr>
              <w:pStyle w:val="a9"/>
              <w:spacing w:before="0" w:after="0" w:line="26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5074" w:type="dxa"/>
            <w:vAlign w:val="center"/>
          </w:tcPr>
          <w:p w:rsidR="00A9576F" w:rsidRPr="008E615E" w:rsidRDefault="00A9576F" w:rsidP="0077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15E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«Этих дней не смолкнет слава…»</w:t>
            </w:r>
          </w:p>
        </w:tc>
        <w:tc>
          <w:tcPr>
            <w:tcW w:w="1523" w:type="dxa"/>
            <w:vAlign w:val="center"/>
          </w:tcPr>
          <w:p w:rsidR="00A9576F" w:rsidRPr="008E615E" w:rsidRDefault="00A9576F" w:rsidP="0077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15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40" w:type="dxa"/>
            <w:vAlign w:val="center"/>
          </w:tcPr>
          <w:p w:rsidR="00A9576F" w:rsidRPr="008E615E" w:rsidRDefault="00A9576F" w:rsidP="0077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15E">
              <w:rPr>
                <w:rFonts w:ascii="Times New Roman" w:hAnsi="Times New Roman" w:cs="Times New Roman"/>
                <w:sz w:val="28"/>
                <w:szCs w:val="28"/>
              </w:rPr>
              <w:t>Воспитатели. Родители.</w:t>
            </w:r>
          </w:p>
        </w:tc>
      </w:tr>
    </w:tbl>
    <w:p w:rsidR="00B14953" w:rsidRDefault="00B14953" w:rsidP="00A55534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</w:pPr>
    </w:p>
    <w:p w:rsidR="007A28DE" w:rsidRPr="00C120AC" w:rsidRDefault="00C120AC" w:rsidP="007A28DE">
      <w:pPr>
        <w:pStyle w:val="a9"/>
        <w:shd w:val="clear" w:color="auto" w:fill="FFFFFF"/>
        <w:spacing w:before="75" w:after="75"/>
        <w:ind w:left="297" w:right="105"/>
        <w:jc w:val="center"/>
        <w:textAlignment w:val="top"/>
        <w:rPr>
          <w:sz w:val="36"/>
          <w:szCs w:val="36"/>
        </w:rPr>
      </w:pPr>
      <w:r w:rsidRPr="00C120AC">
        <w:rPr>
          <w:rStyle w:val="a7"/>
          <w:sz w:val="36"/>
          <w:szCs w:val="36"/>
        </w:rPr>
        <w:t>1</w:t>
      </w:r>
      <w:r w:rsidR="00596200" w:rsidRPr="00C120AC">
        <w:rPr>
          <w:rStyle w:val="a7"/>
          <w:sz w:val="36"/>
          <w:szCs w:val="36"/>
        </w:rPr>
        <w:t>.8</w:t>
      </w:r>
      <w:r w:rsidR="007A28DE" w:rsidRPr="00C120AC">
        <w:rPr>
          <w:rStyle w:val="a7"/>
          <w:sz w:val="36"/>
          <w:szCs w:val="36"/>
        </w:rPr>
        <w:t>. Работа в методическом кабинете</w:t>
      </w:r>
    </w:p>
    <w:tbl>
      <w:tblPr>
        <w:tblStyle w:val="a5"/>
        <w:tblW w:w="9881" w:type="dxa"/>
        <w:tblLayout w:type="fixed"/>
        <w:tblLook w:val="0000"/>
      </w:tblPr>
      <w:tblGrid>
        <w:gridCol w:w="561"/>
        <w:gridCol w:w="5926"/>
        <w:gridCol w:w="1891"/>
        <w:gridCol w:w="1503"/>
      </w:tblGrid>
      <w:tr w:rsidR="007A28DE" w:rsidTr="007A28DE">
        <w:tc>
          <w:tcPr>
            <w:tcW w:w="561" w:type="dxa"/>
          </w:tcPr>
          <w:p w:rsidR="007A28DE" w:rsidRDefault="00745471" w:rsidP="00745471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5926" w:type="dxa"/>
          </w:tcPr>
          <w:p w:rsidR="007A28DE" w:rsidRDefault="007A28DE" w:rsidP="00332CBC">
            <w:pPr>
              <w:pStyle w:val="a9"/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891" w:type="dxa"/>
          </w:tcPr>
          <w:p w:rsidR="007A28DE" w:rsidRDefault="007A28DE" w:rsidP="00332CBC">
            <w:pPr>
              <w:pStyle w:val="a9"/>
              <w:spacing w:before="75" w:after="75"/>
              <w:ind w:left="105"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503" w:type="dxa"/>
          </w:tcPr>
          <w:p w:rsidR="007A28DE" w:rsidRDefault="007A28DE" w:rsidP="00332CBC">
            <w:pPr>
              <w:pStyle w:val="a9"/>
              <w:spacing w:before="75" w:after="75"/>
              <w:ind w:left="105" w:right="105"/>
              <w:jc w:val="both"/>
              <w:textAlignment w:val="top"/>
            </w:pPr>
            <w:r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7A28DE" w:rsidTr="007A28DE">
        <w:tc>
          <w:tcPr>
            <w:tcW w:w="561" w:type="dxa"/>
          </w:tcPr>
          <w:p w:rsidR="007A28DE" w:rsidRDefault="007A28DE" w:rsidP="00332CBC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A28DE" w:rsidRDefault="008E615E" w:rsidP="008E615E">
            <w:pPr>
              <w:pStyle w:val="a9"/>
              <w:spacing w:before="75" w:after="75"/>
              <w:ind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A28DE">
              <w:rPr>
                <w:color w:val="000000"/>
                <w:sz w:val="28"/>
                <w:szCs w:val="28"/>
              </w:rPr>
              <w:t> 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rStyle w:val="a7"/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926" w:type="dxa"/>
          </w:tcPr>
          <w:p w:rsidR="007A28DE" w:rsidRDefault="007A28DE" w:rsidP="00332CBC">
            <w:pPr>
              <w:pStyle w:val="a9"/>
              <w:spacing w:before="75" w:after="75"/>
              <w:ind w:left="105" w:right="105"/>
              <w:textAlignment w:val="top"/>
              <w:rPr>
                <w:rStyle w:val="a8"/>
                <w:b/>
                <w:color w:val="000000"/>
                <w:sz w:val="32"/>
                <w:szCs w:val="28"/>
              </w:rPr>
            </w:pPr>
            <w:r>
              <w:rPr>
                <w:rStyle w:val="a7"/>
                <w:color w:val="000000"/>
                <w:sz w:val="28"/>
                <w:szCs w:val="28"/>
              </w:rPr>
              <w:t>Подбор и  систематизация материалов в методическом кабинете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 w:firstLine="400"/>
              <w:textAlignment w:val="top"/>
              <w:rPr>
                <w:rStyle w:val="a8"/>
                <w:b/>
                <w:color w:val="000000"/>
                <w:sz w:val="32"/>
                <w:szCs w:val="28"/>
              </w:rPr>
            </w:pPr>
            <w:r>
              <w:rPr>
                <w:rStyle w:val="a8"/>
                <w:b/>
                <w:color w:val="000000"/>
                <w:sz w:val="32"/>
                <w:szCs w:val="28"/>
              </w:rPr>
              <w:t>Аналитическая деятельность</w:t>
            </w:r>
            <w:r>
              <w:rPr>
                <w:b/>
                <w:color w:val="000000"/>
                <w:sz w:val="32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1.Мониторинг профессиональных потребностей педагогов.</w:t>
            </w:r>
            <w:r>
              <w:rPr>
                <w:color w:val="000000"/>
                <w:sz w:val="28"/>
                <w:szCs w:val="28"/>
              </w:rPr>
              <w:br/>
              <w:t xml:space="preserve">2. Профессиональный стандарт педагогов ДОУ. </w:t>
            </w:r>
            <w:r>
              <w:rPr>
                <w:color w:val="000000"/>
                <w:sz w:val="28"/>
                <w:szCs w:val="28"/>
              </w:rPr>
              <w:br/>
              <w:t>3.Анализ психолого – педагогического сопровождения детей</w:t>
            </w:r>
            <w:r>
              <w:rPr>
                <w:color w:val="000000"/>
                <w:sz w:val="28"/>
                <w:szCs w:val="28"/>
              </w:rPr>
              <w:br/>
              <w:t>4.Итоги работы за учебный год</w:t>
            </w:r>
            <w:r>
              <w:rPr>
                <w:color w:val="000000"/>
                <w:sz w:val="28"/>
                <w:szCs w:val="28"/>
              </w:rPr>
              <w:br/>
              <w:t>5.Планирование работы на новый учебный год</w:t>
            </w:r>
            <w:r>
              <w:rPr>
                <w:color w:val="000000"/>
                <w:sz w:val="28"/>
                <w:szCs w:val="28"/>
              </w:rPr>
              <w:br/>
              <w:t>6.Мониторинг запросов родителей на оказание образовательных услуг в ДОУ, удовлетворенности работой детского сада.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Style w:val="a8"/>
                <w:b/>
                <w:color w:val="000000"/>
                <w:sz w:val="32"/>
                <w:szCs w:val="28"/>
              </w:rPr>
              <w:t>Информационная деятельность</w:t>
            </w:r>
            <w:r>
              <w:rPr>
                <w:b/>
                <w:color w:val="000000"/>
                <w:sz w:val="32"/>
                <w:szCs w:val="28"/>
              </w:rPr>
              <w:br/>
            </w:r>
            <w:r>
              <w:rPr>
                <w:rStyle w:val="a8"/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Пополнение банка педагогической информации (нормативно – правовой, методической и т.д.)</w:t>
            </w:r>
            <w:r>
              <w:rPr>
                <w:color w:val="000000"/>
                <w:sz w:val="28"/>
                <w:szCs w:val="28"/>
              </w:rPr>
              <w:br/>
              <w:t>2.Ознакомление педагогов с новинками педагогической, психологической, методической литературы</w:t>
            </w:r>
            <w:r>
              <w:rPr>
                <w:color w:val="000000"/>
                <w:sz w:val="28"/>
                <w:szCs w:val="28"/>
              </w:rPr>
              <w:br/>
              <w:t xml:space="preserve">3.Оформление  выставки  методической литературы по программе   «От рождения до школы». Под  ред. </w:t>
            </w:r>
            <w:proofErr w:type="spellStart"/>
            <w:r>
              <w:rPr>
                <w:color w:val="000000"/>
                <w:sz w:val="28"/>
                <w:szCs w:val="28"/>
              </w:rPr>
              <w:t>Вераксы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</w:rPr>
              <w:br/>
            </w:r>
            <w:r w:rsidR="00C120A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    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a8"/>
                <w:b/>
                <w:color w:val="000000"/>
                <w:sz w:val="36"/>
                <w:szCs w:val="28"/>
              </w:rPr>
              <w:t>О</w:t>
            </w:r>
            <w:proofErr w:type="gramEnd"/>
            <w:r>
              <w:rPr>
                <w:rStyle w:val="a8"/>
                <w:b/>
                <w:color w:val="000000"/>
                <w:sz w:val="36"/>
                <w:szCs w:val="28"/>
              </w:rPr>
              <w:t>рганизационно – методическая деятельность</w:t>
            </w:r>
            <w:r>
              <w:rPr>
                <w:color w:val="000000"/>
                <w:sz w:val="28"/>
                <w:szCs w:val="28"/>
              </w:rPr>
              <w:br/>
              <w:t>1. Планирование и оказание помощи педагогам в подготовке к аттестации.</w:t>
            </w:r>
            <w:r>
              <w:rPr>
                <w:color w:val="000000"/>
                <w:sz w:val="28"/>
                <w:szCs w:val="28"/>
              </w:rPr>
              <w:br/>
              <w:t xml:space="preserve">2.Составление графиков работы и  расписания </w:t>
            </w:r>
            <w:r w:rsidR="00C120AC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ОД.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3.Составление  циклограммы и планов  взаимодействия   специалистов  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a8"/>
                <w:b/>
                <w:color w:val="000000"/>
                <w:sz w:val="32"/>
                <w:szCs w:val="28"/>
              </w:rPr>
              <w:t>Консультативная деятельность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1.Организация консультаций для педагогов </w:t>
            </w:r>
            <w:r>
              <w:rPr>
                <w:color w:val="000000"/>
                <w:sz w:val="28"/>
                <w:szCs w:val="28"/>
              </w:rPr>
              <w:lastRenderedPageBreak/>
              <w:t>по реализации годовых задач ДОУ</w:t>
            </w:r>
            <w:r>
              <w:rPr>
                <w:color w:val="000000"/>
                <w:sz w:val="28"/>
                <w:szCs w:val="28"/>
              </w:rPr>
              <w:br/>
              <w:t>2.Популяризация инновационной деятельности: использование ИКТ.</w:t>
            </w:r>
            <w:r>
              <w:rPr>
                <w:color w:val="000000"/>
                <w:sz w:val="28"/>
                <w:szCs w:val="28"/>
              </w:rPr>
              <w:br/>
              <w:t>3.Консультирование педагогов и родителей по вопросам развития  и оздоровления детей.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компонент.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 профессионального стандарта педагога  в ДОУ</w:t>
            </w:r>
          </w:p>
        </w:tc>
        <w:tc>
          <w:tcPr>
            <w:tcW w:w="1891" w:type="dxa"/>
          </w:tcPr>
          <w:p w:rsidR="007A28DE" w:rsidRDefault="007A28DE" w:rsidP="00332CBC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7A28DE" w:rsidRDefault="007A28DE" w:rsidP="00332CBC">
            <w:pPr>
              <w:pStyle w:val="a9"/>
              <w:spacing w:before="75" w:after="75"/>
              <w:ind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  <w:p w:rsidR="007A28DE" w:rsidRDefault="007A28DE" w:rsidP="00332CBC">
            <w:pPr>
              <w:pStyle w:val="a9"/>
              <w:spacing w:before="75" w:after="75"/>
              <w:ind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  <w:p w:rsidR="007A28DE" w:rsidRDefault="007A28DE" w:rsidP="00332CBC">
            <w:pPr>
              <w:pStyle w:val="a9"/>
              <w:spacing w:before="75" w:after="75"/>
              <w:ind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  <w:p w:rsidR="007A28DE" w:rsidRDefault="007A28DE" w:rsidP="00332CBC">
            <w:pPr>
              <w:pStyle w:val="a9"/>
              <w:spacing w:before="75" w:after="75"/>
              <w:ind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  <w:p w:rsidR="007A28DE" w:rsidRDefault="007A28DE" w:rsidP="00332CBC">
            <w:pPr>
              <w:pStyle w:val="a9"/>
              <w:spacing w:before="75" w:after="75"/>
              <w:ind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  <w:p w:rsidR="007A28DE" w:rsidRDefault="007A28DE" w:rsidP="00332CBC">
            <w:pPr>
              <w:pStyle w:val="a9"/>
              <w:spacing w:before="75" w:after="75"/>
              <w:ind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  <w:p w:rsidR="007A28DE" w:rsidRDefault="007A28DE" w:rsidP="00332CBC">
            <w:pPr>
              <w:pStyle w:val="a9"/>
              <w:spacing w:before="75" w:after="75"/>
              <w:ind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  <w:p w:rsidR="007A28DE" w:rsidRDefault="007A28DE" w:rsidP="00332CBC">
            <w:pPr>
              <w:pStyle w:val="a9"/>
              <w:spacing w:before="75" w:after="75"/>
              <w:ind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  <w:p w:rsidR="007A28DE" w:rsidRDefault="007A28DE" w:rsidP="00332CBC">
            <w:pPr>
              <w:pStyle w:val="a9"/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A28DE" w:rsidRDefault="007A28DE" w:rsidP="00332CBC">
            <w:pPr>
              <w:pStyle w:val="a9"/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  <w:p w:rsidR="007A28DE" w:rsidRDefault="007A28DE" w:rsidP="00332CBC">
            <w:pPr>
              <w:pStyle w:val="a9"/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  <w:r>
              <w:rPr>
                <w:color w:val="000000"/>
                <w:sz w:val="28"/>
                <w:szCs w:val="28"/>
              </w:rPr>
              <w:br/>
              <w:t>уч. года</w:t>
            </w:r>
            <w:r>
              <w:rPr>
                <w:color w:val="000000"/>
                <w:sz w:val="28"/>
                <w:szCs w:val="28"/>
              </w:rPr>
              <w:br/>
            </w:r>
          </w:p>
          <w:p w:rsidR="007A28DE" w:rsidRDefault="007A28DE" w:rsidP="00332CBC">
            <w:pPr>
              <w:pStyle w:val="a9"/>
              <w:spacing w:before="75" w:after="75"/>
              <w:ind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  <w:p w:rsidR="007A28DE" w:rsidRDefault="007A28DE" w:rsidP="00332CBC">
            <w:pPr>
              <w:pStyle w:val="a9"/>
              <w:spacing w:before="75" w:after="75"/>
              <w:ind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  <w:p w:rsidR="007A28DE" w:rsidRDefault="007A28DE" w:rsidP="00332CBC">
            <w:pPr>
              <w:pStyle w:val="a9"/>
              <w:spacing w:before="75" w:after="75"/>
              <w:ind w:left="105"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A28DE" w:rsidRDefault="007A28DE" w:rsidP="00332CBC">
            <w:pPr>
              <w:pStyle w:val="a9"/>
              <w:spacing w:before="75" w:after="75"/>
              <w:ind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уч. год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начале уч. год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начале уч. год</w:t>
            </w:r>
          </w:p>
          <w:p w:rsidR="007A28DE" w:rsidRDefault="007A28DE" w:rsidP="007A28DE">
            <w:pPr>
              <w:pStyle w:val="a9"/>
              <w:spacing w:before="75" w:after="75"/>
              <w:ind w:left="105"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1раз в кв. В течение  года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кв.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</w:tcPr>
          <w:p w:rsidR="007A28DE" w:rsidRDefault="007A28DE" w:rsidP="00332CBC">
            <w:pPr>
              <w:pStyle w:val="a9"/>
              <w:spacing w:before="75" w:after="75"/>
              <w:ind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Зам.зав. по УВР </w:t>
            </w:r>
          </w:p>
          <w:p w:rsidR="007A28DE" w:rsidRDefault="007A28DE" w:rsidP="00332CBC">
            <w:pPr>
              <w:pStyle w:val="a9"/>
              <w:spacing w:before="75" w:after="75"/>
              <w:ind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  <w:p w:rsidR="007A28DE" w:rsidRDefault="007A28DE" w:rsidP="00E30D0E">
            <w:pPr>
              <w:pStyle w:val="a9"/>
              <w:spacing w:before="75" w:after="75"/>
              <w:ind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 </w:t>
            </w:r>
          </w:p>
          <w:p w:rsidR="007A28DE" w:rsidRDefault="007A28DE" w:rsidP="00E30D0E">
            <w:pPr>
              <w:pStyle w:val="a9"/>
              <w:spacing w:before="75" w:after="75"/>
              <w:ind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 </w:t>
            </w:r>
          </w:p>
          <w:p w:rsidR="007A28DE" w:rsidRDefault="007A28DE" w:rsidP="00332CBC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A28DE" w:rsidRDefault="007A28DE" w:rsidP="00332CBC">
            <w:pPr>
              <w:pStyle w:val="a9"/>
              <w:spacing w:before="75" w:after="75"/>
              <w:ind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</w:t>
            </w:r>
            <w:r>
              <w:rPr>
                <w:color w:val="000000"/>
                <w:sz w:val="28"/>
                <w:szCs w:val="28"/>
              </w:rPr>
              <w:br/>
              <w:t>медики</w:t>
            </w:r>
          </w:p>
          <w:p w:rsidR="007A28DE" w:rsidRDefault="007A28DE" w:rsidP="00332CBC">
            <w:pPr>
              <w:pStyle w:val="a9"/>
              <w:spacing w:before="75" w:after="75"/>
              <w:ind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  <w:p w:rsidR="007A28DE" w:rsidRDefault="007A28DE" w:rsidP="00332CBC">
            <w:pPr>
              <w:pStyle w:val="a9"/>
              <w:spacing w:before="75" w:after="75"/>
              <w:ind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  <w:p w:rsidR="007A28DE" w:rsidRDefault="007A28DE" w:rsidP="00332CBC">
            <w:pPr>
              <w:pStyle w:val="a9"/>
              <w:spacing w:before="75" w:after="75"/>
              <w:ind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  <w:p w:rsidR="007A28DE" w:rsidRDefault="007A28DE" w:rsidP="00332CBC">
            <w:pPr>
              <w:pStyle w:val="a9"/>
              <w:spacing w:before="75" w:after="75"/>
              <w:ind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  <w:p w:rsidR="007A28DE" w:rsidRDefault="007A28DE" w:rsidP="00332CBC">
            <w:pPr>
              <w:pStyle w:val="a9"/>
              <w:spacing w:before="75" w:after="75"/>
              <w:ind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</w:t>
            </w:r>
          </w:p>
          <w:p w:rsidR="007A28DE" w:rsidRDefault="007A28DE" w:rsidP="00332CBC">
            <w:pPr>
              <w:pStyle w:val="a9"/>
              <w:spacing w:before="75" w:after="75"/>
              <w:ind w:right="105"/>
              <w:jc w:val="both"/>
              <w:textAlignment w:val="top"/>
            </w:pPr>
            <w:r>
              <w:rPr>
                <w:color w:val="000000"/>
                <w:sz w:val="28"/>
                <w:szCs w:val="28"/>
              </w:rPr>
              <w:t>родители</w:t>
            </w:r>
          </w:p>
        </w:tc>
      </w:tr>
    </w:tbl>
    <w:p w:rsidR="00E27B37" w:rsidRDefault="00E27B37" w:rsidP="00596200">
      <w:pPr>
        <w:pStyle w:val="a9"/>
        <w:shd w:val="clear" w:color="auto" w:fill="FFFFFF"/>
        <w:spacing w:before="75" w:after="75"/>
        <w:ind w:right="105"/>
        <w:jc w:val="center"/>
        <w:textAlignment w:val="top"/>
        <w:rPr>
          <w:rStyle w:val="a7"/>
          <w:color w:val="CC0000"/>
          <w:sz w:val="40"/>
          <w:szCs w:val="28"/>
        </w:rPr>
      </w:pPr>
    </w:p>
    <w:p w:rsidR="001E35A5" w:rsidRPr="00144F01" w:rsidRDefault="00144F01" w:rsidP="003C507C">
      <w:pPr>
        <w:shd w:val="clear" w:color="auto" w:fill="FFFFFF"/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144F01">
        <w:rPr>
          <w:rFonts w:ascii="Times New Roman" w:eastAsia="Times New Roman" w:hAnsi="Times New Roman" w:cs="Times New Roman"/>
          <w:b/>
          <w:bCs/>
          <w:sz w:val="36"/>
          <w:szCs w:val="28"/>
        </w:rPr>
        <w:t>2</w:t>
      </w:r>
      <w:r w:rsidR="00B00629" w:rsidRPr="00144F01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. </w:t>
      </w:r>
      <w:r w:rsidR="001E35A5" w:rsidRPr="00144F01">
        <w:rPr>
          <w:rFonts w:ascii="Times New Roman" w:eastAsia="Times New Roman" w:hAnsi="Times New Roman" w:cs="Times New Roman"/>
          <w:b/>
          <w:bCs/>
          <w:sz w:val="36"/>
          <w:szCs w:val="28"/>
        </w:rPr>
        <w:t>ВЗАИМОДЕЙСТВИЕ С СОЦИУМОМ</w:t>
      </w:r>
    </w:p>
    <w:p w:rsidR="00B00629" w:rsidRPr="00554079" w:rsidRDefault="00144F01" w:rsidP="0055407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 2.</w:t>
      </w:r>
      <w:r w:rsidR="00063194" w:rsidRPr="00144F01">
        <w:rPr>
          <w:rFonts w:ascii="Times New Roman" w:eastAsia="Times New Roman" w:hAnsi="Times New Roman" w:cs="Times New Roman"/>
          <w:b/>
          <w:bCs/>
          <w:sz w:val="36"/>
          <w:szCs w:val="28"/>
        </w:rPr>
        <w:t>1.</w:t>
      </w:r>
      <w:r w:rsidR="00B00629" w:rsidRPr="00144F01">
        <w:rPr>
          <w:rFonts w:ascii="Times New Roman" w:eastAsia="Times New Roman" w:hAnsi="Times New Roman" w:cs="Times New Roman"/>
          <w:b/>
          <w:bCs/>
          <w:sz w:val="36"/>
          <w:szCs w:val="28"/>
        </w:rPr>
        <w:t>Преемственность со школой</w:t>
      </w:r>
    </w:p>
    <w:p w:rsidR="00B00629" w:rsidRPr="00B00629" w:rsidRDefault="00B00629" w:rsidP="003C507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006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a5"/>
        <w:tblW w:w="5000" w:type="pct"/>
        <w:tblLayout w:type="fixed"/>
        <w:tblLook w:val="04A0"/>
      </w:tblPr>
      <w:tblGrid>
        <w:gridCol w:w="405"/>
        <w:gridCol w:w="5232"/>
        <w:gridCol w:w="142"/>
        <w:gridCol w:w="1417"/>
        <w:gridCol w:w="434"/>
        <w:gridCol w:w="2223"/>
      </w:tblGrid>
      <w:tr w:rsidR="00B00629" w:rsidRPr="009B55AB" w:rsidTr="0056035E">
        <w:trPr>
          <w:trHeight w:val="471"/>
        </w:trPr>
        <w:tc>
          <w:tcPr>
            <w:tcW w:w="206" w:type="pct"/>
            <w:hideMark/>
          </w:tcPr>
          <w:p w:rsidR="00B00629" w:rsidRPr="009B55AB" w:rsidRDefault="00B00629" w:rsidP="00B0062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2727" w:type="pct"/>
            <w:gridSpan w:val="2"/>
            <w:hideMark/>
          </w:tcPr>
          <w:p w:rsidR="00B00629" w:rsidRPr="009B55AB" w:rsidRDefault="00B00629" w:rsidP="00B0062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Мероприятия</w:t>
            </w:r>
          </w:p>
        </w:tc>
        <w:tc>
          <w:tcPr>
            <w:tcW w:w="939" w:type="pct"/>
            <w:gridSpan w:val="2"/>
            <w:hideMark/>
          </w:tcPr>
          <w:p w:rsidR="00B00629" w:rsidRPr="009B55AB" w:rsidRDefault="00B00629" w:rsidP="00B0062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Время</w:t>
            </w:r>
          </w:p>
          <w:p w:rsidR="00B00629" w:rsidRPr="009B55AB" w:rsidRDefault="00B00629" w:rsidP="00B0062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проведения</w:t>
            </w:r>
          </w:p>
        </w:tc>
        <w:tc>
          <w:tcPr>
            <w:tcW w:w="1128" w:type="pct"/>
            <w:hideMark/>
          </w:tcPr>
          <w:p w:rsidR="00B00629" w:rsidRPr="009B55AB" w:rsidRDefault="00B00629" w:rsidP="00B0062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Ответственный</w:t>
            </w:r>
          </w:p>
        </w:tc>
      </w:tr>
      <w:tr w:rsidR="00B00629" w:rsidRPr="009B55AB" w:rsidTr="0001534A">
        <w:tc>
          <w:tcPr>
            <w:tcW w:w="206" w:type="pct"/>
            <w:hideMark/>
          </w:tcPr>
          <w:p w:rsidR="00B00629" w:rsidRPr="009B55AB" w:rsidRDefault="00B00629" w:rsidP="00B0062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 </w:t>
            </w:r>
          </w:p>
        </w:tc>
        <w:tc>
          <w:tcPr>
            <w:tcW w:w="4794" w:type="pct"/>
            <w:gridSpan w:val="5"/>
            <w:hideMark/>
          </w:tcPr>
          <w:p w:rsidR="00B00629" w:rsidRPr="009B55AB" w:rsidRDefault="00B00629" w:rsidP="00B0062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Методическая работа:</w:t>
            </w:r>
          </w:p>
        </w:tc>
      </w:tr>
      <w:tr w:rsidR="00B00629" w:rsidRPr="009B55AB" w:rsidTr="0056035E">
        <w:tc>
          <w:tcPr>
            <w:tcW w:w="206" w:type="pct"/>
            <w:hideMark/>
          </w:tcPr>
          <w:p w:rsidR="00B00629" w:rsidRPr="009B55AB" w:rsidRDefault="008E615E" w:rsidP="00B0062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727" w:type="pct"/>
            <w:gridSpan w:val="2"/>
            <w:hideMark/>
          </w:tcPr>
          <w:p w:rsidR="00B00629" w:rsidRPr="009B55AB" w:rsidRDefault="00B00629" w:rsidP="00144F01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>Оформление и постоянное пополнение  стенда для родителей «</w:t>
            </w:r>
            <w:r w:rsidR="00144F01">
              <w:rPr>
                <w:rFonts w:ascii="Times New Roman" w:eastAsia="Times New Roman" w:hAnsi="Times New Roman" w:cs="Times New Roman"/>
                <w:sz w:val="28"/>
                <w:szCs w:val="24"/>
              </w:rPr>
              <w:t>Для Вас,</w:t>
            </w:r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144F0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будущие первоклассники»</w:t>
            </w:r>
            <w:r w:rsidR="00144F01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39" w:type="pct"/>
            <w:gridSpan w:val="2"/>
            <w:hideMark/>
          </w:tcPr>
          <w:p w:rsidR="00B00629" w:rsidRPr="009B55AB" w:rsidRDefault="00B00629" w:rsidP="00B0062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1128" w:type="pct"/>
            <w:hideMark/>
          </w:tcPr>
          <w:p w:rsidR="00B00629" w:rsidRPr="009B55AB" w:rsidRDefault="003B7B45" w:rsidP="00B0062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Воспитатели </w:t>
            </w:r>
            <w:proofErr w:type="spellStart"/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>подг.гр</w:t>
            </w:r>
            <w:proofErr w:type="spellEnd"/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B00629" w:rsidRPr="009B55AB" w:rsidTr="0056035E">
        <w:tc>
          <w:tcPr>
            <w:tcW w:w="206" w:type="pct"/>
            <w:hideMark/>
          </w:tcPr>
          <w:p w:rsidR="00B00629" w:rsidRPr="009B55AB" w:rsidRDefault="008E615E" w:rsidP="00B0062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727" w:type="pct"/>
            <w:gridSpan w:val="2"/>
            <w:hideMark/>
          </w:tcPr>
          <w:p w:rsidR="00B00629" w:rsidRPr="009B55AB" w:rsidRDefault="00B00629" w:rsidP="00B0062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>Совместное заседание психологов ДОУ и школы:</w:t>
            </w:r>
          </w:p>
          <w:p w:rsidR="00B00629" w:rsidRPr="009B55AB" w:rsidRDefault="00B00629" w:rsidP="00B0062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>- обсуждение итогов обследования детей подготовительных групп на готовность к обучению в школе;</w:t>
            </w:r>
          </w:p>
          <w:p w:rsidR="00B00629" w:rsidRPr="009B55AB" w:rsidRDefault="00B00629" w:rsidP="00B0062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>- разработка рекомендаций для родителей детей первоклассников</w:t>
            </w:r>
          </w:p>
        </w:tc>
        <w:tc>
          <w:tcPr>
            <w:tcW w:w="939" w:type="pct"/>
            <w:gridSpan w:val="2"/>
            <w:hideMark/>
          </w:tcPr>
          <w:p w:rsidR="00B00629" w:rsidRPr="009B55AB" w:rsidRDefault="00B00629" w:rsidP="00B0062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1128" w:type="pct"/>
            <w:hideMark/>
          </w:tcPr>
          <w:p w:rsidR="00B00629" w:rsidRPr="009B55AB" w:rsidRDefault="00B00629" w:rsidP="0055407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>Педагог</w:t>
            </w:r>
            <w:r w:rsidR="00554079">
              <w:rPr>
                <w:rFonts w:ascii="Times New Roman" w:eastAsia="Times New Roman" w:hAnsi="Times New Roman" w:cs="Times New Roman"/>
                <w:sz w:val="28"/>
                <w:szCs w:val="24"/>
              </w:rPr>
              <w:t>–</w:t>
            </w:r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>психолог</w:t>
            </w:r>
            <w:r w:rsidR="0055407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ДОУ и СОШ</w:t>
            </w:r>
          </w:p>
        </w:tc>
      </w:tr>
      <w:tr w:rsidR="00B00629" w:rsidRPr="009B55AB" w:rsidTr="0001534A">
        <w:tc>
          <w:tcPr>
            <w:tcW w:w="5000" w:type="pct"/>
            <w:gridSpan w:val="6"/>
            <w:hideMark/>
          </w:tcPr>
          <w:p w:rsidR="00B00629" w:rsidRPr="009B55AB" w:rsidRDefault="00B00629" w:rsidP="0006319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Работа с родителями:</w:t>
            </w:r>
          </w:p>
        </w:tc>
      </w:tr>
      <w:tr w:rsidR="00B00629" w:rsidRPr="009B55AB" w:rsidTr="0056035E">
        <w:tc>
          <w:tcPr>
            <w:tcW w:w="206" w:type="pct"/>
            <w:hideMark/>
          </w:tcPr>
          <w:p w:rsidR="00B00629" w:rsidRPr="009B55AB" w:rsidRDefault="00B00629" w:rsidP="00B0062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727" w:type="pct"/>
            <w:gridSpan w:val="2"/>
            <w:hideMark/>
          </w:tcPr>
          <w:p w:rsidR="00B00629" w:rsidRPr="009B55AB" w:rsidRDefault="00B00629" w:rsidP="00E9570A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Тематические выставки, оформление стенда «Задачи ДОУ и семьи  по подготовке к школе»; </w:t>
            </w:r>
            <w:r w:rsidR="00E9570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939" w:type="pct"/>
            <w:gridSpan w:val="2"/>
            <w:hideMark/>
          </w:tcPr>
          <w:p w:rsidR="00B00629" w:rsidRPr="009B55AB" w:rsidRDefault="00B00629" w:rsidP="00B0062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>Октябрь</w:t>
            </w:r>
          </w:p>
          <w:p w:rsidR="00B00629" w:rsidRPr="009B55AB" w:rsidRDefault="00B00629" w:rsidP="00B0062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>Февраль</w:t>
            </w:r>
          </w:p>
        </w:tc>
        <w:tc>
          <w:tcPr>
            <w:tcW w:w="1128" w:type="pct"/>
            <w:hideMark/>
          </w:tcPr>
          <w:p w:rsidR="00B00629" w:rsidRPr="009B55AB" w:rsidRDefault="003B7B45" w:rsidP="00B0062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>воспитатели</w:t>
            </w:r>
          </w:p>
        </w:tc>
      </w:tr>
      <w:tr w:rsidR="00B00629" w:rsidRPr="009B55AB" w:rsidTr="0056035E">
        <w:tc>
          <w:tcPr>
            <w:tcW w:w="206" w:type="pct"/>
            <w:hideMark/>
          </w:tcPr>
          <w:p w:rsidR="00B00629" w:rsidRPr="009B55AB" w:rsidRDefault="00B00629" w:rsidP="00B0062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727" w:type="pct"/>
            <w:gridSpan w:val="2"/>
            <w:hideMark/>
          </w:tcPr>
          <w:p w:rsidR="00B00629" w:rsidRPr="009B55AB" w:rsidRDefault="003B7B45" w:rsidP="0055407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День открытых дверей: </w:t>
            </w:r>
            <w:r w:rsidR="00B00629"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>просмотры образовательной деятельност</w:t>
            </w:r>
            <w:r w:rsidR="00554079">
              <w:rPr>
                <w:rFonts w:ascii="Times New Roman" w:eastAsia="Times New Roman" w:hAnsi="Times New Roman" w:cs="Times New Roman"/>
                <w:sz w:val="28"/>
                <w:szCs w:val="24"/>
              </w:rPr>
              <w:t>и  в детском саду для родителей.</w:t>
            </w:r>
          </w:p>
        </w:tc>
        <w:tc>
          <w:tcPr>
            <w:tcW w:w="939" w:type="pct"/>
            <w:gridSpan w:val="2"/>
            <w:hideMark/>
          </w:tcPr>
          <w:p w:rsidR="00B00629" w:rsidRPr="009B55AB" w:rsidRDefault="00B00629" w:rsidP="00B0062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>Ноябрь</w:t>
            </w:r>
          </w:p>
          <w:p w:rsidR="00B00629" w:rsidRPr="009B55AB" w:rsidRDefault="00B00629" w:rsidP="00B0062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>Март</w:t>
            </w:r>
          </w:p>
        </w:tc>
        <w:tc>
          <w:tcPr>
            <w:tcW w:w="1128" w:type="pct"/>
            <w:hideMark/>
          </w:tcPr>
          <w:p w:rsidR="00B00629" w:rsidRPr="009B55AB" w:rsidRDefault="003B7B45" w:rsidP="00B0062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5AB">
              <w:rPr>
                <w:rFonts w:ascii="Times New Roman" w:eastAsia="Times New Roman" w:hAnsi="Times New Roman" w:cs="Times New Roman"/>
                <w:sz w:val="28"/>
                <w:szCs w:val="24"/>
              </w:rPr>
              <w:t>Зам по УВР</w:t>
            </w:r>
          </w:p>
        </w:tc>
      </w:tr>
      <w:tr w:rsidR="009B03B2" w:rsidRPr="009B55AB" w:rsidTr="0001534A">
        <w:tc>
          <w:tcPr>
            <w:tcW w:w="5000" w:type="pct"/>
            <w:gridSpan w:val="6"/>
            <w:hideMark/>
          </w:tcPr>
          <w:p w:rsidR="009B03B2" w:rsidRPr="00144F01" w:rsidRDefault="00144F01" w:rsidP="009B03B2">
            <w:pPr>
              <w:spacing w:before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44F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  <w:r w:rsidR="00063194" w:rsidRPr="00144F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.2. </w:t>
            </w:r>
            <w:r w:rsidR="009B03B2" w:rsidRPr="00144F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РАБОТА С СОЦИУМОМ</w:t>
            </w:r>
          </w:p>
        </w:tc>
      </w:tr>
      <w:tr w:rsidR="00C863A4" w:rsidRPr="009B55AB" w:rsidTr="0056035E">
        <w:trPr>
          <w:trHeight w:val="669"/>
        </w:trPr>
        <w:tc>
          <w:tcPr>
            <w:tcW w:w="206" w:type="pct"/>
            <w:hideMark/>
          </w:tcPr>
          <w:p w:rsidR="00C863A4" w:rsidRDefault="00C863A4" w:rsidP="00B0062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863A4" w:rsidRPr="009B55AB" w:rsidRDefault="008E615E" w:rsidP="00B0062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655" w:type="pct"/>
            <w:hideMark/>
          </w:tcPr>
          <w:p w:rsidR="00C863A4" w:rsidRDefault="00C863A4" w:rsidP="00FC2119">
            <w:pPr>
              <w:pStyle w:val="a9"/>
              <w:spacing w:before="75" w:after="75"/>
              <w:ind w:left="105" w:right="105"/>
              <w:jc w:val="both"/>
              <w:textAlignment w:val="top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Спортивн</w:t>
            </w:r>
            <w:r w:rsidR="00E9570A">
              <w:rPr>
                <w:b/>
                <w:color w:val="000000"/>
                <w:sz w:val="28"/>
                <w:szCs w:val="28"/>
              </w:rPr>
              <w:t xml:space="preserve">ый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9570A">
              <w:rPr>
                <w:b/>
                <w:color w:val="000000"/>
                <w:sz w:val="28"/>
                <w:szCs w:val="28"/>
              </w:rPr>
              <w:t>комплекс</w:t>
            </w:r>
          </w:p>
          <w:p w:rsidR="00C863A4" w:rsidRDefault="00C863A4" w:rsidP="00E9570A">
            <w:pPr>
              <w:pStyle w:val="a9"/>
              <w:spacing w:before="75" w:after="75"/>
              <w:ind w:left="105"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</w:t>
            </w:r>
            <w:r w:rsidR="00E9570A">
              <w:rPr>
                <w:b/>
                <w:color w:val="000000"/>
                <w:sz w:val="28"/>
                <w:szCs w:val="28"/>
              </w:rPr>
              <w:t>Витязь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791" w:type="pct"/>
            <w:gridSpan w:val="2"/>
            <w:hideMark/>
          </w:tcPr>
          <w:p w:rsidR="00C863A4" w:rsidRDefault="00C863A4" w:rsidP="009B03B2">
            <w:pPr>
              <w:pStyle w:val="a9"/>
              <w:spacing w:before="75" w:after="75"/>
              <w:ind w:left="105" w:right="105" w:hanging="76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348" w:type="pct"/>
            <w:gridSpan w:val="2"/>
            <w:hideMark/>
          </w:tcPr>
          <w:p w:rsidR="00C863A4" w:rsidRDefault="00792B13" w:rsidP="00FC2119">
            <w:pPr>
              <w:pStyle w:val="a9"/>
              <w:spacing w:before="75" w:after="75"/>
              <w:ind w:left="105" w:right="105"/>
              <w:jc w:val="both"/>
              <w:textAlignment w:val="top"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C863A4">
              <w:rPr>
                <w:color w:val="000000"/>
                <w:sz w:val="28"/>
                <w:szCs w:val="28"/>
              </w:rPr>
              <w:t xml:space="preserve"> воспитатели групп</w:t>
            </w:r>
          </w:p>
        </w:tc>
      </w:tr>
      <w:tr w:rsidR="00C863A4" w:rsidRPr="009B55AB" w:rsidTr="0056035E">
        <w:trPr>
          <w:trHeight w:val="669"/>
        </w:trPr>
        <w:tc>
          <w:tcPr>
            <w:tcW w:w="206" w:type="pct"/>
            <w:hideMark/>
          </w:tcPr>
          <w:p w:rsidR="00C863A4" w:rsidRDefault="008E615E" w:rsidP="00B0062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655" w:type="pct"/>
            <w:hideMark/>
          </w:tcPr>
          <w:p w:rsidR="00C863A4" w:rsidRDefault="00792B13" w:rsidP="00792B13">
            <w:pPr>
              <w:pStyle w:val="a9"/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Style w:val="apple-converted-space"/>
                <w:b/>
                <w:color w:val="000000"/>
                <w:sz w:val="28"/>
                <w:szCs w:val="28"/>
              </w:rPr>
              <w:t xml:space="preserve"> </w:t>
            </w:r>
            <w:r w:rsidR="00C863A4">
              <w:rPr>
                <w:rStyle w:val="apple-converted-space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Д</w:t>
            </w:r>
            <w:r w:rsidR="00C863A4">
              <w:rPr>
                <w:rStyle w:val="apple-converted-space"/>
                <w:b/>
                <w:color w:val="000000"/>
                <w:sz w:val="28"/>
                <w:szCs w:val="28"/>
              </w:rPr>
              <w:t>етск</w:t>
            </w:r>
            <w:r>
              <w:rPr>
                <w:rStyle w:val="apple-converted-space"/>
                <w:b/>
                <w:color w:val="000000"/>
                <w:sz w:val="28"/>
                <w:szCs w:val="28"/>
              </w:rPr>
              <w:t xml:space="preserve">ая </w:t>
            </w:r>
            <w:r w:rsidR="00C863A4">
              <w:rPr>
                <w:rStyle w:val="apple-converted-space"/>
                <w:b/>
                <w:color w:val="000000"/>
                <w:sz w:val="28"/>
                <w:szCs w:val="28"/>
              </w:rPr>
              <w:t xml:space="preserve"> </w:t>
            </w:r>
            <w:r w:rsidR="00C863A4">
              <w:rPr>
                <w:rStyle w:val="a7"/>
                <w:color w:val="000000"/>
                <w:sz w:val="28"/>
                <w:szCs w:val="28"/>
              </w:rPr>
              <w:t>библиотек</w:t>
            </w:r>
            <w:r>
              <w:rPr>
                <w:rStyle w:val="a7"/>
                <w:color w:val="000000"/>
                <w:sz w:val="28"/>
                <w:szCs w:val="28"/>
              </w:rPr>
              <w:t>а</w:t>
            </w:r>
            <w:r w:rsidR="00C863A4">
              <w:rPr>
                <w:rStyle w:val="a7"/>
                <w:color w:val="000000"/>
                <w:sz w:val="28"/>
                <w:szCs w:val="28"/>
              </w:rPr>
              <w:t>»:</w:t>
            </w:r>
            <w:r>
              <w:rPr>
                <w:color w:val="000000"/>
                <w:sz w:val="28"/>
                <w:szCs w:val="28"/>
              </w:rPr>
              <w:br/>
            </w:r>
            <w:r w:rsidR="00C863A4">
              <w:rPr>
                <w:color w:val="000000"/>
                <w:sz w:val="28"/>
                <w:szCs w:val="28"/>
              </w:rPr>
              <w:t>Участие  в беседах, викторинах, КВН                                                      </w:t>
            </w:r>
          </w:p>
        </w:tc>
        <w:tc>
          <w:tcPr>
            <w:tcW w:w="791" w:type="pct"/>
            <w:gridSpan w:val="2"/>
            <w:hideMark/>
          </w:tcPr>
          <w:p w:rsidR="00C863A4" w:rsidRDefault="00C863A4" w:rsidP="0056035E">
            <w:pPr>
              <w:pStyle w:val="a9"/>
              <w:spacing w:before="75" w:after="75"/>
              <w:ind w:left="105" w:right="105" w:hanging="7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348" w:type="pct"/>
            <w:gridSpan w:val="2"/>
            <w:hideMark/>
          </w:tcPr>
          <w:p w:rsidR="00C863A4" w:rsidRDefault="00144F01" w:rsidP="00FC2119">
            <w:pPr>
              <w:pStyle w:val="a9"/>
              <w:spacing w:before="75" w:after="75"/>
              <w:ind w:left="105" w:right="105"/>
              <w:jc w:val="both"/>
              <w:textAlignment w:val="top"/>
            </w:pPr>
            <w:r>
              <w:rPr>
                <w:color w:val="000000"/>
                <w:sz w:val="28"/>
                <w:szCs w:val="28"/>
              </w:rPr>
              <w:t xml:space="preserve">Зам по ВМР, </w:t>
            </w:r>
            <w:r w:rsidR="00C863A4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554079" w:rsidRPr="009B55AB" w:rsidTr="003063E7">
        <w:trPr>
          <w:trHeight w:val="669"/>
        </w:trPr>
        <w:tc>
          <w:tcPr>
            <w:tcW w:w="206" w:type="pct"/>
            <w:hideMark/>
          </w:tcPr>
          <w:p w:rsidR="00554079" w:rsidRDefault="008E615E" w:rsidP="003063E7">
            <w:pPr>
              <w:pStyle w:val="a9"/>
              <w:spacing w:before="0" w:after="0" w:line="240" w:lineRule="atLeast"/>
              <w:ind w:right="6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55" w:type="pct"/>
            <w:vAlign w:val="center"/>
            <w:hideMark/>
          </w:tcPr>
          <w:p w:rsidR="00554079" w:rsidRPr="008B44FD" w:rsidRDefault="00554079" w:rsidP="003063E7">
            <w:pPr>
              <w:pStyle w:val="a9"/>
              <w:spacing w:before="0" w:after="0" w:line="24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471D74">
              <w:rPr>
                <w:b/>
                <w:color w:val="000000"/>
                <w:sz w:val="28"/>
                <w:szCs w:val="28"/>
              </w:rPr>
              <w:t>Организация встречи с инспектором по ПДД</w:t>
            </w:r>
          </w:p>
        </w:tc>
        <w:tc>
          <w:tcPr>
            <w:tcW w:w="791" w:type="pct"/>
            <w:gridSpan w:val="2"/>
            <w:vAlign w:val="center"/>
            <w:hideMark/>
          </w:tcPr>
          <w:p w:rsidR="00554079" w:rsidRPr="008B44FD" w:rsidRDefault="00792B13" w:rsidP="003063E7">
            <w:pPr>
              <w:pStyle w:val="a9"/>
              <w:spacing w:before="0" w:after="0"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1348" w:type="pct"/>
            <w:gridSpan w:val="2"/>
            <w:vAlign w:val="center"/>
            <w:hideMark/>
          </w:tcPr>
          <w:p w:rsidR="00554079" w:rsidRPr="008B44FD" w:rsidRDefault="00792B13" w:rsidP="003063E7">
            <w:pPr>
              <w:pStyle w:val="a9"/>
              <w:spacing w:before="0" w:after="0"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 по ВМР, Воспитатели</w:t>
            </w:r>
          </w:p>
        </w:tc>
      </w:tr>
      <w:tr w:rsidR="00554079" w:rsidRPr="009B55AB" w:rsidTr="0056035E">
        <w:trPr>
          <w:trHeight w:val="669"/>
        </w:trPr>
        <w:tc>
          <w:tcPr>
            <w:tcW w:w="206" w:type="pct"/>
            <w:hideMark/>
          </w:tcPr>
          <w:p w:rsidR="00554079" w:rsidRDefault="008E615E" w:rsidP="00B0062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655" w:type="pct"/>
            <w:hideMark/>
          </w:tcPr>
          <w:p w:rsidR="00554079" w:rsidRDefault="00554079" w:rsidP="00792B13">
            <w:pPr>
              <w:pStyle w:val="a9"/>
              <w:spacing w:before="75" w:after="75"/>
              <w:ind w:left="105"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Style w:val="a7"/>
                <w:color w:val="000000"/>
                <w:sz w:val="28"/>
                <w:szCs w:val="28"/>
              </w:rPr>
              <w:t>Детск</w:t>
            </w:r>
            <w:r w:rsidR="00792B13">
              <w:rPr>
                <w:rStyle w:val="a7"/>
                <w:color w:val="000000"/>
                <w:sz w:val="28"/>
                <w:szCs w:val="28"/>
              </w:rPr>
              <w:t>ая</w:t>
            </w:r>
            <w:r>
              <w:rPr>
                <w:rStyle w:val="a7"/>
                <w:color w:val="000000"/>
                <w:sz w:val="28"/>
                <w:szCs w:val="28"/>
              </w:rPr>
              <w:t xml:space="preserve"> музыкальн</w:t>
            </w:r>
            <w:r w:rsidR="00792B13">
              <w:rPr>
                <w:rStyle w:val="a7"/>
                <w:color w:val="000000"/>
                <w:sz w:val="28"/>
                <w:szCs w:val="28"/>
              </w:rPr>
              <w:t>ая</w:t>
            </w:r>
            <w:r>
              <w:rPr>
                <w:rStyle w:val="a7"/>
                <w:color w:val="000000"/>
                <w:sz w:val="28"/>
                <w:szCs w:val="28"/>
              </w:rPr>
              <w:t xml:space="preserve"> школ</w:t>
            </w:r>
            <w:r w:rsidR="00792B13">
              <w:rPr>
                <w:rStyle w:val="a7"/>
                <w:color w:val="000000"/>
                <w:sz w:val="28"/>
                <w:szCs w:val="28"/>
              </w:rPr>
              <w:t>а</w:t>
            </w:r>
            <w:r>
              <w:rPr>
                <w:rStyle w:val="a7"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br/>
              <w:t>1.Экскурсии                                               </w:t>
            </w:r>
            <w:r>
              <w:rPr>
                <w:color w:val="000000"/>
                <w:sz w:val="28"/>
                <w:szCs w:val="28"/>
              </w:rPr>
              <w:lastRenderedPageBreak/>
              <w:t>  2.Посещение концертов, музыкальных сказок                                                           3.Выступление учеников музыкальной школы в  детском саду</w:t>
            </w:r>
            <w:r>
              <w:rPr>
                <w:rStyle w:val="a7"/>
                <w:color w:val="000000"/>
                <w:sz w:val="28"/>
                <w:szCs w:val="28"/>
              </w:rPr>
              <w:t>           </w:t>
            </w:r>
          </w:p>
        </w:tc>
        <w:tc>
          <w:tcPr>
            <w:tcW w:w="791" w:type="pct"/>
            <w:gridSpan w:val="2"/>
            <w:hideMark/>
          </w:tcPr>
          <w:p w:rsidR="00554079" w:rsidRDefault="00554079" w:rsidP="00FC2119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color w:val="000000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348" w:type="pct"/>
            <w:gridSpan w:val="2"/>
            <w:hideMark/>
          </w:tcPr>
          <w:p w:rsidR="00554079" w:rsidRDefault="00554079" w:rsidP="00FC2119">
            <w:pPr>
              <w:pStyle w:val="a9"/>
              <w:spacing w:before="75" w:after="75"/>
              <w:ind w:left="105"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Воспитатели</w:t>
            </w:r>
          </w:p>
          <w:p w:rsidR="00554079" w:rsidRDefault="00554079" w:rsidP="00FC2119">
            <w:pPr>
              <w:pStyle w:val="a9"/>
              <w:spacing w:before="75" w:after="75"/>
              <w:ind w:left="105" w:right="105"/>
              <w:jc w:val="both"/>
              <w:textAlignment w:val="top"/>
            </w:pPr>
            <w:r>
              <w:rPr>
                <w:color w:val="000000"/>
                <w:sz w:val="28"/>
                <w:szCs w:val="28"/>
              </w:rPr>
              <w:lastRenderedPageBreak/>
              <w:t>муз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>уководитель</w:t>
            </w:r>
          </w:p>
        </w:tc>
      </w:tr>
      <w:tr w:rsidR="00554079" w:rsidRPr="009B55AB" w:rsidTr="0056035E">
        <w:tc>
          <w:tcPr>
            <w:tcW w:w="206" w:type="pct"/>
            <w:hideMark/>
          </w:tcPr>
          <w:p w:rsidR="00554079" w:rsidRPr="009B55AB" w:rsidRDefault="008E615E" w:rsidP="00B0062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9</w:t>
            </w:r>
          </w:p>
        </w:tc>
        <w:tc>
          <w:tcPr>
            <w:tcW w:w="2655" w:type="pct"/>
            <w:hideMark/>
          </w:tcPr>
          <w:p w:rsidR="00554079" w:rsidRDefault="00554079" w:rsidP="00E9570A">
            <w:pPr>
              <w:pStyle w:val="a9"/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Style w:val="a7"/>
                <w:color w:val="000000"/>
                <w:sz w:val="28"/>
                <w:szCs w:val="28"/>
              </w:rPr>
              <w:t>Участие в научно-практических конференциях  СМИ:</w:t>
            </w:r>
            <w:r>
              <w:rPr>
                <w:color w:val="000000"/>
                <w:sz w:val="28"/>
                <w:szCs w:val="28"/>
              </w:rPr>
              <w:br/>
              <w:t>1.Статьи в газете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791" w:type="pct"/>
            <w:gridSpan w:val="2"/>
            <w:hideMark/>
          </w:tcPr>
          <w:p w:rsidR="00554079" w:rsidRDefault="00554079" w:rsidP="00FC2119">
            <w:pPr>
              <w:pStyle w:val="a9"/>
              <w:spacing w:before="75" w:after="75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348" w:type="pct"/>
            <w:gridSpan w:val="2"/>
            <w:hideMark/>
          </w:tcPr>
          <w:p w:rsidR="00554079" w:rsidRDefault="00554079" w:rsidP="00FC2119">
            <w:pPr>
              <w:pStyle w:val="a9"/>
              <w:spacing w:before="75" w:after="75"/>
              <w:ind w:left="105"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554079" w:rsidRDefault="00554079" w:rsidP="00FC2119">
            <w:pPr>
              <w:pStyle w:val="a9"/>
              <w:spacing w:before="75" w:after="75"/>
              <w:ind w:left="105" w:right="105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родители</w:t>
            </w:r>
          </w:p>
          <w:p w:rsidR="00554079" w:rsidRDefault="00554079" w:rsidP="00FC2119">
            <w:pPr>
              <w:pStyle w:val="a9"/>
              <w:spacing w:before="75" w:after="75"/>
              <w:ind w:left="105" w:right="105"/>
              <w:jc w:val="both"/>
              <w:textAlignment w:val="top"/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554079" w:rsidRPr="009B55AB" w:rsidTr="0056035E">
        <w:tc>
          <w:tcPr>
            <w:tcW w:w="206" w:type="pct"/>
            <w:hideMark/>
          </w:tcPr>
          <w:p w:rsidR="00554079" w:rsidRPr="009B55AB" w:rsidRDefault="00554079" w:rsidP="00B0062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5" w:type="pct"/>
            <w:hideMark/>
          </w:tcPr>
          <w:p w:rsidR="00554079" w:rsidRPr="009B55AB" w:rsidRDefault="00554079" w:rsidP="00B0062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91" w:type="pct"/>
            <w:gridSpan w:val="2"/>
            <w:hideMark/>
          </w:tcPr>
          <w:p w:rsidR="00554079" w:rsidRPr="009B55AB" w:rsidRDefault="00554079" w:rsidP="00B0062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348" w:type="pct"/>
            <w:gridSpan w:val="2"/>
            <w:hideMark/>
          </w:tcPr>
          <w:p w:rsidR="00554079" w:rsidRPr="009B55AB" w:rsidRDefault="00554079" w:rsidP="00B00629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1D075F" w:rsidRDefault="001D075F" w:rsidP="00144F01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D075F" w:rsidRDefault="001D075F" w:rsidP="00835AD1">
      <w:pPr>
        <w:shd w:val="clear" w:color="auto" w:fill="FFFFFF"/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835AD1" w:rsidRPr="00144F01" w:rsidRDefault="00144F01" w:rsidP="00835AD1">
      <w:pPr>
        <w:shd w:val="clear" w:color="auto" w:fill="FFFFFF"/>
        <w:spacing w:before="24"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144F01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="00835AD1" w:rsidRPr="00144F01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Pr="00144F01">
        <w:rPr>
          <w:rFonts w:ascii="Times New Roman" w:eastAsia="Times New Roman" w:hAnsi="Times New Roman" w:cs="Times New Roman"/>
          <w:b/>
          <w:bCs/>
          <w:sz w:val="44"/>
          <w:szCs w:val="44"/>
        </w:rPr>
        <w:t>3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.</w:t>
      </w:r>
      <w:r w:rsidR="00835AD1" w:rsidRPr="00144F01">
        <w:rPr>
          <w:rFonts w:ascii="Times New Roman" w:eastAsia="Times New Roman" w:hAnsi="Times New Roman" w:cs="Times New Roman"/>
          <w:b/>
          <w:bCs/>
          <w:sz w:val="44"/>
          <w:szCs w:val="44"/>
        </w:rPr>
        <w:t>Контроль</w:t>
      </w:r>
    </w:p>
    <w:p w:rsidR="00835AD1" w:rsidRPr="00B00629" w:rsidRDefault="00835AD1" w:rsidP="00835AD1">
      <w:pPr>
        <w:shd w:val="clear" w:color="auto" w:fill="FFFFFF"/>
        <w:spacing w:before="24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006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</w:p>
    <w:tbl>
      <w:tblPr>
        <w:tblStyle w:val="a5"/>
        <w:tblW w:w="9923" w:type="dxa"/>
        <w:tblLook w:val="04A0"/>
      </w:tblPr>
      <w:tblGrid>
        <w:gridCol w:w="712"/>
        <w:gridCol w:w="5246"/>
        <w:gridCol w:w="1380"/>
        <w:gridCol w:w="2585"/>
      </w:tblGrid>
      <w:tr w:rsidR="00835AD1" w:rsidRPr="00C9204A" w:rsidTr="0017619B">
        <w:tc>
          <w:tcPr>
            <w:tcW w:w="712" w:type="dxa"/>
            <w:hideMark/>
          </w:tcPr>
          <w:p w:rsidR="00835AD1" w:rsidRPr="00C9204A" w:rsidRDefault="00835AD1" w:rsidP="00F636CB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204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5246" w:type="dxa"/>
            <w:hideMark/>
          </w:tcPr>
          <w:p w:rsidR="00835AD1" w:rsidRPr="00C9204A" w:rsidRDefault="00835AD1" w:rsidP="00F636CB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204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Тема</w:t>
            </w:r>
          </w:p>
        </w:tc>
        <w:tc>
          <w:tcPr>
            <w:tcW w:w="1380" w:type="dxa"/>
            <w:hideMark/>
          </w:tcPr>
          <w:p w:rsidR="00835AD1" w:rsidRPr="00C9204A" w:rsidRDefault="00835AD1" w:rsidP="00F636CB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204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Срок</w:t>
            </w:r>
          </w:p>
        </w:tc>
        <w:tc>
          <w:tcPr>
            <w:tcW w:w="2585" w:type="dxa"/>
            <w:hideMark/>
          </w:tcPr>
          <w:p w:rsidR="00835AD1" w:rsidRPr="00C9204A" w:rsidRDefault="00835AD1" w:rsidP="00F636CB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204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Ответственный</w:t>
            </w:r>
          </w:p>
        </w:tc>
      </w:tr>
      <w:tr w:rsidR="00835AD1" w:rsidRPr="00C9204A" w:rsidTr="00835AD1">
        <w:tc>
          <w:tcPr>
            <w:tcW w:w="712" w:type="dxa"/>
            <w:hideMark/>
          </w:tcPr>
          <w:p w:rsidR="00835AD1" w:rsidRPr="00C9204A" w:rsidRDefault="00835AD1" w:rsidP="00F636CB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sz w:val="28"/>
                <w:szCs w:val="20"/>
              </w:rPr>
            </w:pPr>
          </w:p>
        </w:tc>
        <w:tc>
          <w:tcPr>
            <w:tcW w:w="5246" w:type="dxa"/>
            <w:hideMark/>
          </w:tcPr>
          <w:p w:rsidR="00835AD1" w:rsidRPr="00C9204A" w:rsidRDefault="00835AD1" w:rsidP="00F636CB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Руководство ведения документации на группах</w:t>
            </w:r>
          </w:p>
        </w:tc>
        <w:tc>
          <w:tcPr>
            <w:tcW w:w="1380" w:type="dxa"/>
            <w:hideMark/>
          </w:tcPr>
          <w:p w:rsidR="00835AD1" w:rsidRPr="00C9204A" w:rsidRDefault="00835AD1" w:rsidP="00F636CB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585" w:type="dxa"/>
            <w:hideMark/>
          </w:tcPr>
          <w:p w:rsidR="00835AD1" w:rsidRPr="00C9204A" w:rsidRDefault="00835AD1" w:rsidP="00144F01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Зам. по </w:t>
            </w:r>
            <w:r w:rsidR="00144F01">
              <w:rPr>
                <w:rFonts w:ascii="Times New Roman" w:eastAsia="Times New Roman" w:hAnsi="Times New Roman" w:cs="Times New Roman"/>
                <w:sz w:val="28"/>
                <w:szCs w:val="20"/>
              </w:rPr>
              <w:t>ВМ</w:t>
            </w:r>
            <w:r w:rsidRPr="00C9204A"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</w:p>
        </w:tc>
      </w:tr>
      <w:tr w:rsidR="00835AD1" w:rsidRPr="00C9204A" w:rsidTr="00835AD1">
        <w:tc>
          <w:tcPr>
            <w:tcW w:w="712" w:type="dxa"/>
            <w:hideMark/>
          </w:tcPr>
          <w:p w:rsidR="00835AD1" w:rsidRPr="00C9204A" w:rsidRDefault="00835AD1" w:rsidP="00F636CB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sz w:val="28"/>
                <w:szCs w:val="20"/>
              </w:rPr>
            </w:pPr>
          </w:p>
        </w:tc>
        <w:tc>
          <w:tcPr>
            <w:tcW w:w="5246" w:type="dxa"/>
            <w:hideMark/>
          </w:tcPr>
          <w:p w:rsidR="00835AD1" w:rsidRPr="00C9204A" w:rsidRDefault="00835AD1" w:rsidP="00F636CB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Проведение воспитательно-образовательного процесса в соответствии с календарно-тематическим планированием</w:t>
            </w:r>
          </w:p>
        </w:tc>
        <w:tc>
          <w:tcPr>
            <w:tcW w:w="1380" w:type="dxa"/>
            <w:hideMark/>
          </w:tcPr>
          <w:p w:rsidR="00835AD1" w:rsidRPr="00C9204A" w:rsidRDefault="00835AD1" w:rsidP="00F636CB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585" w:type="dxa"/>
            <w:hideMark/>
          </w:tcPr>
          <w:p w:rsidR="00835AD1" w:rsidRPr="00C9204A" w:rsidRDefault="00835AD1" w:rsidP="00F636CB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  <w:p w:rsidR="00835AD1" w:rsidRPr="00C9204A" w:rsidRDefault="00835AD1" w:rsidP="00F636CB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144F01" w:rsidRPr="00C9204A" w:rsidTr="00835AD1">
        <w:tc>
          <w:tcPr>
            <w:tcW w:w="712" w:type="dxa"/>
            <w:hideMark/>
          </w:tcPr>
          <w:p w:rsidR="00144F01" w:rsidRPr="00C9204A" w:rsidRDefault="00144F01" w:rsidP="00AD5568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sz w:val="28"/>
                <w:szCs w:val="20"/>
              </w:rPr>
            </w:pPr>
          </w:p>
        </w:tc>
        <w:tc>
          <w:tcPr>
            <w:tcW w:w="5246" w:type="dxa"/>
            <w:hideMark/>
          </w:tcPr>
          <w:p w:rsidR="00144F01" w:rsidRPr="00C9204A" w:rsidRDefault="00144F01" w:rsidP="00AD5568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"Подготовка групп к началу учебного года"</w:t>
            </w:r>
          </w:p>
        </w:tc>
        <w:tc>
          <w:tcPr>
            <w:tcW w:w="1380" w:type="dxa"/>
            <w:hideMark/>
          </w:tcPr>
          <w:p w:rsidR="00144F01" w:rsidRPr="00C9204A" w:rsidRDefault="00144F01" w:rsidP="00AD5568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2585" w:type="dxa"/>
            <w:hideMark/>
          </w:tcPr>
          <w:p w:rsidR="00144F01" w:rsidRPr="00C9204A" w:rsidRDefault="00144F01" w:rsidP="00792B13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Зам. по </w:t>
            </w:r>
            <w:r w:rsidR="00792B1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  <w:r w:rsidR="00792B13">
              <w:rPr>
                <w:rFonts w:ascii="Times New Roman" w:eastAsia="Times New Roman" w:hAnsi="Times New Roman" w:cs="Times New Roman"/>
                <w:sz w:val="28"/>
                <w:szCs w:val="24"/>
              </w:rPr>
              <w:t>М</w:t>
            </w: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Р</w:t>
            </w:r>
          </w:p>
        </w:tc>
      </w:tr>
      <w:tr w:rsidR="00144F01" w:rsidRPr="00C9204A" w:rsidTr="00835AD1">
        <w:trPr>
          <w:trHeight w:val="788"/>
        </w:trPr>
        <w:tc>
          <w:tcPr>
            <w:tcW w:w="712" w:type="dxa"/>
            <w:hideMark/>
          </w:tcPr>
          <w:p w:rsidR="00144F01" w:rsidRPr="00C9204A" w:rsidRDefault="00144F01" w:rsidP="00F636CB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sz w:val="28"/>
                <w:szCs w:val="20"/>
              </w:rPr>
            </w:pPr>
          </w:p>
        </w:tc>
        <w:tc>
          <w:tcPr>
            <w:tcW w:w="5246" w:type="dxa"/>
            <w:hideMark/>
          </w:tcPr>
          <w:p w:rsidR="00144F01" w:rsidRPr="00C9204A" w:rsidRDefault="00144F01" w:rsidP="00F636CB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Контроль за</w:t>
            </w:r>
            <w:proofErr w:type="gramEnd"/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проведением педагогического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мониторинга.</w:t>
            </w:r>
          </w:p>
        </w:tc>
        <w:tc>
          <w:tcPr>
            <w:tcW w:w="1380" w:type="dxa"/>
            <w:hideMark/>
          </w:tcPr>
          <w:p w:rsidR="00144F01" w:rsidRPr="00C9204A" w:rsidRDefault="00144F01" w:rsidP="00F636CB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сентябрь,</w:t>
            </w:r>
          </w:p>
          <w:p w:rsidR="00144F01" w:rsidRPr="00C9204A" w:rsidRDefault="00144F01" w:rsidP="00F636CB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2585" w:type="dxa"/>
            <w:hideMark/>
          </w:tcPr>
          <w:p w:rsidR="00144F01" w:rsidRPr="00C9204A" w:rsidRDefault="00144F01" w:rsidP="00792B13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Зам. по </w:t>
            </w:r>
            <w:r w:rsidR="00792B1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  <w:r w:rsidR="00792B13">
              <w:rPr>
                <w:rFonts w:ascii="Times New Roman" w:eastAsia="Times New Roman" w:hAnsi="Times New Roman" w:cs="Times New Roman"/>
                <w:sz w:val="28"/>
                <w:szCs w:val="24"/>
              </w:rPr>
              <w:t>М</w:t>
            </w: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Р</w:t>
            </w:r>
          </w:p>
        </w:tc>
      </w:tr>
      <w:tr w:rsidR="00144F01" w:rsidRPr="00C9204A" w:rsidTr="00835AD1">
        <w:tc>
          <w:tcPr>
            <w:tcW w:w="712" w:type="dxa"/>
            <w:hideMark/>
          </w:tcPr>
          <w:p w:rsidR="00144F01" w:rsidRPr="00C9204A" w:rsidRDefault="00144F01" w:rsidP="00F636CB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sz w:val="28"/>
                <w:szCs w:val="20"/>
              </w:rPr>
            </w:pPr>
          </w:p>
        </w:tc>
        <w:tc>
          <w:tcPr>
            <w:tcW w:w="5246" w:type="dxa"/>
            <w:hideMark/>
          </w:tcPr>
          <w:p w:rsidR="00144F01" w:rsidRPr="00C9204A" w:rsidRDefault="00144F01" w:rsidP="00F636CB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Фронтальный контроль "Готовность выпускников в соответствии с целевыми ориентирами ФГОС </w:t>
            </w:r>
            <w:proofErr w:type="gramStart"/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ДО</w:t>
            </w:r>
            <w:proofErr w:type="gramEnd"/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"</w:t>
            </w:r>
          </w:p>
        </w:tc>
        <w:tc>
          <w:tcPr>
            <w:tcW w:w="1380" w:type="dxa"/>
            <w:hideMark/>
          </w:tcPr>
          <w:p w:rsidR="00144F01" w:rsidRPr="00C9204A" w:rsidRDefault="00144F01" w:rsidP="00F636CB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апрель</w:t>
            </w:r>
          </w:p>
        </w:tc>
        <w:tc>
          <w:tcPr>
            <w:tcW w:w="2585" w:type="dxa"/>
            <w:hideMark/>
          </w:tcPr>
          <w:p w:rsidR="00144F01" w:rsidRPr="00C9204A" w:rsidRDefault="00792B13" w:rsidP="00F636CB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 w:rsidR="00144F01"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</w:t>
            </w:r>
            <w:r w:rsidR="00144F01"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Р</w:t>
            </w:r>
            <w:proofErr w:type="spellEnd"/>
            <w:r w:rsidR="00144F01"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Педагог-психолог</w:t>
            </w:r>
          </w:p>
          <w:p w:rsidR="00144F01" w:rsidRPr="00C9204A" w:rsidRDefault="00144F01" w:rsidP="00F636CB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Учитель-логопед</w:t>
            </w:r>
          </w:p>
        </w:tc>
      </w:tr>
      <w:tr w:rsidR="00144F01" w:rsidRPr="00C9204A" w:rsidTr="00240452">
        <w:trPr>
          <w:trHeight w:val="1220"/>
        </w:trPr>
        <w:tc>
          <w:tcPr>
            <w:tcW w:w="712" w:type="dxa"/>
            <w:hideMark/>
          </w:tcPr>
          <w:p w:rsidR="00144F01" w:rsidRPr="00C9204A" w:rsidRDefault="00144F01" w:rsidP="00F636CB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sz w:val="28"/>
                <w:szCs w:val="20"/>
              </w:rPr>
            </w:pPr>
          </w:p>
        </w:tc>
        <w:tc>
          <w:tcPr>
            <w:tcW w:w="5246" w:type="dxa"/>
            <w:hideMark/>
          </w:tcPr>
          <w:p w:rsidR="00144F01" w:rsidRPr="00C9204A" w:rsidRDefault="00144F01" w:rsidP="00F636CB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Контроль "Сотрудничество ДОУ и семьи основа индивидуально-личностного развития ребенка"</w:t>
            </w:r>
          </w:p>
        </w:tc>
        <w:tc>
          <w:tcPr>
            <w:tcW w:w="1380" w:type="dxa"/>
            <w:hideMark/>
          </w:tcPr>
          <w:p w:rsidR="00144F01" w:rsidRPr="00C9204A" w:rsidRDefault="00144F01" w:rsidP="00F636CB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2585" w:type="dxa"/>
            <w:hideMark/>
          </w:tcPr>
          <w:p w:rsidR="00144F01" w:rsidRPr="00C9204A" w:rsidRDefault="00144F01" w:rsidP="00F636CB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Председатель родительского комитета, </w:t>
            </w:r>
          </w:p>
          <w:p w:rsidR="00144F01" w:rsidRPr="00C9204A" w:rsidRDefault="00144F01" w:rsidP="00F636CB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Зам. по УВР</w:t>
            </w:r>
          </w:p>
        </w:tc>
      </w:tr>
      <w:tr w:rsidR="00144F01" w:rsidRPr="00C9204A" w:rsidTr="00835AD1">
        <w:trPr>
          <w:trHeight w:val="872"/>
        </w:trPr>
        <w:tc>
          <w:tcPr>
            <w:tcW w:w="712" w:type="dxa"/>
            <w:hideMark/>
          </w:tcPr>
          <w:p w:rsidR="00144F01" w:rsidRPr="00C9204A" w:rsidRDefault="00144F01" w:rsidP="00F636CB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sz w:val="28"/>
                <w:szCs w:val="20"/>
              </w:rPr>
            </w:pPr>
          </w:p>
        </w:tc>
        <w:tc>
          <w:tcPr>
            <w:tcW w:w="5246" w:type="dxa"/>
            <w:hideMark/>
          </w:tcPr>
          <w:p w:rsidR="00144F01" w:rsidRPr="00C9204A" w:rsidRDefault="00144F01" w:rsidP="00F636CB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Подготовка оборудования к летнему оздоровительному периоду</w:t>
            </w:r>
          </w:p>
        </w:tc>
        <w:tc>
          <w:tcPr>
            <w:tcW w:w="1380" w:type="dxa"/>
            <w:hideMark/>
          </w:tcPr>
          <w:p w:rsidR="00144F01" w:rsidRPr="00C9204A" w:rsidRDefault="00144F01" w:rsidP="00F636CB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2585" w:type="dxa"/>
            <w:hideMark/>
          </w:tcPr>
          <w:p w:rsidR="00144F01" w:rsidRPr="00C9204A" w:rsidRDefault="00144F01" w:rsidP="00F636CB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Председатель родительского комитета, </w:t>
            </w:r>
          </w:p>
          <w:p w:rsidR="00144F01" w:rsidRPr="00C9204A" w:rsidRDefault="00144F01" w:rsidP="00F636CB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Зам. по УВР</w:t>
            </w:r>
          </w:p>
          <w:p w:rsidR="00144F01" w:rsidRPr="00C9204A" w:rsidRDefault="00144F01" w:rsidP="00F636CB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204A">
              <w:rPr>
                <w:rFonts w:ascii="Times New Roman" w:eastAsia="Times New Roman" w:hAnsi="Times New Roman" w:cs="Times New Roman"/>
                <w:sz w:val="28"/>
                <w:szCs w:val="24"/>
              </w:rPr>
              <w:t>Учитель-логопед</w:t>
            </w:r>
          </w:p>
        </w:tc>
      </w:tr>
    </w:tbl>
    <w:p w:rsidR="00C863A4" w:rsidRDefault="00C863A4" w:rsidP="003F027A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</w:rPr>
      </w:pPr>
    </w:p>
    <w:p w:rsidR="00E9570A" w:rsidRPr="00B00629" w:rsidRDefault="00E9570A" w:rsidP="00144F01">
      <w:pPr>
        <w:spacing w:line="240" w:lineRule="auto"/>
        <w:rPr>
          <w:rFonts w:ascii="Times New Roman" w:hAnsi="Times New Roman" w:cs="Times New Roman"/>
        </w:rPr>
      </w:pPr>
    </w:p>
    <w:sectPr w:rsidR="00E9570A" w:rsidRPr="00B00629" w:rsidSect="008F6BD9">
      <w:pgSz w:w="11906" w:h="16838"/>
      <w:pgMar w:top="851" w:right="851" w:bottom="851" w:left="1418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Cs/>
        <w:sz w:val="28"/>
        <w:szCs w:val="28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cs="Times New Roman" w:hint="default"/>
        <w:color w:val="000000"/>
        <w:sz w:val="28"/>
        <w:szCs w:val="28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487"/>
        </w:tabs>
        <w:ind w:left="487" w:hanging="284"/>
      </w:pPr>
      <w:rPr>
        <w:rFonts w:ascii="Symbol" w:hAnsi="Symbol"/>
        <w:color w:val="000000"/>
        <w:sz w:val="28"/>
        <w:szCs w:val="28"/>
      </w:rPr>
    </w:lvl>
  </w:abstractNum>
  <w:abstractNum w:abstractNumId="4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ascii="Symbol" w:hAnsi="Symbol" w:cs="Symbol" w:hint="default"/>
        <w:color w:val="000000"/>
        <w:sz w:val="20"/>
        <w:szCs w:val="28"/>
      </w:rPr>
    </w:lvl>
    <w:lvl w:ilvl="1">
      <w:start w:val="6"/>
      <w:numFmt w:val="decimal"/>
      <w:lvlText w:val="%1.%2."/>
      <w:lvlJc w:val="left"/>
      <w:pPr>
        <w:tabs>
          <w:tab w:val="num" w:pos="1107"/>
        </w:tabs>
        <w:ind w:left="1107" w:hanging="810"/>
      </w:pPr>
      <w:rPr>
        <w:rFonts w:ascii="Courier New" w:hAnsi="Courier New" w:cs="Courier New" w:hint="default"/>
        <w:color w:val="CC0000"/>
        <w:sz w:val="20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674"/>
        </w:tabs>
        <w:ind w:left="1674" w:hanging="1080"/>
      </w:pPr>
      <w:rPr>
        <w:rFonts w:ascii="Symbol" w:hAnsi="Symbol" w:cs="Symbol" w:hint="default"/>
        <w:color w:val="000000"/>
        <w:sz w:val="20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1080"/>
      </w:pPr>
      <w:rPr>
        <w:rFonts w:ascii="Symbol" w:hAnsi="Symbol" w:cs="Symbol" w:hint="default"/>
        <w:color w:val="000000"/>
        <w:sz w:val="20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628"/>
        </w:tabs>
        <w:ind w:left="2628" w:hanging="1440"/>
      </w:pPr>
      <w:rPr>
        <w:rFonts w:ascii="Symbol" w:hAnsi="Symbol" w:cs="Symbol" w:hint="default"/>
        <w:color w:val="000000"/>
        <w:sz w:val="20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800"/>
      </w:pPr>
      <w:rPr>
        <w:rFonts w:ascii="Symbol" w:hAnsi="Symbol" w:cs="Symbol" w:hint="default"/>
        <w:color w:val="000000"/>
        <w:sz w:val="20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2160"/>
      </w:pPr>
      <w:rPr>
        <w:rFonts w:ascii="Symbol" w:hAnsi="Symbol" w:cs="Symbol" w:hint="default"/>
        <w:color w:val="000000"/>
        <w:sz w:val="20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4239"/>
        </w:tabs>
        <w:ind w:left="4239" w:hanging="2160"/>
      </w:pPr>
      <w:rPr>
        <w:rFonts w:ascii="Symbol" w:hAnsi="Symbol" w:cs="Symbol" w:hint="default"/>
        <w:color w:val="000000"/>
        <w:sz w:val="20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2520"/>
      </w:pPr>
      <w:rPr>
        <w:rFonts w:ascii="Symbol" w:hAnsi="Symbol" w:cs="Symbol" w:hint="default"/>
        <w:color w:val="000000"/>
        <w:sz w:val="20"/>
        <w:szCs w:val="28"/>
      </w:rPr>
    </w:lvl>
  </w:abstractNum>
  <w:abstractNum w:abstractNumId="5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487"/>
        </w:tabs>
        <w:ind w:left="487" w:hanging="284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6">
    <w:nsid w:val="02FC3924"/>
    <w:multiLevelType w:val="hybridMultilevel"/>
    <w:tmpl w:val="B4CA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31673B"/>
    <w:multiLevelType w:val="hybridMultilevel"/>
    <w:tmpl w:val="6FB00F3E"/>
    <w:lvl w:ilvl="0" w:tplc="B9440202">
      <w:numFmt w:val="bullet"/>
      <w:lvlText w:val="·"/>
      <w:lvlJc w:val="left"/>
      <w:pPr>
        <w:ind w:left="956" w:hanging="672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A2152A4"/>
    <w:multiLevelType w:val="hybridMultilevel"/>
    <w:tmpl w:val="1E7AA2BC"/>
    <w:lvl w:ilvl="0" w:tplc="A3B8696C">
      <w:start w:val="1"/>
      <w:numFmt w:val="decimal"/>
      <w:lvlText w:val="%1."/>
      <w:lvlJc w:val="left"/>
      <w:pPr>
        <w:ind w:left="870" w:hanging="510"/>
      </w:pPr>
      <w:rPr>
        <w:rFonts w:asciiTheme="minorHAnsi" w:eastAsia="Times New Roman" w:hAnsiTheme="minorHAnsi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C3DFF"/>
    <w:multiLevelType w:val="hybridMultilevel"/>
    <w:tmpl w:val="26DE7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E0A4D42"/>
    <w:multiLevelType w:val="hybridMultilevel"/>
    <w:tmpl w:val="916ECC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233569A"/>
    <w:multiLevelType w:val="hybridMultilevel"/>
    <w:tmpl w:val="5B3A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343E6"/>
    <w:multiLevelType w:val="multilevel"/>
    <w:tmpl w:val="F412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7345CD"/>
    <w:multiLevelType w:val="hybridMultilevel"/>
    <w:tmpl w:val="02B67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C2AC2"/>
    <w:multiLevelType w:val="hybridMultilevel"/>
    <w:tmpl w:val="6742DB7E"/>
    <w:lvl w:ilvl="0" w:tplc="2F58C0B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615942"/>
    <w:multiLevelType w:val="hybridMultilevel"/>
    <w:tmpl w:val="52061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6A8A45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1C5C08"/>
    <w:multiLevelType w:val="multilevel"/>
    <w:tmpl w:val="A1FE099A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33A2589"/>
    <w:multiLevelType w:val="hybridMultilevel"/>
    <w:tmpl w:val="579E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C2905"/>
    <w:multiLevelType w:val="hybridMultilevel"/>
    <w:tmpl w:val="7C683B2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30B66C4E"/>
    <w:multiLevelType w:val="hybridMultilevel"/>
    <w:tmpl w:val="72D6F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042B0"/>
    <w:multiLevelType w:val="hybridMultilevel"/>
    <w:tmpl w:val="3A9E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A7475"/>
    <w:multiLevelType w:val="hybridMultilevel"/>
    <w:tmpl w:val="E974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07B4C"/>
    <w:multiLevelType w:val="hybridMultilevel"/>
    <w:tmpl w:val="BF8C073A"/>
    <w:lvl w:ilvl="0" w:tplc="8B12C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81374"/>
    <w:multiLevelType w:val="hybridMultilevel"/>
    <w:tmpl w:val="39E443F6"/>
    <w:lvl w:ilvl="0" w:tplc="14D0B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9D7B4E"/>
    <w:multiLevelType w:val="hybridMultilevel"/>
    <w:tmpl w:val="87320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D53C6"/>
    <w:multiLevelType w:val="hybridMultilevel"/>
    <w:tmpl w:val="14C8C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D762B"/>
    <w:multiLevelType w:val="multilevel"/>
    <w:tmpl w:val="3A56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2E2262"/>
    <w:multiLevelType w:val="multilevel"/>
    <w:tmpl w:val="A1FE099A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90C73C5"/>
    <w:multiLevelType w:val="hybridMultilevel"/>
    <w:tmpl w:val="585878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5B2B98"/>
    <w:multiLevelType w:val="hybridMultilevel"/>
    <w:tmpl w:val="22707A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C8166D"/>
    <w:multiLevelType w:val="hybridMultilevel"/>
    <w:tmpl w:val="01B838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15D6F1F"/>
    <w:multiLevelType w:val="hybridMultilevel"/>
    <w:tmpl w:val="6978B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129B2"/>
    <w:multiLevelType w:val="hybridMultilevel"/>
    <w:tmpl w:val="B07401A0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3">
    <w:nsid w:val="683804BF"/>
    <w:multiLevelType w:val="hybridMultilevel"/>
    <w:tmpl w:val="72C2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236F3"/>
    <w:multiLevelType w:val="multilevel"/>
    <w:tmpl w:val="96B0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E97D01"/>
    <w:multiLevelType w:val="hybridMultilevel"/>
    <w:tmpl w:val="E77E7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B591F"/>
    <w:multiLevelType w:val="hybridMultilevel"/>
    <w:tmpl w:val="90882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54B89"/>
    <w:multiLevelType w:val="hybridMultilevel"/>
    <w:tmpl w:val="266EC2B0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8">
    <w:nsid w:val="787F6AA0"/>
    <w:multiLevelType w:val="hybridMultilevel"/>
    <w:tmpl w:val="A7C4B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E47AA"/>
    <w:multiLevelType w:val="hybridMultilevel"/>
    <w:tmpl w:val="22F2F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15"/>
  </w:num>
  <w:num w:numId="4">
    <w:abstractNumId w:val="31"/>
  </w:num>
  <w:num w:numId="5">
    <w:abstractNumId w:val="37"/>
  </w:num>
  <w:num w:numId="6">
    <w:abstractNumId w:val="19"/>
  </w:num>
  <w:num w:numId="7">
    <w:abstractNumId w:val="11"/>
  </w:num>
  <w:num w:numId="8">
    <w:abstractNumId w:val="12"/>
  </w:num>
  <w:num w:numId="9">
    <w:abstractNumId w:val="14"/>
  </w:num>
  <w:num w:numId="10">
    <w:abstractNumId w:val="13"/>
  </w:num>
  <w:num w:numId="11">
    <w:abstractNumId w:val="36"/>
  </w:num>
  <w:num w:numId="12">
    <w:abstractNumId w:val="25"/>
  </w:num>
  <w:num w:numId="13">
    <w:abstractNumId w:val="21"/>
  </w:num>
  <w:num w:numId="14">
    <w:abstractNumId w:val="17"/>
  </w:num>
  <w:num w:numId="15">
    <w:abstractNumId w:val="2"/>
  </w:num>
  <w:num w:numId="16">
    <w:abstractNumId w:val="3"/>
  </w:num>
  <w:num w:numId="17">
    <w:abstractNumId w:val="5"/>
  </w:num>
  <w:num w:numId="18">
    <w:abstractNumId w:val="35"/>
  </w:num>
  <w:num w:numId="19">
    <w:abstractNumId w:val="33"/>
  </w:num>
  <w:num w:numId="20">
    <w:abstractNumId w:val="29"/>
  </w:num>
  <w:num w:numId="21">
    <w:abstractNumId w:val="0"/>
  </w:num>
  <w:num w:numId="22">
    <w:abstractNumId w:val="30"/>
  </w:num>
  <w:num w:numId="23">
    <w:abstractNumId w:val="1"/>
  </w:num>
  <w:num w:numId="24">
    <w:abstractNumId w:val="20"/>
  </w:num>
  <w:num w:numId="25">
    <w:abstractNumId w:val="27"/>
  </w:num>
  <w:num w:numId="26">
    <w:abstractNumId w:val="16"/>
  </w:num>
  <w:num w:numId="27">
    <w:abstractNumId w:val="22"/>
  </w:num>
  <w:num w:numId="28">
    <w:abstractNumId w:val="4"/>
  </w:num>
  <w:num w:numId="29">
    <w:abstractNumId w:val="6"/>
  </w:num>
  <w:num w:numId="30">
    <w:abstractNumId w:val="34"/>
  </w:num>
  <w:num w:numId="31">
    <w:abstractNumId w:val="26"/>
  </w:num>
  <w:num w:numId="32">
    <w:abstractNumId w:val="23"/>
  </w:num>
  <w:num w:numId="33">
    <w:abstractNumId w:val="24"/>
  </w:num>
  <w:num w:numId="34">
    <w:abstractNumId w:val="38"/>
  </w:num>
  <w:num w:numId="35">
    <w:abstractNumId w:val="39"/>
  </w:num>
  <w:num w:numId="36">
    <w:abstractNumId w:val="18"/>
  </w:num>
  <w:num w:numId="37">
    <w:abstractNumId w:val="10"/>
  </w:num>
  <w:num w:numId="38">
    <w:abstractNumId w:val="9"/>
  </w:num>
  <w:num w:numId="39">
    <w:abstractNumId w:val="32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629"/>
    <w:rsid w:val="0001534A"/>
    <w:rsid w:val="00022322"/>
    <w:rsid w:val="0003166D"/>
    <w:rsid w:val="00042454"/>
    <w:rsid w:val="00063194"/>
    <w:rsid w:val="0006687C"/>
    <w:rsid w:val="00067A48"/>
    <w:rsid w:val="00073BC7"/>
    <w:rsid w:val="0007435C"/>
    <w:rsid w:val="0009086A"/>
    <w:rsid w:val="00092BE5"/>
    <w:rsid w:val="000931F1"/>
    <w:rsid w:val="00093E0E"/>
    <w:rsid w:val="000A481B"/>
    <w:rsid w:val="000E00BD"/>
    <w:rsid w:val="000E06A5"/>
    <w:rsid w:val="000E1034"/>
    <w:rsid w:val="000E6838"/>
    <w:rsid w:val="000E7EBD"/>
    <w:rsid w:val="000F0530"/>
    <w:rsid w:val="000F4D50"/>
    <w:rsid w:val="001021DC"/>
    <w:rsid w:val="00102EAB"/>
    <w:rsid w:val="001051C1"/>
    <w:rsid w:val="001051E3"/>
    <w:rsid w:val="00111B24"/>
    <w:rsid w:val="00112117"/>
    <w:rsid w:val="00123C86"/>
    <w:rsid w:val="001245EB"/>
    <w:rsid w:val="00130E1E"/>
    <w:rsid w:val="00144F01"/>
    <w:rsid w:val="00150EED"/>
    <w:rsid w:val="00153795"/>
    <w:rsid w:val="00171597"/>
    <w:rsid w:val="00172080"/>
    <w:rsid w:val="0017619B"/>
    <w:rsid w:val="0018186C"/>
    <w:rsid w:val="00192892"/>
    <w:rsid w:val="00194FE4"/>
    <w:rsid w:val="001A3E32"/>
    <w:rsid w:val="001D075F"/>
    <w:rsid w:val="001D1682"/>
    <w:rsid w:val="001D6D78"/>
    <w:rsid w:val="001E0A49"/>
    <w:rsid w:val="001E1D0D"/>
    <w:rsid w:val="001E35A5"/>
    <w:rsid w:val="001F27CD"/>
    <w:rsid w:val="00222F59"/>
    <w:rsid w:val="00224079"/>
    <w:rsid w:val="0023058D"/>
    <w:rsid w:val="002317E8"/>
    <w:rsid w:val="00234730"/>
    <w:rsid w:val="00240452"/>
    <w:rsid w:val="00247D99"/>
    <w:rsid w:val="002550A2"/>
    <w:rsid w:val="00282D11"/>
    <w:rsid w:val="0028410A"/>
    <w:rsid w:val="002870AA"/>
    <w:rsid w:val="002A3DE6"/>
    <w:rsid w:val="002B0A5E"/>
    <w:rsid w:val="002B2BE8"/>
    <w:rsid w:val="002C3CDA"/>
    <w:rsid w:val="002C46FE"/>
    <w:rsid w:val="002C7511"/>
    <w:rsid w:val="002F5B47"/>
    <w:rsid w:val="002F779F"/>
    <w:rsid w:val="003063E7"/>
    <w:rsid w:val="00312250"/>
    <w:rsid w:val="00312577"/>
    <w:rsid w:val="003209CD"/>
    <w:rsid w:val="003212DC"/>
    <w:rsid w:val="00327F9F"/>
    <w:rsid w:val="00332CBC"/>
    <w:rsid w:val="003566F0"/>
    <w:rsid w:val="00367DA2"/>
    <w:rsid w:val="00383C8B"/>
    <w:rsid w:val="003A3B2C"/>
    <w:rsid w:val="003A6068"/>
    <w:rsid w:val="003B7B45"/>
    <w:rsid w:val="003C507C"/>
    <w:rsid w:val="003D38E3"/>
    <w:rsid w:val="003D4F7C"/>
    <w:rsid w:val="003D639D"/>
    <w:rsid w:val="003E26D0"/>
    <w:rsid w:val="003F027A"/>
    <w:rsid w:val="003F3EA6"/>
    <w:rsid w:val="00406184"/>
    <w:rsid w:val="004219DC"/>
    <w:rsid w:val="00422217"/>
    <w:rsid w:val="0043734C"/>
    <w:rsid w:val="004510EC"/>
    <w:rsid w:val="00456F6E"/>
    <w:rsid w:val="00471D74"/>
    <w:rsid w:val="0048629A"/>
    <w:rsid w:val="004944F2"/>
    <w:rsid w:val="004A0218"/>
    <w:rsid w:val="004A7088"/>
    <w:rsid w:val="004B094B"/>
    <w:rsid w:val="004B2F4B"/>
    <w:rsid w:val="004C12E8"/>
    <w:rsid w:val="004C1B2B"/>
    <w:rsid w:val="004C569A"/>
    <w:rsid w:val="004C5BDA"/>
    <w:rsid w:val="004D14EB"/>
    <w:rsid w:val="004D42F3"/>
    <w:rsid w:val="004F3A67"/>
    <w:rsid w:val="005070E5"/>
    <w:rsid w:val="00507EB3"/>
    <w:rsid w:val="00521C4B"/>
    <w:rsid w:val="0052264F"/>
    <w:rsid w:val="00524BE7"/>
    <w:rsid w:val="0053005D"/>
    <w:rsid w:val="005305C6"/>
    <w:rsid w:val="005378B6"/>
    <w:rsid w:val="005439F8"/>
    <w:rsid w:val="00554079"/>
    <w:rsid w:val="0056035E"/>
    <w:rsid w:val="00560A32"/>
    <w:rsid w:val="0057268A"/>
    <w:rsid w:val="0057790B"/>
    <w:rsid w:val="00580D57"/>
    <w:rsid w:val="00585E85"/>
    <w:rsid w:val="00596200"/>
    <w:rsid w:val="005B0DAA"/>
    <w:rsid w:val="005B1294"/>
    <w:rsid w:val="005B225F"/>
    <w:rsid w:val="005C15C1"/>
    <w:rsid w:val="005D59F0"/>
    <w:rsid w:val="005E45CE"/>
    <w:rsid w:val="006526B3"/>
    <w:rsid w:val="006671E4"/>
    <w:rsid w:val="00680B59"/>
    <w:rsid w:val="006B2BB7"/>
    <w:rsid w:val="006D0AF3"/>
    <w:rsid w:val="006D67A7"/>
    <w:rsid w:val="006E5E33"/>
    <w:rsid w:val="006F545D"/>
    <w:rsid w:val="007003A3"/>
    <w:rsid w:val="007006A9"/>
    <w:rsid w:val="007018DF"/>
    <w:rsid w:val="00703EA3"/>
    <w:rsid w:val="00712F4F"/>
    <w:rsid w:val="00714956"/>
    <w:rsid w:val="00725BAA"/>
    <w:rsid w:val="007260FC"/>
    <w:rsid w:val="00735E01"/>
    <w:rsid w:val="00745471"/>
    <w:rsid w:val="0075102F"/>
    <w:rsid w:val="00762B0B"/>
    <w:rsid w:val="00762D9D"/>
    <w:rsid w:val="00766B24"/>
    <w:rsid w:val="00773808"/>
    <w:rsid w:val="00777451"/>
    <w:rsid w:val="00780351"/>
    <w:rsid w:val="00792B13"/>
    <w:rsid w:val="007966DF"/>
    <w:rsid w:val="007A0A0E"/>
    <w:rsid w:val="007A28DE"/>
    <w:rsid w:val="007A6863"/>
    <w:rsid w:val="007A7280"/>
    <w:rsid w:val="007B1243"/>
    <w:rsid w:val="007B253F"/>
    <w:rsid w:val="007C3600"/>
    <w:rsid w:val="007D6C21"/>
    <w:rsid w:val="007E31BD"/>
    <w:rsid w:val="007F04DB"/>
    <w:rsid w:val="007F5BFF"/>
    <w:rsid w:val="007F7B26"/>
    <w:rsid w:val="00805287"/>
    <w:rsid w:val="008103EF"/>
    <w:rsid w:val="00816E7B"/>
    <w:rsid w:val="008245D4"/>
    <w:rsid w:val="00834D69"/>
    <w:rsid w:val="00835AD1"/>
    <w:rsid w:val="0084006F"/>
    <w:rsid w:val="008453BB"/>
    <w:rsid w:val="0084542C"/>
    <w:rsid w:val="008462E3"/>
    <w:rsid w:val="00851D71"/>
    <w:rsid w:val="00855999"/>
    <w:rsid w:val="008805D4"/>
    <w:rsid w:val="0088190E"/>
    <w:rsid w:val="008821AA"/>
    <w:rsid w:val="008827D2"/>
    <w:rsid w:val="008A232B"/>
    <w:rsid w:val="008A2732"/>
    <w:rsid w:val="008A6453"/>
    <w:rsid w:val="008B6121"/>
    <w:rsid w:val="008B6395"/>
    <w:rsid w:val="008B7EF1"/>
    <w:rsid w:val="008C389F"/>
    <w:rsid w:val="008C5216"/>
    <w:rsid w:val="008D684E"/>
    <w:rsid w:val="008E615E"/>
    <w:rsid w:val="008F02DF"/>
    <w:rsid w:val="008F573D"/>
    <w:rsid w:val="008F6BD9"/>
    <w:rsid w:val="009078D2"/>
    <w:rsid w:val="00920D84"/>
    <w:rsid w:val="009232F2"/>
    <w:rsid w:val="00925E05"/>
    <w:rsid w:val="00926428"/>
    <w:rsid w:val="00930AAD"/>
    <w:rsid w:val="0093436B"/>
    <w:rsid w:val="00952DEC"/>
    <w:rsid w:val="00954377"/>
    <w:rsid w:val="009554B2"/>
    <w:rsid w:val="00956711"/>
    <w:rsid w:val="00963564"/>
    <w:rsid w:val="00965240"/>
    <w:rsid w:val="0097276B"/>
    <w:rsid w:val="009745A2"/>
    <w:rsid w:val="00974C2C"/>
    <w:rsid w:val="00976EEC"/>
    <w:rsid w:val="00987CA3"/>
    <w:rsid w:val="00996E37"/>
    <w:rsid w:val="0099722B"/>
    <w:rsid w:val="009A5BF1"/>
    <w:rsid w:val="009B03B2"/>
    <w:rsid w:val="009B1F8F"/>
    <w:rsid w:val="009B55AB"/>
    <w:rsid w:val="009C2182"/>
    <w:rsid w:val="009C559D"/>
    <w:rsid w:val="009C713C"/>
    <w:rsid w:val="009E1B0B"/>
    <w:rsid w:val="009F10E6"/>
    <w:rsid w:val="009F5156"/>
    <w:rsid w:val="009F56C0"/>
    <w:rsid w:val="00A00560"/>
    <w:rsid w:val="00A060A2"/>
    <w:rsid w:val="00A16BAA"/>
    <w:rsid w:val="00A2466F"/>
    <w:rsid w:val="00A32158"/>
    <w:rsid w:val="00A368C8"/>
    <w:rsid w:val="00A55534"/>
    <w:rsid w:val="00A60E55"/>
    <w:rsid w:val="00A6411E"/>
    <w:rsid w:val="00A65977"/>
    <w:rsid w:val="00A67A8A"/>
    <w:rsid w:val="00A80998"/>
    <w:rsid w:val="00A8109D"/>
    <w:rsid w:val="00A829E8"/>
    <w:rsid w:val="00A9576F"/>
    <w:rsid w:val="00A97A9E"/>
    <w:rsid w:val="00AB0C8D"/>
    <w:rsid w:val="00AB208C"/>
    <w:rsid w:val="00AB2724"/>
    <w:rsid w:val="00AC1514"/>
    <w:rsid w:val="00AC67E8"/>
    <w:rsid w:val="00AD46D0"/>
    <w:rsid w:val="00AD4C82"/>
    <w:rsid w:val="00AD5568"/>
    <w:rsid w:val="00AE770B"/>
    <w:rsid w:val="00AF20E9"/>
    <w:rsid w:val="00B00629"/>
    <w:rsid w:val="00B07A0E"/>
    <w:rsid w:val="00B10300"/>
    <w:rsid w:val="00B14953"/>
    <w:rsid w:val="00B224FE"/>
    <w:rsid w:val="00B26F82"/>
    <w:rsid w:val="00B27E41"/>
    <w:rsid w:val="00B428AD"/>
    <w:rsid w:val="00B4714A"/>
    <w:rsid w:val="00B663AE"/>
    <w:rsid w:val="00B71CA4"/>
    <w:rsid w:val="00B72A80"/>
    <w:rsid w:val="00B81404"/>
    <w:rsid w:val="00B84EBD"/>
    <w:rsid w:val="00B946EB"/>
    <w:rsid w:val="00B94F6D"/>
    <w:rsid w:val="00BB32EA"/>
    <w:rsid w:val="00BB78E3"/>
    <w:rsid w:val="00BC5393"/>
    <w:rsid w:val="00BE4A41"/>
    <w:rsid w:val="00BF34CE"/>
    <w:rsid w:val="00BF518C"/>
    <w:rsid w:val="00C04DE2"/>
    <w:rsid w:val="00C0652F"/>
    <w:rsid w:val="00C120AC"/>
    <w:rsid w:val="00C3240C"/>
    <w:rsid w:val="00C40131"/>
    <w:rsid w:val="00C42D4C"/>
    <w:rsid w:val="00C5603A"/>
    <w:rsid w:val="00C643B1"/>
    <w:rsid w:val="00C7212F"/>
    <w:rsid w:val="00C7659D"/>
    <w:rsid w:val="00C81A61"/>
    <w:rsid w:val="00C863A4"/>
    <w:rsid w:val="00C9204A"/>
    <w:rsid w:val="00CA0E2E"/>
    <w:rsid w:val="00CA7596"/>
    <w:rsid w:val="00CB4B32"/>
    <w:rsid w:val="00CC7732"/>
    <w:rsid w:val="00CD3570"/>
    <w:rsid w:val="00CD477D"/>
    <w:rsid w:val="00CE1F76"/>
    <w:rsid w:val="00CE420C"/>
    <w:rsid w:val="00CF5C53"/>
    <w:rsid w:val="00D00EC2"/>
    <w:rsid w:val="00D234FF"/>
    <w:rsid w:val="00D47C36"/>
    <w:rsid w:val="00D63E8B"/>
    <w:rsid w:val="00D67406"/>
    <w:rsid w:val="00D67CFB"/>
    <w:rsid w:val="00D754F7"/>
    <w:rsid w:val="00D84A74"/>
    <w:rsid w:val="00D90BEE"/>
    <w:rsid w:val="00D92CE5"/>
    <w:rsid w:val="00DB5698"/>
    <w:rsid w:val="00DB5C5F"/>
    <w:rsid w:val="00DC02E9"/>
    <w:rsid w:val="00DC4D3F"/>
    <w:rsid w:val="00DC4E40"/>
    <w:rsid w:val="00DD3C5C"/>
    <w:rsid w:val="00DF1549"/>
    <w:rsid w:val="00DF4940"/>
    <w:rsid w:val="00E0775E"/>
    <w:rsid w:val="00E11B6E"/>
    <w:rsid w:val="00E160A5"/>
    <w:rsid w:val="00E16C5F"/>
    <w:rsid w:val="00E27B37"/>
    <w:rsid w:val="00E30D0E"/>
    <w:rsid w:val="00E35095"/>
    <w:rsid w:val="00E4033E"/>
    <w:rsid w:val="00E429B2"/>
    <w:rsid w:val="00E42F99"/>
    <w:rsid w:val="00E50C85"/>
    <w:rsid w:val="00E664C7"/>
    <w:rsid w:val="00E8236E"/>
    <w:rsid w:val="00E829D1"/>
    <w:rsid w:val="00E8327C"/>
    <w:rsid w:val="00E9570A"/>
    <w:rsid w:val="00E97272"/>
    <w:rsid w:val="00EB307D"/>
    <w:rsid w:val="00EC5443"/>
    <w:rsid w:val="00EC63D8"/>
    <w:rsid w:val="00ED1AEC"/>
    <w:rsid w:val="00EF64EB"/>
    <w:rsid w:val="00F0183C"/>
    <w:rsid w:val="00F03B68"/>
    <w:rsid w:val="00F05869"/>
    <w:rsid w:val="00F37D3D"/>
    <w:rsid w:val="00F40AAA"/>
    <w:rsid w:val="00F436BD"/>
    <w:rsid w:val="00F47A80"/>
    <w:rsid w:val="00F629FF"/>
    <w:rsid w:val="00F63358"/>
    <w:rsid w:val="00F636CB"/>
    <w:rsid w:val="00F737A5"/>
    <w:rsid w:val="00F77F86"/>
    <w:rsid w:val="00F815C6"/>
    <w:rsid w:val="00F8381C"/>
    <w:rsid w:val="00F840F3"/>
    <w:rsid w:val="00F867DB"/>
    <w:rsid w:val="00F8791B"/>
    <w:rsid w:val="00FB0515"/>
    <w:rsid w:val="00FB071F"/>
    <w:rsid w:val="00FB4E3B"/>
    <w:rsid w:val="00FC1C6E"/>
    <w:rsid w:val="00FC2119"/>
    <w:rsid w:val="00FD1BE0"/>
    <w:rsid w:val="00FF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32"/>
  </w:style>
  <w:style w:type="paragraph" w:styleId="1">
    <w:name w:val="heading 1"/>
    <w:basedOn w:val="a"/>
    <w:next w:val="a0"/>
    <w:link w:val="10"/>
    <w:qFormat/>
    <w:rsid w:val="00C9204A"/>
    <w:pPr>
      <w:numPr>
        <w:numId w:val="2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3">
    <w:name w:val="heading 3"/>
    <w:basedOn w:val="a"/>
    <w:next w:val="a0"/>
    <w:link w:val="30"/>
    <w:qFormat/>
    <w:rsid w:val="00C9204A"/>
    <w:pPr>
      <w:keepNext/>
      <w:numPr>
        <w:ilvl w:val="2"/>
        <w:numId w:val="21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7C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B0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09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8C5216"/>
  </w:style>
  <w:style w:type="character" w:styleId="a6">
    <w:name w:val="Hyperlink"/>
    <w:basedOn w:val="a1"/>
    <w:rsid w:val="008821AA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8821A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eastAsia="ar-SA"/>
    </w:rPr>
  </w:style>
  <w:style w:type="paragraph" w:customStyle="1" w:styleId="Default">
    <w:name w:val="Default"/>
    <w:rsid w:val="00840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Strong"/>
    <w:basedOn w:val="a1"/>
    <w:qFormat/>
    <w:rsid w:val="0007435C"/>
    <w:rPr>
      <w:b/>
      <w:bCs/>
    </w:rPr>
  </w:style>
  <w:style w:type="character" w:styleId="a8">
    <w:name w:val="Emphasis"/>
    <w:basedOn w:val="a1"/>
    <w:uiPriority w:val="20"/>
    <w:qFormat/>
    <w:rsid w:val="0007435C"/>
    <w:rPr>
      <w:i/>
      <w:iCs/>
    </w:rPr>
  </w:style>
  <w:style w:type="paragraph" w:styleId="a9">
    <w:name w:val="Normal (Web)"/>
    <w:basedOn w:val="a"/>
    <w:uiPriority w:val="99"/>
    <w:rsid w:val="0007435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a"/>
    <w:rsid w:val="0007435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1"/>
    <w:link w:val="a0"/>
    <w:rsid w:val="000743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9204A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30">
    <w:name w:val="Заголовок 3 Знак"/>
    <w:basedOn w:val="a1"/>
    <w:link w:val="3"/>
    <w:rsid w:val="00C9204A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C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C544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D67C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link w:val="ae"/>
    <w:uiPriority w:val="1"/>
    <w:qFormat/>
    <w:rsid w:val="009078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basedOn w:val="a1"/>
    <w:link w:val="ad"/>
    <w:uiPriority w:val="1"/>
    <w:rsid w:val="009078D2"/>
    <w:rPr>
      <w:rFonts w:ascii="Calibri" w:eastAsia="Calibri" w:hAnsi="Calibri" w:cs="Times New Roman"/>
      <w:lang w:eastAsia="en-US"/>
    </w:rPr>
  </w:style>
  <w:style w:type="paragraph" w:customStyle="1" w:styleId="acxsplast">
    <w:name w:val="acxsplast"/>
    <w:basedOn w:val="a"/>
    <w:rsid w:val="00F4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C9204A"/>
    <w:pPr>
      <w:numPr>
        <w:numId w:val="2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3">
    <w:name w:val="heading 3"/>
    <w:basedOn w:val="a"/>
    <w:next w:val="a0"/>
    <w:link w:val="30"/>
    <w:qFormat/>
    <w:rsid w:val="00C9204A"/>
    <w:pPr>
      <w:keepNext/>
      <w:numPr>
        <w:ilvl w:val="2"/>
        <w:numId w:val="21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B0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09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8C5216"/>
  </w:style>
  <w:style w:type="character" w:styleId="a6">
    <w:name w:val="Hyperlink"/>
    <w:basedOn w:val="a1"/>
    <w:rsid w:val="008821AA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8821A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eastAsia="ar-SA"/>
    </w:rPr>
  </w:style>
  <w:style w:type="paragraph" w:customStyle="1" w:styleId="Default">
    <w:name w:val="Default"/>
    <w:rsid w:val="00840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Strong"/>
    <w:basedOn w:val="a1"/>
    <w:qFormat/>
    <w:rsid w:val="0007435C"/>
    <w:rPr>
      <w:b/>
      <w:bCs/>
    </w:rPr>
  </w:style>
  <w:style w:type="character" w:styleId="a8">
    <w:name w:val="Emphasis"/>
    <w:basedOn w:val="a1"/>
    <w:qFormat/>
    <w:rsid w:val="0007435C"/>
    <w:rPr>
      <w:i/>
      <w:iCs/>
    </w:rPr>
  </w:style>
  <w:style w:type="paragraph" w:styleId="a9">
    <w:name w:val="Normal (Web)"/>
    <w:basedOn w:val="a"/>
    <w:rsid w:val="0007435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a"/>
    <w:rsid w:val="0007435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1"/>
    <w:link w:val="a0"/>
    <w:rsid w:val="000743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9204A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30">
    <w:name w:val="Заголовок 3 Знак"/>
    <w:basedOn w:val="a1"/>
    <w:link w:val="3"/>
    <w:rsid w:val="00C9204A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C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C5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D3FBA-9055-49C7-AAC4-866ED356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20</Pages>
  <Words>3688</Words>
  <Characters>21023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152</cp:revision>
  <cp:lastPrinted>2017-08-10T11:51:00Z</cp:lastPrinted>
  <dcterms:created xsi:type="dcterms:W3CDTF">2016-05-31T07:26:00Z</dcterms:created>
  <dcterms:modified xsi:type="dcterms:W3CDTF">2017-08-10T11:53:00Z</dcterms:modified>
</cp:coreProperties>
</file>