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2" w:rsidRPr="00B81404" w:rsidRDefault="003B5582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                                                               УТВЕРЖДАЮ</w:t>
      </w:r>
    </w:p>
    <w:p w:rsidR="003B5582" w:rsidRDefault="003B5582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 </w:t>
      </w:r>
      <w:proofErr w:type="gramStart"/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Профсоюзного</w:t>
      </w:r>
      <w:proofErr w:type="gramEnd"/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Заведующий МБДОУ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«Полянский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/с    </w:t>
      </w:r>
    </w:p>
    <w:p w:rsidR="003B5582" w:rsidRDefault="003B5582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«Родничок» </w:t>
      </w:r>
    </w:p>
    <w:p w:rsidR="003B5582" w:rsidRPr="00B81404" w:rsidRDefault="003B5582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вида»  </w:t>
      </w: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Полякова В.Г.                       </w:t>
      </w: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А.А.Гребенкина</w:t>
      </w:r>
      <w:proofErr w:type="spellEnd"/>
    </w:p>
    <w:p w:rsidR="003B5582" w:rsidRPr="00121309" w:rsidRDefault="003B5582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</w:t>
      </w:r>
      <w:r w:rsidR="0029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___»__</w:t>
      </w:r>
      <w:r w:rsidR="0029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___202</w:t>
      </w:r>
      <w:r w:rsidR="00283D82"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                               "_</w:t>
      </w:r>
      <w:r w:rsidR="0029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__" </w:t>
      </w:r>
      <w:r w:rsidR="0029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 202</w:t>
      </w:r>
      <w:r w:rsidR="00283D82"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121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г.</w:t>
      </w:r>
    </w:p>
    <w:p w:rsidR="003B5582" w:rsidRPr="00B81404" w:rsidRDefault="003B5582" w:rsidP="003B55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 w:rsidRPr="00B81404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            </w:t>
      </w:r>
    </w:p>
    <w:p w:rsidR="003B5582" w:rsidRPr="00B81404" w:rsidRDefault="003B5582" w:rsidP="003B5582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3B5582" w:rsidRDefault="003B5582" w:rsidP="003B5582">
      <w:pPr>
        <w:spacing w:after="120" w:line="240" w:lineRule="auto"/>
        <w:rPr>
          <w:rFonts w:ascii="Times New Roman" w:hAnsi="Times New Roman" w:cs="Times New Roman"/>
          <w:b/>
          <w:bCs/>
          <w:iCs/>
          <w:color w:val="FF0000"/>
          <w:sz w:val="56"/>
          <w:szCs w:val="28"/>
        </w:rPr>
      </w:pPr>
    </w:p>
    <w:p w:rsidR="003B5582" w:rsidRPr="00456F6E" w:rsidRDefault="003B5582" w:rsidP="003B5582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</w:pP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ГОДОВОЙ  ПЛАН</w:t>
      </w:r>
    </w:p>
    <w:p w:rsidR="003B5582" w:rsidRPr="00456F6E" w:rsidRDefault="003B5582" w:rsidP="003B5582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</w:pP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МБДОУ «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Полянский детский сад     «Родничок»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 вида</w:t>
      </w: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»</w:t>
      </w:r>
    </w:p>
    <w:p w:rsidR="003B5582" w:rsidRPr="00456F6E" w:rsidRDefault="003B5582" w:rsidP="003B5582">
      <w:pPr>
        <w:spacing w:after="12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56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на 202</w:t>
      </w:r>
      <w:r w:rsidR="00283D82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1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-202</w:t>
      </w:r>
      <w:r w:rsidR="00283D82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2</w:t>
      </w: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 учебный год</w:t>
      </w:r>
    </w:p>
    <w:p w:rsidR="003B5582" w:rsidRPr="0084006F" w:rsidRDefault="003B5582" w:rsidP="003B5582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522605</wp:posOffset>
            </wp:positionV>
            <wp:extent cx="6448425" cy="2247900"/>
            <wp:effectExtent l="19050" t="0" r="9525" b="0"/>
            <wp:wrapSquare wrapText="bothSides"/>
            <wp:docPr id="6" name="Рисунок 6" descr="C:\Users\Admin\Desktop\РАБОЧИЙ СТОЛ\Новая папка (7)\cropp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БОЧИЙ СТОЛ\Новая папка (7)\cropped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582" w:rsidRPr="0084006F" w:rsidRDefault="003B5582" w:rsidP="003B5582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00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B5582" w:rsidRPr="0084006F" w:rsidRDefault="003B5582" w:rsidP="003B5582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5582" w:rsidRDefault="003B5582" w:rsidP="003B5582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5582" w:rsidRPr="00E41559" w:rsidRDefault="003B5582" w:rsidP="003B5582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840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Поляны, 202</w:t>
      </w:r>
      <w:r w:rsidR="00283D8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840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г</w:t>
      </w: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5582" w:rsidRPr="00011A5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ВВЕДЕНИЕ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proofErr w:type="gramStart"/>
      <w:r w:rsidRPr="00011A52">
        <w:rPr>
          <w:color w:val="000000"/>
          <w:sz w:val="28"/>
          <w:szCs w:val="28"/>
          <w:bdr w:val="none" w:sz="0" w:space="0" w:color="auto" w:frame="1"/>
        </w:rPr>
        <w:t xml:space="preserve">Содержание работы МБДОУ «Родничок» строится на  основной общеобразовательной   программы ДОУ составленной на основе примерной общеобразовательной программы дошкольного образования   «От рождения до школы» под </w:t>
      </w:r>
      <w:r w:rsidRPr="007E0311">
        <w:rPr>
          <w:color w:val="000000"/>
          <w:sz w:val="28"/>
          <w:szCs w:val="28"/>
          <w:bdr w:val="none" w:sz="0" w:space="0" w:color="auto" w:frame="1"/>
        </w:rPr>
        <w:t xml:space="preserve">редакцией  </w:t>
      </w:r>
      <w:proofErr w:type="spellStart"/>
      <w:r w:rsidRPr="007E0311">
        <w:rPr>
          <w:color w:val="000000"/>
          <w:sz w:val="28"/>
          <w:szCs w:val="28"/>
          <w:bdr w:val="none" w:sz="0" w:space="0" w:color="auto" w:frame="1"/>
        </w:rPr>
        <w:t>Вераксы</w:t>
      </w:r>
      <w:proofErr w:type="spellEnd"/>
      <w:r w:rsidRPr="007E0311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011A52">
        <w:rPr>
          <w:color w:val="000000"/>
          <w:sz w:val="28"/>
          <w:szCs w:val="28"/>
          <w:bdr w:val="none" w:sz="0" w:space="0" w:color="auto" w:frame="1"/>
        </w:rPr>
        <w:t>Гигиеническая оценка помещения МБДОУ соответствует санитарным правилам по устройству и содержанию детских дошкольных учреждений. 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proofErr w:type="gramStart"/>
      <w:r w:rsidRPr="00011A52">
        <w:rPr>
          <w:color w:val="000000"/>
          <w:sz w:val="28"/>
          <w:szCs w:val="28"/>
          <w:bdr w:val="none" w:sz="0" w:space="0" w:color="auto" w:frame="1"/>
        </w:rPr>
        <w:t>МБДОУ располагает: музыкальным, спортивным залами; кабинетами: кабинетом заведующего, методически</w:t>
      </w:r>
      <w:r>
        <w:rPr>
          <w:color w:val="000000"/>
          <w:sz w:val="28"/>
          <w:szCs w:val="28"/>
          <w:bdr w:val="none" w:sz="0" w:space="0" w:color="auto" w:frame="1"/>
        </w:rPr>
        <w:t xml:space="preserve">м, кабинетом логопеда, педагога </w:t>
      </w:r>
      <w:r w:rsidRPr="00011A52">
        <w:rPr>
          <w:color w:val="000000"/>
          <w:sz w:val="28"/>
          <w:szCs w:val="28"/>
          <w:bdr w:val="none" w:sz="0" w:space="0" w:color="auto" w:frame="1"/>
        </w:rPr>
        <w:t>психолога,   медицинским и рядом служебных помещений.</w:t>
      </w:r>
      <w:proofErr w:type="gramEnd"/>
    </w:p>
    <w:p w:rsidR="003B5582" w:rsidRPr="00CF383D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b/>
          <w:color w:val="000000"/>
          <w:sz w:val="28"/>
          <w:szCs w:val="28"/>
        </w:rPr>
      </w:pPr>
      <w:r w:rsidRPr="00CF383D">
        <w:rPr>
          <w:b/>
          <w:color w:val="000000"/>
          <w:sz w:val="28"/>
          <w:szCs w:val="28"/>
          <w:bdr w:val="none" w:sz="0" w:space="0" w:color="auto" w:frame="1"/>
        </w:rPr>
        <w:t>Концептуальные подходы МБДОУ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        Организация воспитательно-образовательного процесса в МБДОУ осуществляется на основе гуманистических и демократических принципов образовательной системы РФ, являющихся основой используемых программ: учет возрастных, физиологических и психологических особенностей детей, ориентация на сохранение их здоровья за счет создания благоприятного психологического климата. В каждой возрастной группе обеспечение педагогически ценного взаимодействия взрослых и детей, ребенка и ребенка, родителей и работников МБДОУ, реализация индивидуального и личностного подхода к ребенку.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     Развитие способностей ребенка, как одного из базисных понятий концепции развития. Предоставление детям возможности проявить себя в познании, творчестве, в самых разных видах деятельности.</w:t>
      </w: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B20ACA" w:rsidRPr="00B20ACA" w:rsidRDefault="003B5582" w:rsidP="00B20ACA">
      <w:pPr>
        <w:shd w:val="clear" w:color="auto" w:fill="FFFFFF"/>
        <w:snapToGrid w:val="0"/>
        <w:spacing w:after="240"/>
        <w:ind w:firstLine="34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20AC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="00B20AC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B20ACA" w:rsidRPr="00B20ACA">
        <w:rPr>
          <w:rFonts w:ascii="Times New Roman" w:hAnsi="Times New Roman" w:cs="Times New Roman"/>
          <w:sz w:val="28"/>
          <w:szCs w:val="28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B20ACA" w:rsidRDefault="00B20ACA" w:rsidP="00B20ACA">
      <w:pPr>
        <w:shd w:val="clear" w:color="auto" w:fill="FFFFFF"/>
        <w:snapToGrid w:val="0"/>
        <w:spacing w:after="0" w:line="240" w:lineRule="auto"/>
        <w:ind w:firstLine="340"/>
        <w:contextualSpacing/>
        <w:jc w:val="center"/>
        <w:textAlignment w:val="baseline"/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</w:p>
    <w:p w:rsidR="003B5582" w:rsidRPr="00B20ACA" w:rsidRDefault="003B5582" w:rsidP="00B20ACA">
      <w:pPr>
        <w:shd w:val="clear" w:color="auto" w:fill="FFFFFF"/>
        <w:snapToGrid w:val="0"/>
        <w:spacing w:after="0" w:line="240" w:lineRule="auto"/>
        <w:ind w:firstLine="340"/>
        <w:contextualSpacing/>
        <w:jc w:val="center"/>
        <w:textAlignment w:val="baseline"/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B20ACA"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Задачи педагогического коллектива</w:t>
      </w:r>
    </w:p>
    <w:p w:rsidR="003B5582" w:rsidRPr="00B20ACA" w:rsidRDefault="003B5582" w:rsidP="00B20ACA">
      <w:pPr>
        <w:pStyle w:val="a9"/>
        <w:spacing w:before="0" w:after="0"/>
        <w:ind w:right="65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B20ACA">
        <w:rPr>
          <w:rStyle w:val="a7"/>
          <w:color w:val="000000"/>
          <w:sz w:val="36"/>
          <w:szCs w:val="36"/>
          <w:bdr w:val="none" w:sz="0" w:space="0" w:color="auto" w:frame="1"/>
        </w:rPr>
        <w:t>на 202</w:t>
      </w:r>
      <w:r w:rsidR="00283D82" w:rsidRPr="00B20ACA">
        <w:rPr>
          <w:rStyle w:val="a7"/>
          <w:color w:val="000000"/>
          <w:sz w:val="36"/>
          <w:szCs w:val="36"/>
          <w:bdr w:val="none" w:sz="0" w:space="0" w:color="auto" w:frame="1"/>
        </w:rPr>
        <w:t>1</w:t>
      </w:r>
      <w:r w:rsidRPr="00B20ACA">
        <w:rPr>
          <w:rStyle w:val="a7"/>
          <w:color w:val="000000"/>
          <w:sz w:val="36"/>
          <w:szCs w:val="36"/>
          <w:bdr w:val="none" w:sz="0" w:space="0" w:color="auto" w:frame="1"/>
        </w:rPr>
        <w:t>-202</w:t>
      </w:r>
      <w:r w:rsidR="00283D82" w:rsidRPr="00B20ACA">
        <w:rPr>
          <w:rStyle w:val="a7"/>
          <w:color w:val="000000"/>
          <w:sz w:val="36"/>
          <w:szCs w:val="36"/>
          <w:bdr w:val="none" w:sz="0" w:space="0" w:color="auto" w:frame="1"/>
        </w:rPr>
        <w:t>2</w:t>
      </w:r>
      <w:r w:rsidRPr="00B20ACA">
        <w:rPr>
          <w:rStyle w:val="a7"/>
          <w:color w:val="000000"/>
          <w:sz w:val="36"/>
          <w:szCs w:val="36"/>
          <w:bdr w:val="none" w:sz="0" w:space="0" w:color="auto" w:frame="1"/>
        </w:rPr>
        <w:t xml:space="preserve"> учебный год</w:t>
      </w:r>
    </w:p>
    <w:p w:rsidR="00B20ACA" w:rsidRPr="00B20ACA" w:rsidRDefault="003B5582" w:rsidP="00B20ACA">
      <w:pPr>
        <w:rPr>
          <w:rFonts w:ascii="Times New Roman" w:eastAsia="Times New Roman" w:hAnsi="Times New Roman" w:cs="Times New Roman"/>
          <w:sz w:val="36"/>
          <w:szCs w:val="36"/>
        </w:rPr>
      </w:pPr>
      <w:r w:rsidRPr="00B20ACA">
        <w:rPr>
          <w:rFonts w:ascii="Times New Roman" w:hAnsi="Times New Roman" w:cs="Times New Roman"/>
          <w:b/>
          <w:sz w:val="36"/>
          <w:szCs w:val="36"/>
        </w:rPr>
        <w:t xml:space="preserve">ЗАДАЧИ:  </w:t>
      </w:r>
    </w:p>
    <w:p w:rsidR="00AA1B4A" w:rsidRPr="00B20ACA" w:rsidRDefault="00B20ACA" w:rsidP="00615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57EF">
        <w:rPr>
          <w:rFonts w:ascii="Times New Roman" w:hAnsi="Times New Roman" w:cs="Times New Roman"/>
          <w:sz w:val="28"/>
          <w:szCs w:val="28"/>
        </w:rPr>
        <w:t>1.</w:t>
      </w:r>
      <w:r w:rsidR="00AA1B4A" w:rsidRPr="006157EF">
        <w:rPr>
          <w:rFonts w:ascii="Times New Roman" w:hAnsi="Times New Roman" w:cs="Times New Roman"/>
          <w:sz w:val="28"/>
          <w:szCs w:val="28"/>
        </w:rPr>
        <w:t xml:space="preserve"> 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="00AA1B4A" w:rsidRPr="006157E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20ACA" w:rsidRPr="006157EF" w:rsidRDefault="00B20ACA" w:rsidP="0061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7EF">
        <w:rPr>
          <w:rFonts w:ascii="Times New Roman" w:hAnsi="Times New Roman" w:cs="Times New Roman"/>
          <w:sz w:val="28"/>
          <w:szCs w:val="28"/>
        </w:rPr>
        <w:t xml:space="preserve"> -повышение уровня профессиональной компетентности педагогов по развитию речи детей дошкольного возраста; </w:t>
      </w:r>
    </w:p>
    <w:p w:rsidR="00B20ACA" w:rsidRPr="006157EF" w:rsidRDefault="00B20ACA" w:rsidP="0061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7EF">
        <w:rPr>
          <w:rFonts w:ascii="Times New Roman" w:hAnsi="Times New Roman" w:cs="Times New Roman"/>
          <w:sz w:val="28"/>
          <w:szCs w:val="28"/>
        </w:rPr>
        <w:t xml:space="preserve">-достижение эффективного уровня взаимодействия детского сада и семьи в направлении развития речи детей; </w:t>
      </w:r>
    </w:p>
    <w:p w:rsidR="00B20ACA" w:rsidRPr="006157EF" w:rsidRDefault="00B20ACA" w:rsidP="0061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7EF">
        <w:rPr>
          <w:rFonts w:ascii="Times New Roman" w:hAnsi="Times New Roman" w:cs="Times New Roman"/>
          <w:sz w:val="28"/>
          <w:szCs w:val="28"/>
        </w:rPr>
        <w:t>-создание образовательно-развивающей среды.</w:t>
      </w:r>
    </w:p>
    <w:p w:rsidR="00AA1B4A" w:rsidRPr="006157EF" w:rsidRDefault="00AA1B4A" w:rsidP="006157EF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157EF">
        <w:rPr>
          <w:rFonts w:ascii="Times New Roman" w:hAnsi="Times New Roman" w:cs="Times New Roman"/>
          <w:sz w:val="28"/>
          <w:szCs w:val="28"/>
        </w:rPr>
        <w:lastRenderedPageBreak/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3B5582" w:rsidRPr="006157EF" w:rsidRDefault="00AA1B4A" w:rsidP="006157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157E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B20ACA" w:rsidRPr="006157EF">
        <w:rPr>
          <w:rFonts w:ascii="Times New Roman" w:hAnsi="Times New Roman" w:cs="Times New Roman"/>
          <w:sz w:val="28"/>
          <w:szCs w:val="28"/>
        </w:rPr>
        <w:t>.</w:t>
      </w:r>
      <w:r w:rsidR="003B5582" w:rsidRPr="006157EF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3B5582" w:rsidRPr="006157EF" w:rsidRDefault="003B5582" w:rsidP="0061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82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157EF" w:rsidRDefault="006157EF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157EF" w:rsidRDefault="006157EF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157EF" w:rsidRDefault="006157EF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157EF" w:rsidRPr="006157EF" w:rsidRDefault="006157EF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6043EE" w:rsidRPr="006157EF" w:rsidRDefault="006043EE" w:rsidP="006157EF">
      <w:pPr>
        <w:pStyle w:val="a9"/>
        <w:spacing w:before="0" w:after="0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B20ACA" w:rsidRDefault="00B20ACA" w:rsidP="00B20ACA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Pr="0080697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sz w:val="36"/>
          <w:szCs w:val="36"/>
        </w:rPr>
      </w:pPr>
      <w:r w:rsidRPr="00806979">
        <w:rPr>
          <w:rStyle w:val="a7"/>
          <w:i/>
          <w:color w:val="000000"/>
          <w:sz w:val="36"/>
          <w:szCs w:val="36"/>
          <w:bdr w:val="none" w:sz="0" w:space="0" w:color="auto" w:frame="1"/>
        </w:rPr>
        <w:lastRenderedPageBreak/>
        <w:t>1.ОРГАНИЗАЦИОННО - МЕТОДИЧЕСКАЯ РАБОТА</w:t>
      </w: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F1365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  <w:sz w:val="28"/>
          <w:szCs w:val="28"/>
        </w:rPr>
      </w:pP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Работа с кадрами.  </w:t>
      </w:r>
    </w:p>
    <w:p w:rsidR="003B5582" w:rsidRPr="0097175E" w:rsidRDefault="003B5582" w:rsidP="003B5582">
      <w:pPr>
        <w:pStyle w:val="a9"/>
        <w:spacing w:line="218" w:lineRule="atLeast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С учетом педагогического мастерства и индивидуальных особенностей 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педагогов </w:t>
      </w:r>
      <w:r w:rsidR="00283D8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расставлены кадры на 2021-2022 </w:t>
      </w:r>
      <w:proofErr w:type="spellStart"/>
      <w:r w:rsidR="00283D82">
        <w:rPr>
          <w:rStyle w:val="a7"/>
          <w:color w:val="000000"/>
          <w:sz w:val="28"/>
          <w:szCs w:val="28"/>
          <w:bdr w:val="none" w:sz="0" w:space="0" w:color="auto" w:frame="1"/>
        </w:rPr>
        <w:t>уч.г</w:t>
      </w:r>
      <w:proofErr w:type="spellEnd"/>
      <w:r w:rsidR="00283D82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2127"/>
        <w:gridCol w:w="2551"/>
        <w:gridCol w:w="2552"/>
        <w:gridCol w:w="2693"/>
      </w:tblGrid>
      <w:tr w:rsidR="003B5582" w:rsidRPr="00DF1549" w:rsidTr="008E6CB8">
        <w:trPr>
          <w:trHeight w:val="724"/>
        </w:trPr>
        <w:tc>
          <w:tcPr>
            <w:tcW w:w="2127" w:type="dxa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Группа</w:t>
            </w:r>
          </w:p>
        </w:tc>
        <w:tc>
          <w:tcPr>
            <w:tcW w:w="2551" w:type="dxa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ФИО педагога</w:t>
            </w:r>
          </w:p>
        </w:tc>
        <w:tc>
          <w:tcPr>
            <w:tcW w:w="2552" w:type="dxa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Педагогический стаж</w:t>
            </w:r>
          </w:p>
        </w:tc>
        <w:tc>
          <w:tcPr>
            <w:tcW w:w="2693" w:type="dxa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Квалификационная категория</w:t>
            </w:r>
          </w:p>
        </w:tc>
      </w:tr>
      <w:tr w:rsidR="003B5582" w:rsidRPr="00DF1549" w:rsidTr="008E6CB8">
        <w:trPr>
          <w:trHeight w:val="409"/>
        </w:trPr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 мл. «</w:t>
            </w: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Синицына В.К.</w:t>
            </w:r>
          </w:p>
        </w:tc>
        <w:tc>
          <w:tcPr>
            <w:tcW w:w="2552" w:type="dxa"/>
          </w:tcPr>
          <w:p w:rsidR="003B5582" w:rsidRPr="006566FB" w:rsidRDefault="003B5582" w:rsidP="00283D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4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занимаемой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апрель 2020г.</w:t>
            </w:r>
          </w:p>
        </w:tc>
      </w:tr>
      <w:tr w:rsidR="003B5582" w:rsidRPr="00DF1549" w:rsidTr="008E6CB8">
        <w:trPr>
          <w:trHeight w:val="420"/>
        </w:trPr>
        <w:tc>
          <w:tcPr>
            <w:tcW w:w="2127" w:type="dxa"/>
            <w:vMerge/>
          </w:tcPr>
          <w:p w:rsidR="003B5582" w:rsidRPr="00683D3D" w:rsidRDefault="003B5582" w:rsidP="003B5582">
            <w:pPr>
              <w:pStyle w:val="a9"/>
              <w:spacing w:before="0" w:after="0"/>
              <w:ind w:right="175"/>
              <w:jc w:val="center"/>
              <w:textAlignment w:val="baseline"/>
              <w:rPr>
                <w:rStyle w:val="a7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83D3D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83D3D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Велькина</w:t>
            </w:r>
            <w:proofErr w:type="spellEnd"/>
            <w:r w:rsidRPr="00683D3D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А.А.</w:t>
            </w:r>
          </w:p>
        </w:tc>
        <w:tc>
          <w:tcPr>
            <w:tcW w:w="2552" w:type="dxa"/>
          </w:tcPr>
          <w:p w:rsidR="003B5582" w:rsidRPr="00683D3D" w:rsidRDefault="00283D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B5582" w:rsidRPr="00683D3D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атегория,май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2020г. </w:t>
            </w:r>
          </w:p>
        </w:tc>
      </w:tr>
      <w:tr w:rsidR="003B5582" w:rsidRPr="00DF1549" w:rsidTr="008E6CB8">
        <w:trPr>
          <w:trHeight w:val="420"/>
        </w:trPr>
        <w:tc>
          <w:tcPr>
            <w:tcW w:w="2127" w:type="dxa"/>
            <w:vMerge w:val="restart"/>
          </w:tcPr>
          <w:p w:rsidR="003B5582" w:rsidRPr="00683D3D" w:rsidRDefault="003B5582" w:rsidP="003B5582">
            <w:pPr>
              <w:pStyle w:val="a9"/>
              <w:spacing w:before="0" w:after="0"/>
              <w:ind w:right="175"/>
              <w:jc w:val="center"/>
              <w:textAlignment w:val="baseline"/>
              <w:rPr>
                <w:rStyle w:val="a7"/>
                <w:color w:val="000000"/>
                <w:sz w:val="20"/>
                <w:szCs w:val="20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 мл. «</w:t>
            </w: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</w:tcPr>
          <w:p w:rsidR="003B5582" w:rsidRPr="00683D3D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Малхазян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К.Х.  </w:t>
            </w:r>
          </w:p>
        </w:tc>
        <w:tc>
          <w:tcPr>
            <w:tcW w:w="2552" w:type="dxa"/>
          </w:tcPr>
          <w:p w:rsidR="003B5582" w:rsidRPr="00683D3D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7 лет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ноябрь, 2018г.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Велькина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А.А.</w:t>
            </w:r>
          </w:p>
        </w:tc>
        <w:tc>
          <w:tcPr>
            <w:tcW w:w="2552" w:type="dxa"/>
          </w:tcPr>
          <w:p w:rsidR="003B5582" w:rsidRPr="006566FB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 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атегория,май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2020г.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2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мл</w:t>
            </w:r>
            <w:proofErr w:type="gram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spell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 «А»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Криканова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Г.А.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занимаемой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2016г.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Бушманова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И.О.</w:t>
            </w:r>
          </w:p>
        </w:tc>
        <w:tc>
          <w:tcPr>
            <w:tcW w:w="2552" w:type="dxa"/>
          </w:tcPr>
          <w:p w:rsidR="003B5582" w:rsidRDefault="00283D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лет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атегория,май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2020г.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2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мл</w:t>
            </w:r>
            <w:proofErr w:type="gram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spell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«Б»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CB8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Новикова Е.В.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занимаемой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март 2018г.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Субботина С.В.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Pr="006566FB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занимаемой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сентябрь 2020г.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Средняя гр.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«А»</w:t>
            </w:r>
          </w:p>
        </w:tc>
        <w:tc>
          <w:tcPr>
            <w:tcW w:w="2551" w:type="dxa"/>
          </w:tcPr>
          <w:p w:rsidR="003B5582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Ловягина Л.П.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год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занимаемой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2018г.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Понер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О.В.</w:t>
            </w:r>
          </w:p>
        </w:tc>
        <w:tc>
          <w:tcPr>
            <w:tcW w:w="2552" w:type="dxa"/>
          </w:tcPr>
          <w:p w:rsidR="003B5582" w:rsidRPr="006566FB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:rsidR="003B5582" w:rsidRPr="006566FB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занимаемой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сентябрь 2020г.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Средняя гр.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«Б»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Цыганкова И.С.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атегория, 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ноябрь, 2018г.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Сорокина Ж.В.</w:t>
            </w:r>
          </w:p>
        </w:tc>
        <w:tc>
          <w:tcPr>
            <w:tcW w:w="2552" w:type="dxa"/>
          </w:tcPr>
          <w:p w:rsidR="003B5582" w:rsidRPr="006566FB" w:rsidRDefault="00283D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лет </w:t>
            </w:r>
          </w:p>
        </w:tc>
        <w:tc>
          <w:tcPr>
            <w:tcW w:w="2693" w:type="dxa"/>
          </w:tcPr>
          <w:p w:rsidR="003B5582" w:rsidRPr="006566FB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атегория,апр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ль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2019г.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Старшая гр.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 «А»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Казеннова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С.Н.  </w:t>
            </w:r>
          </w:p>
        </w:tc>
        <w:tc>
          <w:tcPr>
            <w:tcW w:w="2552" w:type="dxa"/>
          </w:tcPr>
          <w:p w:rsidR="003B5582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Высшая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декабрь 20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Володина Л.В.</w:t>
            </w:r>
          </w:p>
        </w:tc>
        <w:tc>
          <w:tcPr>
            <w:tcW w:w="2552" w:type="dxa"/>
          </w:tcPr>
          <w:p w:rsidR="003B5582" w:rsidRPr="006566FB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апрель 2018г.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Старшая гр.</w:t>
            </w:r>
          </w:p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Маликова О.А.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год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атегория,май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2020г.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Чернышова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Л.А.</w:t>
            </w:r>
          </w:p>
        </w:tc>
        <w:tc>
          <w:tcPr>
            <w:tcW w:w="2552" w:type="dxa"/>
          </w:tcPr>
          <w:p w:rsidR="003B5582" w:rsidRPr="006566FB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Высшая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март, 2019г.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Подготовительная к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шк</w:t>
            </w:r>
            <w:proofErr w:type="spell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 Гр.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 «А»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Полякова В.Г.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Высшая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март, 2019г.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Кузнецова З.А.</w:t>
            </w:r>
          </w:p>
        </w:tc>
        <w:tc>
          <w:tcPr>
            <w:tcW w:w="2552" w:type="dxa"/>
          </w:tcPr>
          <w:p w:rsidR="003B5582" w:rsidRPr="006566FB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 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занимаемой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апрель,2020г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Подготовитедьная</w:t>
            </w:r>
            <w:proofErr w:type="spell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к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шк.гр</w:t>
            </w:r>
            <w:proofErr w:type="spell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Б»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Харькина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Н.Е.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Высшая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атегория, </w:t>
            </w:r>
            <w:r w:rsidR="00283D82" w:rsidRPr="008E6CB8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  <w:r w:rsidRPr="008E6CB8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, 2016г.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Левочкина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Е.М.</w:t>
            </w:r>
          </w:p>
        </w:tc>
        <w:tc>
          <w:tcPr>
            <w:tcW w:w="2552" w:type="dxa"/>
          </w:tcPr>
          <w:p w:rsidR="003B5582" w:rsidRPr="006566FB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лет 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атегория,май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2020г.</w:t>
            </w:r>
          </w:p>
        </w:tc>
      </w:tr>
      <w:tr w:rsidR="003B5582" w:rsidRPr="00283D82" w:rsidTr="008E6CB8">
        <w:tc>
          <w:tcPr>
            <w:tcW w:w="2127" w:type="dxa"/>
            <w:vMerge w:val="restart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Разновозрастная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Шидейкина</w:t>
            </w:r>
            <w:proofErr w:type="spellEnd"/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Е.В.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Pr="00283D82" w:rsidRDefault="003B5582" w:rsidP="00121309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proofErr w:type="spellStart"/>
            <w:r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занимаемой </w:t>
            </w:r>
            <w:proofErr w:type="spellStart"/>
            <w:r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 201</w:t>
            </w:r>
            <w:r w:rsidR="00121309"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121309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Игнатьева Т.В.</w:t>
            </w:r>
          </w:p>
        </w:tc>
        <w:tc>
          <w:tcPr>
            <w:tcW w:w="2552" w:type="dxa"/>
          </w:tcPr>
          <w:p w:rsidR="003B5582" w:rsidRPr="006566FB" w:rsidRDefault="00283D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 Декрет  </w:t>
            </w:r>
          </w:p>
        </w:tc>
        <w:tc>
          <w:tcPr>
            <w:tcW w:w="2693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Декрет  </w:t>
            </w:r>
          </w:p>
        </w:tc>
      </w:tr>
      <w:tr w:rsidR="003B5582" w:rsidRPr="00DF1549" w:rsidTr="008E6CB8">
        <w:tc>
          <w:tcPr>
            <w:tcW w:w="2127" w:type="dxa"/>
          </w:tcPr>
          <w:p w:rsidR="003B5582" w:rsidRPr="00DF1549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Храмшина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И.В.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октябрь, 2017г.</w:t>
            </w:r>
          </w:p>
        </w:tc>
      </w:tr>
      <w:tr w:rsidR="003B5582" w:rsidRPr="00DF1549" w:rsidTr="008E6CB8">
        <w:tc>
          <w:tcPr>
            <w:tcW w:w="2127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Инструктор физ</w:t>
            </w:r>
            <w:proofErr w:type="gramStart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.в</w:t>
            </w:r>
            <w:proofErr w:type="gramEnd"/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оспитания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Завьялова М.В.</w:t>
            </w: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Соответст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. занимаемой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должн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.,  20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</w:tr>
      <w:tr w:rsidR="003B5582" w:rsidRPr="00DF1549" w:rsidTr="008E6CB8">
        <w:tc>
          <w:tcPr>
            <w:tcW w:w="2127" w:type="dxa"/>
            <w:vMerge w:val="restart"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Музыкальный руководител</w:t>
            </w: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ь</w:t>
            </w:r>
          </w:p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Семенова И.Н.</w:t>
            </w:r>
          </w:p>
          <w:p w:rsidR="003B5582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B5582" w:rsidRDefault="003B55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Высшая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октябрь 20</w:t>
            </w:r>
            <w:r w:rsidR="00283D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3B5582" w:rsidRPr="00DF1549" w:rsidTr="008E6CB8">
        <w:tc>
          <w:tcPr>
            <w:tcW w:w="2127" w:type="dxa"/>
            <w:vMerge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Дасаева Е.В.</w:t>
            </w:r>
          </w:p>
        </w:tc>
        <w:tc>
          <w:tcPr>
            <w:tcW w:w="2552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11 лет</w:t>
            </w:r>
          </w:p>
        </w:tc>
        <w:tc>
          <w:tcPr>
            <w:tcW w:w="2693" w:type="dxa"/>
          </w:tcPr>
          <w:p w:rsidR="003B5582" w:rsidRDefault="00283D82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Высшая 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кв</w:t>
            </w:r>
            <w:proofErr w:type="gramStart"/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октябрь, 20</w:t>
            </w: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3B5582" w:rsidRPr="00DF1549" w:rsidTr="008E6CB8">
        <w:tc>
          <w:tcPr>
            <w:tcW w:w="2127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Учитель-логопед</w:t>
            </w:r>
          </w:p>
        </w:tc>
        <w:tc>
          <w:tcPr>
            <w:tcW w:w="2551" w:type="dxa"/>
          </w:tcPr>
          <w:p w:rsidR="003B5582" w:rsidRPr="006566FB" w:rsidRDefault="003B5582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Рогачева М.Д.</w:t>
            </w:r>
          </w:p>
        </w:tc>
        <w:tc>
          <w:tcPr>
            <w:tcW w:w="2552" w:type="dxa"/>
          </w:tcPr>
          <w:p w:rsidR="003B5582" w:rsidRDefault="00D56899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3B5582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3B5582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1 кв</w:t>
            </w:r>
            <w:proofErr w:type="gram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атегория, октябрь, 2017г.</w:t>
            </w:r>
          </w:p>
        </w:tc>
      </w:tr>
    </w:tbl>
    <w:p w:rsidR="003B5582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Высшая </w:t>
      </w:r>
      <w:proofErr w:type="spellStart"/>
      <w:r>
        <w:rPr>
          <w:rStyle w:val="a7"/>
          <w:color w:val="000000"/>
          <w:bdr w:val="none" w:sz="0" w:space="0" w:color="auto" w:frame="1"/>
        </w:rPr>
        <w:t>квал</w:t>
      </w:r>
      <w:proofErr w:type="gramStart"/>
      <w:r>
        <w:rPr>
          <w:rStyle w:val="a7"/>
          <w:color w:val="000000"/>
          <w:bdr w:val="none" w:sz="0" w:space="0" w:color="auto" w:frame="1"/>
        </w:rPr>
        <w:t>.к</w:t>
      </w:r>
      <w:proofErr w:type="gramEnd"/>
      <w:r>
        <w:rPr>
          <w:rStyle w:val="a7"/>
          <w:color w:val="000000"/>
          <w:bdr w:val="none" w:sz="0" w:space="0" w:color="auto" w:frame="1"/>
        </w:rPr>
        <w:t>атегория</w:t>
      </w:r>
      <w:proofErr w:type="spellEnd"/>
      <w:r>
        <w:rPr>
          <w:rStyle w:val="a7"/>
          <w:color w:val="000000"/>
          <w:bdr w:val="none" w:sz="0" w:space="0" w:color="auto" w:frame="1"/>
        </w:rPr>
        <w:t xml:space="preserve"> –5 чел.</w:t>
      </w:r>
    </w:p>
    <w:p w:rsidR="003B5582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1 </w:t>
      </w:r>
      <w:proofErr w:type="spellStart"/>
      <w:r>
        <w:rPr>
          <w:rStyle w:val="a7"/>
          <w:color w:val="000000"/>
          <w:bdr w:val="none" w:sz="0" w:space="0" w:color="auto" w:frame="1"/>
        </w:rPr>
        <w:t>квал</w:t>
      </w:r>
      <w:proofErr w:type="gramStart"/>
      <w:r>
        <w:rPr>
          <w:rStyle w:val="a7"/>
          <w:color w:val="000000"/>
          <w:bdr w:val="none" w:sz="0" w:space="0" w:color="auto" w:frame="1"/>
        </w:rPr>
        <w:t>.к</w:t>
      </w:r>
      <w:proofErr w:type="gramEnd"/>
      <w:r>
        <w:rPr>
          <w:rStyle w:val="a7"/>
          <w:color w:val="000000"/>
          <w:bdr w:val="none" w:sz="0" w:space="0" w:color="auto" w:frame="1"/>
        </w:rPr>
        <w:t>атегория</w:t>
      </w:r>
      <w:proofErr w:type="spellEnd"/>
      <w:r>
        <w:rPr>
          <w:rStyle w:val="a7"/>
          <w:color w:val="000000"/>
          <w:bdr w:val="none" w:sz="0" w:space="0" w:color="auto" w:frame="1"/>
        </w:rPr>
        <w:t xml:space="preserve"> –11 чел.</w:t>
      </w:r>
    </w:p>
    <w:p w:rsidR="003B5582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Соответствие </w:t>
      </w:r>
      <w:proofErr w:type="gramStart"/>
      <w:r>
        <w:rPr>
          <w:rStyle w:val="a7"/>
          <w:color w:val="000000"/>
          <w:bdr w:val="none" w:sz="0" w:space="0" w:color="auto" w:frame="1"/>
        </w:rPr>
        <w:t>занимаемой</w:t>
      </w:r>
      <w:proofErr w:type="gramEnd"/>
      <w:r>
        <w:rPr>
          <w:rStyle w:val="a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7"/>
          <w:color w:val="000000"/>
          <w:bdr w:val="none" w:sz="0" w:space="0" w:color="auto" w:frame="1"/>
        </w:rPr>
        <w:t>долж</w:t>
      </w:r>
      <w:proofErr w:type="spellEnd"/>
      <w:r>
        <w:rPr>
          <w:rStyle w:val="a7"/>
          <w:color w:val="000000"/>
          <w:bdr w:val="none" w:sz="0" w:space="0" w:color="auto" w:frame="1"/>
        </w:rPr>
        <w:t>. -7 чел.</w:t>
      </w:r>
    </w:p>
    <w:p w:rsidR="003B5582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>Без категории -2 чел.</w:t>
      </w:r>
    </w:p>
    <w:p w:rsidR="003B5582" w:rsidRPr="000F3024" w:rsidRDefault="003B5582" w:rsidP="003B5582">
      <w:pPr>
        <w:pStyle w:val="a9"/>
        <w:spacing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0F302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Воспитательно-образовательную работу осуществляют 25 педагогов:  из них 20 воспитателей и  5 специалистов – 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2 </w:t>
      </w:r>
      <w:r w:rsidRPr="000F3024">
        <w:rPr>
          <w:rStyle w:val="a7"/>
          <w:color w:val="000000"/>
          <w:sz w:val="28"/>
          <w:szCs w:val="28"/>
          <w:bdr w:val="none" w:sz="0" w:space="0" w:color="auto" w:frame="1"/>
        </w:rPr>
        <w:t>музыкальны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х</w:t>
      </w:r>
      <w:r w:rsidRPr="000F302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руководител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я, педагог-психолог, инструктор физ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.в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оспитания, учитель-логопед.</w:t>
      </w:r>
    </w:p>
    <w:p w:rsidR="003B5582" w:rsidRPr="008A2451" w:rsidRDefault="003B5582" w:rsidP="003B5582">
      <w:pPr>
        <w:pStyle w:val="a9"/>
        <w:spacing w:after="0" w:line="218" w:lineRule="atLeast"/>
        <w:ind w:right="65"/>
        <w:jc w:val="center"/>
        <w:textAlignment w:val="baseline"/>
        <w:rPr>
          <w:rStyle w:val="a7"/>
          <w:i/>
          <w:color w:val="000000"/>
          <w:sz w:val="40"/>
          <w:szCs w:val="40"/>
          <w:bdr w:val="none" w:sz="0" w:space="0" w:color="auto" w:frame="1"/>
        </w:rPr>
      </w:pPr>
      <w:r w:rsidRPr="008A2451">
        <w:rPr>
          <w:rStyle w:val="a7"/>
          <w:i/>
          <w:color w:val="000000"/>
          <w:sz w:val="40"/>
          <w:szCs w:val="40"/>
          <w:bdr w:val="none" w:sz="0" w:space="0" w:color="auto" w:frame="1"/>
        </w:rPr>
        <w:t>Образовательный уровень педагогических работников:</w:t>
      </w:r>
    </w:p>
    <w:tbl>
      <w:tblPr>
        <w:tblStyle w:val="a5"/>
        <w:tblW w:w="0" w:type="auto"/>
        <w:tblLook w:val="04A0"/>
      </w:tblPr>
      <w:tblGrid>
        <w:gridCol w:w="2376"/>
        <w:gridCol w:w="2622"/>
        <w:gridCol w:w="2499"/>
        <w:gridCol w:w="2500"/>
      </w:tblGrid>
      <w:tr w:rsidR="003B5582" w:rsidTr="003B5582">
        <w:tc>
          <w:tcPr>
            <w:tcW w:w="2376" w:type="dxa"/>
          </w:tcPr>
          <w:p w:rsidR="003B5582" w:rsidRDefault="003B5582" w:rsidP="003B5582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B5582" w:rsidRPr="000F3024" w:rsidRDefault="003B5582" w:rsidP="003B5582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Всего педагогов</w:t>
            </w:r>
          </w:p>
        </w:tc>
        <w:tc>
          <w:tcPr>
            <w:tcW w:w="2622" w:type="dxa"/>
          </w:tcPr>
          <w:p w:rsidR="003B5582" w:rsidRPr="000F3024" w:rsidRDefault="003B5582" w:rsidP="003B5582">
            <w:pPr>
              <w:pStyle w:val="a9"/>
              <w:spacing w:before="0" w:after="0"/>
              <w:ind w:right="65"/>
              <w:jc w:val="both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Высшее образование </w:t>
            </w:r>
          </w:p>
          <w:p w:rsidR="003B5582" w:rsidRPr="000F3024" w:rsidRDefault="003B5582" w:rsidP="003B5582">
            <w:pPr>
              <w:pStyle w:val="a9"/>
              <w:spacing w:before="0" w:after="0"/>
              <w:ind w:right="62"/>
              <w:jc w:val="both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99" w:type="dxa"/>
          </w:tcPr>
          <w:p w:rsidR="003B5582" w:rsidRPr="000F3024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Средне – специальное образование </w:t>
            </w:r>
          </w:p>
          <w:p w:rsidR="003B5582" w:rsidRPr="000F3024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00" w:type="dxa"/>
          </w:tcPr>
          <w:p w:rsidR="003B5582" w:rsidRPr="000F3024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Без</w:t>
            </w:r>
            <w:proofErr w:type="gramEnd"/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спец</w:t>
            </w:r>
            <w:proofErr w:type="gramEnd"/>
            <w:r w:rsidRPr="000F3024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 образования</w:t>
            </w:r>
          </w:p>
        </w:tc>
      </w:tr>
      <w:tr w:rsidR="003B5582" w:rsidTr="003B5582">
        <w:tc>
          <w:tcPr>
            <w:tcW w:w="2376" w:type="dxa"/>
          </w:tcPr>
          <w:p w:rsidR="003B5582" w:rsidRPr="000F3024" w:rsidRDefault="003B5582" w:rsidP="003B5582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2622" w:type="dxa"/>
          </w:tcPr>
          <w:p w:rsidR="003B5582" w:rsidRPr="000F3024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499" w:type="dxa"/>
          </w:tcPr>
          <w:p w:rsidR="003B5582" w:rsidRPr="000F3024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2500" w:type="dxa"/>
          </w:tcPr>
          <w:p w:rsidR="003B5582" w:rsidRPr="000F3024" w:rsidRDefault="003B558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3B5582" w:rsidRDefault="003B5582" w:rsidP="00283D82">
      <w:pPr>
        <w:pStyle w:val="a9"/>
        <w:spacing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8E6CB8" w:rsidRDefault="008E6CB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20ACA" w:rsidRDefault="00B20ACA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Pr="0080697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sz w:val="36"/>
          <w:szCs w:val="36"/>
        </w:rPr>
      </w:pPr>
      <w:r w:rsidRPr="00806979">
        <w:rPr>
          <w:rStyle w:val="a7"/>
          <w:i/>
          <w:color w:val="000000"/>
          <w:sz w:val="36"/>
          <w:szCs w:val="36"/>
          <w:bdr w:val="none" w:sz="0" w:space="0" w:color="auto" w:frame="1"/>
        </w:rPr>
        <w:t>1.1.</w:t>
      </w:r>
      <w:r w:rsidRPr="00806979">
        <w:rPr>
          <w:rStyle w:val="apple-converted-space"/>
          <w:rFonts w:eastAsiaTheme="majorEastAsia"/>
          <w:color w:val="000000"/>
          <w:sz w:val="36"/>
          <w:szCs w:val="36"/>
          <w:bdr w:val="none" w:sz="0" w:space="0" w:color="auto" w:frame="1"/>
        </w:rPr>
        <w:t> </w:t>
      </w:r>
      <w:r w:rsidRPr="00806979">
        <w:rPr>
          <w:rStyle w:val="a7"/>
          <w:i/>
          <w:color w:val="000000"/>
          <w:sz w:val="36"/>
          <w:szCs w:val="36"/>
          <w:bdr w:val="none" w:sz="0" w:space="0" w:color="auto" w:frame="1"/>
        </w:rPr>
        <w:t>ПОВЫШЕНИЕ КВАЛИФИКАЦИИ ПЕДАГОГОВ</w:t>
      </w: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B5582" w:rsidRPr="002278E8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sz w:val="32"/>
          <w:szCs w:val="32"/>
          <w:u w:val="single"/>
        </w:rPr>
      </w:pPr>
      <w:r w:rsidRPr="002278E8">
        <w:rPr>
          <w:rStyle w:val="a7"/>
          <w:i/>
          <w:color w:val="000000"/>
          <w:sz w:val="32"/>
          <w:szCs w:val="32"/>
          <w:bdr w:val="none" w:sz="0" w:space="0" w:color="auto" w:frame="1"/>
        </w:rPr>
        <w:t>1.1.1 АТТЕСТАЦИЯ ПЕДАГОГОВ</w:t>
      </w:r>
    </w:p>
    <w:p w:rsidR="003B5582" w:rsidRDefault="003B5582" w:rsidP="003B5582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Цель работы по реализации блока: повышение профессионально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3B5582" w:rsidRDefault="003B5582" w:rsidP="003B5582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126"/>
        <w:gridCol w:w="2693"/>
        <w:gridCol w:w="1801"/>
      </w:tblGrid>
      <w:tr w:rsidR="003B5582" w:rsidRPr="008B44FD" w:rsidTr="003B5582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Фамилия, имя, отчества</w:t>
            </w:r>
          </w:p>
        </w:tc>
        <w:tc>
          <w:tcPr>
            <w:tcW w:w="2126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801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B5582" w:rsidRPr="008B44FD" w:rsidTr="003B5582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B5582" w:rsidRDefault="003B5582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B5582" w:rsidRPr="006566FB" w:rsidRDefault="008E6CB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Харькина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Наталья Евгеньевна</w:t>
            </w:r>
          </w:p>
        </w:tc>
        <w:tc>
          <w:tcPr>
            <w:tcW w:w="2126" w:type="dxa"/>
            <w:vAlign w:val="center"/>
          </w:tcPr>
          <w:p w:rsidR="003B5582" w:rsidRPr="00B35F95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93" w:type="dxa"/>
            <w:vAlign w:val="center"/>
          </w:tcPr>
          <w:p w:rsidR="003B5582" w:rsidRPr="00B35F95" w:rsidRDefault="008E6CB8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3B5582" w:rsidRPr="008B44FD" w:rsidRDefault="008E6CB8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="003B5582">
              <w:rPr>
                <w:color w:val="000000"/>
                <w:sz w:val="28"/>
                <w:szCs w:val="28"/>
              </w:rPr>
              <w:t>, 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3B558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20CFE" w:rsidRPr="008B44FD" w:rsidTr="003B5582">
        <w:tc>
          <w:tcPr>
            <w:tcW w:w="709" w:type="dxa"/>
            <w:vAlign w:val="center"/>
          </w:tcPr>
          <w:p w:rsidR="00520CFE" w:rsidRDefault="00520CFE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20CFE" w:rsidRDefault="00520CFE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Малхазян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Карина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Хазаросовна</w:t>
            </w:r>
            <w:proofErr w:type="spellEnd"/>
          </w:p>
        </w:tc>
        <w:tc>
          <w:tcPr>
            <w:tcW w:w="2126" w:type="dxa"/>
            <w:vAlign w:val="center"/>
          </w:tcPr>
          <w:p w:rsidR="00520CFE" w:rsidRDefault="00520CFE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520CFE" w:rsidRDefault="00520CFE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520CFE" w:rsidRDefault="00520CFE" w:rsidP="00520CFE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, 2022г.</w:t>
            </w:r>
          </w:p>
        </w:tc>
      </w:tr>
      <w:tr w:rsidR="00B16148" w:rsidRPr="008B44FD" w:rsidTr="003B5582">
        <w:tc>
          <w:tcPr>
            <w:tcW w:w="709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16148" w:rsidRDefault="00B1614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Бушманова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Ирина Олеговна</w:t>
            </w:r>
          </w:p>
        </w:tc>
        <w:tc>
          <w:tcPr>
            <w:tcW w:w="2126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B16148" w:rsidRDefault="00B16148" w:rsidP="00520CFE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, 2022г.</w:t>
            </w:r>
          </w:p>
        </w:tc>
      </w:tr>
      <w:tr w:rsidR="00B16148" w:rsidRPr="008B44FD" w:rsidTr="003B5582">
        <w:tc>
          <w:tcPr>
            <w:tcW w:w="709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16148" w:rsidRDefault="00B1614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Понер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B16148" w:rsidRDefault="00B16148" w:rsidP="00520CFE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, 2022г.</w:t>
            </w:r>
          </w:p>
        </w:tc>
      </w:tr>
      <w:tr w:rsidR="00B16148" w:rsidRPr="008B44FD" w:rsidTr="003B5582">
        <w:tc>
          <w:tcPr>
            <w:tcW w:w="709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16148" w:rsidRDefault="00B1614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Новикова Елена Владимировна</w:t>
            </w:r>
          </w:p>
        </w:tc>
        <w:tc>
          <w:tcPr>
            <w:tcW w:w="2126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, 2022г.</w:t>
            </w:r>
          </w:p>
        </w:tc>
      </w:tr>
      <w:tr w:rsidR="00B16148" w:rsidRPr="008B44FD" w:rsidTr="003B5582">
        <w:tc>
          <w:tcPr>
            <w:tcW w:w="709" w:type="dxa"/>
            <w:vAlign w:val="center"/>
          </w:tcPr>
          <w:p w:rsidR="00B16148" w:rsidRDefault="00B1614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16148" w:rsidRDefault="00B1614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Субботина Светлана Викторовна</w:t>
            </w:r>
          </w:p>
        </w:tc>
        <w:tc>
          <w:tcPr>
            <w:tcW w:w="2126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B16148" w:rsidRDefault="00B16148" w:rsidP="00B1614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, 2022г.</w:t>
            </w:r>
          </w:p>
        </w:tc>
      </w:tr>
    </w:tbl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  <w:r w:rsidRPr="00806979">
        <w:rPr>
          <w:rStyle w:val="a7"/>
          <w:i/>
          <w:color w:val="000000"/>
          <w:sz w:val="36"/>
          <w:szCs w:val="36"/>
          <w:bdr w:val="none" w:sz="0" w:space="0" w:color="auto" w:frame="1"/>
        </w:rPr>
        <w:t>1.1.2 Повышение квалификации педагогов ДОУ</w:t>
      </w:r>
    </w:p>
    <w:p w:rsidR="003B5582" w:rsidRPr="008203BC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</w:pPr>
    </w:p>
    <w:p w:rsidR="003B5582" w:rsidRPr="00976EEC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</w:t>
      </w:r>
      <w:r w:rsidRPr="00976EEC">
        <w:rPr>
          <w:b/>
          <w:color w:val="000000"/>
          <w:sz w:val="28"/>
          <w:szCs w:val="28"/>
          <w:bdr w:val="none" w:sz="0" w:space="0" w:color="auto" w:frame="1"/>
        </w:rPr>
        <w:t xml:space="preserve">Цель работы по реализации блока: </w:t>
      </w:r>
      <w:r w:rsidRPr="00976EEC">
        <w:rPr>
          <w:color w:val="000000"/>
          <w:sz w:val="28"/>
          <w:szCs w:val="28"/>
          <w:bdr w:val="none" w:sz="0" w:space="0" w:color="auto" w:frame="1"/>
        </w:rPr>
        <w:t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100"/>
        <w:gridCol w:w="2300"/>
        <w:gridCol w:w="1837"/>
      </w:tblGrid>
      <w:tr w:rsidR="003B5582" w:rsidRPr="008B44FD" w:rsidTr="008E6CB8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Фамилия, имя, отчества</w:t>
            </w:r>
          </w:p>
        </w:tc>
        <w:tc>
          <w:tcPr>
            <w:tcW w:w="2100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00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Название курсов</w:t>
            </w:r>
          </w:p>
        </w:tc>
        <w:tc>
          <w:tcPr>
            <w:tcW w:w="1837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B5582" w:rsidRPr="008B44FD" w:rsidTr="008E6CB8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1.</w:t>
            </w:r>
          </w:p>
          <w:p w:rsidR="003B5582" w:rsidRPr="008B44FD" w:rsidRDefault="003B5582" w:rsidP="003B5582">
            <w:pPr>
              <w:pStyle w:val="a9"/>
              <w:spacing w:before="0" w:after="0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3B5582" w:rsidRPr="006566FB" w:rsidRDefault="008E6CB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Семенова Ирина Николаевна</w:t>
            </w:r>
          </w:p>
        </w:tc>
        <w:tc>
          <w:tcPr>
            <w:tcW w:w="2100" w:type="dxa"/>
            <w:vAlign w:val="center"/>
          </w:tcPr>
          <w:p w:rsidR="003B5582" w:rsidRPr="00B35F95" w:rsidRDefault="008E6CB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00" w:type="dxa"/>
            <w:vAlign w:val="center"/>
          </w:tcPr>
          <w:p w:rsidR="003B5582" w:rsidRPr="007E0311" w:rsidRDefault="003B5582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3B5582" w:rsidRPr="008B44FD" w:rsidRDefault="003B5582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 202</w:t>
            </w:r>
            <w:r w:rsidR="008E6C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8E6CB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3B5582" w:rsidRPr="008B44FD" w:rsidTr="008E6CB8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</w:tcPr>
          <w:p w:rsidR="003B5582" w:rsidRPr="00683D3D" w:rsidRDefault="008E6CB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Дасаева Елена Владимировна</w:t>
            </w:r>
            <w:r w:rsidR="003B5582"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100" w:type="dxa"/>
            <w:vAlign w:val="center"/>
          </w:tcPr>
          <w:p w:rsidR="003B5582" w:rsidRPr="00B35F95" w:rsidRDefault="008E6CB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2300" w:type="dxa"/>
            <w:vAlign w:val="center"/>
          </w:tcPr>
          <w:p w:rsidR="003B5582" w:rsidRPr="007E0311" w:rsidRDefault="003B5582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3B5582" w:rsidRPr="008B44FD" w:rsidRDefault="003B5582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 202</w:t>
            </w:r>
            <w:r w:rsidR="008E6C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8E6CB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4F2139" w:rsidRPr="008B44FD" w:rsidTr="008E6CB8">
        <w:tc>
          <w:tcPr>
            <w:tcW w:w="709" w:type="dxa"/>
            <w:vAlign w:val="center"/>
          </w:tcPr>
          <w:p w:rsidR="004F2139" w:rsidRDefault="004F2139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F2139" w:rsidRDefault="004F21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Храмшина</w:t>
            </w:r>
            <w:proofErr w:type="spellEnd"/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Ирина Валерьевна</w:t>
            </w:r>
          </w:p>
        </w:tc>
        <w:tc>
          <w:tcPr>
            <w:tcW w:w="2100" w:type="dxa"/>
            <w:vAlign w:val="center"/>
          </w:tcPr>
          <w:p w:rsidR="004F2139" w:rsidRDefault="004F2139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300" w:type="dxa"/>
            <w:vAlign w:val="center"/>
          </w:tcPr>
          <w:p w:rsidR="004F2139" w:rsidRDefault="004F21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4F2139" w:rsidRDefault="004F21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 2021-2022г</w:t>
            </w:r>
          </w:p>
        </w:tc>
      </w:tr>
      <w:tr w:rsidR="003B5582" w:rsidRPr="008B44FD" w:rsidTr="008E6CB8">
        <w:tc>
          <w:tcPr>
            <w:tcW w:w="709" w:type="dxa"/>
            <w:vAlign w:val="center"/>
          </w:tcPr>
          <w:p w:rsidR="003B5582" w:rsidRPr="008B44FD" w:rsidRDefault="004F2139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B55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B5582" w:rsidRPr="006566FB" w:rsidRDefault="008E6CB8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Завьялова Марина Владимировна</w:t>
            </w:r>
          </w:p>
        </w:tc>
        <w:tc>
          <w:tcPr>
            <w:tcW w:w="2100" w:type="dxa"/>
            <w:vAlign w:val="center"/>
          </w:tcPr>
          <w:p w:rsidR="003B5582" w:rsidRPr="00B35F95" w:rsidRDefault="003B5582" w:rsidP="008E6CB8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B35F95">
              <w:rPr>
                <w:color w:val="000000"/>
                <w:sz w:val="28"/>
                <w:szCs w:val="28"/>
              </w:rPr>
              <w:t xml:space="preserve"> </w:t>
            </w:r>
            <w:r w:rsidR="008E6CB8">
              <w:rPr>
                <w:color w:val="000000"/>
                <w:sz w:val="28"/>
                <w:szCs w:val="28"/>
              </w:rPr>
              <w:t xml:space="preserve">Инструктор </w:t>
            </w:r>
            <w:proofErr w:type="spellStart"/>
            <w:r w:rsidR="008E6CB8">
              <w:rPr>
                <w:color w:val="000000"/>
                <w:sz w:val="28"/>
                <w:szCs w:val="28"/>
              </w:rPr>
              <w:t>физвоспитания</w:t>
            </w:r>
            <w:proofErr w:type="spellEnd"/>
            <w:r w:rsidRPr="00B35F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3B5582" w:rsidRPr="007E0311" w:rsidRDefault="003B5582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5582" w:rsidRPr="007E0311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3B5582" w:rsidRPr="008B44FD" w:rsidRDefault="003B5582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 202</w:t>
            </w:r>
            <w:r w:rsidR="008E6C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8E6CB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3B5582" w:rsidRPr="008B44FD" w:rsidTr="008E6CB8">
        <w:trPr>
          <w:trHeight w:val="945"/>
        </w:trPr>
        <w:tc>
          <w:tcPr>
            <w:tcW w:w="709" w:type="dxa"/>
            <w:vAlign w:val="center"/>
          </w:tcPr>
          <w:p w:rsidR="003B5582" w:rsidRDefault="004F2139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E6CB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3B5582" w:rsidRPr="006566FB" w:rsidRDefault="003B5582" w:rsidP="008E6CB8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566FB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E6CB8">
              <w:rPr>
                <w:rStyle w:val="a7"/>
                <w:i/>
                <w:color w:val="000000"/>
                <w:sz w:val="28"/>
                <w:szCs w:val="28"/>
                <w:bdr w:val="none" w:sz="0" w:space="0" w:color="auto" w:frame="1"/>
              </w:rPr>
              <w:t>Рогачева Мария Дмитриевна</w:t>
            </w:r>
          </w:p>
        </w:tc>
        <w:tc>
          <w:tcPr>
            <w:tcW w:w="2100" w:type="dxa"/>
          </w:tcPr>
          <w:p w:rsidR="003B5582" w:rsidRPr="007F085E" w:rsidRDefault="008E6CB8" w:rsidP="003B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Учитель-логопед </w:t>
            </w:r>
          </w:p>
        </w:tc>
        <w:tc>
          <w:tcPr>
            <w:tcW w:w="2300" w:type="dxa"/>
            <w:vAlign w:val="center"/>
          </w:tcPr>
          <w:p w:rsidR="003B5582" w:rsidRPr="007E0311" w:rsidRDefault="003B5582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3B5582" w:rsidRPr="008B44FD" w:rsidRDefault="008E6CB8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</w:t>
            </w:r>
            <w:r w:rsidR="003B5582">
              <w:rPr>
                <w:color w:val="000000"/>
                <w:sz w:val="28"/>
                <w:szCs w:val="28"/>
              </w:rPr>
              <w:t>оябр</w:t>
            </w:r>
            <w:r>
              <w:rPr>
                <w:color w:val="000000"/>
                <w:sz w:val="28"/>
                <w:szCs w:val="28"/>
              </w:rPr>
              <w:t xml:space="preserve">ь-декабрь </w:t>
            </w:r>
            <w:r w:rsidR="003B5582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3B5582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3B5582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highlight w:val="yellow"/>
          <w:bdr w:val="none" w:sz="0" w:space="0" w:color="auto" w:frame="1"/>
        </w:rPr>
      </w:pPr>
    </w:p>
    <w:p w:rsidR="003B5582" w:rsidRPr="0080697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bdr w:val="none" w:sz="0" w:space="0" w:color="auto" w:frame="1"/>
        </w:rPr>
      </w:pPr>
      <w:r w:rsidRPr="006043EE">
        <w:rPr>
          <w:rStyle w:val="a7"/>
          <w:i/>
          <w:color w:val="000000"/>
          <w:sz w:val="32"/>
          <w:szCs w:val="32"/>
          <w:bdr w:val="none" w:sz="0" w:space="0" w:color="auto" w:frame="1"/>
        </w:rPr>
        <w:t>1.1.3. ПЛАНИРОВАНИЕ РАБОТЫ ПО САМООБРАЗОВАНИЮ ПЕДАГОГОВ</w:t>
      </w:r>
    </w:p>
    <w:p w:rsidR="003B5582" w:rsidRPr="009C21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3B5582" w:rsidRPr="009C2182" w:rsidRDefault="003B5582" w:rsidP="003B5582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8F6BD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 работы по реализации блока:</w:t>
      </w:r>
      <w:r w:rsidRPr="009C218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2182">
        <w:rPr>
          <w:rFonts w:ascii="Times New Roman" w:hAnsi="Times New Roman" w:cs="Times New Roman"/>
          <w:color w:val="000000"/>
          <w:sz w:val="28"/>
          <w:szCs w:val="28"/>
        </w:rPr>
        <w:t>систематическое повышение педагогами своего профессионального уровня.</w:t>
      </w:r>
      <w:r w:rsidRPr="009C2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9"/>
        <w:gridCol w:w="4308"/>
      </w:tblGrid>
      <w:tr w:rsidR="003B5582" w:rsidRPr="009C2182" w:rsidTr="003B5582">
        <w:tc>
          <w:tcPr>
            <w:tcW w:w="4535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раннего возраста.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В.К.Синицына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в раннем возрасте.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К.Х.Малхазян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дошкольников через ознакомление с трудом взрослых.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И.С. Цыганкова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 и графических навыков на занятии по развитию речи и в повседневной жизни.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Логика для малышей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О.А. Маликова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Воспитание у детей бережного отношения к природе через ознакомление с птицами родного края.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Казеннова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нравственно-патриотических чувств у детей старшего дошкольного возраста через ознакомление с культурой и традициями русского народа, с учетом регионального компонента.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В.Г. Полякова.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способностей через театральную деятельность.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З.А. Кузнецова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мелкой моторики у детей старшего дошкольного возраста»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И.О.Бушманова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ак основной метод ознакомления младших дошкольников с животным и растительным миром.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Криканова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F85693" w:rsidRDefault="003B5582" w:rsidP="00D53B0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85693">
              <w:rPr>
                <w:bCs/>
                <w:iCs/>
                <w:sz w:val="28"/>
                <w:szCs w:val="28"/>
                <w:shd w:val="clear" w:color="auto" w:fill="FFFFFF"/>
              </w:rPr>
              <w:t>«Развитие творческих способностей</w:t>
            </w:r>
          </w:p>
          <w:p w:rsidR="003B5582" w:rsidRPr="00F85693" w:rsidRDefault="003B558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569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у детей дошкольного возраста</w:t>
            </w:r>
          </w:p>
          <w:p w:rsidR="003B5582" w:rsidRPr="00F85693" w:rsidRDefault="003B558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569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посредством художественного ручного труда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С.В.Субботина</w:t>
            </w: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изучение взаимоотношений в детском коллективе и их коррекция.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И.В. –педагог-психолог.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и эмоциональной отзывчивости средствами </w:t>
            </w:r>
            <w:r w:rsidRPr="009C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классической музыки.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Семенова –   музыкальный </w:t>
            </w:r>
            <w:r w:rsidRPr="009C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Пять слагаемых здоровья.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М.В. Завьялова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Шидейкина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народной музыки в сочетании с народно-прикладным искусством в музыкальном развитии детей.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Е.В.Дасаева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руководитель.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Ж.В.Сорокина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Т.В.Игнатьева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М.Д. Рогачева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читель-логопед 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культурно-гигиенических навыков посредством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3B5582" w:rsidRPr="009C21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А.А.Велькина-воспитатель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для детей дошкольного возраста.</w:t>
            </w:r>
          </w:p>
        </w:tc>
        <w:tc>
          <w:tcPr>
            <w:tcW w:w="4786" w:type="dxa"/>
          </w:tcPr>
          <w:p w:rsidR="003B55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Е.Б.Левочкина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4786" w:type="dxa"/>
          </w:tcPr>
          <w:p w:rsidR="003B55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Е.В.Новикова - воспитатель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в дошкольном возрасте.</w:t>
            </w:r>
          </w:p>
        </w:tc>
        <w:tc>
          <w:tcPr>
            <w:tcW w:w="4786" w:type="dxa"/>
          </w:tcPr>
          <w:p w:rsidR="003B55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Н.Е.Харькина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B5582" w:rsidRPr="009C2182" w:rsidTr="003B5582">
        <w:tc>
          <w:tcPr>
            <w:tcW w:w="4535" w:type="dxa"/>
          </w:tcPr>
          <w:p w:rsidR="003B5582" w:rsidRPr="009C2182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пересказа.</w:t>
            </w:r>
          </w:p>
        </w:tc>
        <w:tc>
          <w:tcPr>
            <w:tcW w:w="4786" w:type="dxa"/>
          </w:tcPr>
          <w:p w:rsidR="003B5582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Л.В.Володина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</w:tbl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16148" w:rsidRDefault="00B16148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Pr="0080697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  <w:r w:rsidRPr="00806979">
        <w:rPr>
          <w:rStyle w:val="a7"/>
          <w:i/>
          <w:color w:val="000000"/>
          <w:sz w:val="36"/>
          <w:szCs w:val="36"/>
          <w:bdr w:val="none" w:sz="0" w:space="0" w:color="auto" w:frame="1"/>
        </w:rPr>
        <w:t>1.2. ПЕДАГОГИЧЕСКИЕ СОВЕТЫ</w:t>
      </w:r>
    </w:p>
    <w:p w:rsidR="003B5582" w:rsidRPr="0080697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sz w:val="28"/>
          <w:szCs w:val="28"/>
          <w:u w:val="single"/>
        </w:rPr>
      </w:pPr>
    </w:p>
    <w:p w:rsidR="003B5582" w:rsidRPr="00011A52" w:rsidRDefault="003B5582" w:rsidP="003B5582">
      <w:pPr>
        <w:pStyle w:val="a9"/>
        <w:tabs>
          <w:tab w:val="left" w:pos="2410"/>
        </w:tabs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Pr="00011A52">
        <w:rPr>
          <w:b/>
          <w:color w:val="000000"/>
          <w:sz w:val="28"/>
          <w:szCs w:val="28"/>
          <w:bdr w:val="none" w:sz="0" w:space="0" w:color="auto" w:frame="1"/>
        </w:rPr>
        <w:t>Педагогический совет</w:t>
      </w:r>
      <w:r w:rsidRPr="00011A52">
        <w:rPr>
          <w:color w:val="000000"/>
          <w:sz w:val="28"/>
          <w:szCs w:val="28"/>
          <w:bdr w:val="none" w:sz="0" w:space="0" w:color="auto" w:frame="1"/>
        </w:rPr>
        <w:t>:</w:t>
      </w:r>
      <w:r w:rsidRPr="00011A52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 xml:space="preserve">Цели и задачи педагогического совета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011A52">
        <w:rPr>
          <w:color w:val="000000"/>
          <w:sz w:val="28"/>
          <w:szCs w:val="28"/>
          <w:bdr w:val="none" w:sz="0" w:space="0" w:color="auto" w:frame="1"/>
        </w:rPr>
        <w:t>психолого</w:t>
      </w:r>
      <w:proofErr w:type="spellEnd"/>
      <w:r w:rsidRPr="00011A52">
        <w:rPr>
          <w:color w:val="000000"/>
          <w:sz w:val="28"/>
          <w:szCs w:val="28"/>
          <w:bdr w:val="none" w:sz="0" w:space="0" w:color="auto" w:frame="1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3"/>
        <w:gridCol w:w="1417"/>
        <w:gridCol w:w="1843"/>
      </w:tblGrid>
      <w:tr w:rsidR="003B5582" w:rsidRPr="008B44FD" w:rsidTr="00E55B72">
        <w:tc>
          <w:tcPr>
            <w:tcW w:w="2268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                 Содержание работы</w:t>
            </w:r>
          </w:p>
        </w:tc>
        <w:tc>
          <w:tcPr>
            <w:tcW w:w="1417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B5582" w:rsidRPr="008B44FD" w:rsidTr="00E55B72">
        <w:trPr>
          <w:trHeight w:val="985"/>
        </w:trPr>
        <w:tc>
          <w:tcPr>
            <w:tcW w:w="2268" w:type="dxa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44FD">
              <w:rPr>
                <w:b/>
                <w:i/>
                <w:color w:val="000000"/>
                <w:sz w:val="28"/>
                <w:szCs w:val="28"/>
              </w:rPr>
              <w:t>Установочный педагогический совет №1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B5582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F3024">
              <w:rPr>
                <w:color w:val="000000"/>
                <w:sz w:val="28"/>
                <w:szCs w:val="28"/>
              </w:rPr>
              <w:t xml:space="preserve">1. Итоги летней оздоровительной работы ДОУ. 2. Итоги подготовки ДОУ  к новому учебному году. </w:t>
            </w:r>
          </w:p>
          <w:p w:rsidR="003B5582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F3024">
              <w:rPr>
                <w:color w:val="000000"/>
                <w:sz w:val="28"/>
                <w:szCs w:val="28"/>
              </w:rPr>
              <w:t>3.  Обсуждение и утверждение годового плана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4301D">
              <w:rPr>
                <w:color w:val="000000"/>
                <w:sz w:val="28"/>
                <w:szCs w:val="28"/>
              </w:rPr>
              <w:t>1</w:t>
            </w:r>
            <w:r w:rsidRPr="000F3024">
              <w:rPr>
                <w:color w:val="000000"/>
                <w:sz w:val="28"/>
                <w:szCs w:val="28"/>
              </w:rPr>
              <w:t>- 202</w:t>
            </w:r>
            <w:r w:rsidR="00B4301D">
              <w:rPr>
                <w:color w:val="000000"/>
                <w:sz w:val="28"/>
                <w:szCs w:val="28"/>
              </w:rPr>
              <w:t>2</w:t>
            </w:r>
            <w:r w:rsidRPr="000F3024">
              <w:rPr>
                <w:color w:val="000000"/>
                <w:sz w:val="28"/>
                <w:szCs w:val="28"/>
              </w:rPr>
              <w:t xml:space="preserve"> учебный год. </w:t>
            </w:r>
          </w:p>
          <w:p w:rsidR="003B5582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0271F9">
              <w:rPr>
                <w:sz w:val="28"/>
                <w:szCs w:val="28"/>
              </w:rPr>
      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      </w:r>
          </w:p>
          <w:p w:rsidR="003B5582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F3024">
              <w:rPr>
                <w:color w:val="000000"/>
                <w:sz w:val="28"/>
                <w:szCs w:val="28"/>
              </w:rPr>
              <w:t>. Принятие и утверждение списка детей по группам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4301D">
              <w:rPr>
                <w:color w:val="000000"/>
                <w:sz w:val="28"/>
                <w:szCs w:val="28"/>
              </w:rPr>
              <w:t>1</w:t>
            </w:r>
            <w:r w:rsidRPr="000F3024">
              <w:rPr>
                <w:color w:val="000000"/>
                <w:sz w:val="28"/>
                <w:szCs w:val="28"/>
              </w:rPr>
              <w:t>- 202</w:t>
            </w:r>
            <w:r w:rsidR="00B4301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учебный год. 6</w:t>
            </w:r>
            <w:r w:rsidRPr="000F3024">
              <w:rPr>
                <w:color w:val="000000"/>
                <w:sz w:val="28"/>
                <w:szCs w:val="28"/>
              </w:rPr>
              <w:t>.Утверждение сетки непосредственно образова</w:t>
            </w:r>
            <w:r>
              <w:rPr>
                <w:color w:val="000000"/>
                <w:sz w:val="28"/>
                <w:szCs w:val="28"/>
              </w:rPr>
              <w:t>тельной деятельности в группах и у специалистов.</w:t>
            </w:r>
            <w:r w:rsidRPr="000F3024"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Pr="000271F9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F3024">
              <w:rPr>
                <w:color w:val="000000"/>
                <w:sz w:val="28"/>
                <w:szCs w:val="28"/>
              </w:rPr>
              <w:t xml:space="preserve">.  </w:t>
            </w:r>
            <w:r w:rsidRPr="00683147">
              <w:rPr>
                <w:color w:val="000000"/>
                <w:sz w:val="28"/>
                <w:szCs w:val="28"/>
              </w:rPr>
              <w:t xml:space="preserve">Утверждение плана работы по аттестации педагогических работников на 2020 – 2024 </w:t>
            </w:r>
            <w:proofErr w:type="spellStart"/>
            <w:r w:rsidRPr="00683147">
              <w:rPr>
                <w:color w:val="000000"/>
                <w:sz w:val="28"/>
                <w:szCs w:val="28"/>
              </w:rPr>
              <w:t>уч.г</w:t>
            </w:r>
            <w:proofErr w:type="spellEnd"/>
            <w:r w:rsidRPr="00683147">
              <w:rPr>
                <w:color w:val="000000"/>
                <w:sz w:val="28"/>
                <w:szCs w:val="28"/>
              </w:rPr>
              <w:t>. 8.Принятие плана графика по повышению квалификации педагогических работников дошкольного учреждения</w:t>
            </w:r>
            <w:proofErr w:type="gramStart"/>
            <w:r w:rsidRPr="000F3024">
              <w:rPr>
                <w:color w:val="000000"/>
                <w:sz w:val="28"/>
                <w:szCs w:val="28"/>
              </w:rPr>
              <w:t xml:space="preserve"> </w:t>
            </w:r>
            <w:r w:rsidR="00B4301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F30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 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  <w:p w:rsidR="003B5582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  <w:p w:rsidR="003B5582" w:rsidRDefault="003B5582" w:rsidP="003B5582">
            <w:pPr>
              <w:rPr>
                <w:lang w:eastAsia="ar-SA"/>
              </w:rPr>
            </w:pPr>
          </w:p>
          <w:p w:rsidR="003B5582" w:rsidRDefault="003B5582" w:rsidP="003B5582">
            <w:pPr>
              <w:rPr>
                <w:lang w:eastAsia="ar-SA"/>
              </w:rPr>
            </w:pPr>
          </w:p>
          <w:p w:rsidR="003B5582" w:rsidRDefault="003B5582" w:rsidP="003B5582">
            <w:pPr>
              <w:rPr>
                <w:lang w:eastAsia="ar-SA"/>
              </w:rPr>
            </w:pPr>
          </w:p>
          <w:p w:rsidR="003B5582" w:rsidRPr="000271F9" w:rsidRDefault="003B5582" w:rsidP="003B5582">
            <w:pPr>
              <w:rPr>
                <w:lang w:eastAsia="ar-SA"/>
              </w:rPr>
            </w:pPr>
          </w:p>
        </w:tc>
      </w:tr>
      <w:tr w:rsidR="003B5582" w:rsidRPr="008B44FD" w:rsidTr="00E55B72">
        <w:trPr>
          <w:trHeight w:val="6088"/>
        </w:trPr>
        <w:tc>
          <w:tcPr>
            <w:tcW w:w="2268" w:type="dxa"/>
            <w:vAlign w:val="center"/>
          </w:tcPr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D01256">
              <w:rPr>
                <w:b/>
                <w:i/>
                <w:color w:val="000000"/>
                <w:sz w:val="28"/>
                <w:szCs w:val="28"/>
              </w:rPr>
              <w:lastRenderedPageBreak/>
              <w:t>Педагогический совет №2</w:t>
            </w:r>
          </w:p>
          <w:p w:rsidR="00D45173" w:rsidRPr="00D01256" w:rsidRDefault="00520CFE" w:rsidP="00D4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73" w:rsidRPr="00D01256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r w:rsidR="00D45173" w:rsidRPr="00D0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Речевое развитие дошкольников в соответствии с ФГОС </w:t>
            </w:r>
            <w:proofErr w:type="gramStart"/>
            <w:r w:rsidR="00D45173" w:rsidRPr="00D0125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="00D45173" w:rsidRPr="00D01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62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 видеофрагментами)</w:t>
            </w:r>
            <w:r w:rsidR="00D45173" w:rsidRPr="00D01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B5582" w:rsidRPr="00D01256" w:rsidRDefault="003B5582" w:rsidP="003B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01256" w:rsidRPr="00D01256" w:rsidRDefault="00D01256" w:rsidP="00D53B02">
            <w:pPr>
              <w:pStyle w:val="a4"/>
              <w:numPr>
                <w:ilvl w:val="0"/>
                <w:numId w:val="6"/>
              </w:numPr>
              <w:spacing w:after="0"/>
              <w:ind w:left="318"/>
              <w:rPr>
                <w:rFonts w:eastAsia="Calibri"/>
                <w:b/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>Доклад «</w:t>
            </w:r>
            <w:r w:rsidRPr="00D01256">
              <w:rPr>
                <w:rFonts w:eastAsia="Calibri"/>
                <w:sz w:val="28"/>
                <w:szCs w:val="28"/>
              </w:rPr>
              <w:t xml:space="preserve">Методическая модель речевого развития детей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D01256">
              <w:rPr>
                <w:rFonts w:eastAsia="Calibri"/>
                <w:sz w:val="28"/>
                <w:szCs w:val="28"/>
              </w:rPr>
              <w:t xml:space="preserve"> младшей группы в ДОУ</w:t>
            </w:r>
            <w:r w:rsidRPr="00D01256"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01256">
              <w:rPr>
                <w:rFonts w:eastAsia="Calibri"/>
                <w:b/>
                <w:sz w:val="28"/>
                <w:szCs w:val="28"/>
              </w:rPr>
              <w:t>Велькина</w:t>
            </w:r>
            <w:proofErr w:type="spellEnd"/>
            <w:r w:rsidRPr="00D01256">
              <w:rPr>
                <w:rFonts w:eastAsia="Calibri"/>
                <w:b/>
                <w:sz w:val="28"/>
                <w:szCs w:val="28"/>
              </w:rPr>
              <w:t xml:space="preserve"> А.А.</w:t>
            </w:r>
          </w:p>
          <w:p w:rsidR="00D01256" w:rsidRPr="00D01256" w:rsidRDefault="00D45173" w:rsidP="00D53B02">
            <w:pPr>
              <w:pStyle w:val="a4"/>
              <w:numPr>
                <w:ilvl w:val="0"/>
                <w:numId w:val="6"/>
              </w:numPr>
              <w:spacing w:after="0"/>
              <w:ind w:left="318"/>
              <w:rPr>
                <w:rFonts w:eastAsia="Calibri"/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>Доклад «</w:t>
            </w:r>
            <w:r w:rsidRPr="00D01256">
              <w:rPr>
                <w:rFonts w:eastAsia="Calibri"/>
                <w:sz w:val="28"/>
                <w:szCs w:val="28"/>
              </w:rPr>
              <w:t>Методическая модель речевого развития детей 2 младшей группы в ДОУ</w:t>
            </w:r>
            <w:r w:rsidRPr="00D01256">
              <w:rPr>
                <w:sz w:val="28"/>
                <w:szCs w:val="28"/>
              </w:rPr>
              <w:t>»</w:t>
            </w:r>
            <w:r w:rsidRPr="00D01256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045492" w:rsidRPr="00D01256">
              <w:rPr>
                <w:b/>
                <w:color w:val="000000"/>
                <w:sz w:val="28"/>
                <w:szCs w:val="28"/>
              </w:rPr>
              <w:t>Шидейкина</w:t>
            </w:r>
            <w:proofErr w:type="spellEnd"/>
            <w:r w:rsidR="00045492" w:rsidRPr="00D01256">
              <w:rPr>
                <w:b/>
                <w:color w:val="000000"/>
                <w:sz w:val="28"/>
                <w:szCs w:val="28"/>
              </w:rPr>
              <w:t xml:space="preserve"> Е.В.</w:t>
            </w:r>
          </w:p>
          <w:p w:rsidR="00D01256" w:rsidRPr="00D01256" w:rsidRDefault="00D45173" w:rsidP="00D53B02">
            <w:pPr>
              <w:pStyle w:val="a4"/>
              <w:numPr>
                <w:ilvl w:val="0"/>
                <w:numId w:val="6"/>
              </w:numPr>
              <w:spacing w:after="0"/>
              <w:ind w:left="318"/>
              <w:rPr>
                <w:rFonts w:eastAsia="Calibri"/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>Доклад «</w:t>
            </w:r>
            <w:r w:rsidRPr="00D01256">
              <w:rPr>
                <w:rFonts w:eastAsia="Calibri"/>
                <w:sz w:val="28"/>
                <w:szCs w:val="28"/>
              </w:rPr>
              <w:t>Методическая модель речевого развития детей средней группы в ДОУ</w:t>
            </w:r>
            <w:r w:rsidRPr="00D01256">
              <w:rPr>
                <w:sz w:val="28"/>
                <w:szCs w:val="28"/>
              </w:rPr>
              <w:t>»</w:t>
            </w:r>
            <w:r w:rsidR="00045492" w:rsidRPr="00D0125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5492" w:rsidRPr="00D01256">
              <w:rPr>
                <w:b/>
                <w:sz w:val="28"/>
                <w:szCs w:val="28"/>
              </w:rPr>
              <w:t>Бушманова</w:t>
            </w:r>
            <w:proofErr w:type="spellEnd"/>
            <w:r w:rsidR="00045492" w:rsidRPr="00D01256">
              <w:rPr>
                <w:b/>
                <w:sz w:val="28"/>
                <w:szCs w:val="28"/>
              </w:rPr>
              <w:t xml:space="preserve"> И.О.</w:t>
            </w:r>
          </w:p>
          <w:p w:rsidR="00D01256" w:rsidRPr="00D01256" w:rsidRDefault="00D45173" w:rsidP="00D53B02">
            <w:pPr>
              <w:pStyle w:val="a4"/>
              <w:numPr>
                <w:ilvl w:val="0"/>
                <w:numId w:val="6"/>
              </w:numPr>
              <w:spacing w:after="0"/>
              <w:ind w:left="318"/>
              <w:rPr>
                <w:rFonts w:eastAsia="Calibri"/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>Доклад «</w:t>
            </w:r>
            <w:r w:rsidRPr="00D01256">
              <w:rPr>
                <w:rFonts w:eastAsia="Calibri"/>
                <w:sz w:val="28"/>
                <w:szCs w:val="28"/>
              </w:rPr>
              <w:t>Методическая модель речевого развития детей старшей группы в ДОУ</w:t>
            </w:r>
            <w:r w:rsidRPr="00D01256">
              <w:rPr>
                <w:sz w:val="28"/>
                <w:szCs w:val="28"/>
              </w:rPr>
              <w:t>»</w:t>
            </w:r>
            <w:r w:rsidR="00045492" w:rsidRPr="00D01256">
              <w:rPr>
                <w:rFonts w:eastAsia="Calibri"/>
                <w:sz w:val="28"/>
                <w:szCs w:val="28"/>
              </w:rPr>
              <w:t xml:space="preserve"> </w:t>
            </w:r>
            <w:r w:rsidR="00045492" w:rsidRPr="00D01256">
              <w:rPr>
                <w:rFonts w:eastAsia="Calibri"/>
                <w:b/>
                <w:sz w:val="28"/>
                <w:szCs w:val="28"/>
              </w:rPr>
              <w:t>Цыганкова И.С.</w:t>
            </w:r>
          </w:p>
          <w:p w:rsidR="003B5582" w:rsidRPr="00D01256" w:rsidRDefault="00D45173" w:rsidP="00D53B02">
            <w:pPr>
              <w:pStyle w:val="a4"/>
              <w:numPr>
                <w:ilvl w:val="0"/>
                <w:numId w:val="6"/>
              </w:numPr>
              <w:spacing w:after="0"/>
              <w:ind w:left="318"/>
              <w:rPr>
                <w:rFonts w:eastAsia="Calibri"/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>Доклад «</w:t>
            </w:r>
            <w:r w:rsidRPr="00D01256">
              <w:rPr>
                <w:rFonts w:eastAsia="Calibri"/>
                <w:sz w:val="28"/>
                <w:szCs w:val="28"/>
              </w:rPr>
              <w:t>Методическая модель речевого развития детей подготовительной к школе  группы в ДОУ</w:t>
            </w:r>
            <w:r w:rsidR="00D01256" w:rsidRPr="00D01256">
              <w:rPr>
                <w:rFonts w:eastAsia="Calibri"/>
                <w:sz w:val="28"/>
                <w:szCs w:val="28"/>
              </w:rPr>
              <w:t xml:space="preserve">»  </w:t>
            </w:r>
            <w:proofErr w:type="spellStart"/>
            <w:r w:rsidR="00AA7D83" w:rsidRPr="00AA7D83">
              <w:rPr>
                <w:rFonts w:eastAsia="Calibri"/>
                <w:b/>
                <w:sz w:val="28"/>
                <w:szCs w:val="28"/>
              </w:rPr>
              <w:t>Левочкина</w:t>
            </w:r>
            <w:proofErr w:type="spellEnd"/>
            <w:r w:rsidR="00AA7D83" w:rsidRPr="00AA7D83">
              <w:rPr>
                <w:rFonts w:eastAsia="Calibri"/>
                <w:b/>
                <w:sz w:val="28"/>
                <w:szCs w:val="28"/>
              </w:rPr>
              <w:t xml:space="preserve"> Е.М.</w:t>
            </w:r>
          </w:p>
        </w:tc>
        <w:tc>
          <w:tcPr>
            <w:tcW w:w="1417" w:type="dxa"/>
            <w:vAlign w:val="center"/>
          </w:tcPr>
          <w:p w:rsidR="003B5582" w:rsidRPr="002C6330" w:rsidRDefault="003B5582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6330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1256">
              <w:rPr>
                <w:color w:val="000000"/>
                <w:sz w:val="28"/>
                <w:szCs w:val="28"/>
              </w:rPr>
              <w:t>Заведующий</w:t>
            </w:r>
          </w:p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D01256"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 w:rsidRPr="00D01256"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1256">
              <w:rPr>
                <w:color w:val="000000"/>
                <w:sz w:val="28"/>
                <w:szCs w:val="28"/>
              </w:rPr>
              <w:t xml:space="preserve"> Зам </w:t>
            </w:r>
            <w:proofErr w:type="spellStart"/>
            <w:r w:rsidRPr="00D01256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D01256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B5582" w:rsidRPr="00D01256" w:rsidRDefault="00D01256" w:rsidP="003B5582">
            <w:pPr>
              <w:pStyle w:val="a9"/>
              <w:spacing w:before="0" w:after="0" w:line="218" w:lineRule="atLeast"/>
              <w:textAlignment w:val="baseline"/>
              <w:rPr>
                <w:rFonts w:eastAsia="Calibri"/>
                <w:sz w:val="28"/>
                <w:szCs w:val="28"/>
              </w:rPr>
            </w:pPr>
            <w:r w:rsidRPr="00D0125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45492" w:rsidRPr="00D01256" w:rsidRDefault="0004549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82" w:rsidRPr="008B44FD" w:rsidTr="00E55B72">
        <w:trPr>
          <w:trHeight w:val="2684"/>
        </w:trPr>
        <w:tc>
          <w:tcPr>
            <w:tcW w:w="2268" w:type="dxa"/>
            <w:vAlign w:val="center"/>
          </w:tcPr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D01256">
              <w:rPr>
                <w:b/>
                <w:i/>
                <w:color w:val="000000"/>
                <w:sz w:val="28"/>
                <w:szCs w:val="28"/>
              </w:rPr>
              <w:t>Педагогический совет №3</w:t>
            </w:r>
          </w:p>
          <w:p w:rsidR="003B5582" w:rsidRPr="00045492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4549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0C2588" w:rsidRPr="00045492" w:rsidRDefault="000C2588" w:rsidP="000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9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  образовательных технологий по развитию связной речи» </w:t>
            </w:r>
          </w:p>
          <w:p w:rsidR="003B5582" w:rsidRPr="0004549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45173" w:rsidRPr="00D01256" w:rsidRDefault="000C2588" w:rsidP="002C63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92">
              <w:rPr>
                <w:rFonts w:ascii="Times New Roman" w:hAnsi="Times New Roman" w:cs="Times New Roman"/>
                <w:sz w:val="28"/>
                <w:szCs w:val="28"/>
              </w:rPr>
              <w:t>1. «Проблемы развития связной речи дошкольников и пути их решения на современном этапе</w:t>
            </w:r>
            <w:r w:rsidR="00045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125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01256" w:rsidRPr="00D01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Понер</w:t>
            </w:r>
            <w:proofErr w:type="spellEnd"/>
            <w:r w:rsidR="00D01256" w:rsidRPr="00D01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О.В.</w:t>
            </w:r>
            <w:r w:rsidR="00D01256" w:rsidRPr="00D0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2588" w:rsidRPr="00D01256" w:rsidRDefault="000C2588" w:rsidP="002C63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92">
              <w:rPr>
                <w:rFonts w:ascii="Times New Roman" w:hAnsi="Times New Roman" w:cs="Times New Roman"/>
                <w:sz w:val="28"/>
                <w:szCs w:val="28"/>
              </w:rPr>
              <w:t>2.«Составление творческих рассказов через продуктивную деятельность»</w:t>
            </w:r>
            <w:r w:rsidR="00D0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256" w:rsidRPr="00D01256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Ж.В.</w:t>
            </w:r>
          </w:p>
          <w:p w:rsidR="003B5582" w:rsidRPr="00045492" w:rsidRDefault="00045492" w:rsidP="000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045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B5582" w:rsidRPr="002C6330" w:rsidRDefault="002C6330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</w:t>
            </w:r>
            <w:r w:rsidR="003B5582" w:rsidRPr="002C6330">
              <w:rPr>
                <w:b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1843" w:type="dxa"/>
            <w:vAlign w:val="center"/>
          </w:tcPr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125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D01256"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 w:rsidRPr="00D01256"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Pr="00D01256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D01256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D01256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01256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D01256">
              <w:rPr>
                <w:color w:val="000000"/>
                <w:sz w:val="28"/>
                <w:szCs w:val="28"/>
              </w:rPr>
              <w:t xml:space="preserve">. по ВМР Горина О.А., </w:t>
            </w:r>
          </w:p>
          <w:p w:rsidR="00045492" w:rsidRPr="00D01256" w:rsidRDefault="00D01256" w:rsidP="003B5582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D01256">
              <w:rPr>
                <w:sz w:val="28"/>
                <w:szCs w:val="28"/>
              </w:rPr>
              <w:t xml:space="preserve"> </w:t>
            </w:r>
          </w:p>
        </w:tc>
      </w:tr>
      <w:tr w:rsidR="003B5582" w:rsidRPr="008B44FD" w:rsidTr="00E55B72">
        <w:tc>
          <w:tcPr>
            <w:tcW w:w="2268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44FD">
              <w:rPr>
                <w:b/>
                <w:i/>
                <w:color w:val="000000"/>
                <w:sz w:val="28"/>
                <w:szCs w:val="28"/>
              </w:rPr>
              <w:t>Педагогический совет №4</w:t>
            </w:r>
          </w:p>
        </w:tc>
        <w:tc>
          <w:tcPr>
            <w:tcW w:w="4253" w:type="dxa"/>
            <w:vAlign w:val="center"/>
          </w:tcPr>
          <w:p w:rsidR="003B5582" w:rsidRPr="00D64FFC" w:rsidRDefault="003B5582" w:rsidP="002C6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FF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Итоговый.  « Реализация основных задач работы МБДОУ»</w:t>
            </w:r>
          </w:p>
          <w:p w:rsidR="003B5582" w:rsidRPr="00D64FFC" w:rsidRDefault="003B5582" w:rsidP="002C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FFC">
              <w:rPr>
                <w:rFonts w:ascii="Times New Roman" w:hAnsi="Times New Roman" w:cs="Times New Roman"/>
                <w:b/>
                <w:sz w:val="28"/>
                <w:szCs w:val="28"/>
              </w:rPr>
              <w:t>Цель: Подведение итогов выполнения годового плана МБДОУ.</w:t>
            </w:r>
          </w:p>
          <w:p w:rsidR="003B5582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75" w:hanging="141"/>
              <w:rPr>
                <w:sz w:val="28"/>
                <w:szCs w:val="28"/>
              </w:rPr>
            </w:pPr>
            <w:r w:rsidRPr="00260BC8">
              <w:rPr>
                <w:sz w:val="28"/>
                <w:szCs w:val="28"/>
              </w:rPr>
              <w:t>Анализ работы МБДОУ за 20</w:t>
            </w:r>
            <w:r w:rsidR="00B4301D">
              <w:rPr>
                <w:sz w:val="28"/>
                <w:szCs w:val="28"/>
              </w:rPr>
              <w:t>21</w:t>
            </w:r>
            <w:r w:rsidRPr="00260BC8">
              <w:rPr>
                <w:sz w:val="28"/>
                <w:szCs w:val="28"/>
              </w:rPr>
              <w:t>- 202</w:t>
            </w:r>
            <w:r w:rsidR="00B4301D">
              <w:rPr>
                <w:sz w:val="28"/>
                <w:szCs w:val="28"/>
              </w:rPr>
              <w:t>2</w:t>
            </w:r>
            <w:r w:rsidRPr="00260BC8">
              <w:rPr>
                <w:sz w:val="28"/>
                <w:szCs w:val="28"/>
              </w:rPr>
              <w:t xml:space="preserve"> учебный год, о выполнении задач годового плана; </w:t>
            </w:r>
          </w:p>
          <w:p w:rsidR="003B5582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60BC8">
              <w:rPr>
                <w:sz w:val="28"/>
                <w:szCs w:val="28"/>
              </w:rPr>
              <w:t xml:space="preserve"> Анализ мониторинга освоения детьми образовательных областей. </w:t>
            </w:r>
          </w:p>
          <w:p w:rsidR="003B5582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60BC8">
              <w:rPr>
                <w:sz w:val="28"/>
                <w:szCs w:val="28"/>
              </w:rPr>
              <w:lastRenderedPageBreak/>
              <w:t xml:space="preserve">Творческие отчеты воспитателей. </w:t>
            </w:r>
          </w:p>
          <w:p w:rsidR="003B5582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A3F0C">
              <w:rPr>
                <w:sz w:val="28"/>
                <w:szCs w:val="28"/>
              </w:rPr>
              <w:t>О перспективах на 202</w:t>
            </w:r>
            <w:r w:rsidR="00B4301D">
              <w:rPr>
                <w:sz w:val="28"/>
                <w:szCs w:val="28"/>
              </w:rPr>
              <w:t>2</w:t>
            </w:r>
            <w:r w:rsidRPr="00FA3F0C">
              <w:rPr>
                <w:sz w:val="28"/>
                <w:szCs w:val="28"/>
              </w:rPr>
              <w:t>-202</w:t>
            </w:r>
            <w:r w:rsidR="00B4301D">
              <w:rPr>
                <w:sz w:val="28"/>
                <w:szCs w:val="28"/>
              </w:rPr>
              <w:t>3</w:t>
            </w:r>
            <w:r w:rsidRPr="00FA3F0C">
              <w:rPr>
                <w:sz w:val="28"/>
                <w:szCs w:val="28"/>
              </w:rPr>
              <w:t xml:space="preserve"> новый  учебный</w:t>
            </w:r>
            <w:r>
              <w:rPr>
                <w:sz w:val="28"/>
                <w:szCs w:val="28"/>
              </w:rPr>
              <w:t xml:space="preserve"> год.</w:t>
            </w:r>
          </w:p>
          <w:p w:rsidR="003B5582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A3F0C">
              <w:rPr>
                <w:sz w:val="28"/>
                <w:szCs w:val="28"/>
              </w:rPr>
              <w:t>Утверждение плана летней оздоровительной работы. «Здравствуй лето».</w:t>
            </w:r>
          </w:p>
          <w:p w:rsidR="003B5582" w:rsidRPr="00FA3F0C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A3F0C">
              <w:rPr>
                <w:sz w:val="28"/>
                <w:szCs w:val="28"/>
              </w:rPr>
              <w:t xml:space="preserve"> Запланированные мероприятия на период ремонтных работ.</w:t>
            </w:r>
          </w:p>
        </w:tc>
        <w:tc>
          <w:tcPr>
            <w:tcW w:w="1417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B5582" w:rsidRPr="002C6330" w:rsidRDefault="003B5582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6330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И.В., учитель-логопед </w:t>
            </w:r>
            <w:r>
              <w:rPr>
                <w:color w:val="000000"/>
                <w:sz w:val="28"/>
                <w:szCs w:val="28"/>
              </w:rPr>
              <w:lastRenderedPageBreak/>
              <w:t>Рогачева М.Д.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07863" w:rsidRDefault="00A07863" w:rsidP="00F62933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553692" w:rsidRDefault="00553692" w:rsidP="00F62933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553692" w:rsidRDefault="00553692" w:rsidP="00F62933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20ACA" w:rsidRDefault="00B20ACA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3B5582" w:rsidRPr="006157EF" w:rsidRDefault="003B5582" w:rsidP="006157EF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1.3</w:t>
      </w:r>
      <w:r w:rsidRPr="006157EF">
        <w:rPr>
          <w:rStyle w:val="apple-converted-space"/>
          <w:rFonts w:eastAsiaTheme="major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СЕМИНАРЫ, СЕМИНАРЫ-ПРАКТИКУМЫ</w:t>
      </w:r>
      <w:r w:rsidR="006157EF"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, КОНСУЛЬТАЦИИ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8B6395">
        <w:rPr>
          <w:b/>
          <w:color w:val="000000"/>
          <w:sz w:val="28"/>
          <w:szCs w:val="28"/>
          <w:bdr w:val="none" w:sz="0" w:space="0" w:color="auto" w:frame="1"/>
        </w:rPr>
        <w:t>Цель</w:t>
      </w:r>
      <w:r w:rsidRPr="008B639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8B6395">
        <w:rPr>
          <w:b/>
          <w:color w:val="000000"/>
          <w:sz w:val="28"/>
          <w:szCs w:val="28"/>
        </w:rPr>
        <w:t xml:space="preserve">работы по реализации блока: </w:t>
      </w:r>
      <w:r>
        <w:rPr>
          <w:color w:val="000000"/>
          <w:sz w:val="28"/>
          <w:szCs w:val="28"/>
        </w:rPr>
        <w:t xml:space="preserve">  </w:t>
      </w:r>
      <w:r w:rsidRPr="00011A52">
        <w:rPr>
          <w:color w:val="000000"/>
          <w:sz w:val="28"/>
          <w:szCs w:val="28"/>
        </w:rPr>
        <w:t>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proofErr w:type="gramEnd"/>
    </w:p>
    <w:p w:rsidR="003B5582" w:rsidRPr="00B4301D" w:rsidRDefault="003B5582" w:rsidP="00A07863">
      <w:pPr>
        <w:pStyle w:val="a9"/>
        <w:spacing w:before="0" w:after="0" w:line="218" w:lineRule="atLeast"/>
        <w:ind w:right="65"/>
        <w:textAlignment w:val="baseline"/>
        <w:rPr>
          <w:b/>
          <w:color w:val="000000"/>
          <w:sz w:val="32"/>
          <w:szCs w:val="32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127"/>
        <w:gridCol w:w="2551"/>
      </w:tblGrid>
      <w:tr w:rsidR="00A07863" w:rsidRPr="00B4301D" w:rsidTr="00176D58">
        <w:trPr>
          <w:trHeight w:val="505"/>
        </w:trPr>
        <w:tc>
          <w:tcPr>
            <w:tcW w:w="567" w:type="dxa"/>
            <w:vAlign w:val="center"/>
          </w:tcPr>
          <w:p w:rsidR="00A07863" w:rsidRPr="00F62933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62933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F62933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F62933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F62933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07863" w:rsidRPr="00F62933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62933">
              <w:rPr>
                <w:rStyle w:val="a7"/>
                <w:color w:val="000000"/>
                <w:bdr w:val="none" w:sz="0" w:space="0" w:color="auto" w:frame="1"/>
              </w:rPr>
              <w:t xml:space="preserve">Тема </w:t>
            </w:r>
          </w:p>
        </w:tc>
        <w:tc>
          <w:tcPr>
            <w:tcW w:w="2127" w:type="dxa"/>
            <w:vAlign w:val="center"/>
          </w:tcPr>
          <w:p w:rsidR="00A07863" w:rsidRPr="00F62933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62933">
              <w:rPr>
                <w:rStyle w:val="a7"/>
                <w:color w:val="000000"/>
                <w:bdr w:val="none" w:sz="0" w:space="0" w:color="auto" w:frame="1"/>
              </w:rPr>
              <w:t>формы</w:t>
            </w:r>
          </w:p>
        </w:tc>
        <w:tc>
          <w:tcPr>
            <w:tcW w:w="2551" w:type="dxa"/>
          </w:tcPr>
          <w:p w:rsidR="00A07863" w:rsidRPr="00F62933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bdr w:val="none" w:sz="0" w:space="0" w:color="auto" w:frame="1"/>
              </w:rPr>
              <w:t xml:space="preserve">Состав </w:t>
            </w:r>
            <w:proofErr w:type="spellStart"/>
            <w:r w:rsidRPr="00F62933">
              <w:rPr>
                <w:rStyle w:val="a7"/>
                <w:color w:val="000000"/>
                <w:bdr w:val="none" w:sz="0" w:space="0" w:color="auto" w:frame="1"/>
              </w:rPr>
              <w:t>микрогруппы</w:t>
            </w:r>
            <w:proofErr w:type="spellEnd"/>
          </w:p>
        </w:tc>
      </w:tr>
      <w:tr w:rsidR="00A07863" w:rsidRPr="00B4301D" w:rsidTr="00176D58">
        <w:trPr>
          <w:trHeight w:val="2469"/>
        </w:trPr>
        <w:tc>
          <w:tcPr>
            <w:tcW w:w="567" w:type="dxa"/>
            <w:vAlign w:val="center"/>
          </w:tcPr>
          <w:p w:rsidR="00A07863" w:rsidRPr="00F62933" w:rsidRDefault="002C6330" w:rsidP="003B5582">
            <w:pPr>
              <w:pStyle w:val="a9"/>
              <w:spacing w:before="0" w:after="0" w:line="218" w:lineRule="atLeast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394" w:type="dxa"/>
            <w:vAlign w:val="center"/>
          </w:tcPr>
          <w:p w:rsidR="00F62933" w:rsidRPr="002C6330" w:rsidRDefault="00F62933" w:rsidP="005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863"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обогащения словарного запаса детей дошкольного возраста</w:t>
            </w:r>
            <w:r w:rsidR="002C63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07863"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2933" w:rsidRPr="00F62933" w:rsidRDefault="00F62933" w:rsidP="00D53B02">
            <w:pPr>
              <w:pStyle w:val="a4"/>
              <w:numPr>
                <w:ilvl w:val="0"/>
                <w:numId w:val="7"/>
              </w:numPr>
              <w:spacing w:after="0"/>
              <w:ind w:left="394"/>
              <w:jc w:val="both"/>
              <w:rPr>
                <w:rFonts w:eastAsia="Calibri"/>
                <w:sz w:val="28"/>
                <w:szCs w:val="28"/>
              </w:rPr>
            </w:pPr>
            <w:r w:rsidRPr="00F62933">
              <w:rPr>
                <w:sz w:val="28"/>
                <w:szCs w:val="28"/>
              </w:rPr>
              <w:t>«</w:t>
            </w:r>
            <w:r w:rsidR="00A07863" w:rsidRPr="00F62933">
              <w:rPr>
                <w:sz w:val="28"/>
                <w:szCs w:val="28"/>
              </w:rPr>
              <w:t>Методы и приемы обогащения словарного запа</w:t>
            </w:r>
            <w:r w:rsidRPr="00F62933">
              <w:rPr>
                <w:sz w:val="28"/>
                <w:szCs w:val="28"/>
              </w:rPr>
              <w:t>са детей дошкольного возраста»</w:t>
            </w:r>
          </w:p>
          <w:p w:rsidR="00A07863" w:rsidRPr="00D70436" w:rsidRDefault="00A07863" w:rsidP="00D53B02">
            <w:pPr>
              <w:pStyle w:val="a4"/>
              <w:numPr>
                <w:ilvl w:val="0"/>
                <w:numId w:val="7"/>
              </w:numPr>
              <w:spacing w:after="0"/>
              <w:ind w:left="394"/>
              <w:jc w:val="both"/>
              <w:rPr>
                <w:rStyle w:val="a7"/>
                <w:rFonts w:eastAsia="Calibri"/>
                <w:b w:val="0"/>
                <w:bCs w:val="0"/>
                <w:sz w:val="28"/>
                <w:szCs w:val="28"/>
              </w:rPr>
            </w:pPr>
            <w:r w:rsidRPr="00F62933">
              <w:rPr>
                <w:sz w:val="28"/>
                <w:szCs w:val="28"/>
              </w:rPr>
              <w:t>Практикум «Обзор дидактических пособий по фор</w:t>
            </w:r>
            <w:r w:rsidR="00F62933" w:rsidRPr="00F62933">
              <w:rPr>
                <w:sz w:val="28"/>
                <w:szCs w:val="28"/>
              </w:rPr>
              <w:t>мированию словаря дошкольников»</w:t>
            </w:r>
            <w:r w:rsidR="00D7043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A07863" w:rsidRPr="00F62933" w:rsidRDefault="00A07863" w:rsidP="003B5582">
            <w:pPr>
              <w:pStyle w:val="a9"/>
              <w:spacing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Семинар-практикум </w:t>
            </w:r>
          </w:p>
          <w:p w:rsidR="00A07863" w:rsidRPr="00F62933" w:rsidRDefault="00A07863" w:rsidP="003B5582">
            <w:pPr>
              <w:pStyle w:val="a9"/>
              <w:spacing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A07863" w:rsidRPr="00F62933" w:rsidRDefault="00A07863" w:rsidP="003B5582">
            <w:pPr>
              <w:pStyle w:val="a9"/>
              <w:spacing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07863" w:rsidRPr="00F62933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551" w:type="dxa"/>
          </w:tcPr>
          <w:p w:rsidR="00A07863" w:rsidRPr="00F62933" w:rsidRDefault="00A07863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553692" w:rsidRDefault="00553692" w:rsidP="0055369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A07863" w:rsidRDefault="00553692" w:rsidP="003B558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6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Субботина С.В.</w:t>
            </w:r>
          </w:p>
          <w:p w:rsidR="00553692" w:rsidRDefault="00D70436" w:rsidP="003B558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A7D83" w:rsidRDefault="00AA7D83" w:rsidP="003B558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3692" w:rsidRPr="00553692" w:rsidRDefault="00553692" w:rsidP="003B558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07863" w:rsidRPr="00F62933" w:rsidRDefault="00A07863" w:rsidP="003B558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29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A1B4A" w:rsidRPr="00B4301D" w:rsidTr="00176D58">
        <w:trPr>
          <w:trHeight w:val="2469"/>
        </w:trPr>
        <w:tc>
          <w:tcPr>
            <w:tcW w:w="567" w:type="dxa"/>
            <w:vAlign w:val="center"/>
          </w:tcPr>
          <w:p w:rsidR="00AA1B4A" w:rsidRDefault="00AA1B4A" w:rsidP="003B5582">
            <w:pPr>
              <w:pStyle w:val="a9"/>
              <w:spacing w:before="0" w:after="0" w:line="218" w:lineRule="atLeast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2. </w:t>
            </w:r>
          </w:p>
        </w:tc>
        <w:tc>
          <w:tcPr>
            <w:tcW w:w="4394" w:type="dxa"/>
            <w:vAlign w:val="center"/>
          </w:tcPr>
          <w:p w:rsidR="00AA1B4A" w:rsidRPr="00176D58" w:rsidRDefault="00AA1B4A" w:rsidP="005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«Современные подходы к организации речевого развития дошкольников в соответствии с требованиями ФГОС </w:t>
            </w:r>
            <w:proofErr w:type="gramStart"/>
            <w:r w:rsidRPr="00176D5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76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176D58" w:rsidRDefault="00176D58" w:rsidP="003B5582">
            <w:pPr>
              <w:pStyle w:val="a9"/>
              <w:spacing w:after="0" w:line="218" w:lineRule="atLeast"/>
              <w:jc w:val="center"/>
              <w:textAlignment w:val="baseline"/>
            </w:pPr>
            <w:r>
              <w:rPr>
                <w:b/>
                <w:sz w:val="28"/>
                <w:szCs w:val="28"/>
              </w:rPr>
              <w:t>А</w:t>
            </w:r>
            <w:r w:rsidRPr="00176D58">
              <w:rPr>
                <w:b/>
                <w:sz w:val="28"/>
                <w:szCs w:val="28"/>
              </w:rPr>
              <w:t>укцион педагогических идей</w:t>
            </w:r>
            <w:r>
              <w:t xml:space="preserve"> </w:t>
            </w:r>
          </w:p>
          <w:p w:rsidR="00AA1B4A" w:rsidRPr="00176D58" w:rsidRDefault="00176D58" w:rsidP="00176D58">
            <w:pPr>
              <w:pStyle w:val="a9"/>
              <w:spacing w:after="0" w:line="218" w:lineRule="atLeast"/>
              <w:jc w:val="center"/>
              <w:textAlignment w:val="baseline"/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</w:rPr>
              <w:t xml:space="preserve">(методические </w:t>
            </w:r>
            <w:r w:rsidRPr="00176D58">
              <w:rPr>
                <w:b/>
              </w:rPr>
              <w:t>разработки по речевому развитию дошкольников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176D58" w:rsidRDefault="00176D58" w:rsidP="00176D58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AA1B4A" w:rsidRPr="00F62933" w:rsidRDefault="00176D58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педагоги</w:t>
            </w:r>
          </w:p>
        </w:tc>
      </w:tr>
      <w:tr w:rsidR="00A07863" w:rsidRPr="00B4301D" w:rsidTr="00176D58">
        <w:tc>
          <w:tcPr>
            <w:tcW w:w="567" w:type="dxa"/>
            <w:vAlign w:val="center"/>
          </w:tcPr>
          <w:p w:rsidR="00A07863" w:rsidRPr="00121309" w:rsidRDefault="00176D58" w:rsidP="002C6330">
            <w:pPr>
              <w:pStyle w:val="a9"/>
              <w:spacing w:before="0" w:after="0" w:line="218" w:lineRule="atLeast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3</w:t>
            </w:r>
            <w:r w:rsidR="002C6330">
              <w:rPr>
                <w:rStyle w:val="a7"/>
                <w:color w:val="000000"/>
                <w:bdr w:val="none" w:sz="0" w:space="0" w:color="auto" w:frame="1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:rsidR="00A07863" w:rsidRPr="000356E4" w:rsidRDefault="000356E4" w:rsidP="00AA7D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5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5F5F5"/>
              </w:rPr>
              <w:t>«Подготовка к обучению грамоте детей старшего дошкольного возраста»</w:t>
            </w:r>
          </w:p>
        </w:tc>
        <w:tc>
          <w:tcPr>
            <w:tcW w:w="2127" w:type="dxa"/>
            <w:vAlign w:val="center"/>
          </w:tcPr>
          <w:p w:rsidR="00A07863" w:rsidRPr="002C6330" w:rsidRDefault="002C6330" w:rsidP="00AA7D83">
            <w:pPr>
              <w:pStyle w:val="a9"/>
              <w:spacing w:after="0" w:line="218" w:lineRule="atLeast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933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Семинар-практикум </w:t>
            </w:r>
            <w:r w:rsidR="00A07863">
              <w:rPr>
                <w:rStyle w:val="a7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 </w:t>
            </w:r>
            <w:r w:rsidR="00A07863" w:rsidRPr="00B4301D">
              <w:rPr>
                <w:rStyle w:val="a7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  </w:t>
            </w:r>
          </w:p>
        </w:tc>
        <w:tc>
          <w:tcPr>
            <w:tcW w:w="2551" w:type="dxa"/>
          </w:tcPr>
          <w:p w:rsidR="00D70436" w:rsidRDefault="00D70436" w:rsidP="00D70436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A07863" w:rsidRPr="00AA7D83" w:rsidRDefault="00AA7D83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A7D83">
              <w:rPr>
                <w:color w:val="000000"/>
                <w:sz w:val="28"/>
                <w:szCs w:val="28"/>
              </w:rPr>
              <w:t>Чернышова</w:t>
            </w:r>
            <w:proofErr w:type="spellEnd"/>
            <w:r w:rsidRPr="00AA7D83">
              <w:rPr>
                <w:color w:val="000000"/>
                <w:sz w:val="28"/>
                <w:szCs w:val="28"/>
              </w:rPr>
              <w:t xml:space="preserve"> Л.А.</w:t>
            </w:r>
          </w:p>
          <w:p w:rsidR="00A07863" w:rsidRPr="00B4301D" w:rsidRDefault="00A07863" w:rsidP="00794C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157EF" w:rsidRPr="00B4301D" w:rsidTr="00176D58">
        <w:tc>
          <w:tcPr>
            <w:tcW w:w="567" w:type="dxa"/>
            <w:vAlign w:val="center"/>
          </w:tcPr>
          <w:p w:rsidR="006157EF" w:rsidRDefault="006157EF" w:rsidP="002C6330">
            <w:pPr>
              <w:pStyle w:val="a9"/>
              <w:spacing w:before="0" w:after="0" w:line="218" w:lineRule="atLeast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394" w:type="dxa"/>
            <w:vAlign w:val="center"/>
          </w:tcPr>
          <w:p w:rsidR="006157EF" w:rsidRPr="006157EF" w:rsidRDefault="006157EF" w:rsidP="00AA7D83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57EF">
              <w:rPr>
                <w:rFonts w:ascii="Times New Roman" w:hAnsi="Times New Roman"/>
                <w:sz w:val="28"/>
                <w:szCs w:val="28"/>
              </w:rPr>
              <w:t xml:space="preserve">Формирование звуковой культуры речи дошкольников» -   Цель: рассмотреть этапы формирования звуковой культуры речи у детей дошкольного возраста путем развития </w:t>
            </w:r>
            <w:proofErr w:type="spellStart"/>
            <w:r w:rsidRPr="006157EF">
              <w:rPr>
                <w:rFonts w:ascii="Times New Roman" w:hAnsi="Times New Roman"/>
                <w:sz w:val="28"/>
                <w:szCs w:val="28"/>
              </w:rPr>
              <w:t>речедвигательного</w:t>
            </w:r>
            <w:proofErr w:type="spellEnd"/>
            <w:r w:rsidRPr="006157EF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15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6157EF" w:rsidRDefault="006157EF" w:rsidP="00AA7D83">
            <w:pPr>
              <w:pStyle w:val="a9"/>
              <w:spacing w:after="0" w:line="218" w:lineRule="atLeast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6157EF" w:rsidRPr="00F62933" w:rsidRDefault="006157EF" w:rsidP="006157EF">
            <w:pPr>
              <w:pStyle w:val="a9"/>
              <w:spacing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6157EF" w:rsidRPr="008B44FD" w:rsidRDefault="006157EF" w:rsidP="00D70436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C6330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2C6330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2C6330">
              <w:rPr>
                <w:color w:val="000000"/>
                <w:sz w:val="28"/>
                <w:szCs w:val="28"/>
              </w:rPr>
              <w:t xml:space="preserve">. По ВМР Горина О.А., </w:t>
            </w:r>
            <w:proofErr w:type="spellStart"/>
            <w:r w:rsidRPr="002C6330">
              <w:rPr>
                <w:color w:val="000000"/>
                <w:sz w:val="28"/>
                <w:szCs w:val="28"/>
              </w:rPr>
              <w:t>учиткль-логопед</w:t>
            </w:r>
            <w:proofErr w:type="spellEnd"/>
            <w:r w:rsidRPr="002C6330">
              <w:rPr>
                <w:color w:val="000000"/>
                <w:sz w:val="28"/>
                <w:szCs w:val="28"/>
              </w:rPr>
              <w:t xml:space="preserve"> Рогачева М.Д.</w:t>
            </w:r>
          </w:p>
        </w:tc>
      </w:tr>
    </w:tbl>
    <w:p w:rsidR="00D70436" w:rsidRDefault="00D70436" w:rsidP="006157E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bdr w:val="none" w:sz="0" w:space="0" w:color="auto" w:frame="1"/>
        </w:rPr>
      </w:pPr>
    </w:p>
    <w:p w:rsidR="003B5582" w:rsidRPr="006157EF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sz w:val="32"/>
          <w:szCs w:val="32"/>
          <w:u w:val="single"/>
          <w:bdr w:val="none" w:sz="0" w:space="0" w:color="auto" w:frame="1"/>
        </w:rPr>
      </w:pP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1.4</w:t>
      </w:r>
      <w:r w:rsidRPr="006157EF">
        <w:rPr>
          <w:rStyle w:val="apple-converted-space"/>
          <w:rFonts w:eastAsiaTheme="majorEastAsia"/>
          <w:color w:val="000000"/>
          <w:sz w:val="32"/>
          <w:szCs w:val="32"/>
          <w:bdr w:val="none" w:sz="0" w:space="0" w:color="auto" w:frame="1"/>
        </w:rPr>
        <w:t> </w:t>
      </w: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МАСТЕР-КЛАСС</w:t>
      </w:r>
    </w:p>
    <w:p w:rsidR="003B5582" w:rsidRPr="00DF154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3B5582" w:rsidRPr="00011A52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  <w:r w:rsidRPr="00DC02E9">
        <w:rPr>
          <w:b/>
          <w:color w:val="000000"/>
          <w:sz w:val="28"/>
          <w:szCs w:val="28"/>
          <w:bdr w:val="none" w:sz="0" w:space="0" w:color="auto" w:frame="1"/>
        </w:rPr>
        <w:t>Цель</w:t>
      </w:r>
      <w:r w:rsidRPr="00DC02E9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DC02E9">
        <w:rPr>
          <w:b/>
          <w:color w:val="000000"/>
          <w:sz w:val="28"/>
          <w:szCs w:val="28"/>
        </w:rPr>
        <w:t>работы по реализации блока:</w:t>
      </w:r>
      <w:r w:rsidRPr="00011A52">
        <w:rPr>
          <w:color w:val="000000"/>
          <w:sz w:val="28"/>
          <w:szCs w:val="28"/>
        </w:rPr>
        <w:t xml:space="preserve">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3B5582" w:rsidRPr="00BE4A41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253"/>
        <w:gridCol w:w="1962"/>
        <w:gridCol w:w="2290"/>
      </w:tblGrid>
      <w:tr w:rsidR="003B5582" w:rsidRPr="00BE4A41" w:rsidTr="002C6330">
        <w:tc>
          <w:tcPr>
            <w:tcW w:w="709" w:type="dxa"/>
          </w:tcPr>
          <w:p w:rsidR="003B5582" w:rsidRPr="00BE4A41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253" w:type="dxa"/>
          </w:tcPr>
          <w:p w:rsidR="003B5582" w:rsidRPr="00BE4A41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962" w:type="dxa"/>
          </w:tcPr>
          <w:p w:rsidR="003B5582" w:rsidRPr="00BE4A41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90" w:type="dxa"/>
          </w:tcPr>
          <w:p w:rsidR="003B5582" w:rsidRPr="00BE4A41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3B5582" w:rsidRPr="002C6330" w:rsidTr="002C6330">
        <w:tc>
          <w:tcPr>
            <w:tcW w:w="709" w:type="dxa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253" w:type="dxa"/>
          </w:tcPr>
          <w:p w:rsidR="003B5582" w:rsidRPr="002C6330" w:rsidRDefault="00520CFE" w:rsidP="00D70436">
            <w:pPr>
              <w:spacing w:after="187"/>
              <w:jc w:val="center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C633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«Нетрадиционные техники аппликации</w:t>
            </w:r>
            <w:r w:rsidR="00A07863" w:rsidRPr="002C633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7863" w:rsidRPr="002C6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средство развития </w:t>
            </w:r>
            <w:r w:rsidR="00D70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речи </w:t>
            </w:r>
            <w:r w:rsidR="00A07863" w:rsidRPr="002C6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 дошкольного возраста»</w:t>
            </w:r>
          </w:p>
        </w:tc>
        <w:tc>
          <w:tcPr>
            <w:tcW w:w="1962" w:type="dxa"/>
          </w:tcPr>
          <w:p w:rsidR="00D70436" w:rsidRDefault="00D70436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B5582" w:rsidRPr="00D70436" w:rsidRDefault="006157EF" w:rsidP="00D70436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2290" w:type="dxa"/>
          </w:tcPr>
          <w:p w:rsidR="003B5582" w:rsidRPr="002C6330" w:rsidRDefault="00B4301D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Цыганкова И.С.</w:t>
            </w:r>
          </w:p>
        </w:tc>
      </w:tr>
      <w:tr w:rsidR="003B5582" w:rsidRPr="002C6330" w:rsidTr="002C6330">
        <w:tc>
          <w:tcPr>
            <w:tcW w:w="709" w:type="dxa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253" w:type="dxa"/>
          </w:tcPr>
          <w:p w:rsidR="00045492" w:rsidRPr="002C6330" w:rsidRDefault="00045492" w:rsidP="0004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30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2C6330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2C6330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связной, монологической речи воспитанников и активизации всех мыслительных процессов»</w:t>
            </w:r>
          </w:p>
          <w:p w:rsidR="00045492" w:rsidRPr="002C6330" w:rsidRDefault="00045492" w:rsidP="000454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C633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  <w:p w:rsidR="003B5582" w:rsidRPr="002C633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2" w:type="dxa"/>
          </w:tcPr>
          <w:p w:rsidR="003B5582" w:rsidRPr="002C6330" w:rsidRDefault="00D70436" w:rsidP="00D70436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Ф</w:t>
            </w: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евраль</w:t>
            </w:r>
          </w:p>
        </w:tc>
        <w:tc>
          <w:tcPr>
            <w:tcW w:w="2290" w:type="dxa"/>
          </w:tcPr>
          <w:p w:rsidR="003B5582" w:rsidRPr="002C6330" w:rsidRDefault="003B5582" w:rsidP="00A07863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7863"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Володина Л.В.</w:t>
            </w:r>
          </w:p>
        </w:tc>
      </w:tr>
      <w:tr w:rsidR="00D45173" w:rsidRPr="002C6330" w:rsidTr="002C6330">
        <w:tc>
          <w:tcPr>
            <w:tcW w:w="709" w:type="dxa"/>
          </w:tcPr>
          <w:p w:rsidR="00D45173" w:rsidRPr="002C6330" w:rsidRDefault="00D45173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253" w:type="dxa"/>
          </w:tcPr>
          <w:p w:rsidR="00D45173" w:rsidRPr="00D70436" w:rsidRDefault="00D70436" w:rsidP="00D70436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70436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D70436">
              <w:rPr>
                <w:color w:val="000000"/>
                <w:sz w:val="28"/>
                <w:szCs w:val="28"/>
                <w:bdr w:val="none" w:sz="0" w:space="0" w:color="auto" w:frame="1"/>
              </w:rPr>
              <w:t>Бумагопластика</w:t>
            </w:r>
            <w:proofErr w:type="spellEnd"/>
            <w:r w:rsidRPr="00D70436">
              <w:rPr>
                <w:color w:val="000000"/>
                <w:sz w:val="28"/>
                <w:szCs w:val="28"/>
                <w:bdr w:val="none" w:sz="0" w:space="0" w:color="auto" w:frame="1"/>
              </w:rPr>
              <w:t> как средство развития мелкой моторики и творчества дошкольников»</w:t>
            </w:r>
          </w:p>
        </w:tc>
        <w:tc>
          <w:tcPr>
            <w:tcW w:w="1962" w:type="dxa"/>
          </w:tcPr>
          <w:p w:rsidR="00D45173" w:rsidRPr="002C6330" w:rsidRDefault="00D70436" w:rsidP="00D70436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2290" w:type="dxa"/>
          </w:tcPr>
          <w:p w:rsidR="00D45173" w:rsidRPr="002C6330" w:rsidRDefault="00A07863" w:rsidP="00B4301D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Субботина С.В.</w:t>
            </w:r>
          </w:p>
        </w:tc>
      </w:tr>
    </w:tbl>
    <w:p w:rsidR="003B5582" w:rsidRPr="002C6330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2C6330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B5582" w:rsidRPr="006157EF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bdr w:val="none" w:sz="0" w:space="0" w:color="auto" w:frame="1"/>
        </w:rPr>
      </w:pP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1.5</w:t>
      </w:r>
      <w:r w:rsidRPr="006157EF">
        <w:rPr>
          <w:rStyle w:val="apple-converted-space"/>
          <w:rFonts w:eastAsiaTheme="major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="006157EF"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 xml:space="preserve">ТРЕНИНГИ </w:t>
      </w: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 xml:space="preserve"> ДЛЯ ВОСПИТАТЕЛЕЙ</w:t>
      </w:r>
    </w:p>
    <w:p w:rsidR="003B5582" w:rsidRPr="002C633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879"/>
        <w:gridCol w:w="2196"/>
        <w:gridCol w:w="2572"/>
      </w:tblGrid>
      <w:tr w:rsidR="003B5582" w:rsidRPr="002C6330" w:rsidTr="003B5582">
        <w:trPr>
          <w:trHeight w:val="109"/>
        </w:trPr>
        <w:tc>
          <w:tcPr>
            <w:tcW w:w="801" w:type="dxa"/>
            <w:vAlign w:val="center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79" w:type="dxa"/>
            <w:vAlign w:val="center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96" w:type="dxa"/>
            <w:vAlign w:val="center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572" w:type="dxa"/>
            <w:vAlign w:val="center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6330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3B5582" w:rsidRPr="002C6330" w:rsidTr="003B5582">
        <w:trPr>
          <w:trHeight w:val="109"/>
        </w:trPr>
        <w:tc>
          <w:tcPr>
            <w:tcW w:w="801" w:type="dxa"/>
          </w:tcPr>
          <w:p w:rsidR="003B5582" w:rsidRPr="002C6330" w:rsidRDefault="003B5582" w:rsidP="00D53B02">
            <w:pPr>
              <w:pStyle w:val="a9"/>
              <w:numPr>
                <w:ilvl w:val="0"/>
                <w:numId w:val="4"/>
              </w:numPr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3B5582" w:rsidRPr="002C6330" w:rsidRDefault="006157EF" w:rsidP="006157EF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3B5582" w:rsidRPr="002C633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6330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vAlign w:val="center"/>
          </w:tcPr>
          <w:p w:rsidR="003B5582" w:rsidRPr="002C6330" w:rsidRDefault="006157EF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AA7D83" w:rsidRPr="002C6330" w:rsidTr="003B5582">
        <w:trPr>
          <w:trHeight w:val="109"/>
        </w:trPr>
        <w:tc>
          <w:tcPr>
            <w:tcW w:w="801" w:type="dxa"/>
          </w:tcPr>
          <w:p w:rsidR="00AA7D83" w:rsidRPr="002C6330" w:rsidRDefault="00AA7D83" w:rsidP="00D53B02">
            <w:pPr>
              <w:pStyle w:val="a9"/>
              <w:numPr>
                <w:ilvl w:val="0"/>
                <w:numId w:val="4"/>
              </w:numPr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AA7D83" w:rsidRPr="002C6330" w:rsidRDefault="006157EF" w:rsidP="00A07863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AA7D83" w:rsidRPr="002C6330" w:rsidRDefault="006157EF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72" w:type="dxa"/>
            <w:vAlign w:val="center"/>
          </w:tcPr>
          <w:p w:rsidR="00AA7D83" w:rsidRPr="002C6330" w:rsidRDefault="006157EF" w:rsidP="00D70436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6157EF" w:rsidRPr="002C6330" w:rsidTr="003B5582">
        <w:trPr>
          <w:trHeight w:val="109"/>
        </w:trPr>
        <w:tc>
          <w:tcPr>
            <w:tcW w:w="801" w:type="dxa"/>
          </w:tcPr>
          <w:p w:rsidR="006157EF" w:rsidRPr="002C6330" w:rsidRDefault="006157EF" w:rsidP="00D53B02">
            <w:pPr>
              <w:pStyle w:val="a9"/>
              <w:numPr>
                <w:ilvl w:val="0"/>
                <w:numId w:val="4"/>
              </w:numPr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157EF" w:rsidRDefault="006157EF" w:rsidP="00A07863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157EF" w:rsidRDefault="006157EF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72" w:type="dxa"/>
            <w:vAlign w:val="center"/>
          </w:tcPr>
          <w:p w:rsidR="006157EF" w:rsidRPr="002C6330" w:rsidRDefault="006157EF" w:rsidP="00D70436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6157EF" w:rsidRPr="002C6330" w:rsidTr="003B5582">
        <w:trPr>
          <w:trHeight w:val="109"/>
        </w:trPr>
        <w:tc>
          <w:tcPr>
            <w:tcW w:w="801" w:type="dxa"/>
          </w:tcPr>
          <w:p w:rsidR="006157EF" w:rsidRPr="002C6330" w:rsidRDefault="006157EF" w:rsidP="00D53B02">
            <w:pPr>
              <w:pStyle w:val="a9"/>
              <w:numPr>
                <w:ilvl w:val="0"/>
                <w:numId w:val="4"/>
              </w:numPr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157EF" w:rsidRDefault="006157EF" w:rsidP="00A07863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157EF" w:rsidRDefault="006157EF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72" w:type="dxa"/>
            <w:vAlign w:val="center"/>
          </w:tcPr>
          <w:p w:rsidR="006157EF" w:rsidRPr="002C6330" w:rsidRDefault="006157EF" w:rsidP="00D70436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</w:tbl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A7733D" w:rsidRDefault="00A7733D" w:rsidP="00D45173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2C6330" w:rsidRDefault="002C6330" w:rsidP="002C6330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2C6330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2C6330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2C6330" w:rsidRDefault="002C6330" w:rsidP="00D70436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bdr w:val="none" w:sz="0" w:space="0" w:color="auto" w:frame="1"/>
        </w:rPr>
      </w:pPr>
    </w:p>
    <w:p w:rsidR="003B5582" w:rsidRPr="006157EF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sz w:val="32"/>
          <w:szCs w:val="32"/>
          <w:u w:val="single"/>
        </w:rPr>
      </w:pP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1.6</w:t>
      </w:r>
      <w:r w:rsidRPr="006157EF">
        <w:rPr>
          <w:rStyle w:val="apple-converted-space"/>
          <w:rFonts w:eastAsiaTheme="major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ОТКРЫТЫЕ ПРОСМОТРЫ ОБРАЗОВАТЕЛЬНОЙ ПЕДАГОГИЧЕСКОЙ ДЕЯТЕЛЬНОСТИ</w:t>
      </w: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Цель</w:t>
      </w:r>
      <w:r w:rsidRPr="00011A52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работы по реализации блока: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ДОУ. Формировать составляющие компетентности педагогов.</w:t>
      </w: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17"/>
        <w:gridCol w:w="1328"/>
        <w:gridCol w:w="3685"/>
      </w:tblGrid>
      <w:tr w:rsidR="003B5582" w:rsidRPr="008B44FD" w:rsidTr="005B5E6B">
        <w:tc>
          <w:tcPr>
            <w:tcW w:w="709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8B44FD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17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3685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3B5582" w:rsidRPr="008B44FD" w:rsidTr="005B5E6B">
        <w:trPr>
          <w:trHeight w:val="976"/>
        </w:trPr>
        <w:tc>
          <w:tcPr>
            <w:tcW w:w="709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17" w:type="dxa"/>
          </w:tcPr>
          <w:p w:rsidR="003B5582" w:rsidRPr="00806979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Развлечение  «День знаний»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>, родители</w:t>
            </w:r>
          </w:p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55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 xml:space="preserve">Есенинские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</w:t>
            </w:r>
            <w:r w:rsidRPr="008B44FD">
              <w:rPr>
                <w:b/>
                <w:color w:val="000000"/>
                <w:sz w:val="28"/>
                <w:szCs w:val="28"/>
              </w:rPr>
              <w:t>сенины</w:t>
            </w:r>
            <w:proofErr w:type="spellEnd"/>
            <w:proofErr w:type="gramStart"/>
            <w:r w:rsidRPr="008B44F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Праздник осени.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3B5582" w:rsidRPr="007549D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9D7">
              <w:rPr>
                <w:color w:val="000000"/>
                <w:sz w:val="28"/>
                <w:szCs w:val="28"/>
              </w:rPr>
              <w:t>подг</w:t>
            </w:r>
            <w:proofErr w:type="gramStart"/>
            <w:r w:rsidRPr="007549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549D7">
              <w:rPr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5582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806979" w:rsidRDefault="003B5582" w:rsidP="00176D58">
            <w:pPr>
              <w:pStyle w:val="a9"/>
              <w:suppressAutoHyphens w:val="0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52CF0">
              <w:rPr>
                <w:b/>
                <w:color w:val="000000"/>
                <w:sz w:val="28"/>
                <w:szCs w:val="28"/>
              </w:rPr>
              <w:t xml:space="preserve">Открытый просмотр образовательной области </w:t>
            </w:r>
            <w:r w:rsidR="002C6330">
              <w:rPr>
                <w:b/>
                <w:color w:val="000000"/>
                <w:sz w:val="28"/>
                <w:szCs w:val="28"/>
              </w:rPr>
              <w:t xml:space="preserve"> «Речевое развитие»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3685" w:type="dxa"/>
          </w:tcPr>
          <w:p w:rsidR="003B5582" w:rsidRPr="002C6330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Шидейкина</w:t>
            </w:r>
            <w:proofErr w:type="spellEnd"/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520CFE" w:rsidRPr="002C6330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  <w:p w:rsidR="00520CFE" w:rsidRPr="002C6330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Володина Л.В.</w:t>
            </w:r>
          </w:p>
          <w:p w:rsidR="003B5582" w:rsidRPr="008B44FD" w:rsidRDefault="003B5582" w:rsidP="003B558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B5582" w:rsidRPr="008B44FD" w:rsidTr="005B5E6B">
        <w:tc>
          <w:tcPr>
            <w:tcW w:w="709" w:type="dxa"/>
          </w:tcPr>
          <w:p w:rsidR="003B5582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94C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Pr="00DE3445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9639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«Авторская дидактическая игра и методическое пособие»</w:t>
            </w:r>
          </w:p>
        </w:tc>
        <w:tc>
          <w:tcPr>
            <w:tcW w:w="1328" w:type="dxa"/>
            <w:vAlign w:val="center"/>
          </w:tcPr>
          <w:p w:rsidR="003B5582" w:rsidRPr="00D96397" w:rsidRDefault="002C6330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B5582" w:rsidRPr="00D96397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685" w:type="dxa"/>
            <w:vAlign w:val="center"/>
          </w:tcPr>
          <w:p w:rsidR="003B5582" w:rsidRPr="00DE3445" w:rsidRDefault="003B5582" w:rsidP="003B5582">
            <w:pPr>
              <w:pStyle w:val="a9"/>
              <w:spacing w:before="0" w:after="0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B5582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Праздник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 xml:space="preserve">«День матери» для </w:t>
            </w:r>
            <w:proofErr w:type="spellStart"/>
            <w:r w:rsidRPr="008B44FD">
              <w:rPr>
                <w:b/>
                <w:color w:val="000000"/>
                <w:sz w:val="28"/>
                <w:szCs w:val="28"/>
              </w:rPr>
              <w:t>подг.гр</w:t>
            </w:r>
            <w:proofErr w:type="spellEnd"/>
            <w:r w:rsidRPr="008B44F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3B5582" w:rsidRPr="008B44FD" w:rsidRDefault="003B5582" w:rsidP="00D45173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  <w:r w:rsidR="00D451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Подг.гр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B5582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Веселый праздник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«Новый год»</w:t>
            </w:r>
          </w:p>
          <w:p w:rsidR="003B5582" w:rsidRPr="008B44FD" w:rsidRDefault="003B5582" w:rsidP="00553692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всех  возрастных  групп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B55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6043EE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043EE">
              <w:rPr>
                <w:b/>
                <w:color w:val="000000"/>
                <w:sz w:val="28"/>
                <w:szCs w:val="28"/>
              </w:rPr>
              <w:t>Неделя психологии в ДОУ</w:t>
            </w:r>
          </w:p>
        </w:tc>
        <w:tc>
          <w:tcPr>
            <w:tcW w:w="1328" w:type="dxa"/>
          </w:tcPr>
          <w:p w:rsidR="003B5582" w:rsidRPr="006043EE" w:rsidRDefault="005B5E6B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6043EE">
              <w:rPr>
                <w:color w:val="000000"/>
                <w:sz w:val="28"/>
                <w:szCs w:val="28"/>
              </w:rPr>
              <w:t>я</w:t>
            </w:r>
            <w:r w:rsidR="0076354F" w:rsidRPr="006043EE">
              <w:rPr>
                <w:color w:val="000000"/>
                <w:sz w:val="28"/>
                <w:szCs w:val="28"/>
              </w:rPr>
              <w:t xml:space="preserve">нварь </w:t>
            </w:r>
          </w:p>
        </w:tc>
        <w:tc>
          <w:tcPr>
            <w:tcW w:w="3685" w:type="dxa"/>
          </w:tcPr>
          <w:p w:rsidR="003B5582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B55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8B44FD" w:rsidRDefault="0076354F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Спортивный праздник</w:t>
            </w:r>
            <w:r w:rsidR="003B558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5582" w:rsidRPr="008B44FD">
              <w:rPr>
                <w:b/>
                <w:color w:val="000000"/>
                <w:sz w:val="28"/>
                <w:szCs w:val="28"/>
              </w:rPr>
              <w:t xml:space="preserve"> «Вместе с папой»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Pr="008B44FD" w:rsidRDefault="003B5582" w:rsidP="0076354F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  <w:r w:rsidR="0076354F">
              <w:rPr>
                <w:color w:val="000000"/>
                <w:sz w:val="28"/>
                <w:szCs w:val="28"/>
              </w:rPr>
              <w:t xml:space="preserve"> старшего дошкольного возраста</w:t>
            </w: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B55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D67CFB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</w:t>
            </w:r>
            <w:proofErr w:type="gramEnd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  <w:p w:rsidR="003B5582" w:rsidRPr="0076354F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«Мама, папа, я </w:t>
            </w:r>
            <w:proofErr w:type="gramStart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семья» в  старших</w:t>
            </w:r>
            <w:r w:rsidR="0076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группах.</w:t>
            </w:r>
          </w:p>
        </w:tc>
        <w:tc>
          <w:tcPr>
            <w:tcW w:w="1328" w:type="dxa"/>
          </w:tcPr>
          <w:p w:rsidR="003B5582" w:rsidRPr="008B44FD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3B5582" w:rsidRPr="007B1243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3B5582" w:rsidRPr="007B1243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ФИЗО.</w:t>
            </w:r>
          </w:p>
          <w:p w:rsidR="003B5582" w:rsidRPr="007B1243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B5582" w:rsidRPr="007B1243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зав. по ВМР Горина О.А.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3B5582" w:rsidP="00B20ACA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20AC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Открытые просмотры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lastRenderedPageBreak/>
              <w:t>образовательной области</w:t>
            </w:r>
          </w:p>
          <w:p w:rsidR="003B5582" w:rsidRPr="00B43EE3" w:rsidRDefault="003B5582" w:rsidP="00176D58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52CF0">
              <w:rPr>
                <w:b/>
                <w:color w:val="000000"/>
                <w:sz w:val="28"/>
                <w:szCs w:val="28"/>
              </w:rPr>
              <w:t>«</w:t>
            </w:r>
            <w:r w:rsidR="00176D58">
              <w:rPr>
                <w:b/>
                <w:color w:val="000000"/>
                <w:sz w:val="28"/>
                <w:szCs w:val="28"/>
              </w:rPr>
              <w:t>Речевое</w:t>
            </w:r>
            <w:r w:rsidRPr="00F52CF0">
              <w:rPr>
                <w:b/>
                <w:color w:val="000000"/>
                <w:sz w:val="28"/>
                <w:szCs w:val="28"/>
              </w:rPr>
              <w:t xml:space="preserve"> развитие»</w:t>
            </w:r>
          </w:p>
        </w:tc>
        <w:tc>
          <w:tcPr>
            <w:tcW w:w="1328" w:type="dxa"/>
          </w:tcPr>
          <w:p w:rsidR="003B5582" w:rsidRPr="008B44FD" w:rsidRDefault="005B5E6B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="003B5582">
              <w:rPr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3685" w:type="dxa"/>
          </w:tcPr>
          <w:p w:rsidR="003B5582" w:rsidRPr="005B5E6B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5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Сыркина Н.Н.</w:t>
            </w:r>
          </w:p>
          <w:p w:rsidR="00520CFE" w:rsidRPr="005B5E6B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5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Цыганкова И.С.</w:t>
            </w:r>
          </w:p>
          <w:p w:rsidR="00520CFE" w:rsidRPr="008B44FD" w:rsidRDefault="00520CFE" w:rsidP="003B558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B5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Новикова Е.В.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3B5582" w:rsidP="00B20ACA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B20AC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8B44FD">
              <w:rPr>
                <w:b/>
                <w:color w:val="000000"/>
                <w:sz w:val="28"/>
                <w:szCs w:val="28"/>
              </w:rPr>
              <w:t>раздник «8 марта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5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Муз. Руководитель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  <w:r w:rsidR="0076354F">
              <w:rPr>
                <w:color w:val="000000"/>
                <w:sz w:val="28"/>
                <w:szCs w:val="28"/>
              </w:rPr>
              <w:t xml:space="preserve">  </w:t>
            </w:r>
            <w:r w:rsidRPr="008B44FD">
              <w:rPr>
                <w:color w:val="000000"/>
                <w:sz w:val="28"/>
                <w:szCs w:val="28"/>
              </w:rPr>
              <w:t>групп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 xml:space="preserve">. по ВМР  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Default="003B5582" w:rsidP="00B20ACA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20AC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Весеннее развлечение</w:t>
            </w:r>
          </w:p>
        </w:tc>
        <w:tc>
          <w:tcPr>
            <w:tcW w:w="1328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Муз. Руководитель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  <w:r w:rsidR="0076354F"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>групп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 xml:space="preserve">. по ВМР  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</w:tc>
      </w:tr>
      <w:tr w:rsidR="000C2588" w:rsidRPr="008B44FD" w:rsidTr="005B5E6B">
        <w:trPr>
          <w:trHeight w:val="1355"/>
        </w:trPr>
        <w:tc>
          <w:tcPr>
            <w:tcW w:w="709" w:type="dxa"/>
            <w:vAlign w:val="center"/>
          </w:tcPr>
          <w:p w:rsidR="000C2588" w:rsidRDefault="00B20ACA" w:rsidP="00B20ACA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17" w:type="dxa"/>
            <w:vAlign w:val="center"/>
          </w:tcPr>
          <w:p w:rsidR="000C2588" w:rsidRPr="0076354F" w:rsidRDefault="00794CF8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0C2588" w:rsidRPr="000C2588">
              <w:rPr>
                <w:b/>
                <w:color w:val="000000"/>
                <w:sz w:val="28"/>
                <w:szCs w:val="28"/>
              </w:rPr>
              <w:t>онкурс чтецов «Мир нужен всем»</w:t>
            </w:r>
          </w:p>
        </w:tc>
        <w:tc>
          <w:tcPr>
            <w:tcW w:w="1328" w:type="dxa"/>
            <w:vAlign w:val="center"/>
          </w:tcPr>
          <w:p w:rsidR="000C2588" w:rsidRDefault="000C258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685" w:type="dxa"/>
            <w:vAlign w:val="center"/>
          </w:tcPr>
          <w:p w:rsidR="000C2588" w:rsidRDefault="00794CF8" w:rsidP="00794CF8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подготовит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8B44FD">
              <w:rPr>
                <w:color w:val="000000"/>
                <w:sz w:val="28"/>
                <w:szCs w:val="28"/>
              </w:rPr>
              <w:t xml:space="preserve"> 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</w:tc>
      </w:tr>
      <w:tr w:rsidR="003B5582" w:rsidRPr="008B44FD" w:rsidTr="005B5E6B">
        <w:trPr>
          <w:trHeight w:val="1828"/>
        </w:trPr>
        <w:tc>
          <w:tcPr>
            <w:tcW w:w="709" w:type="dxa"/>
          </w:tcPr>
          <w:p w:rsidR="003B5582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20AC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B5582" w:rsidRPr="00554079" w:rsidRDefault="003B5582" w:rsidP="003B5582">
            <w:pPr>
              <w:spacing w:after="0" w:line="240" w:lineRule="auto"/>
              <w:rPr>
                <w:lang w:eastAsia="ar-SA"/>
              </w:rPr>
            </w:pPr>
          </w:p>
          <w:p w:rsidR="003B5582" w:rsidRPr="00554079" w:rsidRDefault="003B5582" w:rsidP="003B5582">
            <w:pPr>
              <w:spacing w:after="0" w:line="240" w:lineRule="auto"/>
              <w:rPr>
                <w:lang w:eastAsia="ar-SA"/>
              </w:rPr>
            </w:pPr>
          </w:p>
          <w:p w:rsidR="003B5582" w:rsidRPr="00554079" w:rsidRDefault="003B5582" w:rsidP="003B5582">
            <w:pPr>
              <w:spacing w:after="0" w:line="240" w:lineRule="auto"/>
              <w:rPr>
                <w:lang w:eastAsia="ar-SA"/>
              </w:rPr>
            </w:pPr>
          </w:p>
          <w:p w:rsidR="003B5582" w:rsidRPr="00554079" w:rsidRDefault="003B5582" w:rsidP="003B5582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3917" w:type="dxa"/>
            <w:vAlign w:val="center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60D11">
              <w:rPr>
                <w:b/>
                <w:color w:val="000000"/>
                <w:sz w:val="28"/>
                <w:szCs w:val="28"/>
              </w:rPr>
              <w:t>«И вновь звенит победный май!»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цикл бесед, организация выставок рисунков.</w:t>
            </w:r>
          </w:p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B43EE3" w:rsidRDefault="003B5582" w:rsidP="00553692">
            <w:pPr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328" w:type="dxa"/>
            <w:vAlign w:val="center"/>
          </w:tcPr>
          <w:p w:rsidR="003B5582" w:rsidRPr="008B44FD" w:rsidRDefault="000C2588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</w:t>
            </w:r>
            <w:r w:rsidR="003B5582" w:rsidRPr="008B44FD"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685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всех  возрастных  групп</w:t>
            </w:r>
          </w:p>
          <w:p w:rsidR="00794CF8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3B5582" w:rsidP="00B20ACA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20AC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B5582" w:rsidRPr="007D6C21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6C21">
              <w:rPr>
                <w:rFonts w:ascii="Times New Roman" w:hAnsi="Times New Roman" w:cs="Times New Roman"/>
                <w:b/>
                <w:sz w:val="28"/>
                <w:szCs w:val="28"/>
              </w:rPr>
              <w:t>лимпийские игры</w:t>
            </w: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8" w:type="dxa"/>
          </w:tcPr>
          <w:p w:rsidR="003B5582" w:rsidRPr="008B44FD" w:rsidRDefault="000C2588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</w:t>
            </w:r>
            <w:r w:rsidR="003B5582" w:rsidRPr="008B44FD"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685" w:type="dxa"/>
          </w:tcPr>
          <w:p w:rsidR="003B5582" w:rsidRPr="007D6C21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Инструктор ФИЗО.</w:t>
            </w:r>
            <w:r w:rsidR="0076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зав. по ВМР Горина О.А.</w:t>
            </w:r>
          </w:p>
        </w:tc>
      </w:tr>
      <w:tr w:rsidR="003B5582" w:rsidRPr="008B44FD" w:rsidTr="005B5E6B">
        <w:tc>
          <w:tcPr>
            <w:tcW w:w="709" w:type="dxa"/>
          </w:tcPr>
          <w:p w:rsidR="003B5582" w:rsidRPr="008B44FD" w:rsidRDefault="003B5582" w:rsidP="00B20ACA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20AC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Литературно-музыкальный вечер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8B44FD">
              <w:rPr>
                <w:b/>
                <w:color w:val="000000"/>
                <w:sz w:val="28"/>
                <w:szCs w:val="28"/>
              </w:rPr>
              <w:t>День   Победы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3B5582" w:rsidRPr="008B44FD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85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Старших-подготов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B44F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рупп</w:t>
            </w:r>
            <w:proofErr w:type="spellEnd"/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B5E6B" w:rsidRPr="008B44FD" w:rsidTr="005B5E6B">
        <w:tc>
          <w:tcPr>
            <w:tcW w:w="709" w:type="dxa"/>
          </w:tcPr>
          <w:p w:rsidR="005B5E6B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17" w:type="dxa"/>
            <w:vAlign w:val="center"/>
          </w:tcPr>
          <w:p w:rsidR="005B5E6B" w:rsidRDefault="005B5E6B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Выпускной бал.</w:t>
            </w:r>
          </w:p>
        </w:tc>
        <w:tc>
          <w:tcPr>
            <w:tcW w:w="1328" w:type="dxa"/>
            <w:vAlign w:val="center"/>
          </w:tcPr>
          <w:p w:rsidR="005B5E6B" w:rsidRPr="008B44FD" w:rsidRDefault="005B5E6B" w:rsidP="003B5582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B5E6B" w:rsidRPr="008B44FD" w:rsidRDefault="005B5E6B" w:rsidP="005B5E6B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Муз. Руководитель</w:t>
            </w:r>
          </w:p>
          <w:p w:rsidR="005B5E6B" w:rsidRPr="008B44FD" w:rsidRDefault="005B5E6B" w:rsidP="005B5E6B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 xml:space="preserve"> подготовительных  </w:t>
            </w:r>
            <w:r w:rsidRPr="008B44FD">
              <w:rPr>
                <w:color w:val="000000"/>
                <w:sz w:val="28"/>
                <w:szCs w:val="28"/>
              </w:rPr>
              <w:t>групп</w:t>
            </w:r>
          </w:p>
          <w:p w:rsidR="005B5E6B" w:rsidRPr="008B44FD" w:rsidRDefault="005B5E6B" w:rsidP="005B5E6B">
            <w:pPr>
              <w:pStyle w:val="a9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 xml:space="preserve">. по ВМР  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</w:tc>
      </w:tr>
    </w:tbl>
    <w:p w:rsidR="00553692" w:rsidRDefault="00553692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20ACA" w:rsidRDefault="00B20ACA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B20ACA" w:rsidRDefault="00B20ACA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176D58" w:rsidRDefault="00176D58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176D58" w:rsidRDefault="00176D58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176D58" w:rsidRDefault="00176D58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6"/>
          <w:szCs w:val="36"/>
          <w:bdr w:val="none" w:sz="0" w:space="0" w:color="auto" w:frame="1"/>
        </w:rPr>
      </w:pPr>
    </w:p>
    <w:p w:rsidR="006157EF" w:rsidRDefault="006157EF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32"/>
          <w:szCs w:val="32"/>
          <w:bdr w:val="none" w:sz="0" w:space="0" w:color="auto" w:frame="1"/>
        </w:rPr>
      </w:pPr>
    </w:p>
    <w:p w:rsidR="003B5582" w:rsidRPr="006157EF" w:rsidRDefault="003B5582" w:rsidP="00794CF8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  <w:sz w:val="32"/>
          <w:szCs w:val="32"/>
        </w:rPr>
      </w:pP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1.7</w:t>
      </w:r>
      <w:r w:rsidRPr="006157EF">
        <w:rPr>
          <w:rStyle w:val="apple-converted-space"/>
          <w:rFonts w:eastAsiaTheme="majorEastAsia"/>
          <w:color w:val="000000"/>
          <w:sz w:val="32"/>
          <w:szCs w:val="32"/>
          <w:bdr w:val="none" w:sz="0" w:space="0" w:color="auto" w:frame="1"/>
        </w:rPr>
        <w:t>.</w:t>
      </w:r>
      <w:r w:rsidRPr="006157EF">
        <w:rPr>
          <w:rStyle w:val="a7"/>
          <w:i/>
          <w:color w:val="000000"/>
          <w:sz w:val="32"/>
          <w:szCs w:val="32"/>
          <w:bdr w:val="none" w:sz="0" w:space="0" w:color="auto" w:frame="1"/>
        </w:rPr>
        <w:t>ВЫСТАВКИ, СМОТРЫ, КОНКУРСЫ</w:t>
      </w:r>
      <w:r w:rsidRPr="006157EF">
        <w:rPr>
          <w:rStyle w:val="a7"/>
          <w:color w:val="000000"/>
          <w:sz w:val="32"/>
          <w:szCs w:val="32"/>
          <w:bdr w:val="none" w:sz="0" w:space="0" w:color="auto" w:frame="1"/>
        </w:rPr>
        <w:t>.</w:t>
      </w:r>
    </w:p>
    <w:p w:rsidR="003B5582" w:rsidRPr="00DF1549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36"/>
          <w:szCs w:val="36"/>
        </w:rPr>
      </w:pP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011A52">
        <w:rPr>
          <w:color w:val="000000"/>
          <w:sz w:val="28"/>
          <w:szCs w:val="28"/>
          <w:bdr w:val="none" w:sz="0" w:space="0" w:color="auto" w:frame="1"/>
        </w:rPr>
        <w:t>Цель</w:t>
      </w:r>
      <w:r w:rsidRPr="00011A52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работы по реализации блока: развития творческого потенциала педагогических работников, взаимодействие родителей, педагогов и детей.</w:t>
      </w:r>
    </w:p>
    <w:p w:rsidR="003B5582" w:rsidRPr="00011A5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701"/>
        <w:gridCol w:w="2977"/>
      </w:tblGrid>
      <w:tr w:rsidR="003B5582" w:rsidRPr="008B44FD" w:rsidTr="006043EE">
        <w:tc>
          <w:tcPr>
            <w:tcW w:w="709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536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977" w:type="dxa"/>
            <w:vAlign w:val="center"/>
          </w:tcPr>
          <w:p w:rsidR="003B5582" w:rsidRPr="008B44FD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3B5582" w:rsidRPr="008B44FD" w:rsidTr="006043EE">
        <w:tc>
          <w:tcPr>
            <w:tcW w:w="709" w:type="dxa"/>
            <w:vAlign w:val="center"/>
          </w:tcPr>
          <w:p w:rsidR="003B5582" w:rsidRPr="00A17983" w:rsidRDefault="003B5582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1</w:t>
            </w:r>
          </w:p>
          <w:p w:rsidR="003B5582" w:rsidRPr="008B44FD" w:rsidRDefault="003B5582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r w:rsidRPr="00A17983">
              <w:rPr>
                <w:rStyle w:val="a7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3B5582" w:rsidRPr="00553692" w:rsidRDefault="000C2588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5369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Цветочная композиция на день села Поляны.</w:t>
            </w:r>
          </w:p>
        </w:tc>
        <w:tc>
          <w:tcPr>
            <w:tcW w:w="1701" w:type="dxa"/>
            <w:vAlign w:val="center"/>
          </w:tcPr>
          <w:p w:rsidR="003B5582" w:rsidRPr="008E615E" w:rsidRDefault="000C2588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B5582" w:rsidRPr="008E615E" w:rsidRDefault="003B5582" w:rsidP="000C2588">
            <w:pPr>
              <w:pStyle w:val="a9"/>
              <w:spacing w:before="0" w:after="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ВМР  </w:t>
            </w: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r w:rsidR="000C258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всех</w:t>
            </w: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возрастных групп</w:t>
            </w:r>
          </w:p>
        </w:tc>
      </w:tr>
      <w:tr w:rsidR="000C2588" w:rsidRPr="008B44FD" w:rsidTr="006043EE">
        <w:tc>
          <w:tcPr>
            <w:tcW w:w="709" w:type="dxa"/>
            <w:vAlign w:val="center"/>
          </w:tcPr>
          <w:p w:rsidR="000C2588" w:rsidRDefault="00B20ACA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  <w:vAlign w:val="center"/>
          </w:tcPr>
          <w:p w:rsidR="000C2588" w:rsidRPr="00553692" w:rsidRDefault="000C2588" w:rsidP="00553692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553692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Выставка «</w:t>
            </w:r>
            <w:r w:rsidRPr="00553692">
              <w:rPr>
                <w:sz w:val="28"/>
                <w:szCs w:val="28"/>
                <w:lang w:eastAsia="ru-RU"/>
              </w:rPr>
              <w:t>Краски  осени</w:t>
            </w:r>
            <w:r w:rsidRPr="00553692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  <w:vAlign w:val="center"/>
          </w:tcPr>
          <w:p w:rsidR="000C2588" w:rsidRPr="008E615E" w:rsidRDefault="000C2588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0C2588" w:rsidRPr="008E615E" w:rsidRDefault="000C2588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B5582" w:rsidRPr="008B44FD" w:rsidTr="006043EE">
        <w:trPr>
          <w:trHeight w:val="1451"/>
        </w:trPr>
        <w:tc>
          <w:tcPr>
            <w:tcW w:w="709" w:type="dxa"/>
            <w:vAlign w:val="center"/>
          </w:tcPr>
          <w:p w:rsidR="003B5582" w:rsidRDefault="00B20ACA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76354F">
              <w:rPr>
                <w:rStyle w:val="a7"/>
                <w:color w:val="000000"/>
                <w:bdr w:val="none" w:sz="0" w:space="0" w:color="auto" w:frame="1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3B5582" w:rsidRPr="00553692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553692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Конкурс рисунков «Есенинская Русь»</w:t>
            </w:r>
          </w:p>
        </w:tc>
        <w:tc>
          <w:tcPr>
            <w:tcW w:w="1701" w:type="dxa"/>
            <w:vAlign w:val="center"/>
          </w:tcPr>
          <w:p w:rsidR="003B5582" w:rsidRPr="008E615E" w:rsidRDefault="000C2588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3B5582" w:rsidRPr="000C2588" w:rsidRDefault="003B5582" w:rsidP="000C2588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родители, дети  </w:t>
            </w:r>
            <w:r w:rsidR="000C25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подготовительных групп  </w:t>
            </w:r>
          </w:p>
        </w:tc>
      </w:tr>
      <w:tr w:rsidR="000C2588" w:rsidRPr="008B44FD" w:rsidTr="006043EE">
        <w:tc>
          <w:tcPr>
            <w:tcW w:w="709" w:type="dxa"/>
            <w:vAlign w:val="center"/>
          </w:tcPr>
          <w:p w:rsidR="000C2588" w:rsidRPr="0076354F" w:rsidRDefault="00B20ACA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0C2588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  <w:vAlign w:val="center"/>
          </w:tcPr>
          <w:p w:rsidR="000C2588" w:rsidRPr="00553692" w:rsidRDefault="000C2588" w:rsidP="00553692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553692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Выставка рисунков «Село мое, село родное»</w:t>
            </w:r>
          </w:p>
        </w:tc>
        <w:tc>
          <w:tcPr>
            <w:tcW w:w="1701" w:type="dxa"/>
            <w:vAlign w:val="center"/>
          </w:tcPr>
          <w:p w:rsidR="000C2588" w:rsidRDefault="00794CF8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0C2588" w:rsidRPr="008E615E" w:rsidRDefault="000C258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родители, дети    подготовительных групп  </w:t>
            </w:r>
          </w:p>
        </w:tc>
      </w:tr>
      <w:tr w:rsidR="003B5582" w:rsidRPr="008B44FD" w:rsidTr="006043EE">
        <w:tc>
          <w:tcPr>
            <w:tcW w:w="709" w:type="dxa"/>
          </w:tcPr>
          <w:p w:rsidR="003B5582" w:rsidRPr="00946387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76354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5582" w:rsidRPr="00553692" w:rsidRDefault="003B5582" w:rsidP="0055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Конкурс «Мастерская Деда Мороза»</w:t>
            </w:r>
            <w:r w:rsidR="005B5E6B" w:rsidRPr="0055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Лучшая новогодняя игрушка.</w:t>
            </w:r>
          </w:p>
        </w:tc>
        <w:tc>
          <w:tcPr>
            <w:tcW w:w="1701" w:type="dxa"/>
          </w:tcPr>
          <w:p w:rsidR="003B5582" w:rsidRPr="008E615E" w:rsidRDefault="003B5582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B5582" w:rsidRPr="008E615E" w:rsidRDefault="003B5582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родители, дети  всех возрастных групп</w:t>
            </w:r>
          </w:p>
        </w:tc>
      </w:tr>
      <w:tr w:rsidR="005B5E6B" w:rsidRPr="008B44FD" w:rsidTr="006043EE">
        <w:tc>
          <w:tcPr>
            <w:tcW w:w="709" w:type="dxa"/>
          </w:tcPr>
          <w:p w:rsidR="005B5E6B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B5E6B" w:rsidRPr="00553692" w:rsidRDefault="005B5E6B" w:rsidP="0055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Районный конкурс «Рождественский подарок»</w:t>
            </w:r>
          </w:p>
        </w:tc>
        <w:tc>
          <w:tcPr>
            <w:tcW w:w="1701" w:type="dxa"/>
          </w:tcPr>
          <w:p w:rsidR="005B5E6B" w:rsidRPr="008E615E" w:rsidRDefault="005B5E6B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5E6B" w:rsidRPr="008E615E" w:rsidRDefault="005B5E6B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родители, дети  всех возрастных групп</w:t>
            </w:r>
          </w:p>
        </w:tc>
      </w:tr>
      <w:tr w:rsidR="00176D58" w:rsidRPr="008B44FD" w:rsidTr="006043EE">
        <w:tc>
          <w:tcPr>
            <w:tcW w:w="709" w:type="dxa"/>
          </w:tcPr>
          <w:p w:rsidR="00176D58" w:rsidRDefault="00176D5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76D58" w:rsidRPr="00176D58" w:rsidRDefault="00176D58" w:rsidP="00176D58">
            <w:pPr>
              <w:pStyle w:val="a9"/>
              <w:tabs>
                <w:tab w:val="left" w:pos="337"/>
              </w:tabs>
              <w:spacing w:before="0" w:after="0" w:line="218" w:lineRule="atLeast"/>
              <w:ind w:right="65"/>
              <w:jc w:val="center"/>
              <w:textAlignment w:val="baseline"/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176D58">
              <w:rPr>
                <w:b/>
                <w:sz w:val="28"/>
                <w:szCs w:val="28"/>
              </w:rPr>
              <w:t>Выставка поделок «Бабушкины руки не знают скуки»</w:t>
            </w:r>
          </w:p>
          <w:p w:rsidR="00176D58" w:rsidRPr="00553692" w:rsidRDefault="00176D58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D58" w:rsidRPr="008E615E" w:rsidRDefault="00176D58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977" w:type="dxa"/>
          </w:tcPr>
          <w:p w:rsidR="00176D58" w:rsidRPr="008E615E" w:rsidRDefault="00176D5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родители, дети  всех возрастных групп</w:t>
            </w:r>
          </w:p>
        </w:tc>
      </w:tr>
      <w:tr w:rsidR="0076354F" w:rsidRPr="008B44FD" w:rsidTr="006043EE">
        <w:tc>
          <w:tcPr>
            <w:tcW w:w="709" w:type="dxa"/>
          </w:tcPr>
          <w:p w:rsidR="0076354F" w:rsidRDefault="00176D5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76354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53692">
              <w:rPr>
                <w:b/>
                <w:color w:val="000000"/>
                <w:sz w:val="28"/>
                <w:szCs w:val="28"/>
              </w:rPr>
              <w:t>Выставка рисунков «23 февраля»</w:t>
            </w:r>
          </w:p>
        </w:tc>
        <w:tc>
          <w:tcPr>
            <w:tcW w:w="1701" w:type="dxa"/>
            <w:vAlign w:val="center"/>
          </w:tcPr>
          <w:p w:rsidR="0076354F" w:rsidRDefault="00553692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6354F">
              <w:rPr>
                <w:color w:val="000000"/>
                <w:sz w:val="28"/>
                <w:szCs w:val="28"/>
              </w:rPr>
              <w:t xml:space="preserve">евраль 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76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  <w:p w:rsidR="0076354F" w:rsidRPr="008E615E" w:rsidRDefault="0076354F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озраста</w:t>
            </w:r>
            <w:proofErr w:type="spellEnd"/>
          </w:p>
        </w:tc>
      </w:tr>
      <w:tr w:rsidR="00176D58" w:rsidRPr="008B44FD" w:rsidTr="006043EE">
        <w:tc>
          <w:tcPr>
            <w:tcW w:w="709" w:type="dxa"/>
          </w:tcPr>
          <w:p w:rsidR="00176D58" w:rsidRDefault="00176D5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76D58" w:rsidRPr="00553692" w:rsidRDefault="00176D58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6D58" w:rsidRDefault="00176D58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6D58" w:rsidRPr="008E615E" w:rsidRDefault="00176D58" w:rsidP="0076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6354F" w:rsidRPr="008B44FD" w:rsidTr="006043EE">
        <w:tc>
          <w:tcPr>
            <w:tcW w:w="709" w:type="dxa"/>
          </w:tcPr>
          <w:p w:rsidR="0076354F" w:rsidRDefault="00176D5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76354F">
              <w:rPr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рисунков «Моя мамочка»</w:t>
            </w:r>
          </w:p>
        </w:tc>
        <w:tc>
          <w:tcPr>
            <w:tcW w:w="1701" w:type="dxa"/>
            <w:vAlign w:val="center"/>
          </w:tcPr>
          <w:p w:rsidR="0076354F" w:rsidRDefault="0076354F" w:rsidP="0076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76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  <w:p w:rsidR="0076354F" w:rsidRDefault="0076354F" w:rsidP="00763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озраста</w:t>
            </w:r>
            <w:proofErr w:type="spellEnd"/>
          </w:p>
        </w:tc>
      </w:tr>
      <w:tr w:rsidR="0076354F" w:rsidRPr="008B44FD" w:rsidTr="006043EE">
        <w:tc>
          <w:tcPr>
            <w:tcW w:w="709" w:type="dxa"/>
          </w:tcPr>
          <w:p w:rsidR="0076354F" w:rsidRDefault="006043EE" w:rsidP="003B5582">
            <w:pPr>
              <w:pStyle w:val="a9"/>
              <w:spacing w:before="0" w:after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="0076354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рисунков «Этот загадочный космос…»</w:t>
            </w:r>
          </w:p>
        </w:tc>
        <w:tc>
          <w:tcPr>
            <w:tcW w:w="1701" w:type="dxa"/>
            <w:vAlign w:val="center"/>
          </w:tcPr>
          <w:p w:rsidR="0076354F" w:rsidRDefault="0076354F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 Дети</w:t>
            </w:r>
          </w:p>
        </w:tc>
      </w:tr>
      <w:tr w:rsidR="0076354F" w:rsidRPr="008B44FD" w:rsidTr="006043EE">
        <w:tc>
          <w:tcPr>
            <w:tcW w:w="709" w:type="dxa"/>
          </w:tcPr>
          <w:p w:rsidR="0076354F" w:rsidRDefault="00B20ACA" w:rsidP="006043EE">
            <w:pPr>
              <w:pStyle w:val="a9"/>
              <w:spacing w:before="0" w:after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043EE">
              <w:rPr>
                <w:b/>
                <w:color w:val="000000"/>
                <w:sz w:val="28"/>
                <w:szCs w:val="28"/>
              </w:rPr>
              <w:t>2</w:t>
            </w:r>
            <w:r w:rsidR="0076354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9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 «Этих дней не смолкнет слава…»</w:t>
            </w:r>
          </w:p>
        </w:tc>
        <w:tc>
          <w:tcPr>
            <w:tcW w:w="1701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</w:t>
            </w:r>
          </w:p>
        </w:tc>
      </w:tr>
      <w:tr w:rsidR="0076354F" w:rsidRPr="008B44FD" w:rsidTr="006043EE">
        <w:tc>
          <w:tcPr>
            <w:tcW w:w="709" w:type="dxa"/>
          </w:tcPr>
          <w:p w:rsidR="0076354F" w:rsidRDefault="00B20ACA" w:rsidP="006043EE">
            <w:pPr>
              <w:pStyle w:val="a9"/>
              <w:spacing w:before="0" w:after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043EE">
              <w:rPr>
                <w:b/>
                <w:color w:val="000000"/>
                <w:sz w:val="28"/>
                <w:szCs w:val="28"/>
              </w:rPr>
              <w:t>3</w:t>
            </w:r>
            <w:r w:rsidR="0076354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«Война коснулась каждой семьи…» Сбор информации о погибших воинах.</w:t>
            </w:r>
          </w:p>
        </w:tc>
        <w:tc>
          <w:tcPr>
            <w:tcW w:w="1701" w:type="dxa"/>
            <w:vAlign w:val="center"/>
          </w:tcPr>
          <w:p w:rsidR="0076354F" w:rsidRPr="008E615E" w:rsidRDefault="0055369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54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 Дети</w:t>
            </w:r>
          </w:p>
        </w:tc>
      </w:tr>
      <w:tr w:rsidR="0076354F" w:rsidRPr="008B44FD" w:rsidTr="006043EE">
        <w:trPr>
          <w:trHeight w:val="1050"/>
        </w:trPr>
        <w:tc>
          <w:tcPr>
            <w:tcW w:w="709" w:type="dxa"/>
          </w:tcPr>
          <w:p w:rsidR="0076354F" w:rsidRDefault="0076354F" w:rsidP="006043EE">
            <w:pPr>
              <w:pStyle w:val="a9"/>
              <w:spacing w:before="0" w:after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6043EE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3692">
              <w:rPr>
                <w:rFonts w:ascii="Times New Roman" w:hAnsi="Times New Roman" w:cs="Times New Roman"/>
                <w:b/>
                <w:sz w:val="28"/>
                <w:szCs w:val="28"/>
              </w:rPr>
              <w:t>Фото-выставки</w:t>
            </w:r>
            <w:proofErr w:type="spellEnd"/>
            <w:proofErr w:type="gramEnd"/>
            <w:r w:rsidRPr="00553692">
              <w:rPr>
                <w:rFonts w:ascii="Times New Roman" w:hAnsi="Times New Roman" w:cs="Times New Roman"/>
                <w:b/>
                <w:sz w:val="28"/>
                <w:szCs w:val="28"/>
              </w:rPr>
              <w:t>: - « Велика страна моя родная», «Спасибо бабушке и деду за их Великую Победу!</w:t>
            </w:r>
          </w:p>
        </w:tc>
        <w:tc>
          <w:tcPr>
            <w:tcW w:w="1701" w:type="dxa"/>
            <w:vAlign w:val="center"/>
          </w:tcPr>
          <w:p w:rsidR="0076354F" w:rsidRDefault="0055369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54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 Дети</w:t>
            </w:r>
          </w:p>
        </w:tc>
      </w:tr>
      <w:tr w:rsidR="0076354F" w:rsidRPr="008B44FD" w:rsidTr="006043EE">
        <w:tc>
          <w:tcPr>
            <w:tcW w:w="709" w:type="dxa"/>
          </w:tcPr>
          <w:p w:rsidR="0076354F" w:rsidRDefault="0076354F" w:rsidP="006043EE">
            <w:pPr>
              <w:pStyle w:val="a9"/>
              <w:spacing w:before="0" w:after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043EE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354F" w:rsidRPr="00553692" w:rsidRDefault="0076354F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92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Бессмертный полк.</w:t>
            </w:r>
          </w:p>
        </w:tc>
        <w:tc>
          <w:tcPr>
            <w:tcW w:w="1701" w:type="dxa"/>
            <w:vAlign w:val="center"/>
          </w:tcPr>
          <w:p w:rsidR="0076354F" w:rsidRPr="008E615E" w:rsidRDefault="0055369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354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77" w:type="dxa"/>
            <w:vAlign w:val="center"/>
          </w:tcPr>
          <w:p w:rsidR="0076354F" w:rsidRPr="008E615E" w:rsidRDefault="0076354F" w:rsidP="003B5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 Дети</w:t>
            </w:r>
          </w:p>
        </w:tc>
      </w:tr>
    </w:tbl>
    <w:p w:rsidR="00794CF8" w:rsidRDefault="00794CF8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i/>
          <w:sz w:val="36"/>
          <w:szCs w:val="36"/>
        </w:rPr>
      </w:pPr>
    </w:p>
    <w:p w:rsidR="003B5582" w:rsidRPr="00D45C0E" w:rsidRDefault="003B5582" w:rsidP="00D53B02">
      <w:pPr>
        <w:pStyle w:val="a9"/>
        <w:numPr>
          <w:ilvl w:val="0"/>
          <w:numId w:val="5"/>
        </w:numPr>
        <w:shd w:val="clear" w:color="auto" w:fill="FFFFFF"/>
        <w:spacing w:before="75" w:after="75"/>
        <w:ind w:right="105"/>
        <w:jc w:val="center"/>
        <w:textAlignment w:val="top"/>
        <w:rPr>
          <w:i/>
          <w:sz w:val="36"/>
          <w:szCs w:val="36"/>
          <w:u w:val="single"/>
        </w:rPr>
      </w:pPr>
      <w:r w:rsidRPr="00D45C0E">
        <w:rPr>
          <w:rStyle w:val="a7"/>
          <w:i/>
          <w:sz w:val="36"/>
          <w:szCs w:val="36"/>
        </w:rPr>
        <w:t>Работа в методическом кабинете</w:t>
      </w:r>
    </w:p>
    <w:tbl>
      <w:tblPr>
        <w:tblStyle w:val="a5"/>
        <w:tblW w:w="9631" w:type="dxa"/>
        <w:tblInd w:w="250" w:type="dxa"/>
        <w:tblLayout w:type="fixed"/>
        <w:tblLook w:val="0000"/>
      </w:tblPr>
      <w:tblGrid>
        <w:gridCol w:w="567"/>
        <w:gridCol w:w="5670"/>
        <w:gridCol w:w="1701"/>
        <w:gridCol w:w="1693"/>
      </w:tblGrid>
      <w:tr w:rsidR="003B5582" w:rsidTr="003B5582">
        <w:tc>
          <w:tcPr>
            <w:tcW w:w="567" w:type="dxa"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670" w:type="dxa"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693" w:type="dxa"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B5582" w:rsidTr="003B5582">
        <w:tc>
          <w:tcPr>
            <w:tcW w:w="567" w:type="dxa"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rStyle w:val="a8"/>
                <w:b/>
                <w:color w:val="000000"/>
                <w:sz w:val="32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  <w:p w:rsidR="003B5582" w:rsidRDefault="003B5582" w:rsidP="003B5582">
            <w:pPr>
              <w:pStyle w:val="a9"/>
              <w:spacing w:before="75" w:after="75"/>
              <w:ind w:left="6" w:right="105" w:firstLine="185"/>
              <w:textAlignment w:val="top"/>
              <w:rPr>
                <w:rStyle w:val="a8"/>
                <w:b/>
                <w:color w:val="000000"/>
                <w:sz w:val="32"/>
                <w:szCs w:val="28"/>
              </w:rPr>
            </w:pPr>
            <w:r>
              <w:rPr>
                <w:rStyle w:val="a8"/>
                <w:b/>
                <w:color w:val="000000"/>
                <w:sz w:val="32"/>
                <w:szCs w:val="28"/>
              </w:rPr>
              <w:t>Аналитическая деятельность</w:t>
            </w:r>
            <w:r>
              <w:rPr>
                <w:b/>
                <w:color w:val="000000"/>
                <w:sz w:val="32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1.Мониторинг профессиональных потребностей педагогов.</w:t>
            </w:r>
            <w:r>
              <w:rPr>
                <w:color w:val="000000"/>
                <w:sz w:val="28"/>
                <w:szCs w:val="28"/>
              </w:rPr>
              <w:br/>
              <w:t xml:space="preserve">2. Профессиональный стандарт педагогов ДОУ. </w:t>
            </w:r>
            <w:r>
              <w:rPr>
                <w:color w:val="000000"/>
                <w:sz w:val="28"/>
                <w:szCs w:val="28"/>
              </w:rPr>
              <w:br/>
              <w:t xml:space="preserve">3.Анализ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педагогического сопровождения детей</w:t>
            </w:r>
            <w:r>
              <w:rPr>
                <w:color w:val="000000"/>
                <w:sz w:val="28"/>
                <w:szCs w:val="28"/>
              </w:rPr>
              <w:br/>
              <w:t>4.Итоги работы за учебный год</w:t>
            </w:r>
            <w:r>
              <w:rPr>
                <w:color w:val="000000"/>
                <w:sz w:val="28"/>
                <w:szCs w:val="28"/>
              </w:rPr>
              <w:br/>
              <w:t>5.Планирование работы на новый учебный год</w:t>
            </w:r>
            <w:r>
              <w:rPr>
                <w:color w:val="000000"/>
                <w:sz w:val="28"/>
                <w:szCs w:val="28"/>
              </w:rPr>
              <w:br/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/>
                <w:color w:val="000000"/>
                <w:sz w:val="32"/>
                <w:szCs w:val="28"/>
              </w:rPr>
              <w:t>Информационная деятельность</w:t>
            </w:r>
            <w:r>
              <w:rPr>
                <w:b/>
                <w:color w:val="000000"/>
                <w:sz w:val="32"/>
                <w:szCs w:val="28"/>
              </w:rPr>
              <w:br/>
            </w:r>
            <w:r>
              <w:rPr>
                <w:rStyle w:val="a8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Пополнение банка педагогической информации (нормативно – правовой, методической и т.д.)</w:t>
            </w:r>
            <w:r>
              <w:rPr>
                <w:color w:val="000000"/>
                <w:sz w:val="28"/>
                <w:szCs w:val="28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>
              <w:rPr>
                <w:color w:val="000000"/>
                <w:sz w:val="28"/>
                <w:szCs w:val="28"/>
              </w:rPr>
              <w:br/>
              <w:t xml:space="preserve">3.Оформление  выставки  методической литературы по программе   «От рождения до школы». Под  ред. </w:t>
            </w:r>
            <w:proofErr w:type="spellStart"/>
            <w:r>
              <w:rPr>
                <w:color w:val="000000"/>
                <w:sz w:val="28"/>
                <w:szCs w:val="28"/>
              </w:rPr>
              <w:t>Вераксы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br/>
              <w:t xml:space="preserve">      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a8"/>
                <w:b/>
                <w:color w:val="000000"/>
                <w:sz w:val="36"/>
                <w:szCs w:val="28"/>
              </w:rPr>
              <w:t>О</w:t>
            </w:r>
            <w:proofErr w:type="gramEnd"/>
            <w:r>
              <w:rPr>
                <w:rStyle w:val="a8"/>
                <w:b/>
                <w:color w:val="000000"/>
                <w:sz w:val="36"/>
                <w:szCs w:val="28"/>
              </w:rPr>
              <w:t>рганизационно – методическая деятельность</w:t>
            </w:r>
            <w:r>
              <w:rPr>
                <w:color w:val="000000"/>
                <w:sz w:val="28"/>
                <w:szCs w:val="28"/>
              </w:rPr>
              <w:br/>
              <w:t>1. Планирование и оказание помощи педагогам в подготовке к аттестации.</w:t>
            </w:r>
            <w:r>
              <w:rPr>
                <w:color w:val="000000"/>
                <w:sz w:val="28"/>
                <w:szCs w:val="28"/>
              </w:rPr>
              <w:br/>
              <w:t>2.Составление графиков работы и  расписания НОД. 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3.Составление  циклограммы и планов  взаимодействия   специалистов   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a8"/>
                <w:b/>
                <w:color w:val="000000"/>
                <w:sz w:val="32"/>
                <w:szCs w:val="28"/>
              </w:rPr>
              <w:t>Консультативная деятельность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1.Организация консультаций для педагогов по реализации годовых задач ДОУ</w:t>
            </w:r>
            <w:r>
              <w:rPr>
                <w:color w:val="000000"/>
                <w:sz w:val="28"/>
                <w:szCs w:val="28"/>
              </w:rPr>
              <w:br/>
              <w:t>2.Популяризация инновационной деятельности: использование ИКТ.</w:t>
            </w:r>
            <w:r>
              <w:rPr>
                <w:color w:val="000000"/>
                <w:sz w:val="28"/>
                <w:szCs w:val="28"/>
              </w:rPr>
              <w:br/>
              <w:t>3.Консультирование педагогов и родителей по вопросам развития  и оздоровления детей.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профессионального стандарта педагога  в ДОУ</w:t>
            </w:r>
            <w:r w:rsidRPr="00827240"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7E0311">
              <w:rPr>
                <w:color w:val="000000"/>
                <w:sz w:val="28"/>
                <w:szCs w:val="28"/>
              </w:rPr>
              <w:t>Оформление подписки на  электронные педагогические издания: - журнал «Справочник старшего воспитателя» -  журнал «Дошкольное образование</w:t>
            </w:r>
          </w:p>
        </w:tc>
        <w:tc>
          <w:tcPr>
            <w:tcW w:w="1701" w:type="dxa"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Года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начале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начале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1раз в кв. В течение  года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кв.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</w:tcPr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ав. по УВР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 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</w:t>
            </w:r>
            <w:r>
              <w:rPr>
                <w:color w:val="000000"/>
                <w:sz w:val="28"/>
                <w:szCs w:val="28"/>
              </w:rPr>
              <w:br/>
              <w:t>медики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</w:t>
            </w:r>
          </w:p>
          <w:p w:rsidR="003B5582" w:rsidRDefault="003B5582" w:rsidP="003B5582">
            <w:pPr>
              <w:pStyle w:val="a9"/>
              <w:spacing w:before="75" w:after="75"/>
              <w:ind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</w:tbl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Default="003B5582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color w:val="CC0000"/>
          <w:sz w:val="40"/>
          <w:szCs w:val="28"/>
        </w:rPr>
      </w:pPr>
    </w:p>
    <w:p w:rsidR="003B5582" w:rsidRPr="006157EF" w:rsidRDefault="003B5582" w:rsidP="003B5582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6157E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3. ВЗАИМОДЕЙСТВИЕ С СОЦИУМОМ</w:t>
      </w:r>
    </w:p>
    <w:p w:rsidR="003B5582" w:rsidRPr="00C254C7" w:rsidRDefault="003B5582" w:rsidP="003B5582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3</w:t>
      </w:r>
      <w:r w:rsidRPr="00C254C7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.1.Преемственность со школой</w:t>
      </w:r>
    </w:p>
    <w:p w:rsidR="003B5582" w:rsidRPr="00B00629" w:rsidRDefault="003B5582" w:rsidP="003B558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0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5"/>
        <w:tblW w:w="4786" w:type="pct"/>
        <w:tblInd w:w="250" w:type="dxa"/>
        <w:tblLayout w:type="fixed"/>
        <w:tblLook w:val="04A0"/>
      </w:tblPr>
      <w:tblGrid>
        <w:gridCol w:w="414"/>
        <w:gridCol w:w="5068"/>
        <w:gridCol w:w="201"/>
        <w:gridCol w:w="1730"/>
        <w:gridCol w:w="147"/>
        <w:gridCol w:w="1950"/>
        <w:gridCol w:w="59"/>
      </w:tblGrid>
      <w:tr w:rsidR="003B5582" w:rsidRPr="009B55AB" w:rsidTr="003B5582">
        <w:trPr>
          <w:trHeight w:val="471"/>
        </w:trPr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753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Мероприятия</w:t>
            </w:r>
          </w:p>
        </w:tc>
        <w:tc>
          <w:tcPr>
            <w:tcW w:w="981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Время</w:t>
            </w:r>
          </w:p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проведения</w:t>
            </w:r>
          </w:p>
        </w:tc>
        <w:tc>
          <w:tcPr>
            <w:tcW w:w="1050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3B5582" w:rsidRPr="009B55AB" w:rsidTr="003B5582"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784" w:type="pct"/>
            <w:gridSpan w:val="6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Методическая работа:</w:t>
            </w:r>
          </w:p>
        </w:tc>
      </w:tr>
      <w:tr w:rsidR="003B5582" w:rsidRPr="009B55AB" w:rsidTr="003B5582"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53" w:type="pct"/>
            <w:gridSpan w:val="2"/>
            <w:hideMark/>
          </w:tcPr>
          <w:p w:rsidR="003B5582" w:rsidRPr="009B55AB" w:rsidRDefault="003B5582" w:rsidP="00794CF8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и постоянное пополнение  стенда для родителей</w:t>
            </w:r>
            <w:r w:rsidR="00794CF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81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Воспитатели </w:t>
            </w:r>
            <w:proofErr w:type="spellStart"/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подг.гр</w:t>
            </w:r>
            <w:proofErr w:type="spellEnd"/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B5582" w:rsidRPr="009B55AB" w:rsidTr="003B5582"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753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Совместное заседание психологов ДОУ и школы:</w:t>
            </w:r>
          </w:p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- обсуждение итогов обследования детей подготовительных групп на готовность к обучению в школе;</w:t>
            </w:r>
          </w:p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- разработка рекомендаций для родителей детей первоклассников</w:t>
            </w:r>
          </w:p>
        </w:tc>
        <w:tc>
          <w:tcPr>
            <w:tcW w:w="981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050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ДОУ и СОШ</w:t>
            </w:r>
          </w:p>
        </w:tc>
      </w:tr>
      <w:tr w:rsidR="003B5582" w:rsidRPr="009B55AB" w:rsidTr="003B5582">
        <w:trPr>
          <w:gridAfter w:val="1"/>
          <w:wAfter w:w="31" w:type="pct"/>
        </w:trPr>
        <w:tc>
          <w:tcPr>
            <w:tcW w:w="4969" w:type="pct"/>
            <w:gridSpan w:val="6"/>
            <w:hideMark/>
          </w:tcPr>
          <w:p w:rsidR="003B5582" w:rsidRPr="009B55AB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B5582" w:rsidRPr="009B55AB" w:rsidTr="003B5582">
        <w:trPr>
          <w:gridAfter w:val="1"/>
          <w:wAfter w:w="31" w:type="pct"/>
        </w:trPr>
        <w:tc>
          <w:tcPr>
            <w:tcW w:w="4969" w:type="pct"/>
            <w:gridSpan w:val="6"/>
            <w:hideMark/>
          </w:tcPr>
          <w:p w:rsidR="003B5582" w:rsidRDefault="003B5582" w:rsidP="003B5582">
            <w:pPr>
              <w:spacing w:before="24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3B5582" w:rsidRDefault="003B5582" w:rsidP="003B5582">
            <w:pPr>
              <w:spacing w:before="24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3B5582" w:rsidRPr="00C254C7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3</w:t>
            </w:r>
            <w:r w:rsidRPr="00C254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.2. РАБОТА С СОЦИУМОМ</w:t>
            </w:r>
          </w:p>
        </w:tc>
      </w:tr>
      <w:tr w:rsidR="003B5582" w:rsidRPr="009B55AB" w:rsidTr="003B5582">
        <w:trPr>
          <w:gridAfter w:val="1"/>
          <w:wAfter w:w="31" w:type="pct"/>
          <w:trHeight w:val="669"/>
        </w:trPr>
        <w:tc>
          <w:tcPr>
            <w:tcW w:w="216" w:type="pct"/>
            <w:hideMark/>
          </w:tcPr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48" w:type="pct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 xml:space="preserve">  Детская  </w:t>
            </w:r>
            <w:r>
              <w:rPr>
                <w:rStyle w:val="a7"/>
                <w:color w:val="000000"/>
                <w:sz w:val="28"/>
                <w:szCs w:val="28"/>
              </w:rPr>
              <w:t>библиотека»:</w:t>
            </w:r>
            <w:r>
              <w:rPr>
                <w:color w:val="000000"/>
                <w:sz w:val="28"/>
                <w:szCs w:val="28"/>
              </w:rPr>
              <w:br/>
              <w:t>Участие  в беседах, викторинах, КВН                                                      </w:t>
            </w:r>
          </w:p>
        </w:tc>
        <w:tc>
          <w:tcPr>
            <w:tcW w:w="1009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 w:hanging="7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096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Зам по ВМР, Воспитатели</w:t>
            </w:r>
          </w:p>
        </w:tc>
      </w:tr>
      <w:tr w:rsidR="003B5582" w:rsidRPr="009B55AB" w:rsidTr="003B5582">
        <w:trPr>
          <w:gridAfter w:val="1"/>
          <w:wAfter w:w="31" w:type="pct"/>
          <w:trHeight w:val="669"/>
        </w:trPr>
        <w:tc>
          <w:tcPr>
            <w:tcW w:w="216" w:type="pct"/>
            <w:hideMark/>
          </w:tcPr>
          <w:p w:rsidR="003B5582" w:rsidRDefault="003B5582" w:rsidP="003B5582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48" w:type="pct"/>
            <w:vAlign w:val="center"/>
            <w:hideMark/>
          </w:tcPr>
          <w:p w:rsidR="003B5582" w:rsidRPr="008B44FD" w:rsidRDefault="003B5582" w:rsidP="003B5582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1D74">
              <w:rPr>
                <w:b/>
                <w:color w:val="000000"/>
                <w:sz w:val="28"/>
                <w:szCs w:val="28"/>
              </w:rPr>
              <w:t>Организация встречи с инспектором по ПДД</w:t>
            </w:r>
          </w:p>
        </w:tc>
        <w:tc>
          <w:tcPr>
            <w:tcW w:w="1009" w:type="pct"/>
            <w:gridSpan w:val="2"/>
            <w:vAlign w:val="center"/>
            <w:hideMark/>
          </w:tcPr>
          <w:p w:rsidR="003B5582" w:rsidRPr="008B44FD" w:rsidRDefault="003B5582" w:rsidP="003B5582">
            <w:pPr>
              <w:pStyle w:val="a9"/>
              <w:spacing w:before="0" w:after="0"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096" w:type="pct"/>
            <w:gridSpan w:val="2"/>
            <w:vAlign w:val="center"/>
            <w:hideMark/>
          </w:tcPr>
          <w:p w:rsidR="003B5582" w:rsidRPr="008B44FD" w:rsidRDefault="003B5582" w:rsidP="003B5582">
            <w:pPr>
              <w:pStyle w:val="a9"/>
              <w:spacing w:before="0" w:after="0"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по ВМР, Воспитатели</w:t>
            </w:r>
          </w:p>
        </w:tc>
      </w:tr>
      <w:tr w:rsidR="003B5582" w:rsidRPr="009B55AB" w:rsidTr="003B5582">
        <w:trPr>
          <w:gridAfter w:val="1"/>
          <w:wAfter w:w="31" w:type="pct"/>
          <w:trHeight w:val="669"/>
        </w:trPr>
        <w:tc>
          <w:tcPr>
            <w:tcW w:w="216" w:type="pct"/>
            <w:hideMark/>
          </w:tcPr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48" w:type="pct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Детская музыкальная школа:</w:t>
            </w:r>
            <w:r>
              <w:rPr>
                <w:color w:val="000000"/>
                <w:sz w:val="28"/>
                <w:szCs w:val="28"/>
              </w:rPr>
              <w:br/>
              <w:t>1.Экскурсии                                                 2.Посещение концертов, музыкальных сказок                                                           3.Выступление учеников музыкальной школы в  детском саду</w:t>
            </w:r>
            <w:r>
              <w:rPr>
                <w:rStyle w:val="a7"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1009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096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уководитель</w:t>
            </w:r>
          </w:p>
        </w:tc>
      </w:tr>
      <w:tr w:rsidR="003B5582" w:rsidRPr="009B55AB" w:rsidTr="003B5582">
        <w:trPr>
          <w:gridAfter w:val="1"/>
          <w:wAfter w:w="31" w:type="pct"/>
        </w:trPr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48" w:type="pct"/>
            <w:hideMark/>
          </w:tcPr>
          <w:p w:rsidR="003B5582" w:rsidRDefault="003B5582" w:rsidP="003B5582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Участие в научно-практических конференциях  СМИ:</w:t>
            </w:r>
            <w:r>
              <w:rPr>
                <w:color w:val="000000"/>
                <w:sz w:val="28"/>
                <w:szCs w:val="28"/>
              </w:rPr>
              <w:br/>
              <w:t>1.Статьи в газете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009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096" w:type="pct"/>
            <w:gridSpan w:val="2"/>
            <w:hideMark/>
          </w:tcPr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  <w:p w:rsidR="003B5582" w:rsidRDefault="003B5582" w:rsidP="003B5582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B5582" w:rsidRPr="009B55AB" w:rsidTr="003B5582">
        <w:trPr>
          <w:gridAfter w:val="1"/>
          <w:wAfter w:w="31" w:type="pct"/>
        </w:trPr>
        <w:tc>
          <w:tcPr>
            <w:tcW w:w="216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8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9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6" w:type="pct"/>
            <w:gridSpan w:val="2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B5582" w:rsidRDefault="003B5582" w:rsidP="003B5582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</w:p>
    <w:p w:rsidR="003B5582" w:rsidRDefault="003B5582" w:rsidP="003B55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</w:p>
    <w:p w:rsidR="006157EF" w:rsidRDefault="006157EF" w:rsidP="006157EF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</w:p>
    <w:p w:rsidR="003B5582" w:rsidRPr="006157EF" w:rsidRDefault="003B5582" w:rsidP="00B20AC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157E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3.3 Работа с родителями:</w:t>
      </w:r>
    </w:p>
    <w:tbl>
      <w:tblPr>
        <w:tblStyle w:val="a5"/>
        <w:tblW w:w="4756" w:type="pct"/>
        <w:tblInd w:w="250" w:type="dxa"/>
        <w:tblLayout w:type="fixed"/>
        <w:tblLook w:val="04A0"/>
      </w:tblPr>
      <w:tblGrid>
        <w:gridCol w:w="551"/>
        <w:gridCol w:w="4901"/>
        <w:gridCol w:w="1959"/>
        <w:gridCol w:w="2098"/>
      </w:tblGrid>
      <w:tr w:rsidR="003B5582" w:rsidRPr="009B55AB" w:rsidTr="003B5582">
        <w:trPr>
          <w:trHeight w:val="7528"/>
        </w:trPr>
        <w:tc>
          <w:tcPr>
            <w:tcW w:w="290" w:type="pct"/>
            <w:hideMark/>
          </w:tcPr>
          <w:p w:rsidR="003B5582" w:rsidRPr="0058146C" w:rsidRDefault="003B5582" w:rsidP="003B5582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146C">
              <w:rPr>
                <w:sz w:val="28"/>
                <w:szCs w:val="20"/>
              </w:rPr>
              <w:t xml:space="preserve">1. </w:t>
            </w:r>
          </w:p>
        </w:tc>
        <w:tc>
          <w:tcPr>
            <w:tcW w:w="2577" w:type="pct"/>
            <w:hideMark/>
          </w:tcPr>
          <w:p w:rsidR="003B5582" w:rsidRPr="00260BC8" w:rsidRDefault="003B5582" w:rsidP="003B5582">
            <w:pPr>
              <w:spacing w:before="2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260B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Общее родительское собрание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Педагогическое сотрудничество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E4155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«Наш сад. Наши дети. Наше будущее»</w:t>
            </w: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Цель: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 в вопросах оздоровления детей.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1.Отчет о летней оздоровительной работе 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 Ознакомление родителей с задачами на 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</w:t>
            </w:r>
            <w:r w:rsidR="00794CF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</w:t>
            </w:r>
            <w:r w:rsidR="00794CF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</w:t>
            </w: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учебный год. </w:t>
            </w:r>
          </w:p>
          <w:p w:rsidR="003B5582" w:rsidRPr="003803AC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3. Ознакомление с нормативными документами.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4. Об участии родителей в реализации образовательной программы ДОУ.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5. Выбор председателя и состава Совета родителей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6</w:t>
            </w: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. Об организации питания в ДОУ. </w:t>
            </w:r>
          </w:p>
          <w:p w:rsidR="003B5582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7</w:t>
            </w: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. Разное. </w:t>
            </w:r>
          </w:p>
          <w:p w:rsidR="00794CF8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Подготовка к собранию: 1.Оформление для родителей консультационного материала по теме собрания.  </w:t>
            </w:r>
          </w:p>
          <w:p w:rsidR="003B5582" w:rsidRPr="00622275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803A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2.Выставка литературы: «Для вас, родители!».</w:t>
            </w:r>
          </w:p>
          <w:p w:rsidR="003B5582" w:rsidRPr="00260BC8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3B5582" w:rsidRPr="003C7CE8" w:rsidRDefault="003B5582" w:rsidP="003B5582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C7CE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1.</w:t>
            </w:r>
            <w:r w:rsidRPr="003C7C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3C7CE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«Воспитание любви  у дошкольников к малой Родине»</w:t>
            </w:r>
          </w:p>
          <w:p w:rsidR="003B5582" w:rsidRPr="00C745F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3C7CE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 О результатах мониторинга</w:t>
            </w:r>
            <w:r w:rsidRPr="00C745F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освоения знаний детьми к концу учебного года. </w:t>
            </w:r>
          </w:p>
          <w:p w:rsidR="003B5582" w:rsidRPr="0058146C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745F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3. Планы на летний оздоровительный период.</w:t>
            </w:r>
            <w:r w:rsidRPr="005814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030" w:type="pct"/>
            <w:hideMark/>
          </w:tcPr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Pr="00DB1D8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B1D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Октябрь</w:t>
            </w: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5582" w:rsidRPr="00DB1D8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B1D8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май</w:t>
            </w:r>
          </w:p>
        </w:tc>
        <w:tc>
          <w:tcPr>
            <w:tcW w:w="1103" w:type="pct"/>
          </w:tcPr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B5582" w:rsidRPr="00622275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И.В., учитель-логопед Рогачева М.Д.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B5582" w:rsidRPr="008B44FD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B5582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B5582" w:rsidRPr="00622275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И.В., учитель-логопед Рогачева М.Д.</w:t>
            </w:r>
          </w:p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B5582" w:rsidRPr="009B55AB" w:rsidTr="003B5582">
        <w:tc>
          <w:tcPr>
            <w:tcW w:w="290" w:type="pct"/>
            <w:hideMark/>
          </w:tcPr>
          <w:p w:rsidR="003B5582" w:rsidRPr="0058146C" w:rsidRDefault="003B5582" w:rsidP="003B5582">
            <w:pPr>
              <w:spacing w:before="2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2577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745FF">
              <w:rPr>
                <w:rFonts w:ascii="Times New Roman" w:eastAsia="Times New Roman" w:hAnsi="Times New Roman" w:cs="Times New Roman"/>
                <w:sz w:val="28"/>
                <w:szCs w:val="20"/>
              </w:rPr>
              <w:t>«Давайте знакомиться» - социально-педагогическая диагностика семей воспитанников, поступивших в ДОУ</w:t>
            </w:r>
          </w:p>
        </w:tc>
        <w:tc>
          <w:tcPr>
            <w:tcW w:w="1030" w:type="pct"/>
            <w:hideMark/>
          </w:tcPr>
          <w:p w:rsidR="003B5582" w:rsidRPr="00DB1D8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B1D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1103" w:type="pct"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B5582" w:rsidRPr="009B55AB" w:rsidTr="003B5582">
        <w:tc>
          <w:tcPr>
            <w:tcW w:w="290" w:type="pct"/>
            <w:hideMark/>
          </w:tcPr>
          <w:p w:rsidR="003B5582" w:rsidRPr="0058146C" w:rsidRDefault="003B5582" w:rsidP="003B5582">
            <w:pPr>
              <w:spacing w:before="24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4.</w:t>
            </w:r>
          </w:p>
        </w:tc>
        <w:tc>
          <w:tcPr>
            <w:tcW w:w="2577" w:type="pct"/>
            <w:hideMark/>
          </w:tcPr>
          <w:p w:rsidR="003B5582" w:rsidRPr="009B55AB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254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День открытых дверей: просмотры образовательной деятельности  в </w:t>
            </w:r>
            <w:r w:rsidRPr="00C254C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детском саду для родителей.</w:t>
            </w:r>
          </w:p>
        </w:tc>
        <w:tc>
          <w:tcPr>
            <w:tcW w:w="1030" w:type="pct"/>
            <w:hideMark/>
          </w:tcPr>
          <w:p w:rsidR="003B5582" w:rsidRPr="00DB1D8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Апрель </w:t>
            </w:r>
          </w:p>
        </w:tc>
        <w:tc>
          <w:tcPr>
            <w:tcW w:w="1103" w:type="pct"/>
          </w:tcPr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ерсонал</w:t>
            </w:r>
            <w:proofErr w:type="spellEnd"/>
          </w:p>
        </w:tc>
      </w:tr>
      <w:tr w:rsidR="003B5582" w:rsidRPr="009B55AB" w:rsidTr="003B5582">
        <w:tc>
          <w:tcPr>
            <w:tcW w:w="290" w:type="pct"/>
            <w:hideMark/>
          </w:tcPr>
          <w:p w:rsidR="003B5582" w:rsidRDefault="003B5582" w:rsidP="003B5582">
            <w:pPr>
              <w:spacing w:before="24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lastRenderedPageBreak/>
              <w:t>5.</w:t>
            </w:r>
          </w:p>
        </w:tc>
        <w:tc>
          <w:tcPr>
            <w:tcW w:w="2577" w:type="pct"/>
            <w:hideMark/>
          </w:tcPr>
          <w:p w:rsidR="003B5582" w:rsidRPr="00E41559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415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«Детский сад – глазами родителей» (мнение о работе ДОУ) анкетирование</w:t>
            </w:r>
          </w:p>
        </w:tc>
        <w:tc>
          <w:tcPr>
            <w:tcW w:w="1030" w:type="pct"/>
            <w:hideMark/>
          </w:tcPr>
          <w:p w:rsidR="003B5582" w:rsidRPr="00DB1D8F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B1D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1103" w:type="pct"/>
          </w:tcPr>
          <w:p w:rsidR="003B5582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B5582" w:rsidRPr="00D45C0E" w:rsidRDefault="003B5582" w:rsidP="003B5582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4</w:t>
      </w:r>
      <w:r w:rsidRPr="00D45C0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.Контроль</w:t>
      </w:r>
    </w:p>
    <w:p w:rsidR="003B5582" w:rsidRPr="00B00629" w:rsidRDefault="003B5582" w:rsidP="003B5582">
      <w:pPr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06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tbl>
      <w:tblPr>
        <w:tblStyle w:val="a5"/>
        <w:tblW w:w="9778" w:type="dxa"/>
        <w:tblInd w:w="250" w:type="dxa"/>
        <w:tblLook w:val="04A0"/>
      </w:tblPr>
      <w:tblGrid>
        <w:gridCol w:w="709"/>
        <w:gridCol w:w="5104"/>
        <w:gridCol w:w="1380"/>
        <w:gridCol w:w="2585"/>
      </w:tblGrid>
      <w:tr w:rsidR="003B5582" w:rsidRPr="00C9204A" w:rsidTr="003B5582">
        <w:tc>
          <w:tcPr>
            <w:tcW w:w="709" w:type="dxa"/>
            <w:hideMark/>
          </w:tcPr>
          <w:p w:rsidR="003B5582" w:rsidRPr="00C9204A" w:rsidRDefault="003B5582" w:rsidP="003B5582">
            <w:pPr>
              <w:spacing w:before="24"/>
              <w:ind w:right="-21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Тема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3B5582" w:rsidRPr="00C9204A" w:rsidTr="003B5582">
        <w:tc>
          <w:tcPr>
            <w:tcW w:w="709" w:type="dxa"/>
            <w:hideMark/>
          </w:tcPr>
          <w:p w:rsidR="003B5582" w:rsidRPr="00C745FF" w:rsidRDefault="003B5582" w:rsidP="003B5582">
            <w:pPr>
              <w:ind w:right="-2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1. 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Руководство ведения документации на группах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</w:p>
        </w:tc>
      </w:tr>
      <w:tr w:rsidR="003B5582" w:rsidRPr="00C9204A" w:rsidTr="003B5582">
        <w:tc>
          <w:tcPr>
            <w:tcW w:w="709" w:type="dxa"/>
            <w:hideMark/>
          </w:tcPr>
          <w:p w:rsidR="003B5582" w:rsidRPr="00C745FF" w:rsidRDefault="003B5582" w:rsidP="003B5582">
            <w:pPr>
              <w:ind w:right="-2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2.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воспитательно-образовательного процесса в соответствии с календарно-тематическим планированием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B5582" w:rsidRPr="00C9204A" w:rsidTr="003B5582">
        <w:tc>
          <w:tcPr>
            <w:tcW w:w="709" w:type="dxa"/>
            <w:hideMark/>
          </w:tcPr>
          <w:p w:rsidR="003B5582" w:rsidRPr="00C745FF" w:rsidRDefault="003B5582" w:rsidP="003B5582">
            <w:pPr>
              <w:ind w:right="-2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Pr="00C745FF">
              <w:rPr>
                <w:sz w:val="28"/>
                <w:szCs w:val="20"/>
              </w:rPr>
              <w:t>.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"Подготовка групп к началу учебного года"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</w:p>
        </w:tc>
      </w:tr>
      <w:tr w:rsidR="003B5582" w:rsidRPr="00C9204A" w:rsidTr="003B5582">
        <w:trPr>
          <w:trHeight w:val="788"/>
        </w:trPr>
        <w:tc>
          <w:tcPr>
            <w:tcW w:w="709" w:type="dxa"/>
            <w:hideMark/>
          </w:tcPr>
          <w:p w:rsidR="003B5582" w:rsidRPr="00C745FF" w:rsidRDefault="003B5582" w:rsidP="003B5582">
            <w:pPr>
              <w:ind w:right="-2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проведением 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мониторинга.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сентябрь,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</w:p>
        </w:tc>
      </w:tr>
      <w:tr w:rsidR="003B5582" w:rsidRPr="00C9204A" w:rsidTr="003B5582">
        <w:tc>
          <w:tcPr>
            <w:tcW w:w="709" w:type="dxa"/>
            <w:hideMark/>
          </w:tcPr>
          <w:p w:rsidR="003B5582" w:rsidRPr="00C745FF" w:rsidRDefault="003B5582" w:rsidP="003B5582">
            <w:pPr>
              <w:ind w:right="-2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Фронтальный контроль "Готовность выпускников в соответствии с целевыми ориентирами ФГОС </w:t>
            </w:r>
            <w:proofErr w:type="gramStart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proofErr w:type="spellEnd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Педагог-психолог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Учитель-логопед</w:t>
            </w:r>
          </w:p>
        </w:tc>
      </w:tr>
      <w:tr w:rsidR="003B5582" w:rsidRPr="00C9204A" w:rsidTr="003B5582">
        <w:trPr>
          <w:trHeight w:val="1220"/>
        </w:trPr>
        <w:tc>
          <w:tcPr>
            <w:tcW w:w="709" w:type="dxa"/>
            <w:hideMark/>
          </w:tcPr>
          <w:p w:rsidR="003B5582" w:rsidRPr="00C9204A" w:rsidRDefault="003B5582" w:rsidP="00D53B02">
            <w:pPr>
              <w:pStyle w:val="a4"/>
              <w:numPr>
                <w:ilvl w:val="0"/>
                <w:numId w:val="1"/>
              </w:numPr>
              <w:spacing w:after="0"/>
              <w:ind w:right="-213"/>
              <w:rPr>
                <w:sz w:val="28"/>
                <w:szCs w:val="20"/>
              </w:rPr>
            </w:pP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"Сотрудничество ДОУ и семьи основа индивидуально-личностного развития ребенка"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родительского комитета, 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по УВР</w:t>
            </w:r>
          </w:p>
        </w:tc>
      </w:tr>
      <w:tr w:rsidR="003B5582" w:rsidRPr="00C9204A" w:rsidTr="003B5582">
        <w:trPr>
          <w:trHeight w:val="872"/>
        </w:trPr>
        <w:tc>
          <w:tcPr>
            <w:tcW w:w="709" w:type="dxa"/>
            <w:hideMark/>
          </w:tcPr>
          <w:p w:rsidR="003B5582" w:rsidRPr="00C9204A" w:rsidRDefault="003B5582" w:rsidP="00D53B02">
            <w:pPr>
              <w:pStyle w:val="a4"/>
              <w:numPr>
                <w:ilvl w:val="0"/>
                <w:numId w:val="1"/>
              </w:numPr>
              <w:spacing w:after="0"/>
              <w:ind w:right="-213"/>
              <w:rPr>
                <w:sz w:val="28"/>
                <w:szCs w:val="20"/>
              </w:rPr>
            </w:pPr>
          </w:p>
        </w:tc>
        <w:tc>
          <w:tcPr>
            <w:tcW w:w="5104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оборудования к летнему оздоровительному периоду</w:t>
            </w:r>
          </w:p>
        </w:tc>
        <w:tc>
          <w:tcPr>
            <w:tcW w:w="1380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585" w:type="dxa"/>
            <w:hideMark/>
          </w:tcPr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родительского комитета, 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по УВР</w:t>
            </w:r>
          </w:p>
          <w:p w:rsidR="003B5582" w:rsidRPr="00C9204A" w:rsidRDefault="003B5582" w:rsidP="003B558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Учитель-логопед</w:t>
            </w:r>
          </w:p>
        </w:tc>
      </w:tr>
    </w:tbl>
    <w:p w:rsidR="003B5582" w:rsidRDefault="003B5582" w:rsidP="003B5582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3B5582" w:rsidRDefault="003B5582"/>
    <w:sectPr w:rsidR="003B5582" w:rsidSect="008E6CB8">
      <w:footerReference w:type="default" r:id="rId8"/>
      <w:pgSz w:w="11906" w:h="16838"/>
      <w:pgMar w:top="851" w:right="991" w:bottom="28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4E" w:rsidRDefault="0020734E" w:rsidP="00605551">
      <w:pPr>
        <w:spacing w:after="0" w:line="240" w:lineRule="auto"/>
      </w:pPr>
      <w:r>
        <w:separator/>
      </w:r>
    </w:p>
  </w:endnote>
  <w:endnote w:type="continuationSeparator" w:id="0">
    <w:p w:rsidR="0020734E" w:rsidRDefault="0020734E" w:rsidP="006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585"/>
      <w:docPartObj>
        <w:docPartGallery w:val="Page Numbers (Bottom of Page)"/>
        <w:docPartUnique/>
      </w:docPartObj>
    </w:sdtPr>
    <w:sdtContent>
      <w:p w:rsidR="006157EF" w:rsidRDefault="00590BC4">
        <w:pPr>
          <w:pStyle w:val="af1"/>
          <w:jc w:val="center"/>
        </w:pPr>
        <w:fldSimple w:instr=" PAGE   \* MERGEFORMAT ">
          <w:r w:rsidR="002914E1">
            <w:rPr>
              <w:noProof/>
            </w:rPr>
            <w:t>11</w:t>
          </w:r>
        </w:fldSimple>
      </w:p>
    </w:sdtContent>
  </w:sdt>
  <w:p w:rsidR="006157EF" w:rsidRDefault="006157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4E" w:rsidRDefault="0020734E" w:rsidP="00605551">
      <w:pPr>
        <w:spacing w:after="0" w:line="240" w:lineRule="auto"/>
      </w:pPr>
      <w:r>
        <w:separator/>
      </w:r>
    </w:p>
  </w:footnote>
  <w:footnote w:type="continuationSeparator" w:id="0">
    <w:p w:rsidR="0020734E" w:rsidRDefault="0020734E" w:rsidP="0060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Cs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/>
        <w:color w:val="000000"/>
        <w:sz w:val="28"/>
        <w:szCs w:val="28"/>
      </w:r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6"/>
      <w:numFmt w:val="decimal"/>
      <w:lvlText w:val="%1.%2."/>
      <w:lvlJc w:val="left"/>
      <w:pPr>
        <w:tabs>
          <w:tab w:val="num" w:pos="1107"/>
        </w:tabs>
        <w:ind w:left="1107" w:hanging="810"/>
      </w:pPr>
      <w:rPr>
        <w:rFonts w:ascii="Courier New" w:hAnsi="Courier New" w:cs="Courier New" w:hint="default"/>
        <w:color w:val="CC0000"/>
        <w:sz w:val="20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674"/>
        </w:tabs>
        <w:ind w:left="1674" w:hanging="1080"/>
      </w:pPr>
      <w:rPr>
        <w:rFonts w:ascii="Symbol" w:hAnsi="Symbol" w:cs="Symbol" w:hint="default"/>
        <w:color w:val="000000"/>
        <w:sz w:val="20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ascii="Symbol" w:hAnsi="Symbol" w:cs="Symbol" w:hint="default"/>
        <w:color w:val="000000"/>
        <w:sz w:val="20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8" w:hanging="1440"/>
      </w:pPr>
      <w:rPr>
        <w:rFonts w:ascii="Symbol" w:hAnsi="Symbol" w:cs="Symbol" w:hint="default"/>
        <w:color w:val="000000"/>
        <w:sz w:val="20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800"/>
      </w:pPr>
      <w:rPr>
        <w:rFonts w:ascii="Symbol" w:hAnsi="Symbol" w:cs="Symbol" w:hint="default"/>
        <w:color w:val="000000"/>
        <w:sz w:val="20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2160"/>
      </w:pPr>
      <w:rPr>
        <w:rFonts w:ascii="Symbol" w:hAnsi="Symbol" w:cs="Symbol" w:hint="default"/>
        <w:color w:val="000000"/>
        <w:sz w:val="20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239"/>
        </w:tabs>
        <w:ind w:left="4239" w:hanging="2160"/>
      </w:pPr>
      <w:rPr>
        <w:rFonts w:ascii="Symbol" w:hAnsi="Symbol" w:cs="Symbol" w:hint="default"/>
        <w:color w:val="000000"/>
        <w:sz w:val="20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52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>
    <w:nsid w:val="02AA6DDF"/>
    <w:multiLevelType w:val="hybridMultilevel"/>
    <w:tmpl w:val="4620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475"/>
    <w:multiLevelType w:val="hybridMultilevel"/>
    <w:tmpl w:val="E97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374"/>
    <w:multiLevelType w:val="hybridMultilevel"/>
    <w:tmpl w:val="39E443F6"/>
    <w:lvl w:ilvl="0" w:tplc="14D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B6518"/>
    <w:multiLevelType w:val="hybridMultilevel"/>
    <w:tmpl w:val="371C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2"/>
    <w:rsid w:val="00006828"/>
    <w:rsid w:val="000356E4"/>
    <w:rsid w:val="00045492"/>
    <w:rsid w:val="000C2588"/>
    <w:rsid w:val="00121309"/>
    <w:rsid w:val="0014351B"/>
    <w:rsid w:val="001551D8"/>
    <w:rsid w:val="00176D58"/>
    <w:rsid w:val="00187FE0"/>
    <w:rsid w:val="001A13F1"/>
    <w:rsid w:val="0020734E"/>
    <w:rsid w:val="00251EA5"/>
    <w:rsid w:val="00283D82"/>
    <w:rsid w:val="002914E1"/>
    <w:rsid w:val="002C6330"/>
    <w:rsid w:val="003811E4"/>
    <w:rsid w:val="003B5582"/>
    <w:rsid w:val="00463604"/>
    <w:rsid w:val="004920CF"/>
    <w:rsid w:val="004F2139"/>
    <w:rsid w:val="00520CFE"/>
    <w:rsid w:val="00553692"/>
    <w:rsid w:val="00590BC4"/>
    <w:rsid w:val="005B5E6B"/>
    <w:rsid w:val="005C3E1A"/>
    <w:rsid w:val="006043EE"/>
    <w:rsid w:val="00605551"/>
    <w:rsid w:val="00611F45"/>
    <w:rsid w:val="006157EF"/>
    <w:rsid w:val="0076354F"/>
    <w:rsid w:val="00794CF8"/>
    <w:rsid w:val="00801BD4"/>
    <w:rsid w:val="00834784"/>
    <w:rsid w:val="0084712D"/>
    <w:rsid w:val="008E6CB8"/>
    <w:rsid w:val="00A07863"/>
    <w:rsid w:val="00A7733D"/>
    <w:rsid w:val="00AA1B4A"/>
    <w:rsid w:val="00AA7D83"/>
    <w:rsid w:val="00B16148"/>
    <w:rsid w:val="00B20ACA"/>
    <w:rsid w:val="00B4301D"/>
    <w:rsid w:val="00BC6CFA"/>
    <w:rsid w:val="00C823F8"/>
    <w:rsid w:val="00D01256"/>
    <w:rsid w:val="00D45173"/>
    <w:rsid w:val="00D53B02"/>
    <w:rsid w:val="00D56899"/>
    <w:rsid w:val="00D70436"/>
    <w:rsid w:val="00D74043"/>
    <w:rsid w:val="00E55B72"/>
    <w:rsid w:val="00F62933"/>
    <w:rsid w:val="00F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2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3B5582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3B558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B5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558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3B558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3B55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B55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B5582"/>
  </w:style>
  <w:style w:type="character" w:styleId="a6">
    <w:name w:val="Hyperlink"/>
    <w:basedOn w:val="a1"/>
    <w:rsid w:val="003B558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B558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paragraph" w:customStyle="1" w:styleId="Default">
    <w:name w:val="Default"/>
    <w:rsid w:val="003B5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3B5582"/>
    <w:rPr>
      <w:b/>
      <w:bCs/>
    </w:rPr>
  </w:style>
  <w:style w:type="character" w:styleId="a8">
    <w:name w:val="Emphasis"/>
    <w:basedOn w:val="a1"/>
    <w:qFormat/>
    <w:rsid w:val="003B5582"/>
    <w:rPr>
      <w:i/>
      <w:iCs/>
    </w:rPr>
  </w:style>
  <w:style w:type="paragraph" w:styleId="a9">
    <w:name w:val="Normal (Web)"/>
    <w:basedOn w:val="a"/>
    <w:uiPriority w:val="99"/>
    <w:rsid w:val="003B5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rsid w:val="003B5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rsid w:val="003B55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B558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3B5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1"/>
    <w:link w:val="ad"/>
    <w:rsid w:val="003B5582"/>
    <w:rPr>
      <w:rFonts w:ascii="Calibri" w:eastAsia="Calibri" w:hAnsi="Calibri" w:cs="Times New Roman"/>
    </w:rPr>
  </w:style>
  <w:style w:type="paragraph" w:customStyle="1" w:styleId="acxsplast">
    <w:name w:val="acxsplast"/>
    <w:basedOn w:val="a"/>
    <w:rsid w:val="003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B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3B5582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B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B5582"/>
    <w:rPr>
      <w:rFonts w:eastAsiaTheme="minorEastAsia"/>
      <w:lang w:eastAsia="ru-RU"/>
    </w:rPr>
  </w:style>
  <w:style w:type="character" w:customStyle="1" w:styleId="af3">
    <w:name w:val="_"/>
    <w:basedOn w:val="a1"/>
    <w:rsid w:val="00B20ACA"/>
  </w:style>
  <w:style w:type="character" w:customStyle="1" w:styleId="ff3">
    <w:name w:val="ff3"/>
    <w:basedOn w:val="a1"/>
    <w:rsid w:val="00B2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23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2021-06-16T11:46:00Z</cp:lastPrinted>
  <dcterms:created xsi:type="dcterms:W3CDTF">2021-02-15T07:12:00Z</dcterms:created>
  <dcterms:modified xsi:type="dcterms:W3CDTF">2021-06-16T11:47:00Z</dcterms:modified>
</cp:coreProperties>
</file>