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28" w:rsidRPr="0079073C" w:rsidRDefault="00CE7828">
      <w:pPr>
        <w:rPr>
          <w:rFonts w:ascii="Times New Roman" w:hAnsi="Times New Roman" w:cs="Times New Roman"/>
          <w:sz w:val="28"/>
          <w:szCs w:val="28"/>
        </w:rPr>
      </w:pPr>
    </w:p>
    <w:p w:rsidR="00CE46FD" w:rsidRPr="00414219" w:rsidRDefault="00CE46FD" w:rsidP="00CE46FD">
      <w:pPr>
        <w:widowControl w:val="0"/>
        <w:autoSpaceDE w:val="0"/>
        <w:autoSpaceDN w:val="0"/>
        <w:adjustRightInd w:val="0"/>
        <w:spacing w:after="0" w:line="240" w:lineRule="exact"/>
        <w:jc w:val="center"/>
        <w:rPr>
          <w:rFonts w:ascii="Times New Roman" w:hAnsi="Times New Roman" w:cs="Times New Roman"/>
          <w:sz w:val="24"/>
          <w:szCs w:val="24"/>
        </w:rPr>
      </w:pPr>
      <w:r w:rsidRPr="00414219">
        <w:rPr>
          <w:rFonts w:ascii="Times New Roman" w:hAnsi="Times New Roman" w:cs="Times New Roman"/>
          <w:sz w:val="24"/>
          <w:szCs w:val="24"/>
        </w:rPr>
        <w:t>Муниципальное бюджетное дошкольное образовательное учреждение</w:t>
      </w:r>
    </w:p>
    <w:p w:rsidR="00CE46FD" w:rsidRPr="00414219" w:rsidRDefault="00CE46FD" w:rsidP="00CE46FD">
      <w:pPr>
        <w:widowControl w:val="0"/>
        <w:autoSpaceDE w:val="0"/>
        <w:autoSpaceDN w:val="0"/>
        <w:adjustRightInd w:val="0"/>
        <w:spacing w:after="0" w:line="240" w:lineRule="exact"/>
        <w:jc w:val="center"/>
        <w:rPr>
          <w:rFonts w:ascii="Times New Roman" w:hAnsi="Times New Roman" w:cs="Times New Roman"/>
          <w:sz w:val="24"/>
          <w:szCs w:val="24"/>
        </w:rPr>
      </w:pPr>
    </w:p>
    <w:p w:rsidR="00CE46FD" w:rsidRPr="00414219" w:rsidRDefault="00CE46FD" w:rsidP="00CE46FD">
      <w:pPr>
        <w:widowControl w:val="0"/>
        <w:autoSpaceDE w:val="0"/>
        <w:autoSpaceDN w:val="0"/>
        <w:adjustRightInd w:val="0"/>
        <w:spacing w:after="0" w:line="240" w:lineRule="exact"/>
        <w:jc w:val="center"/>
        <w:rPr>
          <w:rFonts w:ascii="Times New Roman" w:hAnsi="Times New Roman" w:cs="Times New Roman"/>
          <w:b/>
          <w:i/>
          <w:sz w:val="24"/>
          <w:szCs w:val="24"/>
        </w:rPr>
      </w:pPr>
      <w:r w:rsidRPr="00414219">
        <w:rPr>
          <w:rFonts w:ascii="Times New Roman" w:hAnsi="Times New Roman" w:cs="Times New Roman"/>
          <w:b/>
          <w:i/>
          <w:sz w:val="24"/>
          <w:szCs w:val="24"/>
        </w:rPr>
        <w:t xml:space="preserve">«Полянский детский сад «РОДНИЧОК» </w:t>
      </w:r>
      <w:proofErr w:type="spellStart"/>
      <w:r w:rsidRPr="00414219">
        <w:rPr>
          <w:rFonts w:ascii="Times New Roman" w:hAnsi="Times New Roman" w:cs="Times New Roman"/>
          <w:b/>
          <w:i/>
          <w:sz w:val="24"/>
          <w:szCs w:val="24"/>
        </w:rPr>
        <w:t>общеразвивающего</w:t>
      </w:r>
      <w:proofErr w:type="spellEnd"/>
      <w:r w:rsidRPr="00414219">
        <w:rPr>
          <w:rFonts w:ascii="Times New Roman" w:hAnsi="Times New Roman" w:cs="Times New Roman"/>
          <w:b/>
          <w:i/>
          <w:sz w:val="24"/>
          <w:szCs w:val="24"/>
        </w:rPr>
        <w:t xml:space="preserve"> вида»</w:t>
      </w:r>
    </w:p>
    <w:p w:rsidR="00CE46FD" w:rsidRPr="00414219" w:rsidRDefault="00CE46FD" w:rsidP="00CE46FD">
      <w:pPr>
        <w:widowControl w:val="0"/>
        <w:autoSpaceDE w:val="0"/>
        <w:autoSpaceDN w:val="0"/>
        <w:adjustRightInd w:val="0"/>
        <w:spacing w:after="0" w:line="240" w:lineRule="exact"/>
        <w:jc w:val="center"/>
        <w:rPr>
          <w:rFonts w:ascii="Times New Roman" w:hAnsi="Times New Roman" w:cs="Times New Roman"/>
          <w:i/>
          <w:sz w:val="24"/>
          <w:szCs w:val="24"/>
        </w:rPr>
      </w:pPr>
    </w:p>
    <w:p w:rsidR="00CE46FD" w:rsidRPr="00414219" w:rsidRDefault="00CE46FD" w:rsidP="00CE46FD">
      <w:pPr>
        <w:widowControl w:val="0"/>
        <w:pBdr>
          <w:bottom w:val="single" w:sz="12" w:space="0" w:color="auto"/>
        </w:pBdr>
        <w:autoSpaceDE w:val="0"/>
        <w:autoSpaceDN w:val="0"/>
        <w:adjustRightInd w:val="0"/>
        <w:spacing w:after="0" w:line="240" w:lineRule="atLeast"/>
        <w:jc w:val="center"/>
        <w:rPr>
          <w:rFonts w:ascii="Times New Roman" w:hAnsi="Times New Roman" w:cs="Times New Roman"/>
          <w:sz w:val="24"/>
          <w:szCs w:val="24"/>
        </w:rPr>
      </w:pPr>
      <w:r w:rsidRPr="00414219">
        <w:rPr>
          <w:rFonts w:ascii="Times New Roman" w:hAnsi="Times New Roman" w:cs="Times New Roman"/>
          <w:sz w:val="24"/>
          <w:szCs w:val="24"/>
        </w:rPr>
        <w:t>муниципального образования - Рязанский муниципальный район Рязанской области</w:t>
      </w:r>
    </w:p>
    <w:p w:rsidR="00CE46FD" w:rsidRPr="00414219" w:rsidRDefault="00CE46FD" w:rsidP="00CE46FD">
      <w:pPr>
        <w:spacing w:after="0"/>
        <w:jc w:val="center"/>
        <w:rPr>
          <w:rFonts w:ascii="Times New Roman" w:hAnsi="Times New Roman" w:cs="Times New Roman"/>
          <w:sz w:val="24"/>
          <w:szCs w:val="24"/>
        </w:rPr>
      </w:pPr>
      <w:r w:rsidRPr="00414219">
        <w:rPr>
          <w:rFonts w:ascii="Times New Roman" w:hAnsi="Times New Roman" w:cs="Times New Roman"/>
          <w:sz w:val="24"/>
          <w:szCs w:val="24"/>
        </w:rPr>
        <w:t>390525, Рязанская область, Рязанский район, с</w:t>
      </w:r>
      <w:proofErr w:type="gramStart"/>
      <w:r w:rsidRPr="00414219">
        <w:rPr>
          <w:rFonts w:ascii="Times New Roman" w:hAnsi="Times New Roman" w:cs="Times New Roman"/>
          <w:sz w:val="24"/>
          <w:szCs w:val="24"/>
        </w:rPr>
        <w:t>.П</w:t>
      </w:r>
      <w:proofErr w:type="gramEnd"/>
      <w:r w:rsidRPr="00414219">
        <w:rPr>
          <w:rFonts w:ascii="Times New Roman" w:hAnsi="Times New Roman" w:cs="Times New Roman"/>
          <w:sz w:val="24"/>
          <w:szCs w:val="24"/>
        </w:rPr>
        <w:t xml:space="preserve">оляны, ул.Новая, д.8-а, тел/факс 26-32-37, </w:t>
      </w:r>
      <w:r w:rsidRPr="00414219">
        <w:rPr>
          <w:rFonts w:ascii="Times New Roman" w:hAnsi="Times New Roman" w:cs="Times New Roman"/>
          <w:sz w:val="24"/>
          <w:szCs w:val="24"/>
          <w:lang w:val="en-US"/>
        </w:rPr>
        <w:t>e</w:t>
      </w:r>
      <w:r w:rsidRPr="00414219">
        <w:rPr>
          <w:rFonts w:ascii="Times New Roman" w:hAnsi="Times New Roman" w:cs="Times New Roman"/>
          <w:sz w:val="24"/>
          <w:szCs w:val="24"/>
        </w:rPr>
        <w:t>-</w:t>
      </w:r>
      <w:r w:rsidRPr="00414219">
        <w:rPr>
          <w:rFonts w:ascii="Times New Roman" w:hAnsi="Times New Roman" w:cs="Times New Roman"/>
          <w:sz w:val="24"/>
          <w:szCs w:val="24"/>
          <w:lang w:val="en-US"/>
        </w:rPr>
        <w:t>mail</w:t>
      </w:r>
      <w:r w:rsidRPr="00414219">
        <w:rPr>
          <w:rFonts w:ascii="Times New Roman" w:hAnsi="Times New Roman" w:cs="Times New Roman"/>
          <w:sz w:val="24"/>
          <w:szCs w:val="24"/>
        </w:rPr>
        <w:t xml:space="preserve">: </w:t>
      </w:r>
      <w:hyperlink r:id="rId8" w:history="1">
        <w:r w:rsidRPr="00414219">
          <w:rPr>
            <w:rStyle w:val="ab"/>
            <w:rFonts w:ascii="Times New Roman" w:hAnsi="Times New Roman" w:cs="Times New Roman"/>
            <w:sz w:val="24"/>
            <w:szCs w:val="24"/>
            <w:lang w:val="en-US"/>
          </w:rPr>
          <w:t>spoliany</w:t>
        </w:r>
        <w:r w:rsidRPr="00414219">
          <w:rPr>
            <w:rStyle w:val="ab"/>
            <w:rFonts w:ascii="Times New Roman" w:hAnsi="Times New Roman" w:cs="Times New Roman"/>
            <w:sz w:val="24"/>
            <w:szCs w:val="24"/>
          </w:rPr>
          <w:t>@</w:t>
        </w:r>
        <w:r w:rsidRPr="00414219">
          <w:rPr>
            <w:rStyle w:val="ab"/>
            <w:rFonts w:ascii="Times New Roman" w:hAnsi="Times New Roman" w:cs="Times New Roman"/>
            <w:sz w:val="24"/>
            <w:szCs w:val="24"/>
            <w:lang w:val="en-US"/>
          </w:rPr>
          <w:t>yandex</w:t>
        </w:r>
        <w:r w:rsidRPr="00414219">
          <w:rPr>
            <w:rStyle w:val="ab"/>
            <w:rFonts w:ascii="Times New Roman" w:hAnsi="Times New Roman" w:cs="Times New Roman"/>
            <w:sz w:val="24"/>
            <w:szCs w:val="24"/>
          </w:rPr>
          <w:t>.</w:t>
        </w:r>
        <w:r w:rsidRPr="00414219">
          <w:rPr>
            <w:rStyle w:val="ab"/>
            <w:rFonts w:ascii="Times New Roman" w:hAnsi="Times New Roman" w:cs="Times New Roman"/>
            <w:sz w:val="24"/>
            <w:szCs w:val="24"/>
            <w:lang w:val="en-US"/>
          </w:rPr>
          <w:t>ru</w:t>
        </w:r>
      </w:hyperlink>
      <w:r w:rsidRPr="00414219">
        <w:rPr>
          <w:rFonts w:ascii="Times New Roman" w:hAnsi="Times New Roman" w:cs="Times New Roman"/>
          <w:sz w:val="24"/>
          <w:szCs w:val="24"/>
        </w:rPr>
        <w:t xml:space="preserve"> </w:t>
      </w:r>
    </w:p>
    <w:p w:rsidR="00CE46FD" w:rsidRPr="00414219"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ab/>
        <w:t xml:space="preserve">Утверждаю: </w:t>
      </w:r>
    </w:p>
    <w:p w:rsidR="00CE46FD" w:rsidRPr="00414219"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Заведующий МБДОУ </w:t>
      </w:r>
    </w:p>
    <w:p w:rsidR="00CE46FD" w:rsidRPr="00414219"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«Полянский детский сад</w:t>
      </w:r>
    </w:p>
    <w:p w:rsidR="00CE46FD" w:rsidRPr="00414219"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«Родничок» </w:t>
      </w:r>
      <w:proofErr w:type="spellStart"/>
      <w:r w:rsidRPr="00414219">
        <w:rPr>
          <w:rFonts w:ascii="Times New Roman" w:hAnsi="Times New Roman" w:cs="Times New Roman"/>
          <w:sz w:val="24"/>
          <w:szCs w:val="24"/>
        </w:rPr>
        <w:t>общеразвивающего</w:t>
      </w:r>
      <w:proofErr w:type="spellEnd"/>
      <w:r w:rsidRPr="00414219">
        <w:rPr>
          <w:rFonts w:ascii="Times New Roman" w:hAnsi="Times New Roman" w:cs="Times New Roman"/>
          <w:sz w:val="24"/>
          <w:szCs w:val="24"/>
        </w:rPr>
        <w:t xml:space="preserve"> вида»</w:t>
      </w:r>
    </w:p>
    <w:p w:rsidR="00CE46FD" w:rsidRPr="00414219" w:rsidRDefault="00CE46FD" w:rsidP="00CE46FD">
      <w:pPr>
        <w:tabs>
          <w:tab w:val="left" w:pos="7125"/>
        </w:tabs>
        <w:spacing w:after="0"/>
        <w:jc w:val="right"/>
        <w:rPr>
          <w:rFonts w:ascii="Times New Roman" w:hAnsi="Times New Roman" w:cs="Times New Roman"/>
          <w:sz w:val="24"/>
          <w:szCs w:val="24"/>
        </w:rPr>
      </w:pPr>
      <w:proofErr w:type="spellStart"/>
      <w:r w:rsidRPr="00414219">
        <w:rPr>
          <w:rFonts w:ascii="Times New Roman" w:hAnsi="Times New Roman" w:cs="Times New Roman"/>
          <w:sz w:val="24"/>
          <w:szCs w:val="24"/>
        </w:rPr>
        <w:t>А.А.Гребенкина</w:t>
      </w:r>
      <w:proofErr w:type="spellEnd"/>
    </w:p>
    <w:p w:rsidR="00CE46FD"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4219">
        <w:rPr>
          <w:rFonts w:ascii="Times New Roman" w:hAnsi="Times New Roman" w:cs="Times New Roman"/>
          <w:sz w:val="24"/>
          <w:szCs w:val="24"/>
        </w:rPr>
        <w:t xml:space="preserve">                                    Приказ </w:t>
      </w:r>
    </w:p>
    <w:p w:rsidR="0079073C" w:rsidRPr="00CE46FD" w:rsidRDefault="00CE46FD" w:rsidP="00CE46FD">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w:t>
      </w:r>
      <w:proofErr w:type="spellStart"/>
      <w:r w:rsidRPr="00414219">
        <w:rPr>
          <w:rFonts w:ascii="Times New Roman" w:hAnsi="Times New Roman" w:cs="Times New Roman"/>
          <w:sz w:val="24"/>
          <w:szCs w:val="24"/>
        </w:rPr>
        <w:t>_______от</w:t>
      </w:r>
      <w:proofErr w:type="spellEnd"/>
      <w:r w:rsidRPr="00414219">
        <w:rPr>
          <w:rFonts w:ascii="Times New Roman" w:hAnsi="Times New Roman" w:cs="Times New Roman"/>
          <w:sz w:val="24"/>
          <w:szCs w:val="24"/>
        </w:rPr>
        <w:t xml:space="preserve">______________      </w:t>
      </w:r>
    </w:p>
    <w:p w:rsidR="00A7088C" w:rsidRDefault="0079073C" w:rsidP="00F86F92">
      <w:pPr>
        <w:spacing w:after="0" w:line="240" w:lineRule="auto"/>
        <w:jc w:val="center"/>
        <w:rPr>
          <w:rFonts w:ascii="Times New Roman" w:hAnsi="Times New Roman"/>
          <w:b/>
          <w:sz w:val="72"/>
          <w:szCs w:val="72"/>
        </w:rPr>
      </w:pPr>
      <w:r w:rsidRPr="00F86F92">
        <w:rPr>
          <w:rFonts w:ascii="Times New Roman" w:hAnsi="Times New Roman"/>
          <w:b/>
          <w:sz w:val="72"/>
          <w:szCs w:val="72"/>
        </w:rPr>
        <w:t xml:space="preserve">ОСНОВНАЯ ОБРАЗОВАТЕЛЬНАЯ ПРОГРАММА </w:t>
      </w:r>
    </w:p>
    <w:p w:rsidR="0079073C" w:rsidRPr="00F86F92" w:rsidRDefault="00A7088C" w:rsidP="00F86F92">
      <w:pPr>
        <w:spacing w:after="0" w:line="240" w:lineRule="auto"/>
        <w:jc w:val="center"/>
        <w:rPr>
          <w:rFonts w:ascii="Times New Roman" w:hAnsi="Times New Roman"/>
          <w:b/>
          <w:sz w:val="72"/>
          <w:szCs w:val="72"/>
        </w:rPr>
      </w:pPr>
      <w:r>
        <w:rPr>
          <w:rFonts w:ascii="Times New Roman" w:hAnsi="Times New Roman"/>
          <w:b/>
          <w:sz w:val="72"/>
          <w:szCs w:val="72"/>
        </w:rPr>
        <w:t xml:space="preserve">в соответствии с ФГОС </w:t>
      </w:r>
      <w:proofErr w:type="gramStart"/>
      <w:r>
        <w:rPr>
          <w:rFonts w:ascii="Times New Roman" w:hAnsi="Times New Roman"/>
          <w:b/>
          <w:sz w:val="72"/>
          <w:szCs w:val="72"/>
        </w:rPr>
        <w:t>ДО</w:t>
      </w:r>
      <w:proofErr w:type="gramEnd"/>
    </w:p>
    <w:p w:rsidR="0079073C" w:rsidRPr="00CE46FD" w:rsidRDefault="0079073C" w:rsidP="00F86F92">
      <w:pPr>
        <w:spacing w:after="0" w:line="240" w:lineRule="auto"/>
        <w:jc w:val="center"/>
        <w:rPr>
          <w:rFonts w:ascii="Times New Roman" w:hAnsi="Times New Roman"/>
          <w:b/>
          <w:sz w:val="44"/>
          <w:szCs w:val="44"/>
        </w:rPr>
      </w:pPr>
      <w:r w:rsidRPr="00F86F92">
        <w:rPr>
          <w:rFonts w:ascii="Times New Roman" w:hAnsi="Times New Roman"/>
          <w:b/>
          <w:sz w:val="72"/>
          <w:szCs w:val="72"/>
        </w:rPr>
        <w:t xml:space="preserve"> </w:t>
      </w:r>
      <w:r w:rsidRPr="00CE46FD">
        <w:rPr>
          <w:rFonts w:ascii="Times New Roman" w:hAnsi="Times New Roman"/>
          <w:b/>
          <w:sz w:val="44"/>
          <w:szCs w:val="44"/>
        </w:rPr>
        <w:t xml:space="preserve">Муниципального бюджетного дошкольного </w:t>
      </w:r>
    </w:p>
    <w:p w:rsidR="0079073C" w:rsidRPr="00CE46FD" w:rsidRDefault="0079073C" w:rsidP="00CE46FD">
      <w:pPr>
        <w:spacing w:after="0" w:line="240" w:lineRule="auto"/>
        <w:jc w:val="center"/>
        <w:rPr>
          <w:rFonts w:ascii="Times New Roman" w:hAnsi="Times New Roman"/>
          <w:b/>
          <w:sz w:val="44"/>
          <w:szCs w:val="44"/>
        </w:rPr>
      </w:pPr>
      <w:r w:rsidRPr="00CE46FD">
        <w:rPr>
          <w:rFonts w:ascii="Times New Roman" w:hAnsi="Times New Roman"/>
          <w:b/>
          <w:sz w:val="44"/>
          <w:szCs w:val="44"/>
        </w:rPr>
        <w:t xml:space="preserve">образовательного учреждения </w:t>
      </w:r>
    </w:p>
    <w:p w:rsidR="00F86F92" w:rsidRPr="00CE46FD" w:rsidRDefault="0079073C" w:rsidP="00F86F92">
      <w:pPr>
        <w:spacing w:after="0" w:line="240" w:lineRule="auto"/>
        <w:jc w:val="center"/>
        <w:rPr>
          <w:rFonts w:ascii="Times New Roman" w:hAnsi="Times New Roman" w:cs="Times New Roman"/>
          <w:b/>
          <w:sz w:val="44"/>
          <w:szCs w:val="44"/>
        </w:rPr>
      </w:pPr>
      <w:r w:rsidRPr="00CE46FD">
        <w:rPr>
          <w:rFonts w:ascii="Times New Roman" w:hAnsi="Times New Roman"/>
          <w:b/>
          <w:sz w:val="44"/>
          <w:szCs w:val="44"/>
        </w:rPr>
        <w:t>«</w:t>
      </w:r>
      <w:r w:rsidR="00F86F92" w:rsidRPr="00CE46FD">
        <w:rPr>
          <w:rFonts w:ascii="Times New Roman" w:hAnsi="Times New Roman" w:cs="Times New Roman"/>
          <w:b/>
          <w:sz w:val="44"/>
          <w:szCs w:val="44"/>
        </w:rPr>
        <w:t xml:space="preserve">Полянский детский сад «Родничок» </w:t>
      </w:r>
      <w:proofErr w:type="spellStart"/>
      <w:r w:rsidR="00F86F92" w:rsidRPr="00CE46FD">
        <w:rPr>
          <w:rFonts w:ascii="Times New Roman" w:hAnsi="Times New Roman" w:cs="Times New Roman"/>
          <w:b/>
          <w:sz w:val="44"/>
          <w:szCs w:val="44"/>
        </w:rPr>
        <w:t>общеразвивающего</w:t>
      </w:r>
      <w:proofErr w:type="spellEnd"/>
      <w:r w:rsidR="00F86F92" w:rsidRPr="00CE46FD">
        <w:rPr>
          <w:rFonts w:ascii="Times New Roman" w:hAnsi="Times New Roman" w:cs="Times New Roman"/>
          <w:b/>
          <w:sz w:val="44"/>
          <w:szCs w:val="44"/>
        </w:rPr>
        <w:t xml:space="preserve"> вида</w:t>
      </w:r>
      <w:r w:rsidR="00CE46FD" w:rsidRPr="00CE46FD">
        <w:rPr>
          <w:rFonts w:ascii="Times New Roman" w:hAnsi="Times New Roman" w:cs="Times New Roman"/>
          <w:b/>
          <w:sz w:val="44"/>
          <w:szCs w:val="44"/>
        </w:rPr>
        <w:t xml:space="preserve">» муниципального образования </w:t>
      </w:r>
      <w:proofErr w:type="gramStart"/>
      <w:r w:rsidR="00CE46FD" w:rsidRPr="00CE46FD">
        <w:rPr>
          <w:rFonts w:ascii="Times New Roman" w:hAnsi="Times New Roman" w:cs="Times New Roman"/>
          <w:b/>
          <w:sz w:val="44"/>
          <w:szCs w:val="44"/>
        </w:rPr>
        <w:t>–Р</w:t>
      </w:r>
      <w:proofErr w:type="gramEnd"/>
      <w:r w:rsidR="00CE46FD" w:rsidRPr="00CE46FD">
        <w:rPr>
          <w:rFonts w:ascii="Times New Roman" w:hAnsi="Times New Roman" w:cs="Times New Roman"/>
          <w:b/>
          <w:sz w:val="44"/>
          <w:szCs w:val="44"/>
        </w:rPr>
        <w:t>язанский муниципальный район Рязанской области</w:t>
      </w:r>
    </w:p>
    <w:p w:rsidR="0079073C" w:rsidRPr="00F86F92" w:rsidRDefault="0079073C" w:rsidP="00F86F92">
      <w:pPr>
        <w:spacing w:after="0" w:line="240" w:lineRule="auto"/>
        <w:jc w:val="center"/>
        <w:rPr>
          <w:rFonts w:ascii="Times New Roman" w:hAnsi="Times New Roman"/>
          <w:b/>
          <w:sz w:val="72"/>
          <w:szCs w:val="72"/>
        </w:rPr>
      </w:pPr>
      <w:r w:rsidRPr="00F86F92">
        <w:rPr>
          <w:rFonts w:ascii="Times New Roman" w:hAnsi="Times New Roman"/>
          <w:b/>
          <w:sz w:val="72"/>
          <w:szCs w:val="72"/>
        </w:rPr>
        <w:t xml:space="preserve"> на 20</w:t>
      </w:r>
      <w:r w:rsidR="00532AAD">
        <w:rPr>
          <w:rFonts w:ascii="Times New Roman" w:hAnsi="Times New Roman"/>
          <w:b/>
          <w:sz w:val="72"/>
          <w:szCs w:val="72"/>
        </w:rPr>
        <w:t>20</w:t>
      </w:r>
      <w:r w:rsidRPr="00F86F92">
        <w:rPr>
          <w:rFonts w:ascii="Times New Roman" w:hAnsi="Times New Roman"/>
          <w:b/>
          <w:sz w:val="72"/>
          <w:szCs w:val="72"/>
        </w:rPr>
        <w:t xml:space="preserve"> – 202</w:t>
      </w:r>
      <w:r w:rsidR="00532AAD">
        <w:rPr>
          <w:rFonts w:ascii="Times New Roman" w:hAnsi="Times New Roman"/>
          <w:b/>
          <w:sz w:val="72"/>
          <w:szCs w:val="72"/>
        </w:rPr>
        <w:t>5</w:t>
      </w:r>
      <w:r w:rsidRPr="00F86F92">
        <w:rPr>
          <w:rFonts w:ascii="Times New Roman" w:hAnsi="Times New Roman"/>
          <w:b/>
          <w:sz w:val="72"/>
          <w:szCs w:val="72"/>
        </w:rPr>
        <w:t xml:space="preserve"> учебный год</w:t>
      </w:r>
    </w:p>
    <w:p w:rsidR="00CE46FD" w:rsidRDefault="00CE46FD" w:rsidP="0079073C">
      <w:pPr>
        <w:autoSpaceDE w:val="0"/>
        <w:autoSpaceDN w:val="0"/>
        <w:jc w:val="center"/>
        <w:rPr>
          <w:b/>
          <w:sz w:val="72"/>
          <w:szCs w:val="72"/>
        </w:rPr>
      </w:pPr>
    </w:p>
    <w:p w:rsidR="0079073C" w:rsidRDefault="0079073C" w:rsidP="00CE46FD">
      <w:pPr>
        <w:autoSpaceDE w:val="0"/>
        <w:autoSpaceDN w:val="0"/>
        <w:jc w:val="center"/>
        <w:rPr>
          <w:rFonts w:ascii="Times New Roman" w:hAnsi="Times New Roman"/>
          <w:b/>
          <w:sz w:val="28"/>
          <w:szCs w:val="28"/>
        </w:rPr>
      </w:pPr>
      <w:r w:rsidRPr="00950A7F">
        <w:rPr>
          <w:rFonts w:ascii="Times New Roman" w:hAnsi="Times New Roman"/>
          <w:b/>
          <w:sz w:val="28"/>
          <w:szCs w:val="28"/>
        </w:rPr>
        <w:t>Рязань, 20</w:t>
      </w:r>
      <w:r w:rsidR="00532AAD">
        <w:rPr>
          <w:rFonts w:ascii="Times New Roman" w:hAnsi="Times New Roman"/>
          <w:b/>
          <w:sz w:val="28"/>
          <w:szCs w:val="28"/>
        </w:rPr>
        <w:t>20г.</w:t>
      </w:r>
    </w:p>
    <w:p w:rsidR="00A7088C" w:rsidRPr="0079073C" w:rsidRDefault="00A7088C" w:rsidP="00CE7828">
      <w:pPr>
        <w:tabs>
          <w:tab w:val="left" w:pos="3360"/>
        </w:tabs>
        <w:rPr>
          <w:rFonts w:ascii="Times New Roman" w:hAnsi="Times New Roman" w:cs="Times New Roman"/>
          <w:sz w:val="28"/>
          <w:szCs w:val="28"/>
        </w:rPr>
      </w:pPr>
    </w:p>
    <w:p w:rsidR="00CE7828" w:rsidRPr="0079073C" w:rsidRDefault="00CE7828" w:rsidP="00CE7828">
      <w:pPr>
        <w:autoSpaceDE w:val="0"/>
        <w:autoSpaceDN w:val="0"/>
        <w:ind w:left="142"/>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Оглавление</w:t>
      </w:r>
      <w:r w:rsidRPr="0079073C">
        <w:rPr>
          <w:rFonts w:ascii="Times New Roman" w:hAnsi="Times New Roman" w:cs="Times New Roman"/>
          <w:b/>
          <w:sz w:val="28"/>
          <w:szCs w:val="28"/>
        </w:rPr>
        <w:tab/>
      </w:r>
    </w:p>
    <w:tbl>
      <w:tblPr>
        <w:tblW w:w="9640" w:type="dxa"/>
        <w:tblInd w:w="-176" w:type="dxa"/>
        <w:tblLayout w:type="fixed"/>
        <w:tblLook w:val="04A0"/>
      </w:tblPr>
      <w:tblGrid>
        <w:gridCol w:w="9640"/>
      </w:tblGrid>
      <w:tr w:rsidR="00CE7828" w:rsidRPr="0079073C" w:rsidTr="00522509">
        <w:tc>
          <w:tcPr>
            <w:tcW w:w="9640" w:type="dxa"/>
          </w:tcPr>
          <w:p w:rsidR="00CE7828" w:rsidRPr="0079073C" w:rsidRDefault="00F86F92" w:rsidP="00F86F92">
            <w:pPr>
              <w:numPr>
                <w:ilvl w:val="0"/>
                <w:numId w:val="1"/>
              </w:numPr>
              <w:spacing w:after="0" w:line="240" w:lineRule="auto"/>
              <w:ind w:left="142" w:firstLine="0"/>
              <w:rPr>
                <w:rFonts w:ascii="Times New Roman" w:hAnsi="Times New Roman" w:cs="Times New Roman"/>
                <w:b/>
                <w:sz w:val="28"/>
                <w:szCs w:val="28"/>
              </w:rPr>
            </w:pPr>
            <w:r>
              <w:rPr>
                <w:rFonts w:ascii="Times New Roman" w:hAnsi="Times New Roman" w:cs="Times New Roman"/>
                <w:b/>
                <w:sz w:val="28"/>
                <w:szCs w:val="28"/>
              </w:rPr>
              <w:t xml:space="preserve"> ЦЕЛЕВОЙ РАЗДЕЛ</w:t>
            </w:r>
            <w:r w:rsidR="00CE7828" w:rsidRPr="0079073C">
              <w:rPr>
                <w:rFonts w:ascii="Times New Roman" w:hAnsi="Times New Roman" w:cs="Times New Roman"/>
                <w:sz w:val="28"/>
                <w:szCs w:val="28"/>
              </w:rPr>
              <w:t>………………………………</w:t>
            </w:r>
            <w:r>
              <w:rPr>
                <w:rFonts w:ascii="Times New Roman" w:hAnsi="Times New Roman" w:cs="Times New Roman"/>
                <w:sz w:val="28"/>
                <w:szCs w:val="28"/>
              </w:rPr>
              <w:t>…………………........</w:t>
            </w:r>
            <w:r w:rsidR="00CE7828" w:rsidRPr="0079073C">
              <w:rPr>
                <w:rFonts w:ascii="Times New Roman" w:hAnsi="Times New Roman" w:cs="Times New Roman"/>
                <w:sz w:val="28"/>
                <w:szCs w:val="28"/>
              </w:rPr>
              <w:t>3</w:t>
            </w:r>
          </w:p>
        </w:tc>
      </w:tr>
      <w:tr w:rsidR="00CE7828" w:rsidRPr="0079073C" w:rsidTr="00522509">
        <w:tc>
          <w:tcPr>
            <w:tcW w:w="9640" w:type="dxa"/>
          </w:tcPr>
          <w:p w:rsidR="00CE7828" w:rsidRPr="002D231B" w:rsidRDefault="00F86F92" w:rsidP="00F86F92">
            <w:pPr>
              <w:pStyle w:val="a5"/>
              <w:numPr>
                <w:ilvl w:val="1"/>
                <w:numId w:val="1"/>
              </w:numPr>
              <w:spacing w:after="0" w:line="240" w:lineRule="auto"/>
              <w:ind w:left="142" w:firstLine="0"/>
              <w:contextualSpacing/>
              <w:rPr>
                <w:rFonts w:ascii="Times New Roman" w:hAnsi="Times New Roman"/>
                <w:sz w:val="28"/>
                <w:szCs w:val="28"/>
              </w:rPr>
            </w:pPr>
            <w:r w:rsidRPr="002D231B">
              <w:rPr>
                <w:rFonts w:ascii="Times New Roman" w:hAnsi="Times New Roman"/>
                <w:sz w:val="28"/>
                <w:szCs w:val="28"/>
              </w:rPr>
              <w:t xml:space="preserve"> Пояснительная  записка…………………………………………………</w:t>
            </w:r>
            <w:r w:rsidR="00CE7828" w:rsidRPr="002D231B">
              <w:rPr>
                <w:rFonts w:ascii="Times New Roman" w:hAnsi="Times New Roman"/>
                <w:sz w:val="28"/>
                <w:szCs w:val="28"/>
              </w:rPr>
              <w:t>3</w:t>
            </w:r>
          </w:p>
          <w:p w:rsidR="002D231B" w:rsidRPr="002D231B" w:rsidRDefault="002D231B" w:rsidP="002D231B">
            <w:pPr>
              <w:spacing w:after="0" w:line="240" w:lineRule="auto"/>
              <w:contextualSpacing/>
              <w:rPr>
                <w:rFonts w:ascii="Times New Roman" w:hAnsi="Times New Roman"/>
                <w:sz w:val="28"/>
                <w:szCs w:val="28"/>
              </w:rPr>
            </w:pPr>
            <w:r w:rsidRPr="002D231B">
              <w:rPr>
                <w:rFonts w:ascii="Times New Roman" w:hAnsi="Times New Roman"/>
                <w:sz w:val="28"/>
                <w:szCs w:val="28"/>
              </w:rPr>
              <w:t>1.1.1.Перечень нормативных и нормативно-методических документов……..</w:t>
            </w:r>
          </w:p>
        </w:tc>
      </w:tr>
      <w:tr w:rsidR="00CE7828" w:rsidRPr="0079073C" w:rsidTr="00522509">
        <w:tc>
          <w:tcPr>
            <w:tcW w:w="9640" w:type="dxa"/>
          </w:tcPr>
          <w:p w:rsidR="00CE7828" w:rsidRPr="002D231B" w:rsidRDefault="00F86F92" w:rsidP="002D231B">
            <w:pPr>
              <w:spacing w:after="0" w:line="240" w:lineRule="auto"/>
              <w:contextualSpacing/>
              <w:rPr>
                <w:rFonts w:ascii="Times New Roman" w:hAnsi="Times New Roman"/>
                <w:sz w:val="28"/>
                <w:szCs w:val="28"/>
              </w:rPr>
            </w:pPr>
            <w:r w:rsidRPr="002D231B">
              <w:rPr>
                <w:rFonts w:ascii="Times New Roman" w:hAnsi="Times New Roman"/>
                <w:sz w:val="28"/>
                <w:szCs w:val="28"/>
              </w:rPr>
              <w:t>1.1.</w:t>
            </w:r>
            <w:r w:rsidR="002D231B" w:rsidRPr="002D231B">
              <w:rPr>
                <w:rFonts w:ascii="Times New Roman" w:hAnsi="Times New Roman"/>
                <w:sz w:val="28"/>
                <w:szCs w:val="28"/>
              </w:rPr>
              <w:t>2</w:t>
            </w:r>
            <w:r w:rsidRPr="002D231B">
              <w:rPr>
                <w:rFonts w:ascii="Times New Roman" w:hAnsi="Times New Roman"/>
                <w:sz w:val="28"/>
                <w:szCs w:val="28"/>
              </w:rPr>
              <w:t>.Цели и задачи реализации Программы…………………………………….4</w:t>
            </w:r>
          </w:p>
        </w:tc>
      </w:tr>
      <w:tr w:rsidR="00CE7828" w:rsidRPr="0079073C" w:rsidTr="00522509">
        <w:tc>
          <w:tcPr>
            <w:tcW w:w="9640" w:type="dxa"/>
          </w:tcPr>
          <w:p w:rsidR="00CE7828" w:rsidRPr="002D231B" w:rsidRDefault="00F86F92" w:rsidP="002D231B">
            <w:pPr>
              <w:spacing w:after="0" w:line="240" w:lineRule="auto"/>
              <w:contextualSpacing/>
              <w:rPr>
                <w:rFonts w:ascii="Times New Roman" w:hAnsi="Times New Roman"/>
                <w:sz w:val="28"/>
                <w:szCs w:val="28"/>
              </w:rPr>
            </w:pPr>
            <w:r w:rsidRPr="002D231B">
              <w:rPr>
                <w:rFonts w:ascii="Times New Roman" w:hAnsi="Times New Roman"/>
                <w:sz w:val="28"/>
                <w:szCs w:val="28"/>
              </w:rPr>
              <w:t>1.1.</w:t>
            </w:r>
            <w:r w:rsidR="002D231B" w:rsidRPr="002D231B">
              <w:rPr>
                <w:rFonts w:ascii="Times New Roman" w:hAnsi="Times New Roman"/>
                <w:sz w:val="28"/>
                <w:szCs w:val="28"/>
              </w:rPr>
              <w:t>3</w:t>
            </w:r>
            <w:r w:rsidRPr="002D231B">
              <w:rPr>
                <w:rFonts w:ascii="Times New Roman" w:hAnsi="Times New Roman"/>
                <w:sz w:val="28"/>
                <w:szCs w:val="28"/>
              </w:rPr>
              <w:t>. Принципы и подходы к формированию Программы…………………….5</w:t>
            </w:r>
          </w:p>
        </w:tc>
      </w:tr>
      <w:tr w:rsidR="00CE7828" w:rsidRPr="0079073C" w:rsidTr="00522509">
        <w:tc>
          <w:tcPr>
            <w:tcW w:w="9640" w:type="dxa"/>
          </w:tcPr>
          <w:p w:rsidR="00CE7828" w:rsidRPr="002D231B" w:rsidRDefault="00F86F92" w:rsidP="00F86F92">
            <w:pPr>
              <w:pStyle w:val="a5"/>
              <w:numPr>
                <w:ilvl w:val="1"/>
                <w:numId w:val="1"/>
              </w:numPr>
              <w:spacing w:after="0" w:line="240" w:lineRule="auto"/>
              <w:contextualSpacing/>
              <w:rPr>
                <w:rFonts w:ascii="Times New Roman" w:hAnsi="Times New Roman"/>
                <w:sz w:val="28"/>
                <w:szCs w:val="28"/>
              </w:rPr>
            </w:pPr>
            <w:r w:rsidRPr="002D231B">
              <w:rPr>
                <w:rFonts w:ascii="Times New Roman" w:hAnsi="Times New Roman"/>
                <w:sz w:val="28"/>
                <w:szCs w:val="28"/>
              </w:rPr>
              <w:t>Значимые характеристики для разработки и реализации Программы….6</w:t>
            </w:r>
          </w:p>
        </w:tc>
      </w:tr>
      <w:tr w:rsidR="00CE7828" w:rsidRPr="0079073C" w:rsidTr="00522509">
        <w:tc>
          <w:tcPr>
            <w:tcW w:w="9640" w:type="dxa"/>
          </w:tcPr>
          <w:p w:rsidR="00CE7828" w:rsidRPr="002D231B" w:rsidRDefault="00F86F92" w:rsidP="002D231B">
            <w:pPr>
              <w:pStyle w:val="a5"/>
              <w:numPr>
                <w:ilvl w:val="1"/>
                <w:numId w:val="1"/>
              </w:numPr>
              <w:spacing w:after="0" w:line="240" w:lineRule="auto"/>
              <w:contextualSpacing/>
              <w:rPr>
                <w:rFonts w:ascii="Times New Roman" w:hAnsi="Times New Roman"/>
                <w:b/>
                <w:sz w:val="28"/>
                <w:szCs w:val="28"/>
              </w:rPr>
            </w:pPr>
            <w:r w:rsidRPr="002D231B">
              <w:rPr>
                <w:rFonts w:ascii="Times New Roman" w:hAnsi="Times New Roman"/>
                <w:b/>
                <w:sz w:val="28"/>
                <w:szCs w:val="28"/>
              </w:rPr>
              <w:t>Планируемые результаты освоения Программы……………… . …14</w:t>
            </w:r>
          </w:p>
        </w:tc>
      </w:tr>
      <w:tr w:rsidR="00CE7828" w:rsidRPr="0079073C" w:rsidTr="00522509">
        <w:tc>
          <w:tcPr>
            <w:tcW w:w="9640" w:type="dxa"/>
          </w:tcPr>
          <w:p w:rsidR="00CE7828" w:rsidRPr="002D231B" w:rsidRDefault="00F86F92" w:rsidP="002D231B">
            <w:pPr>
              <w:spacing w:after="0" w:line="240" w:lineRule="auto"/>
              <w:contextualSpacing/>
              <w:rPr>
                <w:rFonts w:ascii="Times New Roman" w:hAnsi="Times New Roman"/>
                <w:b/>
                <w:sz w:val="28"/>
                <w:szCs w:val="28"/>
              </w:rPr>
            </w:pPr>
            <w:r w:rsidRPr="002D231B">
              <w:rPr>
                <w:rFonts w:ascii="Times New Roman" w:hAnsi="Times New Roman"/>
                <w:b/>
                <w:sz w:val="28"/>
                <w:szCs w:val="28"/>
              </w:rPr>
              <w:t>1.</w:t>
            </w:r>
            <w:r w:rsidR="002D231B" w:rsidRPr="002D231B">
              <w:rPr>
                <w:rFonts w:ascii="Times New Roman" w:hAnsi="Times New Roman"/>
                <w:b/>
                <w:sz w:val="28"/>
                <w:szCs w:val="28"/>
              </w:rPr>
              <w:t>3</w:t>
            </w:r>
            <w:r w:rsidRPr="002D231B">
              <w:rPr>
                <w:rFonts w:ascii="Times New Roman" w:hAnsi="Times New Roman"/>
                <w:b/>
                <w:sz w:val="28"/>
                <w:szCs w:val="28"/>
              </w:rPr>
              <w:t xml:space="preserve"> .1</w:t>
            </w:r>
            <w:r w:rsidRPr="002D231B">
              <w:rPr>
                <w:rFonts w:ascii="Times New Roman" w:hAnsi="Times New Roman"/>
                <w:sz w:val="28"/>
                <w:szCs w:val="28"/>
              </w:rPr>
              <w:t>.Целевые ориентиры………………………………………………………14</w:t>
            </w:r>
          </w:p>
        </w:tc>
      </w:tr>
      <w:tr w:rsidR="00CE7828" w:rsidRPr="0079073C" w:rsidTr="00522509">
        <w:tc>
          <w:tcPr>
            <w:tcW w:w="9640" w:type="dxa"/>
          </w:tcPr>
          <w:p w:rsidR="00CE7828" w:rsidRPr="00F86F92" w:rsidRDefault="002D231B" w:rsidP="00594636">
            <w:pPr>
              <w:spacing w:after="0" w:line="240" w:lineRule="auto"/>
              <w:contextualSpacing/>
              <w:rPr>
                <w:rFonts w:ascii="Times New Roman" w:hAnsi="Times New Roman"/>
                <w:sz w:val="28"/>
                <w:szCs w:val="28"/>
              </w:rPr>
            </w:pPr>
            <w:r w:rsidRPr="002D231B">
              <w:rPr>
                <w:rFonts w:ascii="Times New Roman" w:hAnsi="Times New Roman"/>
                <w:b/>
                <w:sz w:val="28"/>
                <w:szCs w:val="28"/>
              </w:rPr>
              <w:t>1.4</w:t>
            </w:r>
            <w:r w:rsidR="00F86F92" w:rsidRPr="002D231B">
              <w:rPr>
                <w:rFonts w:ascii="Times New Roman" w:hAnsi="Times New Roman"/>
                <w:b/>
                <w:sz w:val="28"/>
                <w:szCs w:val="28"/>
              </w:rPr>
              <w:t xml:space="preserve">. </w:t>
            </w:r>
            <w:r w:rsidR="00594636" w:rsidRPr="00594636">
              <w:rPr>
                <w:rFonts w:ascii="Times New Roman" w:hAnsi="Times New Roman"/>
                <w:b/>
                <w:bCs/>
                <w:sz w:val="28"/>
                <w:szCs w:val="28"/>
              </w:rPr>
              <w:t xml:space="preserve">Развивающее оценивание качества образовательной деятельности по </w:t>
            </w:r>
            <w:r w:rsidR="00F86F92" w:rsidRPr="00594636">
              <w:rPr>
                <w:rFonts w:ascii="Times New Roman" w:hAnsi="Times New Roman"/>
                <w:b/>
                <w:sz w:val="28"/>
                <w:szCs w:val="28"/>
              </w:rPr>
              <w:t>Программ</w:t>
            </w:r>
            <w:r w:rsidR="00594636" w:rsidRPr="00594636">
              <w:rPr>
                <w:rFonts w:ascii="Times New Roman" w:hAnsi="Times New Roman"/>
                <w:b/>
                <w:sz w:val="28"/>
                <w:szCs w:val="28"/>
              </w:rPr>
              <w:t>е</w:t>
            </w:r>
            <w:r w:rsidR="00F86F92">
              <w:rPr>
                <w:rFonts w:ascii="Times New Roman" w:hAnsi="Times New Roman"/>
                <w:sz w:val="28"/>
                <w:szCs w:val="28"/>
              </w:rPr>
              <w:t>………………</w:t>
            </w:r>
            <w:r w:rsidR="00594636">
              <w:rPr>
                <w:rFonts w:ascii="Times New Roman" w:hAnsi="Times New Roman"/>
                <w:sz w:val="28"/>
                <w:szCs w:val="28"/>
              </w:rPr>
              <w:t>...............................................................................</w:t>
            </w:r>
            <w:r w:rsidR="00F86F92">
              <w:rPr>
                <w:rFonts w:ascii="Times New Roman" w:hAnsi="Times New Roman"/>
                <w:sz w:val="28"/>
                <w:szCs w:val="28"/>
              </w:rPr>
              <w:t>16</w:t>
            </w:r>
          </w:p>
        </w:tc>
      </w:tr>
      <w:tr w:rsidR="00CE7828" w:rsidRPr="0079073C" w:rsidTr="00522509">
        <w:tc>
          <w:tcPr>
            <w:tcW w:w="9640" w:type="dxa"/>
          </w:tcPr>
          <w:p w:rsidR="00CE7828" w:rsidRPr="0079073C" w:rsidRDefault="00F86F92" w:rsidP="00F86F92">
            <w:pPr>
              <w:numPr>
                <w:ilvl w:val="0"/>
                <w:numId w:val="1"/>
              </w:numPr>
              <w:spacing w:after="0" w:line="240" w:lineRule="auto"/>
              <w:ind w:left="142" w:firstLine="0"/>
              <w:rPr>
                <w:rFonts w:ascii="Times New Roman" w:hAnsi="Times New Roman" w:cs="Times New Roman"/>
                <w:b/>
                <w:sz w:val="28"/>
                <w:szCs w:val="28"/>
              </w:rPr>
            </w:pPr>
            <w:r>
              <w:rPr>
                <w:rFonts w:ascii="Times New Roman" w:hAnsi="Times New Roman" w:cs="Times New Roman"/>
                <w:b/>
                <w:sz w:val="28"/>
                <w:szCs w:val="28"/>
              </w:rPr>
              <w:t>СОДЕРЖАТЕЛЬНЫЙ РАЗДЕЛ</w:t>
            </w:r>
            <w:r w:rsidR="00CE7828" w:rsidRPr="0079073C">
              <w:rPr>
                <w:rFonts w:ascii="Times New Roman" w:hAnsi="Times New Roman" w:cs="Times New Roman"/>
                <w:b/>
                <w:sz w:val="28"/>
                <w:szCs w:val="28"/>
              </w:rPr>
              <w:t xml:space="preserve"> </w:t>
            </w:r>
            <w:r>
              <w:rPr>
                <w:rFonts w:ascii="Times New Roman" w:hAnsi="Times New Roman" w:cs="Times New Roman"/>
                <w:b/>
                <w:sz w:val="28"/>
                <w:szCs w:val="28"/>
              </w:rPr>
              <w:t>………………………………………17</w:t>
            </w:r>
          </w:p>
        </w:tc>
      </w:tr>
      <w:tr w:rsidR="00CE7828" w:rsidRPr="0079073C" w:rsidTr="00522509">
        <w:tc>
          <w:tcPr>
            <w:tcW w:w="9640" w:type="dxa"/>
          </w:tcPr>
          <w:p w:rsidR="00594636" w:rsidRPr="00594636" w:rsidRDefault="00594636" w:rsidP="00F86F92">
            <w:pPr>
              <w:pStyle w:val="a3"/>
              <w:numPr>
                <w:ilvl w:val="1"/>
                <w:numId w:val="1"/>
              </w:numPr>
              <w:ind w:left="142" w:firstLine="0"/>
              <w:rPr>
                <w:rFonts w:cs="Times New Roman"/>
                <w:sz w:val="28"/>
                <w:szCs w:val="28"/>
              </w:rPr>
            </w:pPr>
            <w:r w:rsidRPr="0079073C">
              <w:rPr>
                <w:rFonts w:cs="Times New Roman"/>
                <w:sz w:val="28"/>
                <w:szCs w:val="28"/>
              </w:rPr>
              <w:t>Содержание психолого-педагогической работы…………………………19</w:t>
            </w:r>
          </w:p>
          <w:p w:rsidR="00CE7828" w:rsidRPr="0079073C" w:rsidRDefault="00594636" w:rsidP="00594636">
            <w:pPr>
              <w:pStyle w:val="a3"/>
              <w:ind w:left="142"/>
              <w:rPr>
                <w:rFonts w:cs="Times New Roman"/>
                <w:sz w:val="28"/>
                <w:szCs w:val="28"/>
              </w:rPr>
            </w:pPr>
            <w:r w:rsidRPr="00594636">
              <w:rPr>
                <w:rFonts w:cs="Times New Roman"/>
                <w:b/>
                <w:bCs/>
                <w:sz w:val="28"/>
                <w:szCs w:val="28"/>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594636">
              <w:rPr>
                <w:rFonts w:cs="Times New Roman"/>
                <w:sz w:val="28"/>
                <w:szCs w:val="28"/>
              </w:rPr>
              <w:t xml:space="preserve"> </w:t>
            </w:r>
            <w:r w:rsidR="00CE7828" w:rsidRPr="0079073C">
              <w:rPr>
                <w:rFonts w:cs="Times New Roman"/>
                <w:sz w:val="28"/>
                <w:szCs w:val="28"/>
              </w:rPr>
              <w:t>……………</w:t>
            </w:r>
            <w:r>
              <w:rPr>
                <w:rFonts w:cs="Times New Roman"/>
                <w:sz w:val="28"/>
                <w:szCs w:val="28"/>
              </w:rPr>
              <w:t>…………………………………….</w:t>
            </w:r>
          </w:p>
          <w:p w:rsidR="00CE7828" w:rsidRPr="002D231B" w:rsidRDefault="00CE7828" w:rsidP="00992059">
            <w:pPr>
              <w:pStyle w:val="a3"/>
              <w:numPr>
                <w:ilvl w:val="2"/>
                <w:numId w:val="32"/>
              </w:numPr>
              <w:ind w:left="460" w:hanging="426"/>
              <w:rPr>
                <w:rFonts w:cs="Times New Roman"/>
                <w:i/>
                <w:sz w:val="28"/>
                <w:szCs w:val="28"/>
              </w:rPr>
            </w:pPr>
            <w:r w:rsidRPr="002D231B">
              <w:rPr>
                <w:rFonts w:cs="Times New Roman"/>
                <w:i/>
                <w:sz w:val="28"/>
                <w:szCs w:val="28"/>
              </w:rPr>
              <w:t>Деятельность в образовательной облас</w:t>
            </w:r>
            <w:r w:rsidR="00DD6A30">
              <w:rPr>
                <w:rFonts w:cs="Times New Roman"/>
                <w:i/>
                <w:sz w:val="28"/>
                <w:szCs w:val="28"/>
              </w:rPr>
              <w:t xml:space="preserve">ти «Социально – коммуникативное   </w:t>
            </w:r>
            <w:r w:rsidRPr="002D231B">
              <w:rPr>
                <w:rFonts w:cs="Times New Roman"/>
                <w:i/>
                <w:sz w:val="28"/>
                <w:szCs w:val="28"/>
              </w:rPr>
              <w:t>развитие»……</w:t>
            </w:r>
            <w:r w:rsidR="002D231B" w:rsidRPr="002D231B">
              <w:rPr>
                <w:rFonts w:cs="Times New Roman"/>
                <w:i/>
                <w:sz w:val="28"/>
                <w:szCs w:val="28"/>
              </w:rPr>
              <w:t>………………………………………………………………</w:t>
            </w:r>
            <w:r w:rsidR="00594636" w:rsidRPr="002D231B">
              <w:rPr>
                <w:rFonts w:cs="Times New Roman"/>
                <w:i/>
                <w:sz w:val="28"/>
                <w:szCs w:val="28"/>
              </w:rPr>
              <w:t>..</w:t>
            </w:r>
            <w:r w:rsidRPr="002D231B">
              <w:rPr>
                <w:rFonts w:cs="Times New Roman"/>
                <w:i/>
                <w:sz w:val="28"/>
                <w:szCs w:val="28"/>
              </w:rPr>
              <w:t>20</w:t>
            </w:r>
          </w:p>
          <w:p w:rsidR="00CE7828" w:rsidRPr="002D231B" w:rsidRDefault="002D231B" w:rsidP="002D231B">
            <w:pPr>
              <w:pStyle w:val="a3"/>
              <w:rPr>
                <w:rFonts w:cs="Times New Roman"/>
                <w:i/>
                <w:sz w:val="28"/>
                <w:szCs w:val="28"/>
              </w:rPr>
            </w:pPr>
            <w:r w:rsidRPr="002D231B">
              <w:rPr>
                <w:rFonts w:cs="Times New Roman"/>
                <w:i/>
                <w:sz w:val="28"/>
                <w:szCs w:val="28"/>
              </w:rPr>
              <w:t xml:space="preserve">2.2.2. </w:t>
            </w:r>
            <w:r w:rsidR="00CE7828" w:rsidRPr="002D231B">
              <w:rPr>
                <w:rFonts w:cs="Times New Roman"/>
                <w:i/>
                <w:sz w:val="28"/>
                <w:szCs w:val="28"/>
              </w:rPr>
              <w:t>Деятельность в образовательной области «Познавательное развитие»……</w:t>
            </w:r>
            <w:r w:rsidR="00594636" w:rsidRPr="002D231B">
              <w:rPr>
                <w:rFonts w:cs="Times New Roman"/>
                <w:i/>
                <w:sz w:val="28"/>
                <w:szCs w:val="28"/>
              </w:rPr>
              <w:t>…………………………………………………………………..</w:t>
            </w:r>
            <w:r w:rsidR="00CE7828" w:rsidRPr="002D231B">
              <w:rPr>
                <w:rFonts w:cs="Times New Roman"/>
                <w:i/>
                <w:sz w:val="28"/>
                <w:szCs w:val="28"/>
              </w:rPr>
              <w:t>33</w:t>
            </w:r>
          </w:p>
          <w:p w:rsidR="00CE7828" w:rsidRPr="002D231B" w:rsidRDefault="00CE7828" w:rsidP="00992059">
            <w:pPr>
              <w:pStyle w:val="a3"/>
              <w:numPr>
                <w:ilvl w:val="2"/>
                <w:numId w:val="33"/>
              </w:numPr>
              <w:ind w:left="382" w:hanging="348"/>
              <w:rPr>
                <w:rFonts w:cs="Times New Roman"/>
                <w:i/>
                <w:sz w:val="28"/>
                <w:szCs w:val="28"/>
              </w:rPr>
            </w:pPr>
            <w:r w:rsidRPr="002D231B">
              <w:rPr>
                <w:rFonts w:cs="Times New Roman"/>
                <w:i/>
                <w:sz w:val="28"/>
                <w:szCs w:val="28"/>
              </w:rPr>
              <w:t>Деятельность в образовательной об</w:t>
            </w:r>
            <w:r w:rsidR="00594636" w:rsidRPr="002D231B">
              <w:rPr>
                <w:rFonts w:cs="Times New Roman"/>
                <w:i/>
                <w:sz w:val="28"/>
                <w:szCs w:val="28"/>
              </w:rPr>
              <w:t>ласти «</w:t>
            </w:r>
            <w:proofErr w:type="gramStart"/>
            <w:r w:rsidR="00594636" w:rsidRPr="002D231B">
              <w:rPr>
                <w:rFonts w:cs="Times New Roman"/>
                <w:i/>
                <w:sz w:val="28"/>
                <w:szCs w:val="28"/>
              </w:rPr>
              <w:t>Речевое</w:t>
            </w:r>
            <w:proofErr w:type="gramEnd"/>
            <w:r w:rsidR="00594636" w:rsidRPr="002D231B">
              <w:rPr>
                <w:rFonts w:cs="Times New Roman"/>
                <w:i/>
                <w:sz w:val="28"/>
                <w:szCs w:val="28"/>
              </w:rPr>
              <w:t xml:space="preserve"> развитии………….</w:t>
            </w:r>
            <w:r w:rsidRPr="002D231B">
              <w:rPr>
                <w:rFonts w:cs="Times New Roman"/>
                <w:i/>
                <w:sz w:val="28"/>
                <w:szCs w:val="28"/>
              </w:rPr>
              <w:t>50</w:t>
            </w:r>
          </w:p>
          <w:p w:rsidR="00CE7828" w:rsidRPr="002D231B" w:rsidRDefault="00CE7828" w:rsidP="00992059">
            <w:pPr>
              <w:pStyle w:val="a3"/>
              <w:numPr>
                <w:ilvl w:val="2"/>
                <w:numId w:val="33"/>
              </w:numPr>
              <w:ind w:left="142" w:firstLine="0"/>
              <w:rPr>
                <w:rFonts w:cs="Times New Roman"/>
                <w:i/>
                <w:sz w:val="28"/>
                <w:szCs w:val="28"/>
              </w:rPr>
            </w:pPr>
            <w:r w:rsidRPr="002D231B">
              <w:rPr>
                <w:rFonts w:cs="Times New Roman"/>
                <w:i/>
                <w:sz w:val="28"/>
                <w:szCs w:val="28"/>
              </w:rPr>
              <w:t>Деятельность в образовательной области «Художественно-эстетическое развитие»……</w:t>
            </w:r>
            <w:r w:rsidR="00594636" w:rsidRPr="002D231B">
              <w:rPr>
                <w:rFonts w:cs="Times New Roman"/>
                <w:i/>
                <w:sz w:val="28"/>
                <w:szCs w:val="28"/>
              </w:rPr>
              <w:t>…………………………………………………………………..</w:t>
            </w:r>
            <w:r w:rsidRPr="002D231B">
              <w:rPr>
                <w:rFonts w:cs="Times New Roman"/>
                <w:i/>
                <w:sz w:val="28"/>
                <w:szCs w:val="28"/>
              </w:rPr>
              <w:t>58</w:t>
            </w:r>
          </w:p>
          <w:p w:rsidR="00CE7828" w:rsidRPr="0079073C" w:rsidRDefault="00CE7828" w:rsidP="00992059">
            <w:pPr>
              <w:pStyle w:val="a3"/>
              <w:numPr>
                <w:ilvl w:val="2"/>
                <w:numId w:val="33"/>
              </w:numPr>
              <w:ind w:left="142" w:firstLine="0"/>
              <w:rPr>
                <w:rFonts w:cs="Times New Roman"/>
                <w:sz w:val="28"/>
                <w:szCs w:val="28"/>
              </w:rPr>
            </w:pPr>
            <w:r w:rsidRPr="002D231B">
              <w:rPr>
                <w:rFonts w:cs="Times New Roman"/>
                <w:i/>
                <w:sz w:val="28"/>
                <w:szCs w:val="28"/>
              </w:rPr>
              <w:t>Деятельность в образовательной области «Физическое развитие»……</w:t>
            </w:r>
            <w:r w:rsidR="00594636" w:rsidRPr="002D231B">
              <w:rPr>
                <w:rFonts w:cs="Times New Roman"/>
                <w:i/>
                <w:sz w:val="28"/>
                <w:szCs w:val="28"/>
              </w:rPr>
              <w:t>………………</w:t>
            </w:r>
            <w:r w:rsidR="00594636">
              <w:rPr>
                <w:rFonts w:cs="Times New Roman"/>
                <w:sz w:val="28"/>
                <w:szCs w:val="28"/>
              </w:rPr>
              <w:t>…………………………………………………</w:t>
            </w:r>
            <w:r w:rsidRPr="0079073C">
              <w:rPr>
                <w:rFonts w:cs="Times New Roman"/>
                <w:sz w:val="28"/>
                <w:szCs w:val="28"/>
              </w:rPr>
              <w:t>79</w:t>
            </w:r>
          </w:p>
        </w:tc>
      </w:tr>
      <w:tr w:rsidR="00CE7828" w:rsidRPr="0079073C" w:rsidTr="00522509">
        <w:tc>
          <w:tcPr>
            <w:tcW w:w="9640" w:type="dxa"/>
          </w:tcPr>
          <w:p w:rsidR="00CE7828" w:rsidRPr="0079073C" w:rsidRDefault="00CE7828" w:rsidP="00992059">
            <w:pPr>
              <w:pStyle w:val="a3"/>
              <w:numPr>
                <w:ilvl w:val="1"/>
                <w:numId w:val="33"/>
              </w:numPr>
              <w:ind w:left="142" w:firstLine="0"/>
              <w:rPr>
                <w:rFonts w:cs="Times New Roman"/>
                <w:sz w:val="28"/>
                <w:szCs w:val="28"/>
              </w:rPr>
            </w:pPr>
            <w:r w:rsidRPr="0079073C">
              <w:rPr>
                <w:rFonts w:cs="Times New Roman"/>
                <w:b/>
                <w:bCs/>
                <w:iCs/>
                <w:sz w:val="28"/>
                <w:szCs w:val="28"/>
                <w:lang w:eastAsia="ru-RU"/>
              </w:rPr>
              <w:t>Формы, способы, методы и средства реализации Программы с учетом возрастных и индивидуальных особенностей воспитанников</w:t>
            </w:r>
            <w:r w:rsidR="00594636">
              <w:rPr>
                <w:rFonts w:cs="Times New Roman"/>
                <w:bCs/>
                <w:iCs/>
                <w:sz w:val="28"/>
                <w:szCs w:val="28"/>
                <w:lang w:eastAsia="ru-RU"/>
              </w:rPr>
              <w:t>…</w:t>
            </w:r>
            <w:r w:rsidRPr="0079073C">
              <w:rPr>
                <w:rFonts w:cs="Times New Roman"/>
                <w:bCs/>
                <w:iCs/>
                <w:sz w:val="28"/>
                <w:szCs w:val="28"/>
                <w:lang w:eastAsia="ru-RU"/>
              </w:rPr>
              <w:t>84</w:t>
            </w:r>
          </w:p>
          <w:p w:rsidR="00CE7828" w:rsidRPr="0079073C" w:rsidRDefault="002D231B" w:rsidP="00992059">
            <w:pPr>
              <w:pStyle w:val="a3"/>
              <w:numPr>
                <w:ilvl w:val="1"/>
                <w:numId w:val="33"/>
              </w:numPr>
              <w:ind w:left="142" w:firstLine="0"/>
              <w:rPr>
                <w:rFonts w:cs="Times New Roman"/>
                <w:sz w:val="28"/>
                <w:szCs w:val="28"/>
              </w:rPr>
            </w:pPr>
            <w:r>
              <w:rPr>
                <w:rFonts w:cs="Times New Roman"/>
                <w:b/>
                <w:bCs/>
                <w:iCs/>
                <w:sz w:val="28"/>
                <w:szCs w:val="28"/>
                <w:lang w:eastAsia="ru-RU"/>
              </w:rPr>
              <w:t>Способы и направления поддержки детской инициативы.</w:t>
            </w:r>
            <w:r w:rsidR="00CE7828" w:rsidRPr="0079073C">
              <w:rPr>
                <w:rFonts w:cs="Times New Roman"/>
                <w:bCs/>
                <w:iCs/>
                <w:sz w:val="28"/>
                <w:szCs w:val="28"/>
                <w:lang w:eastAsia="ru-RU"/>
              </w:rPr>
              <w:t>……</w:t>
            </w:r>
            <w:r>
              <w:rPr>
                <w:rFonts w:cs="Times New Roman"/>
                <w:bCs/>
                <w:iCs/>
                <w:sz w:val="28"/>
                <w:szCs w:val="28"/>
                <w:lang w:eastAsia="ru-RU"/>
              </w:rPr>
              <w:t>………………………………………………………………</w:t>
            </w:r>
            <w:r w:rsidR="00CE7828" w:rsidRPr="0079073C">
              <w:rPr>
                <w:rFonts w:cs="Times New Roman"/>
                <w:bCs/>
                <w:iCs/>
                <w:sz w:val="28"/>
                <w:szCs w:val="28"/>
                <w:lang w:eastAsia="ru-RU"/>
              </w:rPr>
              <w:t>84</w:t>
            </w:r>
          </w:p>
          <w:p w:rsidR="00CE7828" w:rsidRPr="0079073C" w:rsidRDefault="00CE7828" w:rsidP="00992059">
            <w:pPr>
              <w:pStyle w:val="a3"/>
              <w:numPr>
                <w:ilvl w:val="1"/>
                <w:numId w:val="33"/>
              </w:numPr>
              <w:ind w:left="142" w:firstLine="0"/>
              <w:rPr>
                <w:rFonts w:cs="Times New Roman"/>
                <w:sz w:val="28"/>
                <w:szCs w:val="28"/>
              </w:rPr>
            </w:pPr>
            <w:r w:rsidRPr="0079073C">
              <w:rPr>
                <w:rFonts w:cs="Times New Roman"/>
                <w:b/>
                <w:bCs/>
                <w:iCs/>
                <w:sz w:val="28"/>
                <w:szCs w:val="28"/>
                <w:lang w:eastAsia="ru-RU"/>
              </w:rPr>
              <w:t>Взаимодействие педагогического коллектива с семьями воспитанников</w:t>
            </w:r>
            <w:r w:rsidR="00594636">
              <w:rPr>
                <w:rFonts w:cs="Times New Roman"/>
                <w:bCs/>
                <w:iCs/>
                <w:sz w:val="28"/>
                <w:szCs w:val="28"/>
                <w:lang w:eastAsia="ru-RU"/>
              </w:rPr>
              <w:t>…………………………………………………………………</w:t>
            </w:r>
            <w:r w:rsidRPr="0079073C">
              <w:rPr>
                <w:rFonts w:cs="Times New Roman"/>
                <w:bCs/>
                <w:iCs/>
                <w:sz w:val="28"/>
                <w:szCs w:val="28"/>
                <w:lang w:eastAsia="ru-RU"/>
              </w:rPr>
              <w:t>85</w:t>
            </w:r>
            <w:r w:rsidRPr="0079073C">
              <w:rPr>
                <w:rFonts w:cs="Times New Roman"/>
                <w:sz w:val="28"/>
                <w:szCs w:val="28"/>
              </w:rPr>
              <w:t xml:space="preserve"> </w:t>
            </w:r>
          </w:p>
          <w:p w:rsidR="00CE7828" w:rsidRPr="002D231B" w:rsidRDefault="00CE7828" w:rsidP="00992059">
            <w:pPr>
              <w:pStyle w:val="a3"/>
              <w:numPr>
                <w:ilvl w:val="2"/>
                <w:numId w:val="34"/>
              </w:numPr>
              <w:ind w:left="318" w:hanging="284"/>
              <w:rPr>
                <w:rFonts w:cs="Times New Roman"/>
                <w:i/>
                <w:sz w:val="28"/>
                <w:szCs w:val="28"/>
              </w:rPr>
            </w:pPr>
            <w:r w:rsidRPr="002D231B">
              <w:rPr>
                <w:rFonts w:cs="Times New Roman"/>
                <w:i/>
                <w:sz w:val="28"/>
                <w:szCs w:val="28"/>
              </w:rPr>
              <w:t>Формы взаимодействия с семьями воспитанников по ОО «Социально-коммуникативное развити</w:t>
            </w:r>
            <w:r w:rsidR="00594636" w:rsidRPr="002D231B">
              <w:rPr>
                <w:rFonts w:cs="Times New Roman"/>
                <w:i/>
                <w:sz w:val="28"/>
                <w:szCs w:val="28"/>
              </w:rPr>
              <w:t>е»……………………………………………………</w:t>
            </w:r>
            <w:r w:rsidRPr="002D231B">
              <w:rPr>
                <w:rFonts w:cs="Times New Roman"/>
                <w:i/>
                <w:sz w:val="28"/>
                <w:szCs w:val="28"/>
              </w:rPr>
              <w:t>86</w:t>
            </w:r>
          </w:p>
          <w:p w:rsidR="00CE7828" w:rsidRPr="002D231B" w:rsidRDefault="00CE7828" w:rsidP="00992059">
            <w:pPr>
              <w:pStyle w:val="a3"/>
              <w:numPr>
                <w:ilvl w:val="2"/>
                <w:numId w:val="34"/>
              </w:numPr>
              <w:ind w:left="142" w:firstLine="0"/>
              <w:rPr>
                <w:rFonts w:cs="Times New Roman"/>
                <w:i/>
                <w:sz w:val="28"/>
                <w:szCs w:val="28"/>
              </w:rPr>
            </w:pPr>
            <w:r w:rsidRPr="002D231B">
              <w:rPr>
                <w:rFonts w:cs="Times New Roman"/>
                <w:i/>
                <w:sz w:val="28"/>
                <w:szCs w:val="28"/>
              </w:rPr>
              <w:t>Формы взаимодействия с семьями воспитанников по ОО «Познавательное развитие»……</w:t>
            </w:r>
            <w:r w:rsidR="00594636" w:rsidRPr="002D231B">
              <w:rPr>
                <w:rFonts w:cs="Times New Roman"/>
                <w:i/>
                <w:sz w:val="28"/>
                <w:szCs w:val="28"/>
              </w:rPr>
              <w:t>……………………………………………….</w:t>
            </w:r>
            <w:r w:rsidRPr="002D231B">
              <w:rPr>
                <w:rFonts w:cs="Times New Roman"/>
                <w:i/>
                <w:sz w:val="28"/>
                <w:szCs w:val="28"/>
              </w:rPr>
              <w:t>86</w:t>
            </w:r>
          </w:p>
          <w:p w:rsidR="00CE7828" w:rsidRPr="002D231B" w:rsidRDefault="00CE7828" w:rsidP="00992059">
            <w:pPr>
              <w:pStyle w:val="a3"/>
              <w:numPr>
                <w:ilvl w:val="2"/>
                <w:numId w:val="34"/>
              </w:numPr>
              <w:ind w:left="142" w:firstLine="0"/>
              <w:rPr>
                <w:rFonts w:cs="Times New Roman"/>
                <w:i/>
                <w:sz w:val="28"/>
                <w:szCs w:val="28"/>
              </w:rPr>
            </w:pPr>
            <w:r w:rsidRPr="002D231B">
              <w:rPr>
                <w:rFonts w:cs="Times New Roman"/>
                <w:i/>
                <w:sz w:val="28"/>
                <w:szCs w:val="28"/>
              </w:rPr>
              <w:t>Формы взаимодействия с семьями воспитанников по ОО «Речевое развитие»……</w:t>
            </w:r>
            <w:r w:rsidR="00594636" w:rsidRPr="002D231B">
              <w:rPr>
                <w:rFonts w:cs="Times New Roman"/>
                <w:i/>
                <w:sz w:val="28"/>
                <w:szCs w:val="28"/>
              </w:rPr>
              <w:t>…………………………………………………………………</w:t>
            </w:r>
            <w:r w:rsidRPr="002D231B">
              <w:rPr>
                <w:rFonts w:cs="Times New Roman"/>
                <w:i/>
                <w:sz w:val="28"/>
                <w:szCs w:val="28"/>
              </w:rPr>
              <w:t>87</w:t>
            </w:r>
          </w:p>
          <w:p w:rsidR="00CE7828" w:rsidRPr="002D231B" w:rsidRDefault="00CE7828" w:rsidP="00992059">
            <w:pPr>
              <w:pStyle w:val="a3"/>
              <w:numPr>
                <w:ilvl w:val="2"/>
                <w:numId w:val="34"/>
              </w:numPr>
              <w:ind w:left="142" w:firstLine="0"/>
              <w:rPr>
                <w:rFonts w:cs="Times New Roman"/>
                <w:i/>
                <w:sz w:val="28"/>
                <w:szCs w:val="28"/>
              </w:rPr>
            </w:pPr>
            <w:r w:rsidRPr="002D231B">
              <w:rPr>
                <w:rFonts w:cs="Times New Roman"/>
                <w:i/>
                <w:sz w:val="28"/>
                <w:szCs w:val="28"/>
              </w:rPr>
              <w:t>Формы взаимодействия с семьями воспитанников по ОО «Художественно-эстетическое  разви</w:t>
            </w:r>
            <w:r w:rsidR="00594636" w:rsidRPr="002D231B">
              <w:rPr>
                <w:rFonts w:cs="Times New Roman"/>
                <w:i/>
                <w:sz w:val="28"/>
                <w:szCs w:val="28"/>
              </w:rPr>
              <w:t>тие»……………………………………</w:t>
            </w:r>
            <w:r w:rsidRPr="002D231B">
              <w:rPr>
                <w:rFonts w:cs="Times New Roman"/>
                <w:i/>
                <w:sz w:val="28"/>
                <w:szCs w:val="28"/>
              </w:rPr>
              <w:t>88</w:t>
            </w:r>
          </w:p>
          <w:p w:rsidR="00CE7828" w:rsidRPr="0079073C" w:rsidRDefault="00CE7828" w:rsidP="00992059">
            <w:pPr>
              <w:pStyle w:val="a3"/>
              <w:numPr>
                <w:ilvl w:val="2"/>
                <w:numId w:val="34"/>
              </w:numPr>
              <w:ind w:left="142" w:firstLine="0"/>
              <w:rPr>
                <w:rFonts w:cs="Times New Roman"/>
                <w:sz w:val="28"/>
                <w:szCs w:val="28"/>
              </w:rPr>
            </w:pPr>
            <w:r w:rsidRPr="002D231B">
              <w:rPr>
                <w:rFonts w:cs="Times New Roman"/>
                <w:i/>
                <w:sz w:val="28"/>
                <w:szCs w:val="28"/>
              </w:rPr>
              <w:t xml:space="preserve">Формы взаимодействия с семьями воспитанников по ОО </w:t>
            </w:r>
            <w:r w:rsidRPr="002D231B">
              <w:rPr>
                <w:rFonts w:cs="Times New Roman"/>
                <w:i/>
                <w:sz w:val="28"/>
                <w:szCs w:val="28"/>
              </w:rPr>
              <w:lastRenderedPageBreak/>
              <w:t>«Физическое развитие…</w:t>
            </w:r>
            <w:r w:rsidR="00594636" w:rsidRPr="002D231B">
              <w:rPr>
                <w:rFonts w:cs="Times New Roman"/>
                <w:i/>
                <w:sz w:val="28"/>
                <w:szCs w:val="28"/>
              </w:rPr>
              <w:t>……………………………………</w:t>
            </w:r>
            <w:r w:rsidR="002D231B">
              <w:rPr>
                <w:rFonts w:cs="Times New Roman"/>
                <w:sz w:val="28"/>
                <w:szCs w:val="28"/>
              </w:rPr>
              <w:t>………………………………</w:t>
            </w:r>
            <w:r w:rsidR="00594636">
              <w:rPr>
                <w:rFonts w:cs="Times New Roman"/>
                <w:sz w:val="28"/>
                <w:szCs w:val="28"/>
              </w:rPr>
              <w:t>.</w:t>
            </w:r>
            <w:r w:rsidRPr="0079073C">
              <w:rPr>
                <w:rFonts w:cs="Times New Roman"/>
                <w:sz w:val="28"/>
                <w:szCs w:val="28"/>
              </w:rPr>
              <w:t>89</w:t>
            </w:r>
          </w:p>
        </w:tc>
      </w:tr>
      <w:tr w:rsidR="00CE7828" w:rsidRPr="0079073C" w:rsidTr="00522509">
        <w:tc>
          <w:tcPr>
            <w:tcW w:w="9640" w:type="dxa"/>
          </w:tcPr>
          <w:p w:rsidR="00CE7828" w:rsidRPr="002D231B" w:rsidRDefault="002D231B" w:rsidP="00992059">
            <w:pPr>
              <w:pStyle w:val="a5"/>
              <w:numPr>
                <w:ilvl w:val="1"/>
                <w:numId w:val="34"/>
              </w:numPr>
              <w:spacing w:after="0" w:line="240" w:lineRule="auto"/>
              <w:rPr>
                <w:rFonts w:ascii="Times New Roman" w:hAnsi="Times New Roman"/>
                <w:b/>
                <w:bCs/>
                <w:sz w:val="28"/>
                <w:szCs w:val="28"/>
              </w:rPr>
            </w:pPr>
            <w:r w:rsidRPr="002D231B">
              <w:rPr>
                <w:rFonts w:ascii="Times New Roman" w:eastAsia="+mn-ea" w:hAnsi="Times New Roman"/>
                <w:b/>
                <w:bCs/>
                <w:sz w:val="28"/>
                <w:szCs w:val="28"/>
              </w:rPr>
              <w:lastRenderedPageBreak/>
              <w:t>Программа коррекционно-развивающей работы с детьми с ограниченными возможностями здоровья</w:t>
            </w:r>
            <w:r>
              <w:rPr>
                <w:rFonts w:ascii="Times New Roman" w:eastAsia="+mn-ea" w:hAnsi="Times New Roman"/>
                <w:b/>
                <w:bCs/>
                <w:sz w:val="28"/>
                <w:szCs w:val="28"/>
              </w:rPr>
              <w:t>…………………..</w:t>
            </w:r>
          </w:p>
          <w:p w:rsidR="00CE7828" w:rsidRDefault="00CE7828" w:rsidP="00992059">
            <w:pPr>
              <w:pStyle w:val="a3"/>
              <w:numPr>
                <w:ilvl w:val="2"/>
                <w:numId w:val="34"/>
              </w:numPr>
              <w:ind w:left="142" w:firstLine="0"/>
              <w:rPr>
                <w:rFonts w:cs="Times New Roman"/>
                <w:sz w:val="28"/>
                <w:szCs w:val="28"/>
              </w:rPr>
            </w:pPr>
            <w:r w:rsidRPr="002D231B">
              <w:rPr>
                <w:rFonts w:eastAsia="Times New Roman CYR" w:cs="Times New Roman"/>
                <w:i/>
                <w:color w:val="000000"/>
                <w:spacing w:val="-4"/>
                <w:sz w:val="28"/>
                <w:szCs w:val="28"/>
              </w:rPr>
              <w:t>Условия обучения и воспитания детей</w:t>
            </w:r>
            <w:r w:rsidRPr="002D231B">
              <w:rPr>
                <w:rFonts w:cs="Times New Roman"/>
                <w:i/>
                <w:sz w:val="28"/>
                <w:szCs w:val="28"/>
              </w:rPr>
              <w:t xml:space="preserve">  с тяжелыми нарушениями речи………</w:t>
            </w:r>
            <w:r w:rsidRPr="0079073C">
              <w:rPr>
                <w:rFonts w:cs="Times New Roman"/>
                <w:sz w:val="28"/>
                <w:szCs w:val="28"/>
              </w:rPr>
              <w:t>…</w:t>
            </w:r>
            <w:r w:rsidR="00594636">
              <w:rPr>
                <w:rFonts w:cs="Times New Roman"/>
                <w:sz w:val="28"/>
                <w:szCs w:val="28"/>
              </w:rPr>
              <w:t>…………………………………………………………………..</w:t>
            </w:r>
            <w:r w:rsidRPr="0079073C">
              <w:rPr>
                <w:rFonts w:cs="Times New Roman"/>
                <w:sz w:val="28"/>
                <w:szCs w:val="28"/>
              </w:rPr>
              <w:t>96</w:t>
            </w:r>
          </w:p>
          <w:p w:rsidR="00A7088C" w:rsidRPr="0079073C" w:rsidRDefault="00A7088C" w:rsidP="00992059">
            <w:pPr>
              <w:pStyle w:val="a3"/>
              <w:numPr>
                <w:ilvl w:val="1"/>
                <w:numId w:val="34"/>
              </w:numPr>
              <w:rPr>
                <w:rFonts w:cs="Times New Roman"/>
                <w:sz w:val="28"/>
                <w:szCs w:val="28"/>
              </w:rPr>
            </w:pPr>
            <w:r>
              <w:rPr>
                <w:rFonts w:cs="Times New Roman"/>
                <w:sz w:val="28"/>
                <w:szCs w:val="28"/>
              </w:rPr>
              <w:t>Часть программы, формируемая участниками образовательных отношений………………………………………………………..142</w:t>
            </w:r>
          </w:p>
          <w:p w:rsidR="00CE7828" w:rsidRPr="0079073C" w:rsidRDefault="00594636" w:rsidP="00992059">
            <w:pPr>
              <w:pStyle w:val="a3"/>
              <w:numPr>
                <w:ilvl w:val="0"/>
                <w:numId w:val="34"/>
              </w:numPr>
              <w:ind w:left="142" w:firstLine="0"/>
              <w:rPr>
                <w:rFonts w:cs="Times New Roman"/>
                <w:sz w:val="28"/>
                <w:szCs w:val="28"/>
              </w:rPr>
            </w:pPr>
            <w:r>
              <w:rPr>
                <w:rFonts w:cs="Times New Roman"/>
                <w:b/>
                <w:sz w:val="28"/>
                <w:szCs w:val="28"/>
              </w:rPr>
              <w:t>ОРГАНИЗАЦИОННЫЙ РАЗДЕЛ</w:t>
            </w:r>
            <w:r>
              <w:rPr>
                <w:rFonts w:cs="Times New Roman"/>
                <w:sz w:val="28"/>
                <w:szCs w:val="28"/>
              </w:rPr>
              <w:t>………………………………</w:t>
            </w:r>
            <w:r w:rsidR="00CE7828" w:rsidRPr="0079073C">
              <w:rPr>
                <w:rFonts w:cs="Times New Roman"/>
                <w:sz w:val="28"/>
                <w:szCs w:val="28"/>
              </w:rPr>
              <w:t>106</w:t>
            </w:r>
          </w:p>
          <w:p w:rsidR="00A7088C" w:rsidRDefault="00CE7828" w:rsidP="00F86F92">
            <w:pPr>
              <w:pStyle w:val="a3"/>
              <w:ind w:left="142"/>
              <w:rPr>
                <w:rFonts w:cs="Times New Roman"/>
                <w:b/>
                <w:sz w:val="28"/>
                <w:szCs w:val="28"/>
              </w:rPr>
            </w:pPr>
            <w:r w:rsidRPr="0079073C">
              <w:rPr>
                <w:rFonts w:cs="Times New Roman"/>
                <w:b/>
                <w:sz w:val="28"/>
                <w:szCs w:val="28"/>
              </w:rPr>
              <w:t>3.1.</w:t>
            </w:r>
            <w:r w:rsidR="00A7088C">
              <w:rPr>
                <w:rFonts w:cs="Times New Roman"/>
                <w:b/>
                <w:sz w:val="28"/>
                <w:szCs w:val="28"/>
              </w:rPr>
              <w:t>Психолого-педагогические условия, обеспечивающие развитие ребенка……………………………………………………………………171</w:t>
            </w:r>
          </w:p>
          <w:p w:rsidR="00CE7828" w:rsidRPr="0079073C" w:rsidRDefault="00A7088C" w:rsidP="00F86F92">
            <w:pPr>
              <w:pStyle w:val="a3"/>
              <w:ind w:left="142"/>
              <w:rPr>
                <w:rStyle w:val="7"/>
                <w:rFonts w:ascii="Times New Roman" w:hAnsi="Times New Roman" w:cs="Times New Roman"/>
                <w:b w:val="0"/>
                <w:bCs w:val="0"/>
                <w:sz w:val="28"/>
                <w:szCs w:val="28"/>
              </w:rPr>
            </w:pPr>
            <w:r>
              <w:rPr>
                <w:rFonts w:cs="Times New Roman"/>
                <w:b/>
                <w:sz w:val="28"/>
                <w:szCs w:val="28"/>
              </w:rPr>
              <w:t>3.2.</w:t>
            </w:r>
            <w:r w:rsidRPr="0079073C">
              <w:rPr>
                <w:rFonts w:cs="Times New Roman"/>
                <w:sz w:val="28"/>
                <w:szCs w:val="28"/>
              </w:rPr>
              <w:t xml:space="preserve"> </w:t>
            </w:r>
            <w:r w:rsidRPr="0079073C">
              <w:rPr>
                <w:rStyle w:val="7"/>
                <w:rFonts w:ascii="Times New Roman" w:hAnsi="Times New Roman" w:cs="Times New Roman"/>
                <w:bCs w:val="0"/>
                <w:sz w:val="28"/>
                <w:szCs w:val="28"/>
              </w:rPr>
              <w:t>Особенности организации предметно-пространственной среды</w:t>
            </w:r>
            <w:r>
              <w:rPr>
                <w:rStyle w:val="7"/>
                <w:rFonts w:ascii="Times New Roman" w:hAnsi="Times New Roman" w:cs="Times New Roman"/>
                <w:bCs w:val="0"/>
                <w:sz w:val="28"/>
                <w:szCs w:val="28"/>
              </w:rPr>
              <w:t>…172</w:t>
            </w:r>
            <w:r w:rsidR="00CE7828" w:rsidRPr="0079073C">
              <w:rPr>
                <w:rFonts w:cs="Times New Roman"/>
                <w:b/>
                <w:sz w:val="28"/>
                <w:szCs w:val="28"/>
              </w:rPr>
              <w:t xml:space="preserve"> 3.</w:t>
            </w:r>
            <w:r>
              <w:rPr>
                <w:rFonts w:cs="Times New Roman"/>
                <w:b/>
                <w:sz w:val="28"/>
                <w:szCs w:val="28"/>
              </w:rPr>
              <w:t>3</w:t>
            </w:r>
            <w:r>
              <w:rPr>
                <w:rStyle w:val="7"/>
                <w:rFonts w:ascii="Times New Roman" w:hAnsi="Times New Roman" w:cs="Times New Roman"/>
                <w:b w:val="0"/>
                <w:bCs w:val="0"/>
                <w:sz w:val="28"/>
                <w:szCs w:val="28"/>
              </w:rPr>
              <w:t xml:space="preserve">  </w:t>
            </w:r>
            <w:r w:rsidR="002A19E3">
              <w:rPr>
                <w:rStyle w:val="7"/>
                <w:rFonts w:ascii="Times New Roman" w:hAnsi="Times New Roman" w:cs="Times New Roman"/>
                <w:b w:val="0"/>
                <w:bCs w:val="0"/>
                <w:sz w:val="28"/>
                <w:szCs w:val="28"/>
              </w:rPr>
              <w:t>Планирование образовательной деятельности…………………………176</w:t>
            </w:r>
          </w:p>
          <w:p w:rsidR="002A19E3" w:rsidRDefault="00CE7828" w:rsidP="00F86F92">
            <w:pPr>
              <w:pStyle w:val="a3"/>
              <w:ind w:left="142"/>
              <w:rPr>
                <w:rFonts w:cs="Times New Roman"/>
                <w:sz w:val="28"/>
                <w:szCs w:val="28"/>
              </w:rPr>
            </w:pPr>
            <w:r w:rsidRPr="0079073C">
              <w:rPr>
                <w:rFonts w:cs="Times New Roman"/>
                <w:b/>
                <w:sz w:val="28"/>
                <w:szCs w:val="28"/>
              </w:rPr>
              <w:t>3.</w:t>
            </w:r>
            <w:r w:rsidR="002A19E3">
              <w:rPr>
                <w:rFonts w:cs="Times New Roman"/>
                <w:b/>
                <w:sz w:val="28"/>
                <w:szCs w:val="28"/>
              </w:rPr>
              <w:t>4</w:t>
            </w:r>
            <w:r w:rsidRPr="0079073C">
              <w:rPr>
                <w:rFonts w:cs="Times New Roman"/>
                <w:b/>
                <w:sz w:val="28"/>
                <w:szCs w:val="28"/>
              </w:rPr>
              <w:t>.</w:t>
            </w:r>
            <w:r w:rsidR="002A19E3" w:rsidRPr="0079073C">
              <w:rPr>
                <w:rFonts w:cs="Times New Roman"/>
                <w:b/>
                <w:sz w:val="28"/>
                <w:szCs w:val="28"/>
              </w:rPr>
              <w:t xml:space="preserve"> Организация режима пребывания детей в образовательном учреждении</w:t>
            </w:r>
            <w:r w:rsidR="002A19E3" w:rsidRPr="0079073C">
              <w:rPr>
                <w:rFonts w:cs="Times New Roman"/>
                <w:sz w:val="28"/>
                <w:szCs w:val="28"/>
              </w:rPr>
              <w:t>…</w:t>
            </w:r>
            <w:r w:rsidR="002A19E3">
              <w:rPr>
                <w:rFonts w:cs="Times New Roman"/>
                <w:sz w:val="28"/>
                <w:szCs w:val="28"/>
              </w:rPr>
              <w:t>…………………………………………………………………180</w:t>
            </w:r>
          </w:p>
          <w:p w:rsidR="002A19E3" w:rsidRDefault="00CE7828" w:rsidP="00F86F92">
            <w:pPr>
              <w:pStyle w:val="a3"/>
              <w:ind w:left="142"/>
              <w:rPr>
                <w:rFonts w:cs="Times New Roman"/>
                <w:b/>
                <w:sz w:val="28"/>
                <w:szCs w:val="28"/>
              </w:rPr>
            </w:pPr>
            <w:r w:rsidRPr="0079073C">
              <w:rPr>
                <w:rFonts w:cs="Times New Roman"/>
                <w:b/>
                <w:sz w:val="28"/>
                <w:szCs w:val="28"/>
              </w:rPr>
              <w:t xml:space="preserve"> </w:t>
            </w:r>
            <w:r w:rsidR="002A19E3">
              <w:rPr>
                <w:rFonts w:cs="Times New Roman"/>
                <w:b/>
                <w:sz w:val="28"/>
                <w:szCs w:val="28"/>
              </w:rPr>
              <w:t>3.5 Программно-методическое обеспечение образовательного процесса ………………………………………………………………………………….186</w:t>
            </w:r>
          </w:p>
          <w:p w:rsidR="002A19E3" w:rsidRDefault="002A19E3" w:rsidP="00F86F92">
            <w:pPr>
              <w:pStyle w:val="a3"/>
              <w:ind w:left="142"/>
              <w:rPr>
                <w:rFonts w:cs="Times New Roman"/>
                <w:b/>
                <w:sz w:val="28"/>
                <w:szCs w:val="28"/>
              </w:rPr>
            </w:pPr>
            <w:r>
              <w:rPr>
                <w:rFonts w:cs="Times New Roman"/>
                <w:b/>
                <w:sz w:val="28"/>
                <w:szCs w:val="28"/>
              </w:rPr>
              <w:t>3.6. Особенности традиций событий и процесса…………………………191</w:t>
            </w:r>
          </w:p>
          <w:p w:rsidR="00CE7828" w:rsidRPr="0079073C" w:rsidRDefault="002A19E3" w:rsidP="00F86F92">
            <w:pPr>
              <w:pStyle w:val="a3"/>
              <w:ind w:left="142"/>
              <w:rPr>
                <w:rFonts w:cs="Times New Roman"/>
                <w:b/>
                <w:sz w:val="28"/>
                <w:szCs w:val="28"/>
              </w:rPr>
            </w:pPr>
            <w:r>
              <w:rPr>
                <w:rFonts w:cs="Times New Roman"/>
                <w:b/>
                <w:sz w:val="28"/>
                <w:szCs w:val="28"/>
              </w:rPr>
              <w:t>3.7.</w:t>
            </w:r>
            <w:r w:rsidR="00CE7828" w:rsidRPr="0079073C">
              <w:rPr>
                <w:rFonts w:cs="Times New Roman"/>
                <w:b/>
                <w:sz w:val="28"/>
                <w:szCs w:val="28"/>
              </w:rPr>
              <w:t>Кадровые условия реализации Программы</w:t>
            </w:r>
            <w:r w:rsidR="00594636">
              <w:rPr>
                <w:rFonts w:cs="Times New Roman"/>
                <w:sz w:val="28"/>
                <w:szCs w:val="28"/>
              </w:rPr>
              <w:t>………………………….</w:t>
            </w:r>
            <w:r>
              <w:rPr>
                <w:rFonts w:cs="Times New Roman"/>
                <w:sz w:val="28"/>
                <w:szCs w:val="28"/>
              </w:rPr>
              <w:t>193</w:t>
            </w:r>
          </w:p>
          <w:p w:rsidR="00CE7828" w:rsidRDefault="00CE7828" w:rsidP="002A19E3">
            <w:pPr>
              <w:pStyle w:val="a3"/>
              <w:ind w:left="142"/>
              <w:rPr>
                <w:rFonts w:cs="Times New Roman"/>
                <w:b/>
                <w:sz w:val="28"/>
                <w:szCs w:val="28"/>
              </w:rPr>
            </w:pPr>
            <w:r w:rsidRPr="0079073C">
              <w:rPr>
                <w:rFonts w:cs="Times New Roman"/>
                <w:b/>
                <w:sz w:val="28"/>
                <w:szCs w:val="28"/>
              </w:rPr>
              <w:t>3.</w:t>
            </w:r>
            <w:r w:rsidR="002A19E3">
              <w:rPr>
                <w:rFonts w:cs="Times New Roman"/>
                <w:b/>
                <w:sz w:val="28"/>
                <w:szCs w:val="28"/>
              </w:rPr>
              <w:t>8</w:t>
            </w:r>
            <w:r w:rsidRPr="0079073C">
              <w:rPr>
                <w:rFonts w:cs="Times New Roman"/>
                <w:b/>
                <w:sz w:val="28"/>
                <w:szCs w:val="28"/>
              </w:rPr>
              <w:t xml:space="preserve">. </w:t>
            </w:r>
            <w:r w:rsidR="002A19E3">
              <w:rPr>
                <w:rFonts w:cs="Times New Roman"/>
                <w:b/>
                <w:sz w:val="28"/>
                <w:szCs w:val="28"/>
              </w:rPr>
              <w:t>Материально-техническое обеспечение ДОО……………………….195</w:t>
            </w:r>
          </w:p>
          <w:p w:rsidR="002A19E3" w:rsidRPr="0079073C" w:rsidRDefault="002A19E3" w:rsidP="002A19E3">
            <w:pPr>
              <w:pStyle w:val="a3"/>
              <w:ind w:left="142"/>
              <w:rPr>
                <w:rFonts w:cs="Times New Roman"/>
                <w:sz w:val="28"/>
                <w:szCs w:val="28"/>
              </w:rPr>
            </w:pPr>
            <w:r>
              <w:rPr>
                <w:rFonts w:cs="Times New Roman"/>
                <w:b/>
                <w:sz w:val="28"/>
                <w:szCs w:val="28"/>
              </w:rPr>
              <w:t>3.9. Финансовое обеспечение ………………………………………………248</w:t>
            </w:r>
          </w:p>
        </w:tc>
      </w:tr>
      <w:tr w:rsidR="00CE7828" w:rsidRPr="0079073C" w:rsidTr="00522509">
        <w:tc>
          <w:tcPr>
            <w:tcW w:w="9640" w:type="dxa"/>
          </w:tcPr>
          <w:p w:rsidR="00CE7828" w:rsidRPr="0079073C" w:rsidRDefault="002A19E3" w:rsidP="00992059">
            <w:pPr>
              <w:pStyle w:val="a3"/>
              <w:numPr>
                <w:ilvl w:val="0"/>
                <w:numId w:val="34"/>
              </w:numPr>
              <w:rPr>
                <w:rFonts w:cs="Times New Roman"/>
                <w:sz w:val="28"/>
                <w:szCs w:val="28"/>
              </w:rPr>
            </w:pPr>
            <w:r>
              <w:rPr>
                <w:rStyle w:val="7"/>
                <w:rFonts w:ascii="Times New Roman" w:hAnsi="Times New Roman" w:cs="Times New Roman"/>
                <w:bCs w:val="0"/>
                <w:sz w:val="28"/>
                <w:szCs w:val="28"/>
              </w:rPr>
              <w:t>Краткая презентация программы.  …………………………………251</w:t>
            </w:r>
          </w:p>
        </w:tc>
      </w:tr>
    </w:tbl>
    <w:p w:rsidR="00CE7828" w:rsidRPr="0079073C" w:rsidRDefault="00CE7828" w:rsidP="00F86F92">
      <w:pPr>
        <w:tabs>
          <w:tab w:val="left" w:pos="3360"/>
        </w:tabs>
        <w:rPr>
          <w:rFonts w:ascii="Times New Roman" w:hAnsi="Times New Roman" w:cs="Times New Roman"/>
          <w:sz w:val="28"/>
          <w:szCs w:val="28"/>
        </w:rPr>
      </w:pPr>
    </w:p>
    <w:p w:rsidR="00343771" w:rsidRDefault="00343771" w:rsidP="00CE7828">
      <w:pPr>
        <w:pageBreakBefore/>
        <w:spacing w:line="240" w:lineRule="auto"/>
        <w:jc w:val="center"/>
        <w:rPr>
          <w:rFonts w:ascii="Times New Roman" w:hAnsi="Times New Roman" w:cs="Times New Roman"/>
          <w:b/>
          <w:sz w:val="72"/>
          <w:szCs w:val="72"/>
        </w:rPr>
      </w:pPr>
    </w:p>
    <w:p w:rsidR="00343771" w:rsidRPr="00343771" w:rsidRDefault="00343771" w:rsidP="00343771">
      <w:pPr>
        <w:rPr>
          <w:rFonts w:ascii="Times New Roman" w:hAnsi="Times New Roman" w:cs="Times New Roman"/>
          <w:sz w:val="72"/>
          <w:szCs w:val="72"/>
        </w:rPr>
      </w:pPr>
    </w:p>
    <w:p w:rsidR="00343771" w:rsidRDefault="00343771" w:rsidP="00343771">
      <w:pPr>
        <w:rPr>
          <w:rFonts w:ascii="Times New Roman" w:hAnsi="Times New Roman" w:cs="Times New Roman"/>
          <w:sz w:val="72"/>
          <w:szCs w:val="72"/>
        </w:rPr>
      </w:pPr>
    </w:p>
    <w:p w:rsidR="00343771" w:rsidRPr="00343771" w:rsidRDefault="00343771" w:rsidP="00343771">
      <w:pPr>
        <w:tabs>
          <w:tab w:val="left" w:pos="0"/>
        </w:tabs>
        <w:rPr>
          <w:rFonts w:ascii="Monotype Corsiva" w:hAnsi="Monotype Corsiva" w:cs="Times New Roman"/>
          <w:b/>
          <w:sz w:val="96"/>
          <w:szCs w:val="96"/>
        </w:rPr>
      </w:pPr>
      <w:r>
        <w:rPr>
          <w:rFonts w:ascii="Times New Roman" w:hAnsi="Times New Roman" w:cs="Times New Roman"/>
          <w:sz w:val="72"/>
          <w:szCs w:val="72"/>
        </w:rPr>
        <w:tab/>
      </w:r>
      <w:r w:rsidRPr="00343771">
        <w:rPr>
          <w:rFonts w:ascii="Monotype Corsiva" w:hAnsi="Monotype Corsiva" w:cs="Times New Roman"/>
          <w:b/>
          <w:sz w:val="96"/>
          <w:szCs w:val="96"/>
        </w:rPr>
        <w:t xml:space="preserve">1.ЦЕЛЕВОЙ РАЗДЕЛ </w:t>
      </w: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72"/>
          <w:szCs w:val="72"/>
        </w:rPr>
      </w:pPr>
    </w:p>
    <w:p w:rsidR="00343771" w:rsidRDefault="00343771" w:rsidP="00CE7828">
      <w:pPr>
        <w:spacing w:line="240" w:lineRule="auto"/>
        <w:rPr>
          <w:rFonts w:ascii="Times New Roman" w:hAnsi="Times New Roman" w:cs="Times New Roman"/>
          <w:b/>
          <w:sz w:val="28"/>
          <w:szCs w:val="28"/>
        </w:rPr>
      </w:pPr>
    </w:p>
    <w:p w:rsidR="00CE7828" w:rsidRPr="0079073C" w:rsidRDefault="00CE7828" w:rsidP="00CE7828">
      <w:pPr>
        <w:spacing w:line="240" w:lineRule="auto"/>
        <w:rPr>
          <w:rFonts w:ascii="Times New Roman" w:hAnsi="Times New Roman" w:cs="Times New Roman"/>
          <w:b/>
          <w:sz w:val="28"/>
          <w:szCs w:val="28"/>
        </w:rPr>
      </w:pPr>
      <w:r w:rsidRPr="0079073C">
        <w:rPr>
          <w:rFonts w:ascii="Times New Roman" w:hAnsi="Times New Roman" w:cs="Times New Roman"/>
          <w:b/>
          <w:sz w:val="28"/>
          <w:szCs w:val="28"/>
        </w:rPr>
        <w:lastRenderedPageBreak/>
        <w:t>1.1. Пояснительная записка.</w:t>
      </w:r>
    </w:p>
    <w:p w:rsidR="00CE7828" w:rsidRPr="0079073C" w:rsidRDefault="00CE7828" w:rsidP="00CE7828">
      <w:pPr>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1.1.1.  Перечень нормативных и нормативно-методических документов.</w:t>
      </w:r>
    </w:p>
    <w:p w:rsidR="00CE7828" w:rsidRPr="0079073C" w:rsidRDefault="00CE7828" w:rsidP="00CE7828">
      <w:pPr>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rPr>
        <w:t xml:space="preserve">Образовательная программа дошкольного образования МБДОУ «Полянский детский сад «Родничок» </w:t>
      </w:r>
      <w:proofErr w:type="spellStart"/>
      <w:r w:rsidRPr="0079073C">
        <w:rPr>
          <w:rFonts w:ascii="Times New Roman" w:hAnsi="Times New Roman" w:cs="Times New Roman"/>
          <w:sz w:val="28"/>
          <w:szCs w:val="28"/>
        </w:rPr>
        <w:t>общеразвивающего</w:t>
      </w:r>
      <w:proofErr w:type="spellEnd"/>
      <w:r w:rsidRPr="0079073C">
        <w:rPr>
          <w:rFonts w:ascii="Times New Roman" w:hAnsi="Times New Roman" w:cs="Times New Roman"/>
          <w:sz w:val="28"/>
          <w:szCs w:val="28"/>
        </w:rPr>
        <w:t xml:space="preserve"> вида»    (далее – Программа) разработана на основе Федерального государственного образовательного стандарта дошкольного образования, примерной основной образовательной программы дошкольного образования,  в  соответствии  с требованиями основных нормативных документов: </w:t>
      </w:r>
    </w:p>
    <w:p w:rsidR="00CE7828" w:rsidRPr="0079073C" w:rsidRDefault="00CE7828" w:rsidP="00CE7828">
      <w:pPr>
        <w:pStyle w:val="a3"/>
        <w:numPr>
          <w:ilvl w:val="0"/>
          <w:numId w:val="2"/>
        </w:numPr>
        <w:ind w:left="567" w:hanging="425"/>
        <w:jc w:val="both"/>
        <w:rPr>
          <w:rFonts w:cs="Times New Roman"/>
          <w:sz w:val="28"/>
          <w:szCs w:val="28"/>
        </w:rPr>
      </w:pPr>
      <w:r w:rsidRPr="0079073C">
        <w:rPr>
          <w:rFonts w:eastAsia="Times New Roman" w:cs="Times New Roman"/>
          <w:bCs/>
          <w:color w:val="000000"/>
          <w:sz w:val="28"/>
          <w:szCs w:val="28"/>
        </w:rPr>
        <w:t xml:space="preserve">Конвенции о правах ребенка. </w:t>
      </w:r>
      <w:proofErr w:type="gramStart"/>
      <w:r w:rsidRPr="0079073C">
        <w:rPr>
          <w:rFonts w:eastAsia="Times New Roman" w:cs="Times New Roman"/>
          <w:bCs/>
          <w:color w:val="000000"/>
          <w:sz w:val="28"/>
          <w:szCs w:val="28"/>
        </w:rPr>
        <w:t>Принята</w:t>
      </w:r>
      <w:proofErr w:type="gramEnd"/>
      <w:r w:rsidRPr="0079073C">
        <w:rPr>
          <w:rFonts w:eastAsia="Times New Roman" w:cs="Times New Roman"/>
          <w:bCs/>
          <w:color w:val="000000"/>
          <w:sz w:val="28"/>
          <w:szCs w:val="28"/>
        </w:rPr>
        <w:t xml:space="preserve"> резолюцией 44/25 Генеральной Ассамблеи</w:t>
      </w:r>
      <w:r w:rsidRPr="0079073C">
        <w:rPr>
          <w:rFonts w:eastAsia="Times New Roman" w:cs="Times New Roman"/>
          <w:bCs/>
          <w:color w:val="000000"/>
          <w:sz w:val="28"/>
          <w:szCs w:val="28"/>
        </w:rPr>
        <w:br/>
        <w:t>от 20 ноября 1989 года.</w:t>
      </w:r>
      <w:r w:rsidRPr="0079073C">
        <w:rPr>
          <w:rFonts w:cs="Times New Roman"/>
          <w:sz w:val="28"/>
          <w:szCs w:val="28"/>
          <w:shd w:val="clear" w:color="auto" w:fill="FFFFFF"/>
        </w:rPr>
        <w:t>─</w:t>
      </w:r>
      <w:r w:rsidRPr="0079073C">
        <w:rPr>
          <w:rFonts w:eastAsia="Times New Roman" w:cs="Times New Roman"/>
          <w:bCs/>
          <w:color w:val="000000"/>
          <w:sz w:val="28"/>
          <w:szCs w:val="28"/>
        </w:rPr>
        <w:t xml:space="preserve"> ООН 1990.</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Федерального закона от 29 декабря 2012 г. № 273-ФЗ "Об образовании в Российской Федерации";</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Федерального закона от 24 июля 1998 г. № 124-ФЗ  "Об основных гарантиях прав ребёнка в Российской Федерации";</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Федерального государственного  образовательного  стандарта  дошкольного образования (утв. приказом Министерства образования и  науки РФ от 17 октября 2013 г. № 1155);</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Распоряжения  Правительства РФ от 17 ноября 2008 г. № 1662-р «Концепция долгосрочного социально-экономического развития РФ на период до 2020 г.»;</w:t>
      </w:r>
    </w:p>
    <w:p w:rsidR="00CE7828" w:rsidRPr="0079073C" w:rsidRDefault="00CE7828" w:rsidP="00CE7828">
      <w:pPr>
        <w:pStyle w:val="a3"/>
        <w:numPr>
          <w:ilvl w:val="0"/>
          <w:numId w:val="2"/>
        </w:numPr>
        <w:ind w:left="567" w:hanging="425"/>
        <w:jc w:val="both"/>
        <w:rPr>
          <w:rFonts w:cs="Times New Roman"/>
          <w:sz w:val="28"/>
          <w:szCs w:val="28"/>
        </w:rPr>
      </w:pPr>
      <w:r w:rsidRPr="0079073C">
        <w:rPr>
          <w:rFonts w:eastAsia="Times New Roman" w:cs="Times New Roman"/>
          <w:bCs/>
          <w:color w:val="000000"/>
          <w:sz w:val="28"/>
          <w:szCs w:val="28"/>
        </w:rPr>
        <w:t>Распоряжения Правительства Российской Федерации от 4 сентября 2014 г. № 1726-р о Концепции дополнительного образования детей.</w:t>
      </w:r>
    </w:p>
    <w:p w:rsidR="00CE7828" w:rsidRPr="0079073C" w:rsidRDefault="00CE7828" w:rsidP="00CE7828">
      <w:pPr>
        <w:pStyle w:val="a3"/>
        <w:numPr>
          <w:ilvl w:val="0"/>
          <w:numId w:val="2"/>
        </w:numPr>
        <w:ind w:left="567" w:hanging="425"/>
        <w:jc w:val="both"/>
        <w:rPr>
          <w:rFonts w:cs="Times New Roman"/>
          <w:sz w:val="28"/>
          <w:szCs w:val="28"/>
        </w:rPr>
      </w:pPr>
      <w:r w:rsidRPr="0079073C">
        <w:rPr>
          <w:rFonts w:eastAsia="Times New Roman" w:cs="Times New Roman"/>
          <w:bCs/>
          <w:color w:val="000000"/>
          <w:sz w:val="28"/>
          <w:szCs w:val="28"/>
        </w:rPr>
        <w:t>Распоряжения Правительства Российской Федерации от 29 мая 2015 г. № 996-р о Стратегии развития воспитания до 2025г.</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Приказа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(зарегистрировано в Минюсте России 26.09.2013 г. № 30038);</w:t>
      </w:r>
    </w:p>
    <w:p w:rsidR="00CE7828" w:rsidRPr="0079073C" w:rsidRDefault="00CE7828" w:rsidP="00CE7828">
      <w:pPr>
        <w:pStyle w:val="a3"/>
        <w:numPr>
          <w:ilvl w:val="0"/>
          <w:numId w:val="2"/>
        </w:numPr>
        <w:ind w:left="567" w:hanging="425"/>
        <w:jc w:val="both"/>
        <w:rPr>
          <w:rFonts w:cs="Times New Roman"/>
          <w:sz w:val="28"/>
          <w:szCs w:val="28"/>
        </w:rPr>
      </w:pPr>
      <w:r w:rsidRPr="0079073C">
        <w:rPr>
          <w:rFonts w:cs="Times New Roman"/>
          <w:sz w:val="28"/>
          <w:szCs w:val="28"/>
        </w:rPr>
        <w:t>Письма  Минобразования РФ от 16.04.2001 № 29/1524-6 «О концепции интегрированного обучения лиц с ограниченными возможностями здоровья (со специальными образовательными потребностями)»;</w:t>
      </w:r>
    </w:p>
    <w:p w:rsidR="00CE7828" w:rsidRPr="0079073C" w:rsidRDefault="00CE7828" w:rsidP="00CE7828">
      <w:pPr>
        <w:pStyle w:val="a3"/>
        <w:numPr>
          <w:ilvl w:val="0"/>
          <w:numId w:val="2"/>
        </w:numPr>
        <w:ind w:left="567" w:hanging="425"/>
        <w:jc w:val="both"/>
        <w:rPr>
          <w:rFonts w:eastAsia="Times New Roman" w:cs="Times New Roman"/>
          <w:bCs/>
          <w:color w:val="000000"/>
          <w:sz w:val="28"/>
          <w:szCs w:val="28"/>
        </w:rPr>
      </w:pPr>
      <w:r w:rsidRPr="0079073C">
        <w:rPr>
          <w:rFonts w:eastAsia="Times New Roman" w:cs="Times New Roman"/>
          <w:bCs/>
          <w:color w:val="000000"/>
          <w:sz w:val="28"/>
          <w:szCs w:val="28"/>
        </w:rPr>
        <w:t xml:space="preserve">Постановления Главного государственного санитарного врача Российской Федерации от 15 мая 2013 г. № 26 «Об утверждении </w:t>
      </w:r>
      <w:proofErr w:type="spellStart"/>
      <w:r w:rsidRPr="0079073C">
        <w:rPr>
          <w:rFonts w:eastAsia="Times New Roman" w:cs="Times New Roman"/>
          <w:bCs/>
          <w:color w:val="000000"/>
          <w:sz w:val="28"/>
          <w:szCs w:val="28"/>
        </w:rPr>
        <w:t>СанПиН</w:t>
      </w:r>
      <w:proofErr w:type="spellEnd"/>
      <w:r w:rsidRPr="0079073C">
        <w:rPr>
          <w:rFonts w:eastAsia="Times New Roman" w:cs="Times New Roman"/>
          <w:bCs/>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E7828" w:rsidRPr="0079073C" w:rsidRDefault="00CE7828" w:rsidP="00CE7828">
      <w:pPr>
        <w:pStyle w:val="a3"/>
        <w:numPr>
          <w:ilvl w:val="0"/>
          <w:numId w:val="2"/>
        </w:numPr>
        <w:ind w:left="567" w:hanging="425"/>
        <w:jc w:val="both"/>
        <w:rPr>
          <w:rFonts w:eastAsia="Times New Roman" w:cs="Times New Roman"/>
          <w:bCs/>
          <w:color w:val="000000"/>
          <w:sz w:val="28"/>
          <w:szCs w:val="28"/>
        </w:rPr>
      </w:pPr>
      <w:r w:rsidRPr="0079073C">
        <w:rPr>
          <w:rFonts w:eastAsia="Times New Roman" w:cs="Times New Roman"/>
          <w:bCs/>
          <w:color w:val="000000"/>
          <w:sz w:val="28"/>
          <w:szCs w:val="28"/>
        </w:rPr>
        <w:t xml:space="preserve">Письма </w:t>
      </w:r>
      <w:proofErr w:type="spellStart"/>
      <w:r w:rsidRPr="0079073C">
        <w:rPr>
          <w:rFonts w:eastAsia="Times New Roman" w:cs="Times New Roman"/>
          <w:bCs/>
          <w:color w:val="000000"/>
          <w:sz w:val="28"/>
          <w:szCs w:val="28"/>
        </w:rPr>
        <w:t>Минобрнауки</w:t>
      </w:r>
      <w:proofErr w:type="spellEnd"/>
      <w:r w:rsidRPr="0079073C">
        <w:rPr>
          <w:rFonts w:eastAsia="Times New Roman" w:cs="Times New Roman"/>
          <w:bCs/>
          <w:color w:val="000000"/>
          <w:sz w:val="28"/>
          <w:szCs w:val="28"/>
        </w:rPr>
        <w:t xml:space="preserve"> России «Комментарии к ФГОС ДО» от 28 февраля 2014 г. № 08-249</w:t>
      </w:r>
    </w:p>
    <w:p w:rsidR="00CE7828" w:rsidRPr="0079073C" w:rsidRDefault="00CE7828" w:rsidP="00CE7828">
      <w:pPr>
        <w:pStyle w:val="a3"/>
        <w:numPr>
          <w:ilvl w:val="0"/>
          <w:numId w:val="2"/>
        </w:numPr>
        <w:ind w:left="567" w:hanging="425"/>
        <w:rPr>
          <w:rFonts w:cs="Times New Roman"/>
          <w:sz w:val="28"/>
          <w:szCs w:val="28"/>
        </w:rPr>
      </w:pPr>
      <w:r w:rsidRPr="0079073C">
        <w:rPr>
          <w:rFonts w:cs="Times New Roman"/>
          <w:sz w:val="28"/>
          <w:szCs w:val="28"/>
        </w:rPr>
        <w:t xml:space="preserve">Уставом МБДОУ «Полянский детский сад «Родничок» </w:t>
      </w:r>
      <w:proofErr w:type="spellStart"/>
      <w:r w:rsidRPr="0079073C">
        <w:rPr>
          <w:rFonts w:cs="Times New Roman"/>
          <w:sz w:val="28"/>
          <w:szCs w:val="28"/>
        </w:rPr>
        <w:t>общеразвивающего</w:t>
      </w:r>
      <w:proofErr w:type="spellEnd"/>
      <w:r w:rsidRPr="0079073C">
        <w:rPr>
          <w:rFonts w:cs="Times New Roman"/>
          <w:sz w:val="28"/>
          <w:szCs w:val="28"/>
        </w:rPr>
        <w:t xml:space="preserve"> вида».</w:t>
      </w:r>
    </w:p>
    <w:p w:rsidR="00CE7828" w:rsidRDefault="00CE7828" w:rsidP="00CE7828">
      <w:pPr>
        <w:pStyle w:val="a3"/>
        <w:ind w:left="567"/>
        <w:rPr>
          <w:rFonts w:cs="Times New Roman"/>
          <w:sz w:val="28"/>
          <w:szCs w:val="28"/>
        </w:rPr>
      </w:pPr>
    </w:p>
    <w:p w:rsidR="002D231B" w:rsidRDefault="002D231B" w:rsidP="00CE7828">
      <w:pPr>
        <w:pStyle w:val="a3"/>
        <w:ind w:left="567"/>
        <w:rPr>
          <w:rFonts w:cs="Times New Roman"/>
          <w:sz w:val="28"/>
          <w:szCs w:val="28"/>
        </w:rPr>
      </w:pPr>
    </w:p>
    <w:p w:rsidR="00CF7A35" w:rsidRDefault="00CF7A35" w:rsidP="00CE7828">
      <w:pPr>
        <w:pStyle w:val="a3"/>
        <w:ind w:left="567"/>
        <w:rPr>
          <w:rFonts w:cs="Times New Roman"/>
          <w:sz w:val="28"/>
          <w:szCs w:val="28"/>
        </w:rPr>
      </w:pPr>
    </w:p>
    <w:p w:rsidR="00CF7A35" w:rsidRPr="0079073C" w:rsidRDefault="00CF7A35" w:rsidP="00CE7828">
      <w:pPr>
        <w:pStyle w:val="a3"/>
        <w:ind w:left="567"/>
        <w:rPr>
          <w:rFonts w:cs="Times New Roman"/>
          <w:sz w:val="28"/>
          <w:szCs w:val="28"/>
        </w:rPr>
      </w:pPr>
    </w:p>
    <w:p w:rsidR="00CE7828" w:rsidRPr="0079073C" w:rsidRDefault="00CE7828" w:rsidP="00CE7828">
      <w:pPr>
        <w:spacing w:line="240" w:lineRule="auto"/>
        <w:rPr>
          <w:rFonts w:ascii="Times New Roman" w:hAnsi="Times New Roman" w:cs="Times New Roman"/>
          <w:b/>
          <w:bCs/>
          <w:sz w:val="28"/>
          <w:szCs w:val="28"/>
        </w:rPr>
      </w:pPr>
      <w:r w:rsidRPr="0079073C">
        <w:rPr>
          <w:rFonts w:ascii="Times New Roman" w:hAnsi="Times New Roman" w:cs="Times New Roman"/>
          <w:b/>
          <w:sz w:val="28"/>
          <w:szCs w:val="28"/>
        </w:rPr>
        <w:lastRenderedPageBreak/>
        <w:t>1.1.2. Цели и задачи  реализации Программы</w:t>
      </w:r>
      <w:r w:rsidRPr="0079073C">
        <w:rPr>
          <w:rFonts w:ascii="Times New Roman" w:hAnsi="Times New Roman" w:cs="Times New Roman"/>
          <w:b/>
          <w:bCs/>
          <w:sz w:val="28"/>
          <w:szCs w:val="28"/>
        </w:rPr>
        <w:t>:</w:t>
      </w:r>
    </w:p>
    <w:p w:rsidR="00CE7828" w:rsidRPr="0079073C" w:rsidRDefault="00CE7828" w:rsidP="00CE7828">
      <w:pPr>
        <w:spacing w:after="0" w:line="240" w:lineRule="auto"/>
        <w:rPr>
          <w:rFonts w:ascii="Times New Roman" w:hAnsi="Times New Roman" w:cs="Times New Roman"/>
          <w:b/>
          <w:sz w:val="28"/>
          <w:szCs w:val="28"/>
        </w:rPr>
      </w:pPr>
      <w:r w:rsidRPr="0079073C">
        <w:rPr>
          <w:rFonts w:ascii="Times New Roman" w:hAnsi="Times New Roman" w:cs="Times New Roman"/>
          <w:b/>
          <w:sz w:val="28"/>
          <w:szCs w:val="28"/>
        </w:rPr>
        <w:t>Цель Программы:</w:t>
      </w:r>
    </w:p>
    <w:p w:rsidR="00CE7828" w:rsidRPr="0079073C" w:rsidRDefault="00CE7828" w:rsidP="00CE7828">
      <w:pPr>
        <w:spacing w:after="0" w:line="240" w:lineRule="auto"/>
        <w:jc w:val="both"/>
        <w:rPr>
          <w:rFonts w:ascii="Times New Roman" w:hAnsi="Times New Roman" w:cs="Times New Roman"/>
          <w:b/>
          <w:bCs/>
          <w:sz w:val="28"/>
          <w:szCs w:val="28"/>
        </w:rPr>
      </w:pPr>
      <w:r w:rsidRPr="0079073C">
        <w:rPr>
          <w:rFonts w:ascii="Times New Roman" w:hAnsi="Times New Roman" w:cs="Times New Roman"/>
          <w:bCs/>
          <w:sz w:val="28"/>
          <w:szCs w:val="28"/>
        </w:rPr>
        <w:tab/>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9073C">
        <w:rPr>
          <w:rFonts w:ascii="Times New Roman" w:hAnsi="Times New Roman" w:cs="Times New Roman"/>
          <w:bCs/>
          <w:sz w:val="28"/>
          <w:szCs w:val="28"/>
        </w:rPr>
        <w:t>со</w:t>
      </w:r>
      <w:proofErr w:type="gramEnd"/>
      <w:r w:rsidRPr="0079073C">
        <w:rPr>
          <w:rFonts w:ascii="Times New Roman" w:hAnsi="Times New Roman" w:cs="Times New Roman"/>
          <w:bCs/>
          <w:sz w:val="28"/>
          <w:szCs w:val="28"/>
        </w:rPr>
        <w:t xml:space="preserve"> взрослыми и сверстниками и соответствующим возрасту видам деятельности</w:t>
      </w:r>
      <w:r w:rsidRPr="0079073C">
        <w:rPr>
          <w:rFonts w:ascii="Times New Roman" w:hAnsi="Times New Roman" w:cs="Times New Roman"/>
          <w:b/>
          <w:bCs/>
          <w:sz w:val="28"/>
          <w:szCs w:val="28"/>
        </w:rPr>
        <w:t>.</w:t>
      </w:r>
    </w:p>
    <w:p w:rsidR="00CE7828" w:rsidRPr="0079073C" w:rsidRDefault="00CE7828" w:rsidP="00CE7828">
      <w:pPr>
        <w:spacing w:after="0" w:line="240" w:lineRule="auto"/>
        <w:jc w:val="both"/>
        <w:rPr>
          <w:rFonts w:ascii="Times New Roman" w:hAnsi="Times New Roman" w:cs="Times New Roman"/>
          <w:b/>
          <w:bCs/>
          <w:sz w:val="28"/>
          <w:szCs w:val="28"/>
        </w:rPr>
      </w:pPr>
    </w:p>
    <w:p w:rsidR="00CE7828" w:rsidRPr="0079073C" w:rsidRDefault="00CE7828" w:rsidP="00CE7828">
      <w:pPr>
        <w:spacing w:after="0" w:line="240" w:lineRule="auto"/>
        <w:rPr>
          <w:rFonts w:ascii="Times New Roman" w:hAnsi="Times New Roman" w:cs="Times New Roman"/>
          <w:b/>
          <w:bCs/>
          <w:sz w:val="28"/>
          <w:szCs w:val="28"/>
        </w:rPr>
      </w:pPr>
      <w:r w:rsidRPr="0079073C">
        <w:rPr>
          <w:rFonts w:ascii="Times New Roman" w:hAnsi="Times New Roman" w:cs="Times New Roman"/>
          <w:b/>
          <w:bCs/>
          <w:sz w:val="28"/>
          <w:szCs w:val="28"/>
        </w:rPr>
        <w:t>Задачи, решение которых, необходимо для реализации цели:</w:t>
      </w:r>
    </w:p>
    <w:p w:rsidR="00CE7828" w:rsidRPr="0079073C" w:rsidRDefault="00CE7828" w:rsidP="00CE7828">
      <w:pPr>
        <w:spacing w:after="0" w:line="240" w:lineRule="auto"/>
        <w:rPr>
          <w:rFonts w:ascii="Times New Roman" w:hAnsi="Times New Roman" w:cs="Times New Roman"/>
          <w:b/>
          <w:bCs/>
          <w:i/>
          <w:sz w:val="28"/>
          <w:szCs w:val="28"/>
          <w:u w:val="single"/>
        </w:rPr>
      </w:pPr>
      <w:r w:rsidRPr="0079073C">
        <w:rPr>
          <w:rFonts w:ascii="Times New Roman" w:hAnsi="Times New Roman" w:cs="Times New Roman"/>
          <w:b/>
          <w:bCs/>
          <w:i/>
          <w:sz w:val="28"/>
          <w:szCs w:val="28"/>
          <w:u w:val="single"/>
        </w:rPr>
        <w:t>Обязательная часть</w:t>
      </w:r>
    </w:p>
    <w:p w:rsidR="00CE7828" w:rsidRPr="0079073C" w:rsidRDefault="00CE7828" w:rsidP="00CE7828">
      <w:pPr>
        <w:numPr>
          <w:ilvl w:val="0"/>
          <w:numId w:val="3"/>
        </w:numPr>
        <w:spacing w:after="0" w:line="240" w:lineRule="auto"/>
        <w:ind w:left="284" w:hanging="284"/>
        <w:jc w:val="both"/>
        <w:rPr>
          <w:rFonts w:ascii="Times New Roman" w:hAnsi="Times New Roman" w:cs="Times New Roman"/>
          <w:sz w:val="28"/>
          <w:szCs w:val="28"/>
        </w:rPr>
      </w:pPr>
      <w:r w:rsidRPr="0079073C">
        <w:rPr>
          <w:rFonts w:ascii="Times New Roman" w:hAnsi="Times New Roman" w:cs="Times New Roman"/>
          <w:bCs/>
          <w:sz w:val="28"/>
          <w:szCs w:val="28"/>
        </w:rPr>
        <w:t>охрана и укрепление физического и психического здоровья детей, в</w:t>
      </w:r>
      <w:r w:rsidR="00DF67B4">
        <w:rPr>
          <w:rFonts w:ascii="Times New Roman" w:hAnsi="Times New Roman" w:cs="Times New Roman"/>
          <w:bCs/>
          <w:sz w:val="28"/>
          <w:szCs w:val="28"/>
        </w:rPr>
        <w:t xml:space="preserve"> том числе  </w:t>
      </w:r>
      <w:r w:rsidRPr="0079073C">
        <w:rPr>
          <w:rFonts w:ascii="Times New Roman" w:hAnsi="Times New Roman" w:cs="Times New Roman"/>
          <w:bCs/>
          <w:sz w:val="28"/>
          <w:szCs w:val="28"/>
        </w:rPr>
        <w:t>их эмоционального благополучия;</w:t>
      </w:r>
    </w:p>
    <w:p w:rsidR="00CE7828" w:rsidRPr="0079073C" w:rsidRDefault="00CE7828" w:rsidP="00CE7828">
      <w:pPr>
        <w:spacing w:after="0" w:line="240" w:lineRule="auto"/>
        <w:ind w:left="284"/>
        <w:jc w:val="both"/>
        <w:rPr>
          <w:rFonts w:ascii="Times New Roman" w:hAnsi="Times New Roman" w:cs="Times New Roman"/>
          <w:sz w:val="28"/>
          <w:szCs w:val="28"/>
        </w:rPr>
      </w:pPr>
    </w:p>
    <w:p w:rsidR="00CE7828" w:rsidRPr="0079073C" w:rsidRDefault="00CE7828" w:rsidP="00CE7828">
      <w:pPr>
        <w:numPr>
          <w:ilvl w:val="0"/>
          <w:numId w:val="3"/>
        </w:numPr>
        <w:spacing w:line="240" w:lineRule="auto"/>
        <w:ind w:left="284" w:hanging="284"/>
        <w:jc w:val="both"/>
        <w:rPr>
          <w:rFonts w:ascii="Times New Roman" w:hAnsi="Times New Roman" w:cs="Times New Roman"/>
          <w:sz w:val="28"/>
          <w:szCs w:val="28"/>
        </w:rPr>
      </w:pPr>
      <w:r w:rsidRPr="0079073C">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CE7828" w:rsidRPr="0079073C" w:rsidRDefault="00CE7828" w:rsidP="00CE7828">
      <w:pPr>
        <w:numPr>
          <w:ilvl w:val="0"/>
          <w:numId w:val="3"/>
        </w:numPr>
        <w:spacing w:line="240" w:lineRule="auto"/>
        <w:ind w:left="284" w:hanging="284"/>
        <w:jc w:val="both"/>
        <w:rPr>
          <w:rFonts w:ascii="Times New Roman" w:hAnsi="Times New Roman" w:cs="Times New Roman"/>
          <w:sz w:val="28"/>
          <w:szCs w:val="28"/>
        </w:rPr>
      </w:pPr>
      <w:r w:rsidRPr="0079073C">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E7828" w:rsidRPr="0079073C" w:rsidRDefault="00CE7828" w:rsidP="00CE7828">
      <w:pPr>
        <w:numPr>
          <w:ilvl w:val="0"/>
          <w:numId w:val="3"/>
        </w:numPr>
        <w:spacing w:line="240" w:lineRule="auto"/>
        <w:ind w:left="284" w:hanging="284"/>
        <w:jc w:val="both"/>
        <w:rPr>
          <w:rFonts w:ascii="Times New Roman" w:hAnsi="Times New Roman" w:cs="Times New Roman"/>
          <w:sz w:val="28"/>
          <w:szCs w:val="28"/>
        </w:rPr>
      </w:pPr>
      <w:r w:rsidRPr="0079073C">
        <w:rPr>
          <w:rFonts w:ascii="Times New Roman" w:hAnsi="Times New Roman" w:cs="Times New Roman"/>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CE7828" w:rsidRPr="0079073C" w:rsidRDefault="00CE7828" w:rsidP="00CE7828">
      <w:pPr>
        <w:numPr>
          <w:ilvl w:val="0"/>
          <w:numId w:val="3"/>
        </w:numPr>
        <w:tabs>
          <w:tab w:val="left" w:pos="142"/>
          <w:tab w:val="left" w:pos="284"/>
        </w:tabs>
        <w:spacing w:line="240" w:lineRule="auto"/>
        <w:ind w:left="284" w:hanging="284"/>
        <w:jc w:val="both"/>
        <w:rPr>
          <w:rFonts w:ascii="Times New Roman" w:hAnsi="Times New Roman" w:cs="Times New Roman"/>
          <w:sz w:val="28"/>
          <w:szCs w:val="28"/>
        </w:rPr>
      </w:pPr>
      <w:r w:rsidRPr="0079073C">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79073C">
        <w:rPr>
          <w:rFonts w:ascii="Times New Roman" w:hAnsi="Times New Roman" w:cs="Times New Roman"/>
          <w:sz w:val="28"/>
          <w:szCs w:val="28"/>
        </w:rPr>
        <w:t>социокультурных</w:t>
      </w:r>
      <w:proofErr w:type="spellEnd"/>
      <w:r w:rsidRPr="0079073C">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CE7828" w:rsidRPr="0079073C" w:rsidRDefault="00CE7828" w:rsidP="00CE7828">
      <w:pPr>
        <w:numPr>
          <w:ilvl w:val="0"/>
          <w:numId w:val="3"/>
        </w:numPr>
        <w:spacing w:line="240" w:lineRule="auto"/>
        <w:ind w:left="284" w:hanging="284"/>
        <w:jc w:val="both"/>
        <w:rPr>
          <w:rFonts w:ascii="Times New Roman" w:hAnsi="Times New Roman" w:cs="Times New Roman"/>
          <w:sz w:val="28"/>
          <w:szCs w:val="28"/>
        </w:rPr>
      </w:pPr>
      <w:r w:rsidRPr="0079073C">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CE7828" w:rsidRPr="0079073C" w:rsidRDefault="00CE7828" w:rsidP="00CE7828">
      <w:pPr>
        <w:numPr>
          <w:ilvl w:val="0"/>
          <w:numId w:val="3"/>
        </w:numPr>
        <w:spacing w:line="240" w:lineRule="auto"/>
        <w:ind w:left="284" w:hanging="284"/>
        <w:jc w:val="both"/>
        <w:rPr>
          <w:rFonts w:ascii="Times New Roman" w:hAnsi="Times New Roman" w:cs="Times New Roman"/>
          <w:sz w:val="28"/>
          <w:szCs w:val="28"/>
        </w:rPr>
      </w:pPr>
      <w:r w:rsidRPr="0079073C">
        <w:rPr>
          <w:rFonts w:ascii="Times New Roman" w:hAnsi="Times New Roman" w:cs="Times New Roman"/>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E7828" w:rsidRPr="0079073C" w:rsidRDefault="00CE7828" w:rsidP="00CE7828">
      <w:pPr>
        <w:numPr>
          <w:ilvl w:val="0"/>
          <w:numId w:val="3"/>
        </w:numPr>
        <w:spacing w:after="0" w:line="240" w:lineRule="auto"/>
        <w:ind w:left="284" w:hanging="284"/>
        <w:jc w:val="both"/>
        <w:rPr>
          <w:rFonts w:ascii="Times New Roman" w:hAnsi="Times New Roman" w:cs="Times New Roman"/>
          <w:sz w:val="28"/>
          <w:szCs w:val="28"/>
        </w:rPr>
      </w:pPr>
      <w:r w:rsidRPr="0079073C">
        <w:rPr>
          <w:rFonts w:ascii="Times New Roman" w:hAnsi="Times New Roman" w:cs="Times New Roman"/>
          <w:sz w:val="28"/>
          <w:szCs w:val="28"/>
        </w:rPr>
        <w:t xml:space="preserve">формирование </w:t>
      </w:r>
      <w:proofErr w:type="spellStart"/>
      <w:r w:rsidRPr="0079073C">
        <w:rPr>
          <w:rFonts w:ascii="Times New Roman" w:hAnsi="Times New Roman" w:cs="Times New Roman"/>
          <w:sz w:val="28"/>
          <w:szCs w:val="28"/>
        </w:rPr>
        <w:t>социокультурной</w:t>
      </w:r>
      <w:proofErr w:type="spellEnd"/>
      <w:r w:rsidRPr="0079073C">
        <w:rPr>
          <w:rFonts w:ascii="Times New Roman" w:hAnsi="Times New Roman" w:cs="Times New Roman"/>
          <w:sz w:val="28"/>
          <w:szCs w:val="28"/>
        </w:rPr>
        <w:t xml:space="preserve"> среды, соответствующей возрастным, и индивидуальным, психологическим и физиологическим особенностям  детей;</w:t>
      </w:r>
    </w:p>
    <w:p w:rsidR="00CE7828" w:rsidRPr="0079073C" w:rsidRDefault="00CE7828" w:rsidP="00CE7828">
      <w:pPr>
        <w:spacing w:after="0" w:line="240" w:lineRule="auto"/>
        <w:ind w:left="284" w:hanging="284"/>
        <w:jc w:val="both"/>
        <w:rPr>
          <w:rFonts w:ascii="Times New Roman" w:hAnsi="Times New Roman" w:cs="Times New Roman"/>
          <w:sz w:val="28"/>
          <w:szCs w:val="28"/>
        </w:rPr>
      </w:pPr>
    </w:p>
    <w:p w:rsidR="00CE7828" w:rsidRPr="0079073C" w:rsidRDefault="00CE7828" w:rsidP="00CE7828">
      <w:pPr>
        <w:numPr>
          <w:ilvl w:val="0"/>
          <w:numId w:val="3"/>
        </w:numPr>
        <w:spacing w:after="0" w:line="240" w:lineRule="auto"/>
        <w:ind w:left="284" w:hanging="284"/>
        <w:jc w:val="both"/>
        <w:rPr>
          <w:rFonts w:ascii="Times New Roman" w:hAnsi="Times New Roman" w:cs="Times New Roman"/>
          <w:sz w:val="28"/>
          <w:szCs w:val="28"/>
        </w:rPr>
      </w:pPr>
      <w:r w:rsidRPr="0079073C">
        <w:rPr>
          <w:rFonts w:ascii="Times New Roman" w:hAnsi="Times New Roman" w:cs="Times New Roman"/>
          <w:sz w:val="28"/>
          <w:szCs w:val="28"/>
        </w:rPr>
        <w:lastRenderedPageBreak/>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E7828" w:rsidRPr="0079073C" w:rsidRDefault="00CE7828" w:rsidP="00CE7828">
      <w:pPr>
        <w:spacing w:after="0" w:line="240" w:lineRule="auto"/>
        <w:ind w:left="284"/>
        <w:jc w:val="both"/>
        <w:rPr>
          <w:rFonts w:ascii="Times New Roman" w:hAnsi="Times New Roman" w:cs="Times New Roman"/>
          <w:b/>
          <w:i/>
          <w:sz w:val="28"/>
          <w:szCs w:val="28"/>
        </w:rPr>
      </w:pPr>
    </w:p>
    <w:p w:rsidR="00CE7828" w:rsidRPr="0079073C" w:rsidRDefault="00CE7828" w:rsidP="00CE7828">
      <w:pPr>
        <w:spacing w:after="0" w:line="240" w:lineRule="auto"/>
        <w:ind w:left="284"/>
        <w:jc w:val="both"/>
        <w:rPr>
          <w:rFonts w:ascii="Times New Roman" w:hAnsi="Times New Roman" w:cs="Times New Roman"/>
          <w:sz w:val="28"/>
          <w:szCs w:val="28"/>
          <w:u w:val="single"/>
        </w:rPr>
      </w:pPr>
      <w:r w:rsidRPr="0079073C">
        <w:rPr>
          <w:rFonts w:ascii="Times New Roman" w:hAnsi="Times New Roman" w:cs="Times New Roman"/>
          <w:b/>
          <w:i/>
          <w:sz w:val="28"/>
          <w:szCs w:val="28"/>
          <w:u w:val="single"/>
        </w:rPr>
        <w:t>Часть, формируемая участниками образовательных отношений:</w:t>
      </w:r>
    </w:p>
    <w:p w:rsidR="00CE7828" w:rsidRPr="00356049" w:rsidRDefault="00CE7828" w:rsidP="00CE7828">
      <w:pPr>
        <w:numPr>
          <w:ilvl w:val="0"/>
          <w:numId w:val="3"/>
        </w:numPr>
        <w:spacing w:after="0" w:line="240" w:lineRule="auto"/>
        <w:ind w:left="284" w:hanging="284"/>
        <w:jc w:val="both"/>
        <w:rPr>
          <w:rFonts w:ascii="Times New Roman" w:hAnsi="Times New Roman" w:cs="Times New Roman"/>
          <w:sz w:val="28"/>
          <w:szCs w:val="28"/>
        </w:rPr>
      </w:pPr>
      <w:proofErr w:type="gramStart"/>
      <w:r w:rsidRPr="00356049">
        <w:rPr>
          <w:rFonts w:ascii="Times New Roman" w:hAnsi="Times New Roman" w:cs="Times New Roman"/>
          <w:sz w:val="28"/>
          <w:szCs w:val="28"/>
        </w:rPr>
        <w:t xml:space="preserve">Соответствует целям и задачам парциальных программ и методических пособий </w:t>
      </w:r>
      <w:proofErr w:type="spellStart"/>
      <w:r w:rsidR="00356049">
        <w:rPr>
          <w:rFonts w:ascii="Times New Roman" w:hAnsi="Times New Roman" w:cs="Times New Roman"/>
          <w:sz w:val="28"/>
          <w:szCs w:val="28"/>
        </w:rPr>
        <w:t>Л.Г.Петерсон</w:t>
      </w:r>
      <w:proofErr w:type="spellEnd"/>
      <w:r w:rsidR="00356049">
        <w:rPr>
          <w:rFonts w:ascii="Times New Roman" w:hAnsi="Times New Roman" w:cs="Times New Roman"/>
          <w:sz w:val="28"/>
          <w:szCs w:val="28"/>
        </w:rPr>
        <w:t xml:space="preserve">, </w:t>
      </w:r>
      <w:proofErr w:type="spellStart"/>
      <w:r w:rsidR="00356049">
        <w:rPr>
          <w:rFonts w:ascii="Times New Roman" w:hAnsi="Times New Roman" w:cs="Times New Roman"/>
          <w:sz w:val="28"/>
          <w:szCs w:val="28"/>
        </w:rPr>
        <w:t>Н.П.</w:t>
      </w:r>
      <w:r w:rsidR="00DD6A30">
        <w:rPr>
          <w:rFonts w:ascii="Times New Roman" w:hAnsi="Times New Roman" w:cs="Times New Roman"/>
          <w:sz w:val="28"/>
          <w:szCs w:val="28"/>
        </w:rPr>
        <w:t>Х</w:t>
      </w:r>
      <w:r w:rsidR="00356049">
        <w:rPr>
          <w:rFonts w:ascii="Times New Roman" w:hAnsi="Times New Roman" w:cs="Times New Roman"/>
          <w:sz w:val="28"/>
          <w:szCs w:val="28"/>
        </w:rPr>
        <w:t>олиной</w:t>
      </w:r>
      <w:proofErr w:type="spellEnd"/>
      <w:r w:rsidR="00356049">
        <w:rPr>
          <w:rFonts w:ascii="Times New Roman" w:hAnsi="Times New Roman" w:cs="Times New Roman"/>
          <w:sz w:val="28"/>
          <w:szCs w:val="28"/>
        </w:rPr>
        <w:t xml:space="preserve"> «Раз ступенька, два ступенька», О.С.Ушакова, Е.М.Струнина «Развитие речи»</w:t>
      </w:r>
      <w:r w:rsidRPr="00356049">
        <w:rPr>
          <w:rFonts w:ascii="Times New Roman" w:hAnsi="Times New Roman" w:cs="Times New Roman"/>
          <w:sz w:val="28"/>
          <w:szCs w:val="28"/>
        </w:rPr>
        <w:t>,</w:t>
      </w:r>
      <w:r w:rsidR="00356049">
        <w:rPr>
          <w:rFonts w:ascii="Times New Roman" w:hAnsi="Times New Roman" w:cs="Times New Roman"/>
          <w:sz w:val="28"/>
          <w:szCs w:val="28"/>
        </w:rPr>
        <w:t xml:space="preserve"> Н.Н.Авдеева, О.Л.Князева «Безопасность», С.Н.Николаева «Экологическое воспитание дошкольников», Г.А.Антонова, </w:t>
      </w:r>
      <w:proofErr w:type="spellStart"/>
      <w:r w:rsidR="00356049">
        <w:rPr>
          <w:rFonts w:ascii="Times New Roman" w:hAnsi="Times New Roman" w:cs="Times New Roman"/>
          <w:sz w:val="28"/>
          <w:szCs w:val="28"/>
        </w:rPr>
        <w:t>О.М.Ельцова</w:t>
      </w:r>
      <w:proofErr w:type="spellEnd"/>
      <w:r w:rsidR="00356049">
        <w:rPr>
          <w:rFonts w:ascii="Times New Roman" w:hAnsi="Times New Roman" w:cs="Times New Roman"/>
          <w:sz w:val="28"/>
          <w:szCs w:val="28"/>
        </w:rPr>
        <w:t xml:space="preserve"> «Воспитание духовности через приобщение дошкольников к традиционной праздничной культуре русского народа», Н.В.Алешина</w:t>
      </w:r>
      <w:proofErr w:type="gramEnd"/>
      <w:r w:rsidR="00356049">
        <w:rPr>
          <w:rFonts w:ascii="Times New Roman" w:hAnsi="Times New Roman" w:cs="Times New Roman"/>
          <w:sz w:val="28"/>
          <w:szCs w:val="28"/>
        </w:rPr>
        <w:t xml:space="preserve"> «Ознакомление дошкольников с окружающим и социальной действительностью», И.А.Лыкова «Изобразительная деятельность в детском саду», </w:t>
      </w:r>
      <w:r w:rsidRPr="00356049">
        <w:rPr>
          <w:rFonts w:ascii="Times New Roman" w:hAnsi="Times New Roman" w:cs="Times New Roman"/>
          <w:sz w:val="28"/>
          <w:szCs w:val="28"/>
        </w:rPr>
        <w:t xml:space="preserve"> профилактическим программ</w:t>
      </w:r>
      <w:r w:rsidR="00DF7947">
        <w:rPr>
          <w:rFonts w:ascii="Times New Roman" w:hAnsi="Times New Roman" w:cs="Times New Roman"/>
          <w:sz w:val="28"/>
          <w:szCs w:val="28"/>
        </w:rPr>
        <w:t>ам эмоционального благополучия.</w:t>
      </w:r>
    </w:p>
    <w:p w:rsidR="00CE7828" w:rsidRPr="0079073C" w:rsidRDefault="00CE7828" w:rsidP="00CE7828">
      <w:pPr>
        <w:pStyle w:val="a3"/>
        <w:ind w:firstLine="284"/>
        <w:rPr>
          <w:rFonts w:cs="Times New Roman"/>
          <w:sz w:val="28"/>
          <w:szCs w:val="28"/>
        </w:rPr>
      </w:pPr>
      <w:r w:rsidRPr="0079073C">
        <w:rPr>
          <w:rFonts w:cs="Times New Roman"/>
          <w:sz w:val="28"/>
          <w:szCs w:val="28"/>
        </w:rPr>
        <w:tab/>
      </w:r>
    </w:p>
    <w:p w:rsidR="00CE7828" w:rsidRPr="0079073C" w:rsidRDefault="00CE7828" w:rsidP="00CE7828">
      <w:pPr>
        <w:pStyle w:val="a3"/>
        <w:ind w:firstLine="284"/>
        <w:rPr>
          <w:rFonts w:cs="Times New Roman"/>
          <w:sz w:val="28"/>
          <w:szCs w:val="28"/>
        </w:rPr>
      </w:pPr>
      <w:r w:rsidRPr="0079073C">
        <w:rPr>
          <w:rFonts w:cs="Times New Roman"/>
          <w:sz w:val="28"/>
          <w:szCs w:val="28"/>
        </w:rPr>
        <w:tab/>
        <w:t>Образовательная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CE7828" w:rsidRPr="0079073C" w:rsidRDefault="00CE7828" w:rsidP="00CE7828">
      <w:pPr>
        <w:pStyle w:val="a3"/>
        <w:rPr>
          <w:rFonts w:cs="Times New Roman"/>
          <w:sz w:val="28"/>
          <w:szCs w:val="28"/>
        </w:rPr>
      </w:pPr>
      <w:r w:rsidRPr="0079073C">
        <w:rPr>
          <w:rFonts w:cs="Times New Roman"/>
          <w:sz w:val="28"/>
          <w:szCs w:val="28"/>
        </w:rPr>
        <w:t>•  социально-коммуникативное развитие;</w:t>
      </w:r>
    </w:p>
    <w:p w:rsidR="00CE7828" w:rsidRPr="0079073C" w:rsidRDefault="00CE7828" w:rsidP="00CE7828">
      <w:pPr>
        <w:pStyle w:val="a3"/>
        <w:rPr>
          <w:rFonts w:cs="Times New Roman"/>
          <w:sz w:val="28"/>
          <w:szCs w:val="28"/>
        </w:rPr>
      </w:pPr>
      <w:r w:rsidRPr="0079073C">
        <w:rPr>
          <w:rFonts w:cs="Times New Roman"/>
          <w:sz w:val="28"/>
          <w:szCs w:val="28"/>
        </w:rPr>
        <w:t>•  познавательное развитие;</w:t>
      </w:r>
    </w:p>
    <w:p w:rsidR="00CE7828" w:rsidRPr="0079073C" w:rsidRDefault="00CE7828" w:rsidP="00CE7828">
      <w:pPr>
        <w:pStyle w:val="a3"/>
        <w:rPr>
          <w:rFonts w:cs="Times New Roman"/>
          <w:sz w:val="28"/>
          <w:szCs w:val="28"/>
        </w:rPr>
      </w:pPr>
      <w:r w:rsidRPr="0079073C">
        <w:rPr>
          <w:rFonts w:cs="Times New Roman"/>
          <w:sz w:val="28"/>
          <w:szCs w:val="28"/>
        </w:rPr>
        <w:t>•  речевое развитие;</w:t>
      </w:r>
    </w:p>
    <w:p w:rsidR="00CE7828" w:rsidRPr="0079073C" w:rsidRDefault="00CE7828" w:rsidP="00CE7828">
      <w:pPr>
        <w:pStyle w:val="a3"/>
        <w:rPr>
          <w:rFonts w:cs="Times New Roman"/>
          <w:sz w:val="28"/>
          <w:szCs w:val="28"/>
        </w:rPr>
      </w:pPr>
      <w:r w:rsidRPr="0079073C">
        <w:rPr>
          <w:rFonts w:cs="Times New Roman"/>
          <w:sz w:val="28"/>
          <w:szCs w:val="28"/>
        </w:rPr>
        <w:t>•  художественно-эстетическое развитие;</w:t>
      </w:r>
    </w:p>
    <w:p w:rsidR="00CE7828" w:rsidRPr="0079073C" w:rsidRDefault="00CE7828" w:rsidP="00CE7828">
      <w:pPr>
        <w:pStyle w:val="a3"/>
        <w:rPr>
          <w:rFonts w:cs="Times New Roman"/>
          <w:sz w:val="28"/>
          <w:szCs w:val="28"/>
        </w:rPr>
      </w:pPr>
      <w:r w:rsidRPr="0079073C">
        <w:rPr>
          <w:rFonts w:cs="Times New Roman"/>
          <w:sz w:val="28"/>
          <w:szCs w:val="28"/>
        </w:rPr>
        <w:t>•  физическое развитие.</w:t>
      </w:r>
    </w:p>
    <w:p w:rsidR="0001269F" w:rsidRDefault="00CE7828" w:rsidP="0001269F">
      <w:pPr>
        <w:pStyle w:val="a3"/>
        <w:jc w:val="both"/>
        <w:rPr>
          <w:rFonts w:cs="Times New Roman"/>
          <w:sz w:val="28"/>
          <w:szCs w:val="28"/>
        </w:rPr>
      </w:pPr>
      <w:r w:rsidRPr="0079073C">
        <w:rPr>
          <w:rFonts w:cs="Times New Roman"/>
          <w:sz w:val="28"/>
          <w:szCs w:val="28"/>
        </w:rPr>
        <w:t xml:space="preserve">       </w:t>
      </w:r>
    </w:p>
    <w:p w:rsidR="00CE7828" w:rsidRPr="00DB00D9" w:rsidRDefault="0001269F" w:rsidP="00DB00D9">
      <w:pPr>
        <w:pStyle w:val="a3"/>
        <w:jc w:val="both"/>
        <w:rPr>
          <w:rFonts w:cs="Times New Roman"/>
          <w:sz w:val="28"/>
          <w:szCs w:val="28"/>
        </w:rPr>
      </w:pPr>
      <w:r w:rsidRPr="00D33822">
        <w:rPr>
          <w:b/>
          <w:sz w:val="32"/>
          <w:szCs w:val="32"/>
        </w:rPr>
        <w:t>1.1.3</w:t>
      </w:r>
      <w:r w:rsidRPr="00D33822">
        <w:rPr>
          <w:b/>
          <w:sz w:val="28"/>
          <w:szCs w:val="28"/>
        </w:rPr>
        <w:t>.</w:t>
      </w:r>
      <w:r w:rsidRPr="00DB00D9">
        <w:rPr>
          <w:sz w:val="28"/>
          <w:szCs w:val="28"/>
        </w:rPr>
        <w:t xml:space="preserve"> В основе реализации Программы лежат</w:t>
      </w:r>
      <w:r w:rsidRPr="00DB00D9">
        <w:rPr>
          <w:b/>
          <w:sz w:val="28"/>
          <w:szCs w:val="28"/>
        </w:rPr>
        <w:t xml:space="preserve"> принципы и подходы</w:t>
      </w:r>
      <w:r w:rsidRPr="00DB00D9">
        <w:rPr>
          <w:sz w:val="28"/>
          <w:szCs w:val="28"/>
        </w:rPr>
        <w:t>, определенные Федеральным государственным образовательным стандартом дошкольного образования:</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E7828" w:rsidRPr="0079073C">
        <w:rPr>
          <w:rFonts w:ascii="Times New Roman" w:hAnsi="Times New Roman" w:cs="Times New Roman"/>
          <w:sz w:val="28"/>
          <w:szCs w:val="28"/>
        </w:rPr>
        <w:t xml:space="preserve">оддержка разнообразия детства; сохранение уникальности и </w:t>
      </w:r>
      <w:proofErr w:type="spellStart"/>
      <w:r w:rsidR="00CE7828" w:rsidRPr="0079073C">
        <w:rPr>
          <w:rFonts w:ascii="Times New Roman" w:hAnsi="Times New Roman" w:cs="Times New Roman"/>
          <w:sz w:val="28"/>
          <w:szCs w:val="28"/>
        </w:rPr>
        <w:t>самоценности</w:t>
      </w:r>
      <w:proofErr w:type="spellEnd"/>
      <w:r w:rsidR="00CE7828" w:rsidRPr="0079073C">
        <w:rPr>
          <w:rFonts w:ascii="Times New Roman" w:hAnsi="Times New Roman" w:cs="Times New Roman"/>
          <w:sz w:val="28"/>
          <w:szCs w:val="28"/>
        </w:rPr>
        <w:t xml:space="preserve"> детства как важного этапа в общем развитии человека, </w:t>
      </w:r>
      <w:proofErr w:type="spellStart"/>
      <w:r w:rsidR="00CE7828" w:rsidRPr="0079073C">
        <w:rPr>
          <w:rFonts w:ascii="Times New Roman" w:hAnsi="Times New Roman" w:cs="Times New Roman"/>
          <w:sz w:val="28"/>
          <w:szCs w:val="28"/>
        </w:rPr>
        <w:t>самоценность</w:t>
      </w:r>
      <w:proofErr w:type="spellEnd"/>
      <w:r w:rsidR="00CE7828" w:rsidRPr="0079073C">
        <w:rPr>
          <w:rFonts w:ascii="Times New Roman" w:hAnsi="Times New Roman" w:cs="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CE7828" w:rsidRPr="0079073C">
        <w:rPr>
          <w:rFonts w:ascii="Times New Roman" w:hAnsi="Times New Roman" w:cs="Times New Roman"/>
          <w:sz w:val="28"/>
          <w:szCs w:val="28"/>
        </w:rPr>
        <w:t xml:space="preserve">ичностно-развивающий и гуманистический характер взаимодействия взрослых (родителей (законных представителей), педагогических и иных работников МБДОУ «Полянский детский сад «Родничок» </w:t>
      </w:r>
      <w:proofErr w:type="spellStart"/>
      <w:r w:rsidR="00CE7828" w:rsidRPr="0079073C">
        <w:rPr>
          <w:rFonts w:ascii="Times New Roman" w:hAnsi="Times New Roman" w:cs="Times New Roman"/>
          <w:sz w:val="28"/>
          <w:szCs w:val="28"/>
        </w:rPr>
        <w:t>общеразвивающего</w:t>
      </w:r>
      <w:proofErr w:type="spellEnd"/>
      <w:r w:rsidR="00CE7828" w:rsidRPr="0079073C">
        <w:rPr>
          <w:rFonts w:ascii="Times New Roman" w:hAnsi="Times New Roman" w:cs="Times New Roman"/>
          <w:sz w:val="28"/>
          <w:szCs w:val="28"/>
        </w:rPr>
        <w:t xml:space="preserve"> вида»)    и детей;</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E7828" w:rsidRPr="0079073C">
        <w:rPr>
          <w:rFonts w:ascii="Times New Roman" w:hAnsi="Times New Roman" w:cs="Times New Roman"/>
          <w:sz w:val="28"/>
          <w:szCs w:val="28"/>
        </w:rPr>
        <w:t>важение личности ребенка;</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CE7828" w:rsidRPr="0079073C">
        <w:rPr>
          <w:rFonts w:ascii="Times New Roman" w:hAnsi="Times New Roman" w:cs="Times New Roman"/>
          <w:sz w:val="28"/>
          <w:szCs w:val="28"/>
        </w:rPr>
        <w:t>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CE7828" w:rsidRPr="0079073C">
        <w:rPr>
          <w:rFonts w:ascii="Times New Roman" w:hAnsi="Times New Roman" w:cs="Times New Roman"/>
          <w:sz w:val="28"/>
          <w:szCs w:val="28"/>
        </w:rPr>
        <w:t>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E7828" w:rsidRPr="0079073C">
        <w:rPr>
          <w:rFonts w:ascii="Times New Roman" w:hAnsi="Times New Roman" w:cs="Times New Roman"/>
          <w:sz w:val="28"/>
          <w:szCs w:val="28"/>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CE7828" w:rsidRPr="0079073C">
        <w:rPr>
          <w:rFonts w:ascii="Times New Roman" w:hAnsi="Times New Roman" w:cs="Times New Roman"/>
          <w:sz w:val="28"/>
          <w:szCs w:val="28"/>
        </w:rPr>
        <w:t>одействие и сотрудничество детей и взрослых, признание ребенка полноценным участником (субъектом) образовательных отношений;</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E7828" w:rsidRPr="0079073C">
        <w:rPr>
          <w:rFonts w:ascii="Times New Roman" w:hAnsi="Times New Roman" w:cs="Times New Roman"/>
          <w:sz w:val="28"/>
          <w:szCs w:val="28"/>
        </w:rPr>
        <w:t>оддержка инициативы детей в различных видах деятельности;</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CE7828" w:rsidRPr="0079073C">
        <w:rPr>
          <w:rFonts w:ascii="Times New Roman" w:hAnsi="Times New Roman" w:cs="Times New Roman"/>
          <w:sz w:val="28"/>
          <w:szCs w:val="28"/>
        </w:rPr>
        <w:t>отрудничество Организации с семьёй;</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00CE7828" w:rsidRPr="0079073C">
        <w:rPr>
          <w:rFonts w:ascii="Times New Roman" w:hAnsi="Times New Roman" w:cs="Times New Roman"/>
          <w:sz w:val="28"/>
          <w:szCs w:val="28"/>
        </w:rPr>
        <w:t xml:space="preserve">риобщение детей к </w:t>
      </w:r>
      <w:proofErr w:type="spellStart"/>
      <w:r w:rsidR="00CE7828" w:rsidRPr="0079073C">
        <w:rPr>
          <w:rFonts w:ascii="Times New Roman" w:hAnsi="Times New Roman" w:cs="Times New Roman"/>
          <w:sz w:val="28"/>
          <w:szCs w:val="28"/>
        </w:rPr>
        <w:t>социокультурным</w:t>
      </w:r>
      <w:proofErr w:type="spellEnd"/>
      <w:r w:rsidR="00CE7828" w:rsidRPr="0079073C">
        <w:rPr>
          <w:rFonts w:ascii="Times New Roman" w:hAnsi="Times New Roman" w:cs="Times New Roman"/>
          <w:sz w:val="28"/>
          <w:szCs w:val="28"/>
        </w:rPr>
        <w:t xml:space="preserve"> нормам, традициям семьи, общества и государства;</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00CE7828" w:rsidRPr="0079073C">
        <w:rPr>
          <w:rFonts w:ascii="Times New Roman" w:hAnsi="Times New Roman" w:cs="Times New Roman"/>
          <w:sz w:val="28"/>
          <w:szCs w:val="28"/>
        </w:rPr>
        <w:t>ормирование познавательных интересов и познавательных действий ребенка в различных видах деятельности;</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CE7828" w:rsidRPr="0079073C">
        <w:rPr>
          <w:rFonts w:ascii="Times New Roman" w:hAnsi="Times New Roman" w:cs="Times New Roman"/>
          <w:sz w:val="28"/>
          <w:szCs w:val="28"/>
        </w:rPr>
        <w:t>озрастная адекватность дошкольного образования (соответствие условий, требований, методов возрасту и особенностям развития);</w:t>
      </w:r>
    </w:p>
    <w:p w:rsidR="00CE7828" w:rsidRPr="0079073C" w:rsidRDefault="00DF67B4" w:rsidP="00DF7947">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CE7828" w:rsidRPr="0079073C">
        <w:rPr>
          <w:rFonts w:ascii="Times New Roman" w:hAnsi="Times New Roman" w:cs="Times New Roman"/>
          <w:sz w:val="28"/>
          <w:szCs w:val="28"/>
        </w:rPr>
        <w:t>чёт этнокультурной ситуации развития детей.</w:t>
      </w:r>
    </w:p>
    <w:p w:rsidR="00CE7828" w:rsidRPr="0079073C" w:rsidRDefault="00DF67B4" w:rsidP="00DF7947">
      <w:pPr>
        <w:pStyle w:val="a3"/>
        <w:numPr>
          <w:ilvl w:val="0"/>
          <w:numId w:val="4"/>
        </w:numPr>
        <w:jc w:val="both"/>
        <w:rPr>
          <w:rFonts w:cs="Times New Roman"/>
          <w:bCs/>
          <w:sz w:val="28"/>
          <w:szCs w:val="28"/>
        </w:rPr>
      </w:pPr>
      <w:r>
        <w:rPr>
          <w:rFonts w:cs="Times New Roman"/>
          <w:bCs/>
          <w:sz w:val="28"/>
          <w:szCs w:val="28"/>
        </w:rPr>
        <w:t>П</w:t>
      </w:r>
      <w:r w:rsidR="00CE7828" w:rsidRPr="0079073C">
        <w:rPr>
          <w:rFonts w:cs="Times New Roman"/>
          <w:bCs/>
          <w:sz w:val="28"/>
          <w:szCs w:val="28"/>
        </w:rPr>
        <w:t>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E7828" w:rsidRPr="0079073C" w:rsidRDefault="00DF67B4" w:rsidP="00DF7947">
      <w:pPr>
        <w:pStyle w:val="a3"/>
        <w:numPr>
          <w:ilvl w:val="0"/>
          <w:numId w:val="4"/>
        </w:numPr>
        <w:jc w:val="both"/>
        <w:rPr>
          <w:rFonts w:cs="Times New Roman"/>
          <w:sz w:val="28"/>
          <w:szCs w:val="28"/>
        </w:rPr>
      </w:pPr>
      <w:r>
        <w:rPr>
          <w:rFonts w:cs="Times New Roman"/>
          <w:bCs/>
          <w:sz w:val="28"/>
          <w:szCs w:val="28"/>
        </w:rPr>
        <w:t>К</w:t>
      </w:r>
      <w:r w:rsidR="00CE7828" w:rsidRPr="0079073C">
        <w:rPr>
          <w:rFonts w:cs="Times New Roman"/>
          <w:bCs/>
          <w:sz w:val="28"/>
          <w:szCs w:val="28"/>
        </w:rPr>
        <w:t>омплексно-тематический принцип построения образовательного  процесса.</w:t>
      </w:r>
    </w:p>
    <w:p w:rsidR="00DF67B4" w:rsidRPr="00DB00D9" w:rsidRDefault="00DF67B4" w:rsidP="00DF7947">
      <w:pPr>
        <w:pStyle w:val="a3"/>
        <w:numPr>
          <w:ilvl w:val="0"/>
          <w:numId w:val="4"/>
        </w:numPr>
        <w:jc w:val="both"/>
        <w:rPr>
          <w:rFonts w:cs="Times New Roman"/>
          <w:sz w:val="28"/>
          <w:szCs w:val="28"/>
        </w:rPr>
      </w:pPr>
      <w:r>
        <w:rPr>
          <w:rFonts w:cs="Times New Roman"/>
          <w:bCs/>
          <w:color w:val="000000"/>
          <w:sz w:val="28"/>
          <w:szCs w:val="28"/>
          <w:lang w:eastAsia="ru-RU"/>
        </w:rPr>
        <w:t xml:space="preserve"> С</w:t>
      </w:r>
      <w:r w:rsidR="00CE7828" w:rsidRPr="0079073C">
        <w:rPr>
          <w:rFonts w:cs="Times New Roman"/>
          <w:bCs/>
          <w:color w:val="000000"/>
          <w:sz w:val="28"/>
          <w:szCs w:val="28"/>
          <w:lang w:eastAsia="ru-RU"/>
        </w:rPr>
        <w:t xml:space="preserve">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00CE7828" w:rsidRPr="0079073C">
        <w:rPr>
          <w:rFonts w:cs="Times New Roman"/>
          <w:bCs/>
          <w:sz w:val="28"/>
          <w:szCs w:val="28"/>
          <w:lang w:eastAsia="ru-RU"/>
        </w:rPr>
        <w:t xml:space="preserve">и вариативных программ дополнительного образования детей </w:t>
      </w:r>
      <w:r w:rsidR="00CE7828" w:rsidRPr="0079073C">
        <w:rPr>
          <w:rFonts w:cs="Times New Roman"/>
          <w:bCs/>
          <w:color w:val="000000"/>
          <w:sz w:val="28"/>
          <w:szCs w:val="28"/>
          <w:lang w:eastAsia="ru-RU"/>
        </w:rPr>
        <w:t>для обогащения детского развития.</w:t>
      </w:r>
    </w:p>
    <w:p w:rsidR="00DB00D9" w:rsidRDefault="00DB00D9" w:rsidP="00DF7947">
      <w:pPr>
        <w:pStyle w:val="a3"/>
        <w:jc w:val="both"/>
        <w:rPr>
          <w:rFonts w:cs="Times New Roman"/>
          <w:bCs/>
          <w:color w:val="000000"/>
          <w:sz w:val="28"/>
          <w:szCs w:val="28"/>
          <w:lang w:eastAsia="ru-RU"/>
        </w:rPr>
      </w:pPr>
    </w:p>
    <w:p w:rsidR="00DB00D9" w:rsidRPr="00DB00D9" w:rsidRDefault="00DB00D9" w:rsidP="00DF7947">
      <w:pPr>
        <w:pStyle w:val="a3"/>
        <w:jc w:val="both"/>
        <w:rPr>
          <w:rFonts w:cs="Times New Roman"/>
          <w:sz w:val="28"/>
          <w:szCs w:val="28"/>
        </w:rPr>
      </w:pPr>
    </w:p>
    <w:p w:rsidR="00CE7828" w:rsidRPr="0079073C" w:rsidRDefault="00CE7828" w:rsidP="00DF7947">
      <w:pPr>
        <w:spacing w:after="0" w:line="240" w:lineRule="auto"/>
        <w:ind w:firstLine="426"/>
        <w:rPr>
          <w:rFonts w:ascii="Times New Roman" w:hAnsi="Times New Roman" w:cs="Times New Roman"/>
          <w:b/>
          <w:sz w:val="28"/>
          <w:szCs w:val="28"/>
        </w:rPr>
      </w:pPr>
      <w:r w:rsidRPr="0079073C">
        <w:rPr>
          <w:rFonts w:ascii="Times New Roman" w:hAnsi="Times New Roman" w:cs="Times New Roman"/>
          <w:b/>
          <w:bCs/>
          <w:color w:val="000000"/>
          <w:sz w:val="28"/>
          <w:szCs w:val="28"/>
          <w:lang w:eastAsia="ru-RU"/>
        </w:rPr>
        <w:t>Программа  строится  на ключевых подходах отечественной дошкольной педагогики и психологии:</w:t>
      </w:r>
    </w:p>
    <w:p w:rsidR="00CE7828" w:rsidRPr="0079073C" w:rsidRDefault="00CE7828" w:rsidP="00DF7947">
      <w:pPr>
        <w:spacing w:after="0" w:line="240" w:lineRule="auto"/>
        <w:jc w:val="both"/>
        <w:rPr>
          <w:rFonts w:ascii="Times New Roman" w:hAnsi="Times New Roman" w:cs="Times New Roman"/>
          <w:sz w:val="28"/>
          <w:szCs w:val="28"/>
        </w:rPr>
      </w:pPr>
      <w:r w:rsidRPr="0079073C">
        <w:rPr>
          <w:rFonts w:ascii="Times New Roman" w:hAnsi="Times New Roman" w:cs="Times New Roman"/>
          <w:bCs/>
          <w:color w:val="000000"/>
          <w:sz w:val="28"/>
          <w:szCs w:val="28"/>
          <w:lang w:eastAsia="ru-RU"/>
        </w:rPr>
        <w:t>1) качественный  подход (</w:t>
      </w:r>
      <w:proofErr w:type="spellStart"/>
      <w:r w:rsidRPr="0079073C">
        <w:rPr>
          <w:rFonts w:ascii="Times New Roman" w:hAnsi="Times New Roman" w:cs="Times New Roman"/>
          <w:bCs/>
          <w:color w:val="000000"/>
          <w:sz w:val="28"/>
          <w:szCs w:val="28"/>
          <w:lang w:eastAsia="ru-RU"/>
        </w:rPr>
        <w:t>Л.С.Выготский</w:t>
      </w:r>
      <w:proofErr w:type="spellEnd"/>
      <w:r w:rsidRPr="0079073C">
        <w:rPr>
          <w:rFonts w:ascii="Times New Roman" w:hAnsi="Times New Roman" w:cs="Times New Roman"/>
          <w:bCs/>
          <w:color w:val="000000"/>
          <w:sz w:val="28"/>
          <w:szCs w:val="28"/>
          <w:lang w:eastAsia="ru-RU"/>
        </w:rPr>
        <w:t>, Ж.Пиаже)  </w:t>
      </w:r>
      <w:r w:rsidRPr="0079073C">
        <w:rPr>
          <w:rFonts w:ascii="Times New Roman" w:hAnsi="Times New Roman" w:cs="Times New Roman"/>
          <w:color w:val="000000"/>
          <w:sz w:val="28"/>
          <w:szCs w:val="28"/>
          <w:lang w:eastAsia="ru-RU"/>
        </w:rPr>
        <w:t>к проблеме развития психики ребенка</w:t>
      </w:r>
      <w:r w:rsidRPr="0079073C">
        <w:rPr>
          <w:rFonts w:ascii="Times New Roman" w:hAnsi="Times New Roman" w:cs="Times New Roman"/>
          <w:sz w:val="28"/>
          <w:szCs w:val="28"/>
        </w:rPr>
        <w:t xml:space="preserve">   </w:t>
      </w:r>
      <w:r w:rsidRPr="0079073C">
        <w:rPr>
          <w:rFonts w:ascii="Times New Roman" w:hAnsi="Times New Roman" w:cs="Times New Roman"/>
          <w:sz w:val="28"/>
          <w:szCs w:val="28"/>
        </w:rPr>
        <w:tab/>
      </w:r>
    </w:p>
    <w:p w:rsidR="00CE7828" w:rsidRPr="0079073C" w:rsidRDefault="00CE7828" w:rsidP="00DF7947">
      <w:pPr>
        <w:pStyle w:val="a3"/>
        <w:jc w:val="both"/>
        <w:rPr>
          <w:rFonts w:cs="Times New Roman"/>
          <w:color w:val="000000"/>
          <w:sz w:val="28"/>
          <w:szCs w:val="28"/>
        </w:rPr>
      </w:pPr>
      <w:r w:rsidRPr="0079073C">
        <w:rPr>
          <w:rFonts w:cs="Times New Roman"/>
          <w:bCs/>
          <w:color w:val="000000"/>
          <w:sz w:val="28"/>
          <w:szCs w:val="28"/>
        </w:rPr>
        <w:t>2)возрастной подход </w:t>
      </w:r>
      <w:r w:rsidRPr="0079073C">
        <w:rPr>
          <w:rFonts w:cs="Times New Roman"/>
          <w:color w:val="000000"/>
          <w:sz w:val="28"/>
          <w:szCs w:val="28"/>
        </w:rPr>
        <w:t>(</w:t>
      </w:r>
      <w:proofErr w:type="spellStart"/>
      <w:r w:rsidRPr="0079073C">
        <w:rPr>
          <w:rFonts w:cs="Times New Roman"/>
          <w:color w:val="000000"/>
          <w:sz w:val="28"/>
          <w:szCs w:val="28"/>
        </w:rPr>
        <w:t>Л.С.Выготский</w:t>
      </w:r>
      <w:proofErr w:type="spellEnd"/>
      <w:r w:rsidRPr="0079073C">
        <w:rPr>
          <w:rFonts w:cs="Times New Roman"/>
          <w:color w:val="000000"/>
          <w:sz w:val="28"/>
          <w:szCs w:val="28"/>
        </w:rPr>
        <w:t xml:space="preserve">, А.Н.Леонтьев, </w:t>
      </w:r>
      <w:proofErr w:type="spellStart"/>
      <w:r w:rsidRPr="0079073C">
        <w:rPr>
          <w:rFonts w:cs="Times New Roman"/>
          <w:color w:val="000000"/>
          <w:sz w:val="28"/>
          <w:szCs w:val="28"/>
        </w:rPr>
        <w:t>Д.Б.Эльконин</w:t>
      </w:r>
      <w:proofErr w:type="spellEnd"/>
      <w:r w:rsidRPr="0079073C">
        <w:rPr>
          <w:rFonts w:cs="Times New Roman"/>
          <w:color w:val="000000"/>
          <w:sz w:val="28"/>
          <w:szCs w:val="28"/>
        </w:rPr>
        <w:t xml:space="preserve">, </w:t>
      </w:r>
      <w:proofErr w:type="spellStart"/>
      <w:r w:rsidRPr="0079073C">
        <w:rPr>
          <w:rFonts w:cs="Times New Roman"/>
          <w:color w:val="000000"/>
          <w:sz w:val="28"/>
          <w:szCs w:val="28"/>
        </w:rPr>
        <w:t>Л.И.Божович</w:t>
      </w:r>
      <w:proofErr w:type="spellEnd"/>
      <w:r w:rsidRPr="0079073C">
        <w:rPr>
          <w:rFonts w:cs="Times New Roman"/>
          <w:color w:val="000000"/>
          <w:sz w:val="28"/>
          <w:szCs w:val="28"/>
        </w:rPr>
        <w:t>, А.В.Запорожец, Ж.Пиаже)  к проблеме развития психики ребенка.</w:t>
      </w:r>
    </w:p>
    <w:p w:rsidR="00CE7828" w:rsidRPr="0079073C" w:rsidRDefault="00CE7828" w:rsidP="00DF7947">
      <w:pPr>
        <w:pStyle w:val="a3"/>
        <w:jc w:val="both"/>
        <w:rPr>
          <w:rFonts w:cs="Times New Roman"/>
          <w:sz w:val="28"/>
          <w:szCs w:val="28"/>
        </w:rPr>
      </w:pPr>
      <w:r w:rsidRPr="0079073C">
        <w:rPr>
          <w:rFonts w:cs="Times New Roman"/>
          <w:bCs/>
          <w:sz w:val="28"/>
          <w:szCs w:val="28"/>
        </w:rPr>
        <w:t>3) культурно-исторический подход</w:t>
      </w:r>
      <w:r w:rsidRPr="0079073C">
        <w:rPr>
          <w:rFonts w:cs="Times New Roman"/>
          <w:sz w:val="28"/>
          <w:szCs w:val="28"/>
        </w:rPr>
        <w:t> (</w:t>
      </w:r>
      <w:proofErr w:type="spellStart"/>
      <w:r w:rsidRPr="0079073C">
        <w:rPr>
          <w:rFonts w:cs="Times New Roman"/>
          <w:sz w:val="28"/>
          <w:szCs w:val="28"/>
        </w:rPr>
        <w:t>Л.С.Выготский</w:t>
      </w:r>
      <w:proofErr w:type="spellEnd"/>
      <w:r w:rsidRPr="0079073C">
        <w:rPr>
          <w:rFonts w:cs="Times New Roman"/>
          <w:sz w:val="28"/>
          <w:szCs w:val="28"/>
        </w:rPr>
        <w:t>) к развитию психики ребенка</w:t>
      </w:r>
      <w:r w:rsidRPr="0079073C">
        <w:rPr>
          <w:rFonts w:cs="Times New Roman"/>
          <w:bCs/>
          <w:sz w:val="28"/>
          <w:szCs w:val="28"/>
        </w:rPr>
        <w:t> </w:t>
      </w:r>
    </w:p>
    <w:p w:rsidR="00CE7828" w:rsidRPr="0079073C" w:rsidRDefault="00CE7828" w:rsidP="00DF7947">
      <w:pPr>
        <w:pStyle w:val="a3"/>
        <w:jc w:val="both"/>
        <w:rPr>
          <w:rFonts w:cs="Times New Roman"/>
          <w:sz w:val="28"/>
          <w:szCs w:val="28"/>
        </w:rPr>
      </w:pPr>
      <w:r w:rsidRPr="0079073C">
        <w:rPr>
          <w:rFonts w:cs="Times New Roman"/>
          <w:bCs/>
          <w:sz w:val="28"/>
          <w:szCs w:val="28"/>
        </w:rPr>
        <w:t>4)личностный подход</w:t>
      </w:r>
      <w:r w:rsidRPr="0079073C">
        <w:rPr>
          <w:rFonts w:cs="Times New Roman"/>
          <w:sz w:val="28"/>
          <w:szCs w:val="28"/>
        </w:rPr>
        <w:t> (</w:t>
      </w:r>
      <w:proofErr w:type="spellStart"/>
      <w:r w:rsidRPr="0079073C">
        <w:rPr>
          <w:rFonts w:cs="Times New Roman"/>
          <w:sz w:val="28"/>
          <w:szCs w:val="28"/>
        </w:rPr>
        <w:t>Л.С.Выготский</w:t>
      </w:r>
      <w:proofErr w:type="spellEnd"/>
      <w:r w:rsidRPr="0079073C">
        <w:rPr>
          <w:rFonts w:cs="Times New Roman"/>
          <w:sz w:val="28"/>
          <w:szCs w:val="28"/>
        </w:rPr>
        <w:t xml:space="preserve">, А.Н.Леонтьев, </w:t>
      </w:r>
      <w:proofErr w:type="spellStart"/>
      <w:r w:rsidRPr="0079073C">
        <w:rPr>
          <w:rFonts w:cs="Times New Roman"/>
          <w:sz w:val="28"/>
          <w:szCs w:val="28"/>
        </w:rPr>
        <w:t>Л.И.Божович</w:t>
      </w:r>
      <w:proofErr w:type="spellEnd"/>
      <w:r w:rsidRPr="0079073C">
        <w:rPr>
          <w:rFonts w:cs="Times New Roman"/>
          <w:sz w:val="28"/>
          <w:szCs w:val="28"/>
        </w:rPr>
        <w:t xml:space="preserve">, </w:t>
      </w:r>
      <w:proofErr w:type="spellStart"/>
      <w:r w:rsidRPr="0079073C">
        <w:rPr>
          <w:rFonts w:cs="Times New Roman"/>
          <w:sz w:val="28"/>
          <w:szCs w:val="28"/>
        </w:rPr>
        <w:t>Д.Б.Эльконин</w:t>
      </w:r>
      <w:proofErr w:type="spellEnd"/>
      <w:r w:rsidRPr="0079073C">
        <w:rPr>
          <w:rFonts w:cs="Times New Roman"/>
          <w:sz w:val="28"/>
          <w:szCs w:val="28"/>
        </w:rPr>
        <w:t>, А.В.Запорожец) к проблеме развития психики ребенка</w:t>
      </w:r>
    </w:p>
    <w:p w:rsidR="00CE7828" w:rsidRDefault="00CE7828" w:rsidP="00DF7947">
      <w:pPr>
        <w:pStyle w:val="a3"/>
        <w:jc w:val="both"/>
        <w:rPr>
          <w:rFonts w:cs="Times New Roman"/>
          <w:sz w:val="28"/>
          <w:szCs w:val="28"/>
        </w:rPr>
      </w:pPr>
      <w:r w:rsidRPr="0079073C">
        <w:rPr>
          <w:rFonts w:cs="Times New Roman"/>
          <w:bCs/>
          <w:sz w:val="28"/>
          <w:szCs w:val="28"/>
        </w:rPr>
        <w:t>5)</w:t>
      </w:r>
      <w:proofErr w:type="spellStart"/>
      <w:r w:rsidRPr="0079073C">
        <w:rPr>
          <w:rFonts w:cs="Times New Roman"/>
          <w:bCs/>
          <w:sz w:val="28"/>
          <w:szCs w:val="28"/>
        </w:rPr>
        <w:t>деятельностный</w:t>
      </w:r>
      <w:proofErr w:type="spellEnd"/>
      <w:r w:rsidRPr="0079073C">
        <w:rPr>
          <w:rFonts w:cs="Times New Roman"/>
          <w:bCs/>
          <w:sz w:val="28"/>
          <w:szCs w:val="28"/>
        </w:rPr>
        <w:t xml:space="preserve"> подход</w:t>
      </w:r>
      <w:r w:rsidRPr="0079073C">
        <w:rPr>
          <w:rFonts w:cs="Times New Roman"/>
          <w:sz w:val="28"/>
          <w:szCs w:val="28"/>
        </w:rPr>
        <w:t xml:space="preserve"> (А.Н.Леонтьев, </w:t>
      </w:r>
      <w:proofErr w:type="spellStart"/>
      <w:r w:rsidRPr="0079073C">
        <w:rPr>
          <w:rFonts w:cs="Times New Roman"/>
          <w:sz w:val="28"/>
          <w:szCs w:val="28"/>
        </w:rPr>
        <w:t>Д.Б.Эльконин</w:t>
      </w:r>
      <w:proofErr w:type="spellEnd"/>
      <w:r w:rsidRPr="0079073C">
        <w:rPr>
          <w:rFonts w:cs="Times New Roman"/>
          <w:sz w:val="28"/>
          <w:szCs w:val="28"/>
        </w:rPr>
        <w:t>, А.В.Запорожец, В.В.Давыдов) к проблеме развития психики ребенка</w:t>
      </w:r>
      <w:r w:rsidR="00DF7947">
        <w:rPr>
          <w:rFonts w:cs="Times New Roman"/>
          <w:sz w:val="28"/>
          <w:szCs w:val="28"/>
        </w:rPr>
        <w:t>.</w:t>
      </w:r>
    </w:p>
    <w:p w:rsidR="00DF7947" w:rsidRDefault="00DF7947" w:rsidP="00DF7947">
      <w:pPr>
        <w:pStyle w:val="a3"/>
        <w:jc w:val="both"/>
        <w:rPr>
          <w:rFonts w:cs="Times New Roman"/>
          <w:sz w:val="28"/>
          <w:szCs w:val="28"/>
        </w:rPr>
      </w:pPr>
    </w:p>
    <w:p w:rsidR="00CE46FD" w:rsidRDefault="00CE46FD" w:rsidP="00DF7947">
      <w:pPr>
        <w:pStyle w:val="a3"/>
        <w:jc w:val="both"/>
        <w:rPr>
          <w:rFonts w:cs="Times New Roman"/>
          <w:sz w:val="28"/>
          <w:szCs w:val="28"/>
        </w:rPr>
      </w:pPr>
    </w:p>
    <w:p w:rsidR="00CE46FD" w:rsidRPr="0079073C" w:rsidRDefault="00CE46FD" w:rsidP="00DF7947">
      <w:pPr>
        <w:pStyle w:val="a3"/>
        <w:jc w:val="both"/>
        <w:rPr>
          <w:rFonts w:cs="Times New Roman"/>
          <w:sz w:val="28"/>
          <w:szCs w:val="28"/>
        </w:rPr>
      </w:pPr>
    </w:p>
    <w:p w:rsidR="00FD4381" w:rsidRPr="00D33822" w:rsidRDefault="00FD4381" w:rsidP="00DF7947">
      <w:pPr>
        <w:pStyle w:val="a3"/>
        <w:ind w:right="140"/>
        <w:jc w:val="center"/>
        <w:rPr>
          <w:rFonts w:cs="Times New Roman"/>
          <w:b/>
          <w:iCs/>
          <w:sz w:val="32"/>
          <w:szCs w:val="32"/>
        </w:rPr>
      </w:pPr>
      <w:r w:rsidRPr="0079073C">
        <w:rPr>
          <w:rFonts w:cs="Times New Roman"/>
          <w:b/>
          <w:iCs/>
          <w:sz w:val="28"/>
          <w:szCs w:val="28"/>
        </w:rPr>
        <w:lastRenderedPageBreak/>
        <w:t>1.</w:t>
      </w:r>
      <w:r w:rsidR="00D33822">
        <w:rPr>
          <w:rFonts w:cs="Times New Roman"/>
          <w:b/>
          <w:iCs/>
          <w:sz w:val="28"/>
          <w:szCs w:val="28"/>
        </w:rPr>
        <w:t xml:space="preserve">2. </w:t>
      </w:r>
      <w:r w:rsidRPr="0079073C">
        <w:rPr>
          <w:rFonts w:cs="Times New Roman"/>
          <w:b/>
          <w:iCs/>
          <w:sz w:val="28"/>
          <w:szCs w:val="28"/>
        </w:rPr>
        <w:t xml:space="preserve"> </w:t>
      </w:r>
      <w:r w:rsidRPr="00D33822">
        <w:rPr>
          <w:rFonts w:cs="Times New Roman"/>
          <w:b/>
          <w:iCs/>
          <w:sz w:val="32"/>
          <w:szCs w:val="32"/>
        </w:rPr>
        <w:t>Значимые характеристики для разработки и реализации Программы</w:t>
      </w:r>
    </w:p>
    <w:p w:rsidR="00FD4381" w:rsidRPr="0079073C" w:rsidRDefault="00FD4381" w:rsidP="00DF7947">
      <w:pPr>
        <w:pStyle w:val="a3"/>
        <w:ind w:right="140"/>
        <w:jc w:val="both"/>
        <w:rPr>
          <w:rFonts w:cs="Times New Roman"/>
          <w:iCs/>
          <w:sz w:val="28"/>
          <w:szCs w:val="28"/>
        </w:rPr>
      </w:pPr>
      <w:r w:rsidRPr="0079073C">
        <w:rPr>
          <w:rFonts w:cs="Times New Roman"/>
          <w:iCs/>
          <w:sz w:val="28"/>
          <w:szCs w:val="28"/>
        </w:rPr>
        <w:tab/>
        <w:t xml:space="preserve">В муниципальном бюджетном дошкольном образовательном учреждении «Полянский детский сад «Родничок» </w:t>
      </w:r>
      <w:proofErr w:type="spellStart"/>
      <w:r w:rsidRPr="0079073C">
        <w:rPr>
          <w:rFonts w:cs="Times New Roman"/>
          <w:iCs/>
          <w:sz w:val="28"/>
          <w:szCs w:val="28"/>
        </w:rPr>
        <w:t>общеразвивающего</w:t>
      </w:r>
      <w:proofErr w:type="spellEnd"/>
      <w:r w:rsidRPr="0079073C">
        <w:rPr>
          <w:rFonts w:cs="Times New Roman"/>
          <w:iCs/>
          <w:sz w:val="28"/>
          <w:szCs w:val="28"/>
        </w:rPr>
        <w:t xml:space="preserve"> вида»  функционирует 11 групп:</w:t>
      </w:r>
    </w:p>
    <w:p w:rsidR="00FD4381" w:rsidRPr="0079073C" w:rsidRDefault="00FD4381" w:rsidP="00DF7947">
      <w:pPr>
        <w:pStyle w:val="a3"/>
        <w:numPr>
          <w:ilvl w:val="0"/>
          <w:numId w:val="3"/>
        </w:numPr>
        <w:ind w:right="140"/>
        <w:jc w:val="both"/>
        <w:rPr>
          <w:rFonts w:cs="Times New Roman"/>
          <w:iCs/>
          <w:sz w:val="28"/>
          <w:szCs w:val="28"/>
        </w:rPr>
      </w:pPr>
      <w:r w:rsidRPr="0079073C">
        <w:rPr>
          <w:rFonts w:cs="Times New Roman"/>
          <w:iCs/>
          <w:sz w:val="28"/>
          <w:szCs w:val="28"/>
        </w:rPr>
        <w:t xml:space="preserve">2 группы </w:t>
      </w:r>
      <w:r w:rsidR="009F5934" w:rsidRPr="0079073C">
        <w:rPr>
          <w:rFonts w:cs="Times New Roman"/>
          <w:iCs/>
          <w:sz w:val="28"/>
          <w:szCs w:val="28"/>
        </w:rPr>
        <w:t xml:space="preserve">для детей 1 </w:t>
      </w:r>
      <w:proofErr w:type="spellStart"/>
      <w:r w:rsidR="009F5934" w:rsidRPr="0079073C">
        <w:rPr>
          <w:rFonts w:cs="Times New Roman"/>
          <w:iCs/>
          <w:sz w:val="28"/>
          <w:szCs w:val="28"/>
        </w:rPr>
        <w:t>мл</w:t>
      </w:r>
      <w:proofErr w:type="gramStart"/>
      <w:r w:rsidR="009F5934" w:rsidRPr="0079073C">
        <w:rPr>
          <w:rFonts w:cs="Times New Roman"/>
          <w:iCs/>
          <w:sz w:val="28"/>
          <w:szCs w:val="28"/>
        </w:rPr>
        <w:t>.г</w:t>
      </w:r>
      <w:proofErr w:type="gramEnd"/>
      <w:r w:rsidR="009F5934" w:rsidRPr="0079073C">
        <w:rPr>
          <w:rFonts w:cs="Times New Roman"/>
          <w:iCs/>
          <w:sz w:val="28"/>
          <w:szCs w:val="28"/>
        </w:rPr>
        <w:t>р</w:t>
      </w:r>
      <w:proofErr w:type="spellEnd"/>
      <w:r w:rsidR="009F5934" w:rsidRPr="0079073C">
        <w:rPr>
          <w:rFonts w:cs="Times New Roman"/>
          <w:iCs/>
          <w:sz w:val="28"/>
          <w:szCs w:val="28"/>
        </w:rPr>
        <w:t xml:space="preserve">. </w:t>
      </w:r>
      <w:proofErr w:type="spellStart"/>
      <w:r w:rsidR="009F5934" w:rsidRPr="0079073C">
        <w:rPr>
          <w:rFonts w:cs="Times New Roman"/>
          <w:iCs/>
          <w:sz w:val="28"/>
          <w:szCs w:val="28"/>
        </w:rPr>
        <w:t>общеразвивающей</w:t>
      </w:r>
      <w:proofErr w:type="spellEnd"/>
      <w:r w:rsidR="009F5934" w:rsidRPr="0079073C">
        <w:rPr>
          <w:rFonts w:cs="Times New Roman"/>
          <w:iCs/>
          <w:sz w:val="28"/>
          <w:szCs w:val="28"/>
        </w:rPr>
        <w:t xml:space="preserve"> направленности</w:t>
      </w:r>
    </w:p>
    <w:p w:rsidR="00FD4381" w:rsidRPr="0079073C" w:rsidRDefault="00FD4381" w:rsidP="00DF7947">
      <w:pPr>
        <w:pStyle w:val="a3"/>
        <w:numPr>
          <w:ilvl w:val="0"/>
          <w:numId w:val="3"/>
        </w:numPr>
        <w:ind w:right="140"/>
        <w:jc w:val="both"/>
        <w:rPr>
          <w:rFonts w:cs="Times New Roman"/>
          <w:iCs/>
          <w:sz w:val="28"/>
          <w:szCs w:val="28"/>
        </w:rPr>
      </w:pPr>
      <w:r w:rsidRPr="0079073C">
        <w:rPr>
          <w:rFonts w:cs="Times New Roman"/>
          <w:iCs/>
          <w:sz w:val="28"/>
          <w:szCs w:val="28"/>
        </w:rPr>
        <w:t>2 групп</w:t>
      </w:r>
      <w:r w:rsidR="009F5934" w:rsidRPr="0079073C">
        <w:rPr>
          <w:rFonts w:cs="Times New Roman"/>
          <w:iCs/>
          <w:sz w:val="28"/>
          <w:szCs w:val="28"/>
        </w:rPr>
        <w:t xml:space="preserve">ы для детей 2-ой младшей группы </w:t>
      </w:r>
      <w:proofErr w:type="spellStart"/>
      <w:r w:rsidR="009F5934" w:rsidRPr="0079073C">
        <w:rPr>
          <w:rFonts w:cs="Times New Roman"/>
          <w:iCs/>
          <w:sz w:val="28"/>
          <w:szCs w:val="28"/>
        </w:rPr>
        <w:t>общеразвивающей</w:t>
      </w:r>
      <w:proofErr w:type="spellEnd"/>
      <w:r w:rsidR="009F5934" w:rsidRPr="0079073C">
        <w:rPr>
          <w:rFonts w:cs="Times New Roman"/>
          <w:iCs/>
          <w:sz w:val="28"/>
          <w:szCs w:val="28"/>
        </w:rPr>
        <w:t xml:space="preserve"> направленности</w:t>
      </w:r>
    </w:p>
    <w:p w:rsidR="00FD4381" w:rsidRPr="0079073C" w:rsidRDefault="00FD4381" w:rsidP="00DF7947">
      <w:pPr>
        <w:pStyle w:val="a3"/>
        <w:numPr>
          <w:ilvl w:val="0"/>
          <w:numId w:val="3"/>
        </w:numPr>
        <w:ind w:right="140"/>
        <w:jc w:val="both"/>
        <w:rPr>
          <w:rFonts w:cs="Times New Roman"/>
          <w:iCs/>
          <w:sz w:val="28"/>
          <w:szCs w:val="28"/>
        </w:rPr>
      </w:pPr>
      <w:r w:rsidRPr="0079073C">
        <w:rPr>
          <w:rFonts w:cs="Times New Roman"/>
          <w:iCs/>
          <w:sz w:val="28"/>
          <w:szCs w:val="28"/>
        </w:rPr>
        <w:t xml:space="preserve">2 </w:t>
      </w:r>
      <w:r w:rsidR="00DD6A30">
        <w:rPr>
          <w:rFonts w:cs="Times New Roman"/>
          <w:iCs/>
          <w:sz w:val="28"/>
          <w:szCs w:val="28"/>
        </w:rPr>
        <w:t>группы для детей средней группы</w:t>
      </w:r>
      <w:r w:rsidR="009F5934" w:rsidRPr="0079073C">
        <w:rPr>
          <w:rFonts w:cs="Times New Roman"/>
          <w:iCs/>
          <w:sz w:val="28"/>
          <w:szCs w:val="28"/>
        </w:rPr>
        <w:t xml:space="preserve"> </w:t>
      </w:r>
      <w:proofErr w:type="spellStart"/>
      <w:r w:rsidR="009F5934" w:rsidRPr="0079073C">
        <w:rPr>
          <w:rFonts w:cs="Times New Roman"/>
          <w:iCs/>
          <w:sz w:val="28"/>
          <w:szCs w:val="28"/>
        </w:rPr>
        <w:t>общеразвивающей</w:t>
      </w:r>
      <w:proofErr w:type="spellEnd"/>
      <w:r w:rsidR="009F5934" w:rsidRPr="0079073C">
        <w:rPr>
          <w:rFonts w:cs="Times New Roman"/>
          <w:iCs/>
          <w:sz w:val="28"/>
          <w:szCs w:val="28"/>
        </w:rPr>
        <w:t xml:space="preserve"> направленности.</w:t>
      </w:r>
    </w:p>
    <w:p w:rsidR="00FD4381" w:rsidRPr="0079073C" w:rsidRDefault="00FD4381" w:rsidP="00DF7947">
      <w:pPr>
        <w:pStyle w:val="a3"/>
        <w:numPr>
          <w:ilvl w:val="0"/>
          <w:numId w:val="3"/>
        </w:numPr>
        <w:ind w:right="140"/>
        <w:jc w:val="both"/>
        <w:rPr>
          <w:rFonts w:cs="Times New Roman"/>
          <w:iCs/>
          <w:sz w:val="28"/>
          <w:szCs w:val="28"/>
        </w:rPr>
      </w:pPr>
      <w:r w:rsidRPr="0079073C">
        <w:rPr>
          <w:rFonts w:cs="Times New Roman"/>
          <w:iCs/>
          <w:sz w:val="28"/>
          <w:szCs w:val="28"/>
        </w:rPr>
        <w:t xml:space="preserve">2 </w:t>
      </w:r>
      <w:r w:rsidR="00DD6A30">
        <w:rPr>
          <w:rFonts w:cs="Times New Roman"/>
          <w:iCs/>
          <w:sz w:val="28"/>
          <w:szCs w:val="28"/>
        </w:rPr>
        <w:t>группы для детей старшей группы</w:t>
      </w:r>
      <w:r w:rsidR="009F5934" w:rsidRPr="0079073C">
        <w:rPr>
          <w:rFonts w:cs="Times New Roman"/>
          <w:iCs/>
          <w:sz w:val="28"/>
          <w:szCs w:val="28"/>
        </w:rPr>
        <w:t xml:space="preserve"> </w:t>
      </w:r>
      <w:proofErr w:type="spellStart"/>
      <w:r w:rsidR="009F5934" w:rsidRPr="0079073C">
        <w:rPr>
          <w:rFonts w:cs="Times New Roman"/>
          <w:iCs/>
          <w:sz w:val="28"/>
          <w:szCs w:val="28"/>
        </w:rPr>
        <w:t>общеразвивающей</w:t>
      </w:r>
      <w:proofErr w:type="spellEnd"/>
      <w:r w:rsidR="009F5934" w:rsidRPr="0079073C">
        <w:rPr>
          <w:rFonts w:cs="Times New Roman"/>
          <w:iCs/>
          <w:sz w:val="28"/>
          <w:szCs w:val="28"/>
        </w:rPr>
        <w:t xml:space="preserve"> направленности</w:t>
      </w:r>
    </w:p>
    <w:p w:rsidR="00FD4381" w:rsidRPr="0079073C" w:rsidRDefault="00FD4381" w:rsidP="00DF7947">
      <w:pPr>
        <w:pStyle w:val="a3"/>
        <w:numPr>
          <w:ilvl w:val="0"/>
          <w:numId w:val="3"/>
        </w:numPr>
        <w:ind w:right="140"/>
        <w:jc w:val="both"/>
        <w:rPr>
          <w:rFonts w:cs="Times New Roman"/>
          <w:iCs/>
          <w:sz w:val="28"/>
          <w:szCs w:val="28"/>
        </w:rPr>
      </w:pPr>
      <w:r w:rsidRPr="0079073C">
        <w:rPr>
          <w:rFonts w:cs="Times New Roman"/>
          <w:iCs/>
          <w:sz w:val="28"/>
          <w:szCs w:val="28"/>
        </w:rPr>
        <w:t xml:space="preserve">3 группы для  детей </w:t>
      </w:r>
      <w:r w:rsidR="00DD6A30">
        <w:rPr>
          <w:rFonts w:cs="Times New Roman"/>
          <w:iCs/>
          <w:sz w:val="28"/>
          <w:szCs w:val="28"/>
        </w:rPr>
        <w:t xml:space="preserve">подготовительной к школе группы </w:t>
      </w:r>
      <w:proofErr w:type="spellStart"/>
      <w:r w:rsidR="009F5934" w:rsidRPr="0079073C">
        <w:rPr>
          <w:rFonts w:cs="Times New Roman"/>
          <w:iCs/>
          <w:sz w:val="28"/>
          <w:szCs w:val="28"/>
        </w:rPr>
        <w:t>общеразвивающей</w:t>
      </w:r>
      <w:proofErr w:type="spellEnd"/>
      <w:r w:rsidR="009F5934" w:rsidRPr="0079073C">
        <w:rPr>
          <w:rFonts w:cs="Times New Roman"/>
          <w:iCs/>
          <w:sz w:val="28"/>
          <w:szCs w:val="28"/>
        </w:rPr>
        <w:t xml:space="preserve"> направленности.</w:t>
      </w:r>
    </w:p>
    <w:p w:rsidR="009F5934" w:rsidRPr="0079073C" w:rsidRDefault="009F5934" w:rsidP="00DF7947">
      <w:pPr>
        <w:spacing w:after="0" w:line="240" w:lineRule="auto"/>
        <w:jc w:val="both"/>
        <w:rPr>
          <w:rFonts w:ascii="Times New Roman" w:hAnsi="Times New Roman" w:cs="Times New Roman"/>
          <w:b/>
          <w:i/>
          <w:sz w:val="28"/>
          <w:szCs w:val="28"/>
        </w:rPr>
      </w:pPr>
      <w:r w:rsidRPr="0079073C">
        <w:rPr>
          <w:rFonts w:ascii="Times New Roman" w:hAnsi="Times New Roman" w:cs="Times New Roman"/>
          <w:sz w:val="28"/>
          <w:szCs w:val="28"/>
        </w:rPr>
        <w:t>Наполняемость групп</w:t>
      </w:r>
      <w:r w:rsidRPr="0079073C">
        <w:rPr>
          <w:rFonts w:ascii="Times New Roman" w:hAnsi="Times New Roman" w:cs="Times New Roman"/>
          <w:i/>
          <w:sz w:val="28"/>
          <w:szCs w:val="28"/>
        </w:rPr>
        <w:t xml:space="preserve">: </w:t>
      </w:r>
      <w:r w:rsidRPr="0079073C">
        <w:rPr>
          <w:rFonts w:ascii="Times New Roman" w:hAnsi="Times New Roman" w:cs="Times New Roman"/>
          <w:sz w:val="28"/>
          <w:szCs w:val="28"/>
        </w:rPr>
        <w:t>20 – 25 детей</w:t>
      </w:r>
      <w:r w:rsidRPr="0079073C">
        <w:rPr>
          <w:rFonts w:ascii="Times New Roman" w:hAnsi="Times New Roman" w:cs="Times New Roman"/>
          <w:b/>
          <w:i/>
          <w:sz w:val="28"/>
          <w:szCs w:val="28"/>
        </w:rPr>
        <w:t xml:space="preserve">. </w:t>
      </w:r>
      <w:r w:rsidRPr="0079073C">
        <w:rPr>
          <w:rFonts w:ascii="Times New Roman" w:hAnsi="Times New Roman" w:cs="Times New Roman"/>
          <w:sz w:val="28"/>
          <w:szCs w:val="28"/>
        </w:rPr>
        <w:t xml:space="preserve">Контингент воспитанников ДОО социально благополучный. Большинство детей из </w:t>
      </w:r>
      <w:proofErr w:type="spellStart"/>
      <w:proofErr w:type="gramStart"/>
      <w:r w:rsidRPr="0079073C">
        <w:rPr>
          <w:rFonts w:ascii="Times New Roman" w:hAnsi="Times New Roman" w:cs="Times New Roman"/>
          <w:sz w:val="28"/>
          <w:szCs w:val="28"/>
        </w:rPr>
        <w:t>русско-язычных</w:t>
      </w:r>
      <w:proofErr w:type="spellEnd"/>
      <w:proofErr w:type="gramEnd"/>
      <w:r w:rsidRPr="0079073C">
        <w:rPr>
          <w:rFonts w:ascii="Times New Roman" w:hAnsi="Times New Roman" w:cs="Times New Roman"/>
          <w:sz w:val="28"/>
          <w:szCs w:val="28"/>
        </w:rPr>
        <w:t xml:space="preserve">  и полных семей, из семей служащих. Основная часть воспитанников имеет I группу здоровья, ежегодно наблюдается рост количества детей со II группой здоровья, а также детей, имеющих хронические заболевания.</w:t>
      </w:r>
      <w:r w:rsidRPr="0079073C">
        <w:rPr>
          <w:rFonts w:ascii="Times New Roman" w:hAnsi="Times New Roman" w:cs="Times New Roman"/>
          <w:b/>
          <w:i/>
          <w:sz w:val="28"/>
          <w:szCs w:val="28"/>
        </w:rPr>
        <w:t xml:space="preserve"> </w:t>
      </w:r>
      <w:r w:rsidRPr="0079073C">
        <w:rPr>
          <w:rFonts w:ascii="Times New Roman" w:hAnsi="Times New Roman" w:cs="Times New Roman"/>
          <w:sz w:val="28"/>
          <w:szCs w:val="28"/>
        </w:rPr>
        <w:t>Контингент родителей в основном однороден, характеризуется средним уровнем доходов, социального и образовательного статуса.</w:t>
      </w:r>
    </w:p>
    <w:p w:rsidR="00FD4381" w:rsidRPr="0079073C" w:rsidRDefault="00FD4381" w:rsidP="00FD4381">
      <w:pPr>
        <w:pStyle w:val="a3"/>
        <w:ind w:right="140"/>
        <w:jc w:val="both"/>
        <w:rPr>
          <w:rFonts w:cs="Times New Roman"/>
          <w:iCs/>
          <w:sz w:val="28"/>
          <w:szCs w:val="28"/>
        </w:rPr>
      </w:pPr>
      <w:r w:rsidRPr="0079073C">
        <w:rPr>
          <w:rFonts w:cs="Times New Roman"/>
          <w:iCs/>
          <w:sz w:val="28"/>
          <w:szCs w:val="28"/>
        </w:rPr>
        <w:t xml:space="preserve">Общие требования к приему воспитанников в детский сад определяется законодательством Российской Федерации и законодательством Рязанской области, а также Приказом </w:t>
      </w:r>
      <w:proofErr w:type="spellStart"/>
      <w:r w:rsidRPr="0079073C">
        <w:rPr>
          <w:rFonts w:cs="Times New Roman"/>
          <w:iCs/>
          <w:sz w:val="28"/>
          <w:szCs w:val="28"/>
        </w:rPr>
        <w:t>Минобрнауки</w:t>
      </w:r>
      <w:proofErr w:type="spellEnd"/>
      <w:r w:rsidRPr="0079073C">
        <w:rPr>
          <w:rFonts w:cs="Times New Roman"/>
          <w:iCs/>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4381" w:rsidRPr="0079073C" w:rsidRDefault="00FD4381" w:rsidP="00FD4381">
      <w:pPr>
        <w:pStyle w:val="a3"/>
        <w:ind w:right="140"/>
        <w:jc w:val="both"/>
        <w:rPr>
          <w:rFonts w:cs="Times New Roman"/>
          <w:iCs/>
          <w:sz w:val="28"/>
          <w:szCs w:val="28"/>
        </w:rPr>
      </w:pPr>
      <w:r w:rsidRPr="0079073C">
        <w:rPr>
          <w:rFonts w:cs="Times New Roman"/>
          <w:iCs/>
          <w:sz w:val="28"/>
          <w:szCs w:val="28"/>
        </w:rPr>
        <w:tab/>
        <w:t xml:space="preserve">В детский сад принимаются дети от 2 до 7 лет включительно. Контингент воспитанников формируется в соответствии с их возрастом и видом дошкольного учреждения. </w:t>
      </w:r>
    </w:p>
    <w:p w:rsidR="00FD4381" w:rsidRPr="0079073C" w:rsidRDefault="00DF67B4" w:rsidP="00FD4381">
      <w:pPr>
        <w:pStyle w:val="a3"/>
        <w:ind w:left="142" w:right="140" w:hanging="72"/>
        <w:jc w:val="both"/>
        <w:rPr>
          <w:rFonts w:cs="Times New Roman"/>
          <w:iCs/>
          <w:sz w:val="28"/>
          <w:szCs w:val="28"/>
        </w:rPr>
      </w:pPr>
      <w:r>
        <w:rPr>
          <w:rFonts w:cs="Times New Roman"/>
          <w:iCs/>
          <w:sz w:val="28"/>
          <w:szCs w:val="28"/>
        </w:rPr>
        <w:tab/>
      </w:r>
      <w:r>
        <w:rPr>
          <w:rFonts w:cs="Times New Roman"/>
          <w:iCs/>
          <w:sz w:val="28"/>
          <w:szCs w:val="28"/>
        </w:rPr>
        <w:tab/>
        <w:t xml:space="preserve">  В МБДОУ «Полянский детский </w:t>
      </w:r>
      <w:r w:rsidR="00FD4381" w:rsidRPr="0079073C">
        <w:rPr>
          <w:rFonts w:cs="Times New Roman"/>
          <w:iCs/>
          <w:sz w:val="28"/>
          <w:szCs w:val="28"/>
        </w:rPr>
        <w:t xml:space="preserve">сад «Родничок» </w:t>
      </w:r>
      <w:proofErr w:type="spellStart"/>
      <w:r w:rsidR="00FD4381" w:rsidRPr="0079073C">
        <w:rPr>
          <w:rFonts w:cs="Times New Roman"/>
          <w:iCs/>
          <w:sz w:val="28"/>
          <w:szCs w:val="28"/>
        </w:rPr>
        <w:t>общеразвивающего</w:t>
      </w:r>
      <w:proofErr w:type="spellEnd"/>
      <w:r w:rsidR="00FD4381" w:rsidRPr="0079073C">
        <w:rPr>
          <w:rFonts w:cs="Times New Roman"/>
          <w:iCs/>
          <w:sz w:val="28"/>
          <w:szCs w:val="28"/>
        </w:rPr>
        <w:t xml:space="preserve"> вида» 25 педагогов, из них:</w:t>
      </w:r>
    </w:p>
    <w:p w:rsidR="00FD4381" w:rsidRPr="0079073C" w:rsidRDefault="00FD4381" w:rsidP="00992059">
      <w:pPr>
        <w:pStyle w:val="a3"/>
        <w:numPr>
          <w:ilvl w:val="0"/>
          <w:numId w:val="5"/>
        </w:numPr>
        <w:ind w:right="140"/>
        <w:jc w:val="both"/>
        <w:rPr>
          <w:rFonts w:cs="Times New Roman"/>
          <w:iCs/>
          <w:sz w:val="28"/>
          <w:szCs w:val="28"/>
        </w:rPr>
      </w:pPr>
      <w:r w:rsidRPr="0079073C">
        <w:rPr>
          <w:rFonts w:cs="Times New Roman"/>
          <w:iCs/>
          <w:sz w:val="28"/>
          <w:szCs w:val="28"/>
        </w:rPr>
        <w:t>20 воспитателей</w:t>
      </w:r>
    </w:p>
    <w:p w:rsidR="00FD4381" w:rsidRPr="0079073C" w:rsidRDefault="00DD6A30" w:rsidP="00992059">
      <w:pPr>
        <w:pStyle w:val="a3"/>
        <w:numPr>
          <w:ilvl w:val="0"/>
          <w:numId w:val="5"/>
        </w:numPr>
        <w:ind w:right="140"/>
        <w:jc w:val="both"/>
        <w:rPr>
          <w:rFonts w:cs="Times New Roman"/>
          <w:iCs/>
          <w:sz w:val="28"/>
          <w:szCs w:val="28"/>
        </w:rPr>
      </w:pPr>
      <w:r>
        <w:rPr>
          <w:rFonts w:cs="Times New Roman"/>
          <w:iCs/>
          <w:sz w:val="28"/>
          <w:szCs w:val="28"/>
        </w:rPr>
        <w:t>1 учитель-логопед</w:t>
      </w:r>
    </w:p>
    <w:p w:rsidR="00FD4381" w:rsidRPr="0079073C" w:rsidRDefault="00FD4381" w:rsidP="00992059">
      <w:pPr>
        <w:pStyle w:val="a3"/>
        <w:numPr>
          <w:ilvl w:val="0"/>
          <w:numId w:val="5"/>
        </w:numPr>
        <w:ind w:right="140"/>
        <w:jc w:val="both"/>
        <w:rPr>
          <w:rFonts w:cs="Times New Roman"/>
          <w:iCs/>
          <w:sz w:val="28"/>
          <w:szCs w:val="28"/>
        </w:rPr>
      </w:pPr>
      <w:r w:rsidRPr="0079073C">
        <w:rPr>
          <w:rFonts w:cs="Times New Roman"/>
          <w:iCs/>
          <w:sz w:val="28"/>
          <w:szCs w:val="28"/>
        </w:rPr>
        <w:t>1 педагог-психолог</w:t>
      </w:r>
    </w:p>
    <w:p w:rsidR="00FD4381" w:rsidRPr="0079073C" w:rsidRDefault="00FD4381" w:rsidP="00992059">
      <w:pPr>
        <w:pStyle w:val="a3"/>
        <w:numPr>
          <w:ilvl w:val="0"/>
          <w:numId w:val="5"/>
        </w:numPr>
        <w:ind w:right="140"/>
        <w:jc w:val="both"/>
        <w:rPr>
          <w:rFonts w:cs="Times New Roman"/>
          <w:iCs/>
          <w:sz w:val="28"/>
          <w:szCs w:val="28"/>
        </w:rPr>
      </w:pPr>
      <w:r w:rsidRPr="0079073C">
        <w:rPr>
          <w:rFonts w:cs="Times New Roman"/>
          <w:iCs/>
          <w:sz w:val="28"/>
          <w:szCs w:val="28"/>
        </w:rPr>
        <w:t xml:space="preserve">2 </w:t>
      </w:r>
      <w:proofErr w:type="gramStart"/>
      <w:r w:rsidRPr="0079073C">
        <w:rPr>
          <w:rFonts w:cs="Times New Roman"/>
          <w:iCs/>
          <w:sz w:val="28"/>
          <w:szCs w:val="28"/>
        </w:rPr>
        <w:t>музыкальных</w:t>
      </w:r>
      <w:proofErr w:type="gramEnd"/>
      <w:r w:rsidRPr="0079073C">
        <w:rPr>
          <w:rFonts w:cs="Times New Roman"/>
          <w:iCs/>
          <w:sz w:val="28"/>
          <w:szCs w:val="28"/>
        </w:rPr>
        <w:t xml:space="preserve"> руководителя</w:t>
      </w:r>
    </w:p>
    <w:p w:rsidR="00FD4381" w:rsidRPr="0079073C" w:rsidRDefault="00FD4381" w:rsidP="00992059">
      <w:pPr>
        <w:pStyle w:val="a3"/>
        <w:numPr>
          <w:ilvl w:val="0"/>
          <w:numId w:val="5"/>
        </w:numPr>
        <w:ind w:right="140"/>
        <w:jc w:val="both"/>
        <w:rPr>
          <w:rFonts w:cs="Times New Roman"/>
          <w:iCs/>
          <w:sz w:val="28"/>
          <w:szCs w:val="28"/>
        </w:rPr>
      </w:pPr>
      <w:r w:rsidRPr="0079073C">
        <w:rPr>
          <w:rFonts w:cs="Times New Roman"/>
          <w:iCs/>
          <w:sz w:val="28"/>
          <w:szCs w:val="28"/>
        </w:rPr>
        <w:t>1 инструктор по физической культуре.</w:t>
      </w:r>
    </w:p>
    <w:p w:rsidR="00FD4381" w:rsidRPr="0079073C" w:rsidRDefault="00FD4381" w:rsidP="00FD4381">
      <w:pPr>
        <w:pStyle w:val="a3"/>
        <w:ind w:left="142" w:right="140" w:firstLine="648"/>
        <w:jc w:val="both"/>
        <w:rPr>
          <w:rFonts w:cs="Times New Roman"/>
          <w:iCs/>
          <w:sz w:val="28"/>
          <w:szCs w:val="28"/>
        </w:rPr>
      </w:pPr>
      <w:r w:rsidRPr="0079073C">
        <w:rPr>
          <w:rFonts w:cs="Times New Roman"/>
          <w:iCs/>
          <w:sz w:val="28"/>
          <w:szCs w:val="28"/>
        </w:rPr>
        <w:t>Одно из приоритетных направлений работы МБДОУ</w:t>
      </w:r>
      <w:r w:rsidR="009F5934" w:rsidRPr="0079073C">
        <w:rPr>
          <w:rFonts w:cs="Times New Roman"/>
          <w:iCs/>
          <w:sz w:val="28"/>
          <w:szCs w:val="28"/>
        </w:rPr>
        <w:t xml:space="preserve"> </w:t>
      </w:r>
      <w:r w:rsidRPr="0079073C">
        <w:rPr>
          <w:rFonts w:cs="Times New Roman"/>
          <w:iCs/>
          <w:sz w:val="28"/>
          <w:szCs w:val="28"/>
        </w:rPr>
        <w:t xml:space="preserve">«Полянский детский сад «Родничок» </w:t>
      </w:r>
      <w:proofErr w:type="spellStart"/>
      <w:r w:rsidRPr="0079073C">
        <w:rPr>
          <w:rFonts w:cs="Times New Roman"/>
          <w:iCs/>
          <w:sz w:val="28"/>
          <w:szCs w:val="28"/>
        </w:rPr>
        <w:t>общеразвивающего</w:t>
      </w:r>
      <w:proofErr w:type="spellEnd"/>
      <w:r w:rsidRPr="0079073C">
        <w:rPr>
          <w:rFonts w:cs="Times New Roman"/>
          <w:iCs/>
          <w:sz w:val="28"/>
          <w:szCs w:val="28"/>
        </w:rPr>
        <w:t xml:space="preserve"> вида» – сохранение и укрепление здоровья детей и педагогов.</w:t>
      </w:r>
    </w:p>
    <w:p w:rsidR="00DF67B4" w:rsidRPr="00D33822" w:rsidRDefault="00FD4381" w:rsidP="00D33822">
      <w:pPr>
        <w:pStyle w:val="a3"/>
        <w:ind w:left="142" w:right="140"/>
        <w:jc w:val="both"/>
        <w:rPr>
          <w:rFonts w:cs="Times New Roman"/>
          <w:iCs/>
          <w:sz w:val="28"/>
          <w:szCs w:val="28"/>
        </w:rPr>
      </w:pPr>
      <w:r w:rsidRPr="0079073C">
        <w:rPr>
          <w:rFonts w:cs="Times New Roman"/>
          <w:iCs/>
          <w:sz w:val="28"/>
          <w:szCs w:val="28"/>
        </w:rPr>
        <w:tab/>
      </w:r>
      <w:r w:rsidR="00DF67B4">
        <w:rPr>
          <w:rFonts w:cs="Times New Roman"/>
          <w:iCs/>
          <w:sz w:val="28"/>
          <w:szCs w:val="28"/>
        </w:rPr>
        <w:t xml:space="preserve"> </w:t>
      </w:r>
    </w:p>
    <w:p w:rsidR="009F5934" w:rsidRPr="00DF67B4" w:rsidRDefault="009F5934" w:rsidP="009F5934">
      <w:pPr>
        <w:pStyle w:val="a3"/>
        <w:jc w:val="both"/>
        <w:rPr>
          <w:rFonts w:cs="Times New Roman"/>
          <w:b/>
          <w:sz w:val="32"/>
          <w:szCs w:val="32"/>
          <w:lang w:eastAsia="ru-RU"/>
        </w:rPr>
      </w:pPr>
      <w:r w:rsidRPr="00DF67B4">
        <w:rPr>
          <w:rFonts w:cs="Times New Roman"/>
          <w:b/>
          <w:iCs/>
          <w:sz w:val="32"/>
          <w:szCs w:val="32"/>
        </w:rPr>
        <w:t xml:space="preserve">1.3. </w:t>
      </w:r>
      <w:r w:rsidRPr="00DF67B4">
        <w:rPr>
          <w:rFonts w:cs="Times New Roman"/>
          <w:b/>
          <w:sz w:val="32"/>
          <w:szCs w:val="32"/>
          <w:lang w:eastAsia="ru-RU"/>
        </w:rPr>
        <w:t>Планируемые результаты освоения программы.</w:t>
      </w:r>
      <w:bookmarkStart w:id="0" w:name="bookmark34"/>
    </w:p>
    <w:p w:rsidR="009F5934" w:rsidRPr="00DF67B4" w:rsidRDefault="009F5934" w:rsidP="009F5934">
      <w:pPr>
        <w:pStyle w:val="a3"/>
        <w:jc w:val="both"/>
        <w:rPr>
          <w:rFonts w:cs="Times New Roman"/>
          <w:b/>
          <w:iCs/>
          <w:sz w:val="32"/>
          <w:szCs w:val="32"/>
        </w:rPr>
      </w:pPr>
      <w:r w:rsidRPr="00DF67B4">
        <w:rPr>
          <w:rStyle w:val="7"/>
          <w:rFonts w:ascii="Times New Roman" w:hAnsi="Times New Roman" w:cs="Times New Roman"/>
          <w:bCs w:val="0"/>
          <w:sz w:val="32"/>
          <w:szCs w:val="32"/>
        </w:rPr>
        <w:t>1.3.1. Целевые ориентиры</w:t>
      </w:r>
      <w:bookmarkEnd w:id="0"/>
    </w:p>
    <w:p w:rsidR="009F5934" w:rsidRPr="0079073C" w:rsidRDefault="009F5934" w:rsidP="009F5934">
      <w:pPr>
        <w:pStyle w:val="4"/>
        <w:shd w:val="clear" w:color="auto" w:fill="auto"/>
        <w:spacing w:after="0" w:line="240" w:lineRule="auto"/>
        <w:ind w:right="20" w:firstLine="400"/>
        <w:jc w:val="both"/>
        <w:rPr>
          <w:sz w:val="28"/>
          <w:szCs w:val="28"/>
        </w:rPr>
      </w:pPr>
      <w:r w:rsidRPr="0079073C">
        <w:rPr>
          <w:rStyle w:val="1"/>
          <w:sz w:val="28"/>
          <w:szCs w:val="28"/>
        </w:rPr>
        <w:t>Специфика дошкольного детства (гибкость, пластичность развития ребенка, высокий разброс вариантов его развития, его непосредствен</w:t>
      </w:r>
      <w:r w:rsidRPr="0079073C">
        <w:rPr>
          <w:rStyle w:val="1"/>
          <w:sz w:val="28"/>
          <w:szCs w:val="28"/>
        </w:rPr>
        <w:softHyphen/>
        <w:t xml:space="preserve">ность и </w:t>
      </w:r>
      <w:r w:rsidRPr="0079073C">
        <w:rPr>
          <w:rStyle w:val="1"/>
          <w:sz w:val="28"/>
          <w:szCs w:val="28"/>
        </w:rPr>
        <w:lastRenderedPageBreak/>
        <w:t>непроизвольность) не позволяет требовать от ребенка дошколь</w:t>
      </w:r>
      <w:r w:rsidRPr="0079073C">
        <w:rPr>
          <w:rStyle w:val="1"/>
          <w:sz w:val="28"/>
          <w:szCs w:val="28"/>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79073C">
        <w:rPr>
          <w:rStyle w:val="1"/>
          <w:sz w:val="28"/>
          <w:szCs w:val="28"/>
        </w:rPr>
        <w:softHyphen/>
        <w:t>вательной программы в виде целевых ориентиров.</w:t>
      </w:r>
    </w:p>
    <w:p w:rsidR="009F5934" w:rsidRPr="0079073C" w:rsidRDefault="009F5934" w:rsidP="009F5934">
      <w:pPr>
        <w:pStyle w:val="4"/>
        <w:shd w:val="clear" w:color="auto" w:fill="auto"/>
        <w:spacing w:after="0" w:line="240" w:lineRule="auto"/>
        <w:ind w:right="20" w:firstLine="380"/>
        <w:jc w:val="both"/>
        <w:rPr>
          <w:sz w:val="28"/>
          <w:szCs w:val="28"/>
        </w:rPr>
      </w:pPr>
      <w:r w:rsidRPr="00DF67B4">
        <w:rPr>
          <w:rStyle w:val="1"/>
          <w:sz w:val="28"/>
          <w:szCs w:val="28"/>
        </w:rPr>
        <w:t xml:space="preserve">Целевые ориентиры дошкольного образования, представленные </w:t>
      </w:r>
      <w:r w:rsidR="00DF67B4">
        <w:rPr>
          <w:rStyle w:val="1"/>
          <w:sz w:val="28"/>
          <w:szCs w:val="28"/>
        </w:rPr>
        <w:t xml:space="preserve">в </w:t>
      </w:r>
      <w:r w:rsidRPr="00DF67B4">
        <w:rPr>
          <w:rStyle w:val="1"/>
          <w:sz w:val="28"/>
          <w:szCs w:val="28"/>
        </w:rPr>
        <w:t xml:space="preserve">Программе </w:t>
      </w:r>
      <w:r w:rsidR="0010682C" w:rsidRPr="00DF67B4">
        <w:rPr>
          <w:iCs/>
          <w:sz w:val="28"/>
          <w:szCs w:val="28"/>
        </w:rPr>
        <w:t xml:space="preserve">МБДОУ «Полянский детский сад «Родничок» </w:t>
      </w:r>
      <w:proofErr w:type="spellStart"/>
      <w:r w:rsidR="0010682C" w:rsidRPr="00DF67B4">
        <w:rPr>
          <w:iCs/>
          <w:sz w:val="28"/>
          <w:szCs w:val="28"/>
        </w:rPr>
        <w:t>общеразвивающего</w:t>
      </w:r>
      <w:proofErr w:type="spellEnd"/>
      <w:r w:rsidR="0010682C" w:rsidRPr="00DF67B4">
        <w:rPr>
          <w:iCs/>
          <w:sz w:val="28"/>
          <w:szCs w:val="28"/>
        </w:rPr>
        <w:t xml:space="preserve"> вида»</w:t>
      </w:r>
      <w:r w:rsidRPr="00DF67B4">
        <w:rPr>
          <w:rStyle w:val="1"/>
          <w:sz w:val="28"/>
          <w:szCs w:val="28"/>
        </w:rPr>
        <w:t xml:space="preserve">, базируются на ФГОС </w:t>
      </w:r>
      <w:proofErr w:type="gramStart"/>
      <w:r w:rsidRPr="00DF67B4">
        <w:rPr>
          <w:rStyle w:val="1"/>
          <w:sz w:val="28"/>
          <w:szCs w:val="28"/>
        </w:rPr>
        <w:t>ДО</w:t>
      </w:r>
      <w:proofErr w:type="gramEnd"/>
      <w:r w:rsidRPr="00DF67B4">
        <w:rPr>
          <w:rStyle w:val="1"/>
          <w:sz w:val="28"/>
          <w:szCs w:val="28"/>
        </w:rPr>
        <w:t xml:space="preserve"> и </w:t>
      </w:r>
      <w:proofErr w:type="gramStart"/>
      <w:r w:rsidRPr="00DF67B4">
        <w:rPr>
          <w:rStyle w:val="1"/>
          <w:sz w:val="28"/>
          <w:szCs w:val="28"/>
        </w:rPr>
        <w:t>целях</w:t>
      </w:r>
      <w:proofErr w:type="gramEnd"/>
      <w:r w:rsidRPr="00DF67B4">
        <w:rPr>
          <w:rStyle w:val="1"/>
          <w:sz w:val="28"/>
          <w:szCs w:val="28"/>
        </w:rPr>
        <w:t xml:space="preserve"> и задачах основной образовательной программы </w:t>
      </w:r>
      <w:r w:rsidR="0010682C" w:rsidRPr="00DF67B4">
        <w:rPr>
          <w:iCs/>
          <w:sz w:val="28"/>
          <w:szCs w:val="28"/>
        </w:rPr>
        <w:t xml:space="preserve">МБДОУ «Полянский детский сад «Родничок» </w:t>
      </w:r>
      <w:proofErr w:type="spellStart"/>
      <w:r w:rsidR="0010682C" w:rsidRPr="00DF67B4">
        <w:rPr>
          <w:iCs/>
          <w:sz w:val="28"/>
          <w:szCs w:val="28"/>
        </w:rPr>
        <w:t>общеразвивающего</w:t>
      </w:r>
      <w:proofErr w:type="spellEnd"/>
      <w:r w:rsidR="0010682C" w:rsidRPr="00DF67B4">
        <w:rPr>
          <w:iCs/>
          <w:sz w:val="28"/>
          <w:szCs w:val="28"/>
        </w:rPr>
        <w:t xml:space="preserve"> вида».</w:t>
      </w:r>
      <w:r w:rsidRPr="00DF67B4">
        <w:rPr>
          <w:rStyle w:val="1"/>
          <w:sz w:val="28"/>
          <w:szCs w:val="28"/>
        </w:rPr>
        <w:t xml:space="preserve"> Их следует рассматривать как социально-нормативные возраст</w:t>
      </w:r>
      <w:r w:rsidRPr="00DF67B4">
        <w:rPr>
          <w:rStyle w:val="1"/>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r w:rsidRPr="0079073C">
        <w:rPr>
          <w:rStyle w:val="1"/>
          <w:sz w:val="28"/>
          <w:szCs w:val="28"/>
        </w:rPr>
        <w:t>.</w:t>
      </w:r>
    </w:p>
    <w:p w:rsidR="009F5934" w:rsidRPr="0079073C" w:rsidRDefault="009F5934" w:rsidP="009F5934">
      <w:pPr>
        <w:keepNext/>
        <w:keepLines/>
        <w:spacing w:after="29" w:line="240" w:lineRule="auto"/>
        <w:ind w:left="1140" w:right="1940"/>
        <w:rPr>
          <w:rStyle w:val="8"/>
          <w:rFonts w:ascii="Times New Roman" w:hAnsi="Times New Roman" w:cs="Times New Roman"/>
          <w:b/>
          <w:sz w:val="28"/>
          <w:szCs w:val="28"/>
        </w:rPr>
      </w:pPr>
      <w:bookmarkStart w:id="1" w:name="bookmark35"/>
      <w:r w:rsidRPr="0079073C">
        <w:rPr>
          <w:rStyle w:val="8"/>
          <w:rFonts w:ascii="Times New Roman" w:hAnsi="Times New Roman" w:cs="Times New Roman"/>
          <w:b/>
          <w:sz w:val="28"/>
          <w:szCs w:val="28"/>
        </w:rPr>
        <w:t xml:space="preserve"> </w:t>
      </w:r>
    </w:p>
    <w:p w:rsidR="009F5934" w:rsidRPr="0079073C" w:rsidRDefault="009F5934" w:rsidP="009F5934">
      <w:pPr>
        <w:keepNext/>
        <w:keepLines/>
        <w:spacing w:after="29" w:line="240" w:lineRule="auto"/>
        <w:ind w:left="1140" w:right="-1" w:hanging="1140"/>
        <w:jc w:val="center"/>
        <w:rPr>
          <w:rFonts w:ascii="Times New Roman" w:hAnsi="Times New Roman" w:cs="Times New Roman"/>
          <w:b/>
          <w:sz w:val="28"/>
          <w:szCs w:val="28"/>
        </w:rPr>
      </w:pPr>
      <w:r w:rsidRPr="0079073C">
        <w:rPr>
          <w:rStyle w:val="8"/>
          <w:rFonts w:ascii="Times New Roman" w:hAnsi="Times New Roman" w:cs="Times New Roman"/>
          <w:b/>
          <w:sz w:val="28"/>
          <w:szCs w:val="28"/>
        </w:rPr>
        <w:t>Целевые ориентиры образования в младенческом раннем возрасте</w:t>
      </w:r>
      <w:bookmarkEnd w:id="1"/>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Ребенок интересуется окружающими предметами и активно дейс</w:t>
      </w:r>
      <w:r w:rsidRPr="0079073C">
        <w:rPr>
          <w:rStyle w:val="1"/>
          <w:sz w:val="28"/>
          <w:szCs w:val="28"/>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79073C">
        <w:rPr>
          <w:rStyle w:val="1"/>
          <w:sz w:val="28"/>
          <w:szCs w:val="28"/>
        </w:rPr>
        <w:softHyphen/>
        <w:t>та своих действий.</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w:t>
      </w:r>
      <w:r w:rsidRPr="0079073C">
        <w:rPr>
          <w:rStyle w:val="1"/>
          <w:sz w:val="28"/>
          <w:szCs w:val="28"/>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Проявляет отрицательное отношение к грубости, жадности.</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w:t>
      </w:r>
      <w:r w:rsidRPr="0079073C">
        <w:rPr>
          <w:rStyle w:val="1"/>
          <w:sz w:val="28"/>
          <w:szCs w:val="28"/>
        </w:rPr>
        <w:softHyphen/>
        <w:t>жающих предметов и игрушек. Речь становится полноценным средством общения с другими детьми.</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Стремится к общению </w:t>
      </w:r>
      <w:proofErr w:type="gramStart"/>
      <w:r w:rsidRPr="0079073C">
        <w:rPr>
          <w:rStyle w:val="1"/>
          <w:sz w:val="28"/>
          <w:szCs w:val="28"/>
        </w:rPr>
        <w:t>со</w:t>
      </w:r>
      <w:proofErr w:type="gramEnd"/>
      <w:r w:rsidRPr="0079073C">
        <w:rPr>
          <w:rStyle w:val="1"/>
          <w:sz w:val="28"/>
          <w:szCs w:val="28"/>
        </w:rPr>
        <w:t xml:space="preserve"> взрослыми и активно подражает им в дви</w:t>
      </w:r>
      <w:r w:rsidRPr="0079073C">
        <w:rPr>
          <w:rStyle w:val="1"/>
          <w:sz w:val="28"/>
          <w:szCs w:val="28"/>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w:t>
      </w:r>
      <w:r w:rsidRPr="0079073C">
        <w:rPr>
          <w:rStyle w:val="1"/>
          <w:sz w:val="28"/>
          <w:szCs w:val="28"/>
        </w:rPr>
        <w:softHyphen/>
        <w:t>ляет интерес к совместным играм небольшими группами.</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Проявляет интерес к окружающему миру природы, с интересом участвует в сезонных наблюдениях.</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С пониманием следит за действиями героев кукольного театра; проявляет </w:t>
      </w:r>
      <w:r w:rsidRPr="0079073C">
        <w:rPr>
          <w:rStyle w:val="1"/>
          <w:sz w:val="28"/>
          <w:szCs w:val="28"/>
        </w:rPr>
        <w:lastRenderedPageBreak/>
        <w:t>желание участвовать в театрализованных и сюжетно-ролевых играх.</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Проявляет интерес к продуктивной деятельности (рисование, лепка, конструирование, аппликация).</w:t>
      </w:r>
    </w:p>
    <w:p w:rsidR="009F5934" w:rsidRPr="0079073C" w:rsidRDefault="009F5934" w:rsidP="00992059">
      <w:pPr>
        <w:pStyle w:val="4"/>
        <w:numPr>
          <w:ilvl w:val="0"/>
          <w:numId w:val="6"/>
        </w:numPr>
        <w:shd w:val="clear" w:color="auto" w:fill="auto"/>
        <w:spacing w:after="211" w:line="240" w:lineRule="auto"/>
        <w:ind w:right="20" w:firstLine="380"/>
        <w:jc w:val="both"/>
        <w:rPr>
          <w:sz w:val="28"/>
          <w:szCs w:val="28"/>
        </w:rPr>
      </w:pPr>
      <w:r w:rsidRPr="0079073C">
        <w:rPr>
          <w:rStyle w:val="1"/>
          <w:sz w:val="28"/>
          <w:szCs w:val="28"/>
        </w:rPr>
        <w:t xml:space="preserve"> У ребенка развита крупная моторика, он стремится осваивать раз</w:t>
      </w:r>
      <w:r w:rsidRPr="0079073C">
        <w:rPr>
          <w:rStyle w:val="1"/>
          <w:sz w:val="28"/>
          <w:szCs w:val="28"/>
        </w:rPr>
        <w:softHyphen/>
        <w:t>личные виды движений (бег, лазанье, перешагивание и пр.). С интересом участвует в подвижных играх с простым содержанием, несложными дви</w:t>
      </w:r>
      <w:r w:rsidRPr="0079073C">
        <w:rPr>
          <w:rStyle w:val="1"/>
          <w:sz w:val="28"/>
          <w:szCs w:val="28"/>
        </w:rPr>
        <w:softHyphen/>
        <w:t>жениями.</w:t>
      </w:r>
    </w:p>
    <w:p w:rsidR="009F5934" w:rsidRPr="0079073C" w:rsidRDefault="009F5934" w:rsidP="009F5934">
      <w:pPr>
        <w:keepNext/>
        <w:keepLines/>
        <w:spacing w:after="29" w:line="240" w:lineRule="auto"/>
        <w:ind w:right="-1"/>
        <w:jc w:val="center"/>
        <w:rPr>
          <w:rFonts w:ascii="Times New Roman" w:hAnsi="Times New Roman" w:cs="Times New Roman"/>
          <w:b/>
          <w:sz w:val="28"/>
          <w:szCs w:val="28"/>
        </w:rPr>
      </w:pPr>
      <w:bookmarkStart w:id="2" w:name="bookmark36"/>
      <w:r w:rsidRPr="0079073C">
        <w:rPr>
          <w:rStyle w:val="8"/>
          <w:rFonts w:ascii="Times New Roman" w:hAnsi="Times New Roman" w:cs="Times New Roman"/>
          <w:b/>
          <w:sz w:val="28"/>
          <w:szCs w:val="28"/>
        </w:rPr>
        <w:t>Целевые ориентиры на этапе завершения дошкольного образования</w:t>
      </w:r>
      <w:bookmarkEnd w:id="2"/>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Ребенок овладевает основными культурными средствами, способа</w:t>
      </w:r>
      <w:r w:rsidRPr="0079073C">
        <w:rPr>
          <w:rStyle w:val="1"/>
          <w:sz w:val="28"/>
          <w:szCs w:val="28"/>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79073C">
        <w:rPr>
          <w:rStyle w:val="1"/>
          <w:sz w:val="28"/>
          <w:szCs w:val="28"/>
        </w:rPr>
        <w:softHyphen/>
        <w:t>тий, участников по совместной деятельности.</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w:t>
      </w:r>
      <w:proofErr w:type="gramStart"/>
      <w:r w:rsidRPr="0079073C">
        <w:rPr>
          <w:rStyle w:val="1"/>
          <w:sz w:val="28"/>
          <w:szCs w:val="28"/>
        </w:rPr>
        <w:t>Способен договариваться, учитывать интересы и чувства других, сопереживать неудачам и радоваться успехам других, адекватно прояв</w:t>
      </w:r>
      <w:r w:rsidRPr="0079073C">
        <w:rPr>
          <w:rStyle w:val="1"/>
          <w:sz w:val="28"/>
          <w:szCs w:val="28"/>
        </w:rPr>
        <w:softHyphen/>
        <w:t>ляет свои чувства, в том числе чувство веры в себя, старается разрешать конфликты.</w:t>
      </w:r>
      <w:proofErr w:type="gramEnd"/>
      <w:r w:rsidRPr="0079073C">
        <w:rPr>
          <w:rStyle w:val="1"/>
          <w:sz w:val="28"/>
          <w:szCs w:val="28"/>
        </w:rPr>
        <w:t xml:space="preserve"> Умеет выражать и отстаивать свою позицию по разным воп</w:t>
      </w:r>
      <w:r w:rsidRPr="0079073C">
        <w:rPr>
          <w:rStyle w:val="1"/>
          <w:sz w:val="28"/>
          <w:szCs w:val="28"/>
        </w:rPr>
        <w:softHyphen/>
        <w:t>росам.</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w:t>
      </w:r>
      <w:proofErr w:type="gramStart"/>
      <w:r w:rsidRPr="0079073C">
        <w:rPr>
          <w:rStyle w:val="1"/>
          <w:sz w:val="28"/>
          <w:szCs w:val="28"/>
        </w:rPr>
        <w:t>Способен</w:t>
      </w:r>
      <w:proofErr w:type="gramEnd"/>
      <w:r w:rsidRPr="0079073C">
        <w:rPr>
          <w:rStyle w:val="1"/>
          <w:sz w:val="28"/>
          <w:szCs w:val="28"/>
        </w:rPr>
        <w:t xml:space="preserve"> сотрудничать и выполнять как лидерские, так и исполни</w:t>
      </w:r>
      <w:r w:rsidRPr="0079073C">
        <w:rPr>
          <w:rStyle w:val="1"/>
          <w:sz w:val="28"/>
          <w:szCs w:val="28"/>
        </w:rPr>
        <w:softHyphen/>
        <w:t>тельские функции в совместной деятельности.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w:t>
      </w:r>
      <w:r w:rsidRPr="0079073C">
        <w:rPr>
          <w:rStyle w:val="1"/>
          <w:sz w:val="28"/>
          <w:szCs w:val="28"/>
        </w:rPr>
        <w:softHyphen/>
        <w:t>рований, их физических и психических особенностей.</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Проявляет </w:t>
      </w:r>
      <w:proofErr w:type="spellStart"/>
      <w:r w:rsidRPr="0079073C">
        <w:rPr>
          <w:rStyle w:val="1"/>
          <w:sz w:val="28"/>
          <w:szCs w:val="28"/>
        </w:rPr>
        <w:t>эмпатию</w:t>
      </w:r>
      <w:proofErr w:type="spellEnd"/>
      <w:r w:rsidRPr="0079073C">
        <w:rPr>
          <w:rStyle w:val="1"/>
          <w:sz w:val="28"/>
          <w:szCs w:val="28"/>
        </w:rPr>
        <w:t xml:space="preserve"> по отношению к другим людям, готовность прийти на помощь тем, кто в этом нуждается.</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Проявляет умение слышать других и стремление быть понятым другими.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w:t>
      </w:r>
      <w:r w:rsidRPr="0079073C">
        <w:rPr>
          <w:rStyle w:val="1"/>
          <w:sz w:val="28"/>
          <w:szCs w:val="28"/>
        </w:rPr>
        <w:softHyphen/>
        <w:t>мами и видами игры, различает условную и реальную ситуации; умеет подчиняться разным правилам и социальным нормам. Умеет распозна</w:t>
      </w:r>
      <w:r w:rsidRPr="0079073C">
        <w:rPr>
          <w:rStyle w:val="1"/>
          <w:sz w:val="28"/>
          <w:szCs w:val="28"/>
        </w:rPr>
        <w:softHyphen/>
        <w:t>вать различные ситуации и адекватно их оценивать.</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w:t>
      </w:r>
      <w:r w:rsidRPr="0079073C">
        <w:rPr>
          <w:rStyle w:val="1"/>
          <w:sz w:val="28"/>
          <w:szCs w:val="28"/>
        </w:rPr>
        <w:softHyphen/>
        <w:t>ния, выделять звуки в словах, у ребенка складываются предпосылки гра</w:t>
      </w:r>
      <w:r w:rsidRPr="0079073C">
        <w:rPr>
          <w:rStyle w:val="1"/>
          <w:sz w:val="28"/>
          <w:szCs w:val="28"/>
        </w:rPr>
        <w:softHyphen/>
        <w:t>мотности.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У ребенка развита крупная и мелкая моторика; он подвижен, вынос</w:t>
      </w:r>
      <w:r w:rsidRPr="0079073C">
        <w:rPr>
          <w:rStyle w:val="1"/>
          <w:sz w:val="28"/>
          <w:szCs w:val="28"/>
        </w:rPr>
        <w:softHyphen/>
        <w:t>лив, владеет основными движениями, может контролировать свои движе</w:t>
      </w:r>
      <w:r w:rsidRPr="0079073C">
        <w:rPr>
          <w:rStyle w:val="1"/>
          <w:sz w:val="28"/>
          <w:szCs w:val="28"/>
        </w:rPr>
        <w:softHyphen/>
        <w:t>ния и управлять ими.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w:t>
      </w:r>
      <w:r w:rsidRPr="0079073C">
        <w:rPr>
          <w:rStyle w:val="1"/>
          <w:sz w:val="28"/>
          <w:szCs w:val="28"/>
        </w:rPr>
        <w:softHyphen/>
        <w:t xml:space="preserve">ношениях </w:t>
      </w:r>
      <w:proofErr w:type="gramStart"/>
      <w:r w:rsidRPr="0079073C">
        <w:rPr>
          <w:rStyle w:val="1"/>
          <w:sz w:val="28"/>
          <w:szCs w:val="28"/>
        </w:rPr>
        <w:t>со</w:t>
      </w:r>
      <w:proofErr w:type="gramEnd"/>
      <w:r w:rsidRPr="0079073C">
        <w:rPr>
          <w:rStyle w:val="1"/>
          <w:sz w:val="28"/>
          <w:szCs w:val="28"/>
        </w:rPr>
        <w:t xml:space="preserve"> взрослыми и сверстниками, может соблюдать правила безо</w:t>
      </w:r>
      <w:r w:rsidRPr="0079073C">
        <w:rPr>
          <w:rStyle w:val="1"/>
          <w:sz w:val="28"/>
          <w:szCs w:val="28"/>
        </w:rPr>
        <w:softHyphen/>
        <w:t xml:space="preserve">пасного </w:t>
      </w:r>
      <w:r w:rsidRPr="0079073C">
        <w:rPr>
          <w:rStyle w:val="1"/>
          <w:sz w:val="28"/>
          <w:szCs w:val="28"/>
        </w:rPr>
        <w:lastRenderedPageBreak/>
        <w:t>поведения и навыки личной гигиены.</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Проявляет ответственность за начатое дело.</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w:t>
      </w:r>
      <w:r w:rsidRPr="0079073C">
        <w:rPr>
          <w:rStyle w:val="1"/>
          <w:sz w:val="28"/>
          <w:szCs w:val="28"/>
        </w:rPr>
        <w:softHyphen/>
        <w:t>ся самостоятельно придумывать объяснения явлениям природы и пос</w:t>
      </w:r>
      <w:r w:rsidRPr="0079073C">
        <w:rPr>
          <w:rStyle w:val="1"/>
          <w:sz w:val="28"/>
          <w:szCs w:val="28"/>
        </w:rPr>
        <w:softHyphen/>
        <w:t>тупкам людей; склонен наблюдать, экспериментировать. Обладает на</w:t>
      </w:r>
      <w:r w:rsidRPr="0079073C">
        <w:rPr>
          <w:rStyle w:val="1"/>
          <w:sz w:val="28"/>
          <w:szCs w:val="28"/>
        </w:rPr>
        <w:softHyphen/>
        <w:t>чальными знаниями о себе, о природном и социальном мире, в котором он живет; знаком с произведениями детской литературы, обладает эле</w:t>
      </w:r>
      <w:r w:rsidRPr="0079073C">
        <w:rPr>
          <w:rStyle w:val="1"/>
          <w:sz w:val="28"/>
          <w:szCs w:val="28"/>
        </w:rPr>
        <w:softHyphen/>
        <w:t>ментарными представлениями из области живой природы, естествозна</w:t>
      </w:r>
      <w:r w:rsidRPr="0079073C">
        <w:rPr>
          <w:rStyle w:val="1"/>
          <w:sz w:val="28"/>
          <w:szCs w:val="28"/>
        </w:rPr>
        <w:softHyphen/>
        <w:t>ния, математики, истории и т.п.; способен к принятию собственных ре</w:t>
      </w:r>
      <w:r w:rsidRPr="0079073C">
        <w:rPr>
          <w:rStyle w:val="1"/>
          <w:sz w:val="28"/>
          <w:szCs w:val="28"/>
        </w:rPr>
        <w:softHyphen/>
        <w:t>шений, опираясь на свои знания и умения в различных видах деятель</w:t>
      </w:r>
      <w:r w:rsidRPr="0079073C">
        <w:rPr>
          <w:rStyle w:val="1"/>
          <w:sz w:val="28"/>
          <w:szCs w:val="28"/>
        </w:rPr>
        <w:softHyphen/>
        <w:t>ности.</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Открыт новому, то есть проявляет желание узнавать новое, самосто</w:t>
      </w:r>
      <w:r w:rsidRPr="0079073C">
        <w:rPr>
          <w:rStyle w:val="1"/>
          <w:sz w:val="28"/>
          <w:szCs w:val="28"/>
        </w:rPr>
        <w:softHyphen/>
        <w:t>ятельно добывать новые знания; положительно относится к обучению в школе.</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Проявляет уважение к жизни (в различных ее формах) и заботу об окружающей среде.</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Эмоционально отзывается на красоту окружающего мира, произве</w:t>
      </w:r>
      <w:r w:rsidRPr="0079073C">
        <w:rPr>
          <w:rStyle w:val="1"/>
          <w:sz w:val="28"/>
          <w:szCs w:val="28"/>
        </w:rPr>
        <w:softHyphen/>
        <w:t>дения народного и профессионального искусства (музыку, танцы, теат</w:t>
      </w:r>
      <w:r w:rsidRPr="0079073C">
        <w:rPr>
          <w:rStyle w:val="1"/>
          <w:sz w:val="28"/>
          <w:szCs w:val="28"/>
        </w:rPr>
        <w:softHyphen/>
        <w:t>ральную деятельность, изобразительную деятельность и т.д.).</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Проявляет патриотические чувства, ощущает гордость за свою стра</w:t>
      </w:r>
      <w:r w:rsidRPr="0079073C">
        <w:rPr>
          <w:rStyle w:val="1"/>
          <w:sz w:val="28"/>
          <w:szCs w:val="28"/>
        </w:rPr>
        <w:softHyphen/>
        <w:t>ну, ее достижения, имеет представление о ее географическом разнообра</w:t>
      </w:r>
      <w:r w:rsidRPr="0079073C">
        <w:rPr>
          <w:rStyle w:val="1"/>
          <w:sz w:val="28"/>
          <w:szCs w:val="28"/>
        </w:rPr>
        <w:softHyphen/>
        <w:t>зии, многонациональное™, важнейших исторических событиях.</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Имеет первичные представления о себе, семье, традиционных се</w:t>
      </w:r>
      <w:r w:rsidRPr="0079073C">
        <w:rPr>
          <w:rStyle w:val="1"/>
          <w:sz w:val="28"/>
          <w:szCs w:val="28"/>
        </w:rPr>
        <w:softHyphen/>
        <w:t xml:space="preserve">мейных ценностях, включая традиционные </w:t>
      </w:r>
      <w:proofErr w:type="spellStart"/>
      <w:r w:rsidRPr="0079073C">
        <w:rPr>
          <w:rStyle w:val="1"/>
          <w:sz w:val="28"/>
          <w:szCs w:val="28"/>
        </w:rPr>
        <w:t>гендерные</w:t>
      </w:r>
      <w:proofErr w:type="spellEnd"/>
      <w:r w:rsidRPr="0079073C">
        <w:rPr>
          <w:rStyle w:val="1"/>
          <w:sz w:val="28"/>
          <w:szCs w:val="28"/>
        </w:rPr>
        <w:t xml:space="preserve"> ориентации, про</w:t>
      </w:r>
      <w:r w:rsidRPr="0079073C">
        <w:rPr>
          <w:rStyle w:val="1"/>
          <w:sz w:val="28"/>
          <w:szCs w:val="28"/>
        </w:rPr>
        <w:softHyphen/>
        <w:t>являет уважение к своему и противоположному полу.</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F5934" w:rsidRPr="0079073C" w:rsidRDefault="009F5934" w:rsidP="009F5934">
      <w:pPr>
        <w:pStyle w:val="a3"/>
        <w:spacing w:after="240"/>
        <w:ind w:right="-2"/>
        <w:jc w:val="both"/>
        <w:rPr>
          <w:rStyle w:val="1"/>
          <w:rFonts w:eastAsia="SimSun"/>
          <w:sz w:val="28"/>
          <w:szCs w:val="28"/>
        </w:rPr>
      </w:pPr>
      <w:r w:rsidRPr="0079073C">
        <w:rPr>
          <w:rStyle w:val="1"/>
          <w:rFonts w:eastAsia="SimSun"/>
          <w:sz w:val="28"/>
          <w:szCs w:val="28"/>
        </w:rPr>
        <w:t xml:space="preserve"> Имеет начальные представления о здоровом образе жизни. Воспри</w:t>
      </w:r>
      <w:r w:rsidRPr="0079073C">
        <w:rPr>
          <w:rStyle w:val="1"/>
          <w:rFonts w:eastAsia="SimSun"/>
          <w:sz w:val="28"/>
          <w:szCs w:val="28"/>
        </w:rPr>
        <w:softHyphen/>
        <w:t>нимает здоровый образ жизни как ценность.</w:t>
      </w:r>
      <w:bookmarkStart w:id="3" w:name="bookmark37"/>
    </w:p>
    <w:p w:rsidR="009F5934" w:rsidRPr="00DF67B4" w:rsidRDefault="009F5934" w:rsidP="009F5934">
      <w:pPr>
        <w:pStyle w:val="a3"/>
        <w:ind w:right="-2"/>
        <w:jc w:val="both"/>
        <w:rPr>
          <w:rFonts w:cs="Times New Roman"/>
          <w:color w:val="000000"/>
          <w:sz w:val="32"/>
          <w:szCs w:val="32"/>
          <w:shd w:val="clear" w:color="auto" w:fill="FFFFFF"/>
          <w:lang w:eastAsia="ru-RU" w:bidi="ru-RU"/>
        </w:rPr>
      </w:pPr>
      <w:r w:rsidRPr="00DF67B4">
        <w:rPr>
          <w:rStyle w:val="7"/>
          <w:rFonts w:ascii="Times New Roman" w:hAnsi="Times New Roman" w:cs="Times New Roman"/>
          <w:bCs w:val="0"/>
          <w:sz w:val="32"/>
          <w:szCs w:val="32"/>
        </w:rPr>
        <w:t xml:space="preserve">1.3.2. </w:t>
      </w:r>
      <w:r w:rsidR="00DF67B4" w:rsidRPr="00DF67B4">
        <w:rPr>
          <w:rFonts w:eastAsia="Verdana" w:cs="Times New Roman"/>
          <w:b/>
          <w:bCs/>
          <w:color w:val="000000"/>
          <w:sz w:val="32"/>
          <w:szCs w:val="32"/>
          <w:lang w:eastAsia="ru-RU" w:bidi="ru-RU"/>
        </w:rPr>
        <w:t xml:space="preserve"> </w:t>
      </w:r>
      <w:r w:rsidRPr="00DF67B4">
        <w:rPr>
          <w:rFonts w:eastAsia="Verdana" w:cs="Times New Roman"/>
          <w:b/>
          <w:bCs/>
          <w:color w:val="000000"/>
          <w:sz w:val="32"/>
          <w:szCs w:val="32"/>
          <w:lang w:eastAsia="ru-RU" w:bidi="ru-RU"/>
        </w:rPr>
        <w:t xml:space="preserve"> </w:t>
      </w:r>
      <w:r w:rsidRPr="00DF67B4">
        <w:rPr>
          <w:rStyle w:val="7"/>
          <w:rFonts w:ascii="Times New Roman" w:hAnsi="Times New Roman" w:cs="Times New Roman"/>
          <w:bCs w:val="0"/>
          <w:sz w:val="32"/>
          <w:szCs w:val="32"/>
        </w:rPr>
        <w:t>Система оценки результатов освоения Программы</w:t>
      </w:r>
      <w:bookmarkEnd w:id="3"/>
    </w:p>
    <w:p w:rsidR="009F5934" w:rsidRPr="0079073C" w:rsidRDefault="009F5934" w:rsidP="009F5934">
      <w:pPr>
        <w:pStyle w:val="4"/>
        <w:shd w:val="clear" w:color="auto" w:fill="auto"/>
        <w:spacing w:after="0" w:line="240" w:lineRule="auto"/>
        <w:ind w:right="20" w:firstLine="380"/>
        <w:jc w:val="both"/>
        <w:rPr>
          <w:sz w:val="28"/>
          <w:szCs w:val="28"/>
        </w:rPr>
      </w:pPr>
      <w:r w:rsidRPr="0079073C">
        <w:rPr>
          <w:rStyle w:val="1"/>
          <w:sz w:val="28"/>
          <w:szCs w:val="28"/>
        </w:rPr>
        <w:t xml:space="preserve">В соответствии с ФГОС </w:t>
      </w:r>
      <w:proofErr w:type="gramStart"/>
      <w:r w:rsidRPr="0079073C">
        <w:rPr>
          <w:rStyle w:val="1"/>
          <w:sz w:val="28"/>
          <w:szCs w:val="28"/>
        </w:rPr>
        <w:t>ДО</w:t>
      </w:r>
      <w:proofErr w:type="gramEnd"/>
      <w:r w:rsidRPr="0079073C">
        <w:rPr>
          <w:rStyle w:val="1"/>
          <w:sz w:val="28"/>
          <w:szCs w:val="28"/>
        </w:rPr>
        <w:t xml:space="preserve">, </w:t>
      </w:r>
      <w:proofErr w:type="gramStart"/>
      <w:r w:rsidRPr="0079073C">
        <w:rPr>
          <w:rStyle w:val="1"/>
          <w:sz w:val="28"/>
          <w:szCs w:val="28"/>
        </w:rPr>
        <w:t>целевые</w:t>
      </w:r>
      <w:proofErr w:type="gramEnd"/>
      <w:r w:rsidRPr="0079073C">
        <w:rPr>
          <w:rStyle w:val="1"/>
          <w:sz w:val="28"/>
          <w:szCs w:val="28"/>
        </w:rPr>
        <w:t xml:space="preserve"> ориентиры не подлежат непос</w:t>
      </w:r>
      <w:r w:rsidRPr="0079073C">
        <w:rPr>
          <w:rStyle w:val="1"/>
          <w:sz w:val="28"/>
          <w:szCs w:val="28"/>
        </w:rPr>
        <w:softHyphen/>
        <w:t>редственной оценке, в том числе в виде педагогической диагностики (мо</w:t>
      </w:r>
      <w:r w:rsidRPr="0079073C">
        <w:rPr>
          <w:rStyle w:val="1"/>
          <w:sz w:val="28"/>
          <w:szCs w:val="28"/>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9073C">
        <w:rPr>
          <w:rStyle w:val="1"/>
          <w:sz w:val="28"/>
          <w:szCs w:val="28"/>
        </w:rPr>
        <w:t>соответствия</w:t>
      </w:r>
      <w:proofErr w:type="gramEnd"/>
      <w:r w:rsidRPr="0079073C">
        <w:rPr>
          <w:rStyle w:val="1"/>
          <w:sz w:val="28"/>
          <w:szCs w:val="28"/>
        </w:rPr>
        <w:t xml:space="preserve"> установленным требованиям образовательной де</w:t>
      </w:r>
      <w:r w:rsidRPr="0079073C">
        <w:rPr>
          <w:rStyle w:val="1"/>
          <w:sz w:val="28"/>
          <w:szCs w:val="28"/>
        </w:rPr>
        <w:softHyphen/>
        <w:t>ятельности и подготовки детей. Освоение Программы не сопровождается проведением промежуточных аттестаций и итоговой аттестации воспи</w:t>
      </w:r>
      <w:r w:rsidRPr="0079073C">
        <w:rPr>
          <w:rStyle w:val="1"/>
          <w:sz w:val="28"/>
          <w:szCs w:val="28"/>
        </w:rPr>
        <w:softHyphen/>
        <w:t>танников.</w:t>
      </w:r>
    </w:p>
    <w:p w:rsidR="009F5934" w:rsidRPr="0079073C" w:rsidRDefault="009F5934" w:rsidP="009F5934">
      <w:pPr>
        <w:pStyle w:val="4"/>
        <w:shd w:val="clear" w:color="auto" w:fill="auto"/>
        <w:spacing w:after="0" w:line="240" w:lineRule="auto"/>
        <w:ind w:right="20" w:firstLine="380"/>
        <w:jc w:val="both"/>
        <w:rPr>
          <w:sz w:val="28"/>
          <w:szCs w:val="28"/>
        </w:rPr>
      </w:pPr>
      <w:r w:rsidRPr="0079073C">
        <w:rPr>
          <w:rStyle w:val="1"/>
          <w:sz w:val="28"/>
          <w:szCs w:val="28"/>
        </w:rPr>
        <w:t xml:space="preserve">Как следует из ФГОС </w:t>
      </w:r>
      <w:proofErr w:type="gramStart"/>
      <w:r w:rsidRPr="0079073C">
        <w:rPr>
          <w:rStyle w:val="1"/>
          <w:sz w:val="28"/>
          <w:szCs w:val="28"/>
        </w:rPr>
        <w:t>ДО</w:t>
      </w:r>
      <w:proofErr w:type="gramEnd"/>
      <w:r w:rsidRPr="0079073C">
        <w:rPr>
          <w:rStyle w:val="1"/>
          <w:sz w:val="28"/>
          <w:szCs w:val="28"/>
        </w:rPr>
        <w:t xml:space="preserve">, </w:t>
      </w:r>
      <w:proofErr w:type="gramStart"/>
      <w:r w:rsidRPr="0079073C">
        <w:rPr>
          <w:rStyle w:val="1"/>
          <w:sz w:val="28"/>
          <w:szCs w:val="28"/>
        </w:rPr>
        <w:t>целевые</w:t>
      </w:r>
      <w:proofErr w:type="gramEnd"/>
      <w:r w:rsidRPr="0079073C">
        <w:rPr>
          <w:rStyle w:val="1"/>
          <w:sz w:val="28"/>
          <w:szCs w:val="28"/>
        </w:rPr>
        <w:t xml:space="preserve"> ориентиры не могут служить непосредственным основанием при решении управленческих задач, включая:</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аттестацию педагогических кадров;</w:t>
      </w:r>
    </w:p>
    <w:p w:rsidR="009F5934" w:rsidRPr="0079073C" w:rsidRDefault="009F5934" w:rsidP="00992059">
      <w:pPr>
        <w:pStyle w:val="4"/>
        <w:numPr>
          <w:ilvl w:val="0"/>
          <w:numId w:val="6"/>
        </w:numPr>
        <w:shd w:val="clear" w:color="auto" w:fill="auto"/>
        <w:spacing w:after="0" w:line="240" w:lineRule="auto"/>
        <w:ind w:firstLine="380"/>
        <w:jc w:val="both"/>
        <w:rPr>
          <w:sz w:val="28"/>
          <w:szCs w:val="28"/>
        </w:rPr>
      </w:pPr>
      <w:r w:rsidRPr="0079073C">
        <w:rPr>
          <w:rStyle w:val="1"/>
          <w:sz w:val="28"/>
          <w:szCs w:val="28"/>
        </w:rPr>
        <w:t xml:space="preserve"> оценку качества образования;</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w:t>
      </w:r>
      <w:r w:rsidRPr="0079073C">
        <w:rPr>
          <w:rStyle w:val="1"/>
          <w:sz w:val="28"/>
          <w:szCs w:val="28"/>
        </w:rPr>
        <w:lastRenderedPageBreak/>
        <w:t>использованием методов, основанных на наблюдении, или иных методов измерения результативности детей);</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оценку выполнения муниципального (государственного) задания пос</w:t>
      </w:r>
      <w:r w:rsidRPr="0079073C">
        <w:rPr>
          <w:rStyle w:val="1"/>
          <w:sz w:val="28"/>
          <w:szCs w:val="28"/>
        </w:rPr>
        <w:softHyphen/>
        <w:t>редством их включения в показатели качества выполнения задания;</w:t>
      </w:r>
    </w:p>
    <w:p w:rsidR="009F5934" w:rsidRPr="0079073C" w:rsidRDefault="009F5934" w:rsidP="00992059">
      <w:pPr>
        <w:pStyle w:val="4"/>
        <w:numPr>
          <w:ilvl w:val="0"/>
          <w:numId w:val="6"/>
        </w:numPr>
        <w:shd w:val="clear" w:color="auto" w:fill="auto"/>
        <w:spacing w:after="0" w:line="240" w:lineRule="auto"/>
        <w:ind w:right="20" w:firstLine="380"/>
        <w:jc w:val="both"/>
        <w:rPr>
          <w:sz w:val="28"/>
          <w:szCs w:val="28"/>
        </w:rPr>
      </w:pPr>
      <w:r w:rsidRPr="0079073C">
        <w:rPr>
          <w:rStyle w:val="1"/>
          <w:sz w:val="28"/>
          <w:szCs w:val="28"/>
        </w:rPr>
        <w:t xml:space="preserve"> распределение стимулирующего </w:t>
      </w:r>
      <w:proofErr w:type="gramStart"/>
      <w:r w:rsidRPr="0079073C">
        <w:rPr>
          <w:rStyle w:val="1"/>
          <w:sz w:val="28"/>
          <w:szCs w:val="28"/>
        </w:rPr>
        <w:t>фонда оплаты труда работников Ор</w:t>
      </w:r>
      <w:r w:rsidRPr="0079073C">
        <w:rPr>
          <w:rStyle w:val="1"/>
          <w:sz w:val="28"/>
          <w:szCs w:val="28"/>
        </w:rPr>
        <w:softHyphen/>
        <w:t>ганизации</w:t>
      </w:r>
      <w:proofErr w:type="gramEnd"/>
      <w:r w:rsidRPr="0079073C">
        <w:rPr>
          <w:rStyle w:val="1"/>
          <w:sz w:val="28"/>
          <w:szCs w:val="28"/>
        </w:rPr>
        <w:t>.</w:t>
      </w:r>
    </w:p>
    <w:p w:rsidR="009F5934" w:rsidRPr="0079073C" w:rsidRDefault="009F5934" w:rsidP="009F5934">
      <w:pPr>
        <w:pStyle w:val="4"/>
        <w:shd w:val="clear" w:color="auto" w:fill="auto"/>
        <w:spacing w:after="0" w:line="240" w:lineRule="auto"/>
        <w:ind w:right="20" w:firstLine="400"/>
        <w:jc w:val="both"/>
        <w:rPr>
          <w:rStyle w:val="1"/>
          <w:color w:val="FF0000"/>
          <w:sz w:val="28"/>
          <w:szCs w:val="28"/>
        </w:rPr>
      </w:pPr>
      <w:r w:rsidRPr="0079073C">
        <w:rPr>
          <w:rStyle w:val="1"/>
          <w:sz w:val="28"/>
          <w:szCs w:val="28"/>
        </w:rPr>
        <w:t>Однако педагог в ходе своей работы должен выстраивать индивиду</w:t>
      </w:r>
      <w:r w:rsidRPr="0079073C">
        <w:rPr>
          <w:rStyle w:val="1"/>
          <w:sz w:val="28"/>
          <w:szCs w:val="28"/>
        </w:rPr>
        <w:softHyphen/>
        <w:t>альную траекторию развития каждого ребенка.</w:t>
      </w:r>
      <w:r w:rsidRPr="0079073C">
        <w:rPr>
          <w:rStyle w:val="1"/>
          <w:color w:val="FF0000"/>
          <w:sz w:val="28"/>
          <w:szCs w:val="28"/>
        </w:rPr>
        <w:t xml:space="preserve"> </w:t>
      </w:r>
      <w:bookmarkStart w:id="4" w:name="bookmark38"/>
    </w:p>
    <w:p w:rsidR="009F5934" w:rsidRPr="0079073C" w:rsidRDefault="009F5934" w:rsidP="009F5934">
      <w:pPr>
        <w:pStyle w:val="4"/>
        <w:shd w:val="clear" w:color="auto" w:fill="auto"/>
        <w:spacing w:after="0" w:line="240" w:lineRule="auto"/>
        <w:ind w:right="20" w:firstLine="400"/>
        <w:jc w:val="both"/>
        <w:rPr>
          <w:rStyle w:val="8"/>
          <w:rFonts w:ascii="Times New Roman" w:hAnsi="Times New Roman" w:cs="Times New Roman"/>
          <w:color w:val="FF0000"/>
          <w:sz w:val="28"/>
          <w:szCs w:val="28"/>
        </w:rPr>
      </w:pPr>
    </w:p>
    <w:p w:rsidR="009F5934" w:rsidRDefault="009F5934" w:rsidP="009F5934">
      <w:pPr>
        <w:keepNext/>
        <w:keepLines/>
        <w:spacing w:after="0" w:line="240" w:lineRule="auto"/>
        <w:ind w:left="1140" w:right="-1" w:hanging="1140"/>
        <w:jc w:val="center"/>
        <w:rPr>
          <w:rStyle w:val="8"/>
          <w:rFonts w:ascii="Times New Roman" w:hAnsi="Times New Roman" w:cs="Times New Roman"/>
          <w:b/>
          <w:sz w:val="28"/>
          <w:szCs w:val="28"/>
        </w:rPr>
      </w:pPr>
      <w:r w:rsidRPr="0079073C">
        <w:rPr>
          <w:rStyle w:val="8"/>
          <w:rFonts w:ascii="Times New Roman" w:hAnsi="Times New Roman" w:cs="Times New Roman"/>
          <w:b/>
          <w:sz w:val="28"/>
          <w:szCs w:val="28"/>
        </w:rPr>
        <w:t>Педагогическая диагностика</w:t>
      </w:r>
      <w:bookmarkEnd w:id="4"/>
    </w:p>
    <w:p w:rsidR="00DF67B4" w:rsidRPr="0079073C" w:rsidRDefault="00DF67B4" w:rsidP="009F5934">
      <w:pPr>
        <w:keepNext/>
        <w:keepLines/>
        <w:spacing w:after="0" w:line="240" w:lineRule="auto"/>
        <w:ind w:left="1140" w:right="-1" w:hanging="1140"/>
        <w:jc w:val="center"/>
        <w:rPr>
          <w:rFonts w:ascii="Times New Roman" w:hAnsi="Times New Roman" w:cs="Times New Roman"/>
          <w:b/>
          <w:sz w:val="28"/>
          <w:szCs w:val="28"/>
        </w:rPr>
      </w:pPr>
    </w:p>
    <w:p w:rsidR="009F5934" w:rsidRPr="0079073C" w:rsidRDefault="009F5934" w:rsidP="009F5934">
      <w:pPr>
        <w:pStyle w:val="4"/>
        <w:shd w:val="clear" w:color="auto" w:fill="auto"/>
        <w:spacing w:after="0" w:line="240" w:lineRule="auto"/>
        <w:ind w:right="20" w:firstLine="400"/>
        <w:jc w:val="both"/>
        <w:rPr>
          <w:sz w:val="28"/>
          <w:szCs w:val="28"/>
        </w:rPr>
      </w:pPr>
      <w:r w:rsidRPr="0079073C">
        <w:rPr>
          <w:rStyle w:val="1"/>
          <w:sz w:val="28"/>
          <w:szCs w:val="28"/>
        </w:rPr>
        <w:t>Реализация Программы предполагает оценку индивидуального развития детей. Такая оценка производится пе</w:t>
      </w:r>
      <w:r w:rsidRPr="0079073C">
        <w:rPr>
          <w:rStyle w:val="1"/>
          <w:sz w:val="28"/>
          <w:szCs w:val="28"/>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F5934" w:rsidRPr="0079073C" w:rsidRDefault="009F5934" w:rsidP="009F5934">
      <w:pPr>
        <w:pStyle w:val="4"/>
        <w:shd w:val="clear" w:color="auto" w:fill="auto"/>
        <w:spacing w:after="0" w:line="240" w:lineRule="auto"/>
        <w:ind w:right="20" w:firstLine="400"/>
        <w:jc w:val="both"/>
        <w:rPr>
          <w:sz w:val="28"/>
          <w:szCs w:val="28"/>
        </w:rPr>
      </w:pPr>
      <w:r w:rsidRPr="0079073C">
        <w:rPr>
          <w:rStyle w:val="1"/>
          <w:sz w:val="28"/>
          <w:szCs w:val="28"/>
        </w:rPr>
        <w:t>Педагогическая диагностика проводится в ходе наблюдений за активностью детей в спонтанной и специально организованной де</w:t>
      </w:r>
      <w:r w:rsidRPr="0079073C">
        <w:rPr>
          <w:rStyle w:val="1"/>
          <w:sz w:val="28"/>
          <w:szCs w:val="28"/>
        </w:rPr>
        <w:softHyphen/>
        <w:t>ятельности. Инструментарий для педагогической диагностики — карты наблюдений детского развития, позволяющие фиксировать индивиду</w:t>
      </w:r>
      <w:r w:rsidRPr="0079073C">
        <w:rPr>
          <w:rStyle w:val="1"/>
          <w:sz w:val="28"/>
          <w:szCs w:val="28"/>
        </w:rPr>
        <w:softHyphen/>
        <w:t>альную динамику и перспективы развития каждого ребенка в ходе:</w:t>
      </w:r>
    </w:p>
    <w:p w:rsidR="009F5934" w:rsidRPr="0079073C" w:rsidRDefault="009F5934" w:rsidP="00992059">
      <w:pPr>
        <w:pStyle w:val="4"/>
        <w:numPr>
          <w:ilvl w:val="0"/>
          <w:numId w:val="6"/>
        </w:numPr>
        <w:shd w:val="clear" w:color="auto" w:fill="auto"/>
        <w:spacing w:after="0" w:line="240" w:lineRule="auto"/>
        <w:ind w:right="20" w:firstLine="400"/>
        <w:jc w:val="both"/>
        <w:rPr>
          <w:sz w:val="28"/>
          <w:szCs w:val="28"/>
        </w:rPr>
      </w:pPr>
      <w:r w:rsidRPr="0079073C">
        <w:rPr>
          <w:rStyle w:val="1"/>
          <w:sz w:val="28"/>
          <w:szCs w:val="28"/>
        </w:rPr>
        <w:t xml:space="preserve"> коммуникации со сверстниками и взрослыми (как меняются спосо</w:t>
      </w:r>
      <w:r w:rsidRPr="0079073C">
        <w:rPr>
          <w:rStyle w:val="1"/>
          <w:sz w:val="28"/>
          <w:szCs w:val="28"/>
        </w:rPr>
        <w:softHyphen/>
        <w:t>бы установления и поддержания контакта, принятия совместных реше</w:t>
      </w:r>
      <w:r w:rsidRPr="0079073C">
        <w:rPr>
          <w:rStyle w:val="1"/>
          <w:sz w:val="28"/>
          <w:szCs w:val="28"/>
        </w:rPr>
        <w:softHyphen/>
        <w:t>ний, разрешения конфликтов, лидерства и пр.);</w:t>
      </w:r>
    </w:p>
    <w:p w:rsidR="009F5934" w:rsidRPr="0079073C" w:rsidRDefault="009F5934" w:rsidP="00992059">
      <w:pPr>
        <w:pStyle w:val="4"/>
        <w:numPr>
          <w:ilvl w:val="0"/>
          <w:numId w:val="6"/>
        </w:numPr>
        <w:shd w:val="clear" w:color="auto" w:fill="auto"/>
        <w:spacing w:after="0" w:line="240" w:lineRule="auto"/>
        <w:ind w:firstLine="400"/>
        <w:jc w:val="both"/>
        <w:rPr>
          <w:sz w:val="28"/>
          <w:szCs w:val="28"/>
        </w:rPr>
      </w:pPr>
      <w:r w:rsidRPr="0079073C">
        <w:rPr>
          <w:rStyle w:val="1"/>
          <w:sz w:val="28"/>
          <w:szCs w:val="28"/>
        </w:rPr>
        <w:t xml:space="preserve"> игровой деятельности;</w:t>
      </w:r>
    </w:p>
    <w:p w:rsidR="009F5934" w:rsidRPr="0079073C" w:rsidRDefault="009F5934" w:rsidP="00992059">
      <w:pPr>
        <w:pStyle w:val="4"/>
        <w:numPr>
          <w:ilvl w:val="0"/>
          <w:numId w:val="6"/>
        </w:numPr>
        <w:shd w:val="clear" w:color="auto" w:fill="auto"/>
        <w:spacing w:after="0" w:line="240" w:lineRule="auto"/>
        <w:ind w:right="20" w:firstLine="400"/>
        <w:jc w:val="both"/>
        <w:rPr>
          <w:sz w:val="28"/>
          <w:szCs w:val="28"/>
        </w:rPr>
      </w:pPr>
      <w:r w:rsidRPr="0079073C">
        <w:rPr>
          <w:rStyle w:val="1"/>
          <w:sz w:val="28"/>
          <w:szCs w:val="28"/>
        </w:rPr>
        <w:t xml:space="preserve"> познавательной деятельности (как идет развитие детских способ</w:t>
      </w:r>
      <w:r w:rsidRPr="0079073C">
        <w:rPr>
          <w:rStyle w:val="1"/>
          <w:sz w:val="28"/>
          <w:szCs w:val="28"/>
        </w:rPr>
        <w:softHyphen/>
        <w:t>ностей, познавательной активности);</w:t>
      </w:r>
    </w:p>
    <w:p w:rsidR="009F5934" w:rsidRPr="0079073C" w:rsidRDefault="009F5934" w:rsidP="00992059">
      <w:pPr>
        <w:pStyle w:val="4"/>
        <w:numPr>
          <w:ilvl w:val="0"/>
          <w:numId w:val="6"/>
        </w:numPr>
        <w:shd w:val="clear" w:color="auto" w:fill="auto"/>
        <w:spacing w:after="0" w:line="240" w:lineRule="auto"/>
        <w:ind w:right="20" w:firstLine="400"/>
        <w:jc w:val="both"/>
        <w:rPr>
          <w:sz w:val="28"/>
          <w:szCs w:val="28"/>
        </w:rPr>
      </w:pPr>
      <w:r w:rsidRPr="0079073C">
        <w:rPr>
          <w:rStyle w:val="1"/>
          <w:sz w:val="28"/>
          <w:szCs w:val="28"/>
        </w:rPr>
        <w:t xml:space="preserve"> проектной деятельности (как идет развитие детской инициативнос</w:t>
      </w:r>
      <w:r w:rsidRPr="0079073C">
        <w:rPr>
          <w:rStyle w:val="1"/>
          <w:sz w:val="28"/>
          <w:szCs w:val="28"/>
        </w:rPr>
        <w:softHyphen/>
        <w:t>ти, ответственности и автономии, как развивается умение планировать и организовывать свою деятельность);</w:t>
      </w:r>
    </w:p>
    <w:p w:rsidR="009F5934" w:rsidRPr="0079073C" w:rsidRDefault="009F5934" w:rsidP="00992059">
      <w:pPr>
        <w:pStyle w:val="4"/>
        <w:numPr>
          <w:ilvl w:val="0"/>
          <w:numId w:val="6"/>
        </w:numPr>
        <w:shd w:val="clear" w:color="auto" w:fill="auto"/>
        <w:spacing w:after="0" w:line="240" w:lineRule="auto"/>
        <w:ind w:firstLine="400"/>
        <w:jc w:val="both"/>
        <w:rPr>
          <w:sz w:val="28"/>
          <w:szCs w:val="28"/>
        </w:rPr>
      </w:pPr>
      <w:r w:rsidRPr="0079073C">
        <w:rPr>
          <w:rStyle w:val="1"/>
          <w:sz w:val="28"/>
          <w:szCs w:val="28"/>
        </w:rPr>
        <w:t xml:space="preserve"> художественной деятельности;</w:t>
      </w:r>
    </w:p>
    <w:p w:rsidR="009F5934" w:rsidRPr="0079073C" w:rsidRDefault="009F5934" w:rsidP="00992059">
      <w:pPr>
        <w:pStyle w:val="4"/>
        <w:numPr>
          <w:ilvl w:val="0"/>
          <w:numId w:val="6"/>
        </w:numPr>
        <w:shd w:val="clear" w:color="auto" w:fill="auto"/>
        <w:spacing w:after="0" w:line="240" w:lineRule="auto"/>
        <w:ind w:firstLine="400"/>
        <w:jc w:val="both"/>
        <w:rPr>
          <w:sz w:val="28"/>
          <w:szCs w:val="28"/>
        </w:rPr>
      </w:pPr>
      <w:r w:rsidRPr="0079073C">
        <w:rPr>
          <w:rStyle w:val="1"/>
          <w:sz w:val="28"/>
          <w:szCs w:val="28"/>
        </w:rPr>
        <w:t xml:space="preserve"> физического развития.</w:t>
      </w:r>
    </w:p>
    <w:p w:rsidR="009F5934" w:rsidRPr="0079073C" w:rsidRDefault="009F5934" w:rsidP="009F5934">
      <w:pPr>
        <w:pStyle w:val="4"/>
        <w:shd w:val="clear" w:color="auto" w:fill="auto"/>
        <w:spacing w:after="0" w:line="240" w:lineRule="auto"/>
        <w:ind w:right="20" w:firstLine="400"/>
        <w:jc w:val="both"/>
        <w:rPr>
          <w:rStyle w:val="1"/>
          <w:sz w:val="28"/>
          <w:szCs w:val="28"/>
        </w:rPr>
      </w:pPr>
      <w:r w:rsidRPr="0079073C">
        <w:rPr>
          <w:rStyle w:val="1"/>
          <w:sz w:val="28"/>
          <w:szCs w:val="28"/>
        </w:rPr>
        <w:t>Результаты педагогической диагностики могут использоваться ис</w:t>
      </w:r>
      <w:r w:rsidRPr="0079073C">
        <w:rPr>
          <w:rStyle w:val="1"/>
          <w:sz w:val="28"/>
          <w:szCs w:val="28"/>
        </w:rPr>
        <w:softHyphen/>
        <w:t>ключительно для решения следующих образовательных задач:</w:t>
      </w:r>
    </w:p>
    <w:p w:rsidR="009F5934" w:rsidRPr="0079073C" w:rsidRDefault="009F5934" w:rsidP="00992059">
      <w:pPr>
        <w:pStyle w:val="4"/>
        <w:numPr>
          <w:ilvl w:val="0"/>
          <w:numId w:val="7"/>
        </w:numPr>
        <w:shd w:val="clear" w:color="auto" w:fill="auto"/>
        <w:spacing w:after="0" w:line="240" w:lineRule="auto"/>
        <w:ind w:right="20"/>
        <w:jc w:val="both"/>
        <w:rPr>
          <w:sz w:val="28"/>
          <w:szCs w:val="28"/>
        </w:rPr>
      </w:pPr>
      <w:r w:rsidRPr="0079073C">
        <w:rPr>
          <w:bCs/>
          <w:sz w:val="28"/>
          <w:szCs w:val="28"/>
          <w:lang w:eastAsia="ru-RU"/>
        </w:rPr>
        <w:t>повышения качества реализации программы дошкольного образования;</w:t>
      </w:r>
    </w:p>
    <w:p w:rsidR="009F5934" w:rsidRPr="0079073C" w:rsidRDefault="009F5934" w:rsidP="00992059">
      <w:pPr>
        <w:pStyle w:val="4"/>
        <w:numPr>
          <w:ilvl w:val="0"/>
          <w:numId w:val="7"/>
        </w:numPr>
        <w:shd w:val="clear" w:color="auto" w:fill="auto"/>
        <w:spacing w:after="0" w:line="240" w:lineRule="auto"/>
        <w:ind w:right="20"/>
        <w:jc w:val="both"/>
        <w:rPr>
          <w:sz w:val="28"/>
          <w:szCs w:val="28"/>
        </w:rPr>
      </w:pPr>
      <w:r w:rsidRPr="0079073C">
        <w:rPr>
          <w:rStyle w:val="1"/>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79073C">
        <w:rPr>
          <w:rStyle w:val="1"/>
          <w:sz w:val="28"/>
          <w:szCs w:val="28"/>
        </w:rPr>
        <w:softHyphen/>
        <w:t>рекции особенностей его развития);</w:t>
      </w:r>
    </w:p>
    <w:p w:rsidR="009F5934" w:rsidRPr="0079073C" w:rsidRDefault="009F5934" w:rsidP="00992059">
      <w:pPr>
        <w:pStyle w:val="4"/>
        <w:numPr>
          <w:ilvl w:val="0"/>
          <w:numId w:val="7"/>
        </w:numPr>
        <w:shd w:val="clear" w:color="auto" w:fill="auto"/>
        <w:spacing w:after="0" w:line="240" w:lineRule="auto"/>
        <w:jc w:val="both"/>
        <w:rPr>
          <w:sz w:val="28"/>
          <w:szCs w:val="28"/>
        </w:rPr>
      </w:pPr>
      <w:r w:rsidRPr="0079073C">
        <w:rPr>
          <w:rStyle w:val="1"/>
          <w:sz w:val="28"/>
          <w:szCs w:val="28"/>
        </w:rPr>
        <w:t>оптимизации работы с группой детей.</w:t>
      </w:r>
    </w:p>
    <w:p w:rsidR="009F5934" w:rsidRPr="0079073C" w:rsidRDefault="009F5934" w:rsidP="009F5934">
      <w:pPr>
        <w:pStyle w:val="4"/>
        <w:shd w:val="clear" w:color="auto" w:fill="auto"/>
        <w:spacing w:after="0" w:line="240" w:lineRule="auto"/>
        <w:ind w:right="20" w:firstLine="400"/>
        <w:jc w:val="both"/>
        <w:rPr>
          <w:rStyle w:val="1"/>
          <w:sz w:val="28"/>
          <w:szCs w:val="28"/>
        </w:rPr>
      </w:pPr>
      <w:r w:rsidRPr="0079073C">
        <w:rPr>
          <w:rStyle w:val="1"/>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9F5934" w:rsidRDefault="009F5934" w:rsidP="009F5934">
      <w:pPr>
        <w:spacing w:line="240" w:lineRule="auto"/>
        <w:jc w:val="center"/>
        <w:outlineLvl w:val="0"/>
        <w:rPr>
          <w:rFonts w:ascii="Times New Roman" w:hAnsi="Times New Roman" w:cs="Times New Roman"/>
          <w:b/>
          <w:sz w:val="28"/>
          <w:szCs w:val="28"/>
        </w:rPr>
      </w:pPr>
    </w:p>
    <w:p w:rsidR="00DF67B4" w:rsidRDefault="00DF67B4" w:rsidP="009F5934">
      <w:pPr>
        <w:spacing w:line="240" w:lineRule="auto"/>
        <w:jc w:val="center"/>
        <w:outlineLvl w:val="0"/>
        <w:rPr>
          <w:rFonts w:ascii="Times New Roman" w:hAnsi="Times New Roman" w:cs="Times New Roman"/>
          <w:b/>
          <w:sz w:val="28"/>
          <w:szCs w:val="28"/>
        </w:rPr>
      </w:pPr>
    </w:p>
    <w:p w:rsidR="00DF67B4" w:rsidRDefault="00DF67B4" w:rsidP="009F5934">
      <w:pPr>
        <w:spacing w:line="240" w:lineRule="auto"/>
        <w:jc w:val="center"/>
        <w:outlineLvl w:val="0"/>
        <w:rPr>
          <w:rFonts w:ascii="Times New Roman" w:hAnsi="Times New Roman" w:cs="Times New Roman"/>
          <w:b/>
          <w:sz w:val="28"/>
          <w:szCs w:val="28"/>
        </w:rPr>
      </w:pPr>
    </w:p>
    <w:p w:rsidR="00DF67B4" w:rsidRDefault="00DF67B4"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9B3639" w:rsidRDefault="009B3639" w:rsidP="009F5934">
      <w:pPr>
        <w:spacing w:line="240" w:lineRule="auto"/>
        <w:jc w:val="center"/>
        <w:outlineLvl w:val="0"/>
        <w:rPr>
          <w:rFonts w:ascii="Times New Roman" w:hAnsi="Times New Roman" w:cs="Times New Roman"/>
          <w:b/>
          <w:sz w:val="28"/>
          <w:szCs w:val="28"/>
        </w:rPr>
      </w:pPr>
    </w:p>
    <w:p w:rsidR="00DF67B4" w:rsidRPr="0079073C" w:rsidRDefault="00DF67B4" w:rsidP="009F5934">
      <w:pPr>
        <w:spacing w:line="240" w:lineRule="auto"/>
        <w:jc w:val="center"/>
        <w:outlineLvl w:val="0"/>
        <w:rPr>
          <w:rFonts w:ascii="Times New Roman" w:hAnsi="Times New Roman" w:cs="Times New Roman"/>
          <w:b/>
          <w:sz w:val="28"/>
          <w:szCs w:val="28"/>
        </w:rPr>
      </w:pPr>
    </w:p>
    <w:p w:rsidR="00DF67B4" w:rsidRDefault="00DF67B4" w:rsidP="009F5934">
      <w:pPr>
        <w:spacing w:after="0" w:line="240" w:lineRule="auto"/>
        <w:ind w:firstLine="360"/>
        <w:jc w:val="both"/>
        <w:rPr>
          <w:rFonts w:ascii="Times New Roman" w:hAnsi="Times New Roman" w:cs="Times New Roman"/>
          <w:b/>
          <w:sz w:val="28"/>
          <w:szCs w:val="28"/>
        </w:rPr>
      </w:pPr>
    </w:p>
    <w:p w:rsidR="009B3639" w:rsidRDefault="009B3639" w:rsidP="009F5934">
      <w:pPr>
        <w:spacing w:after="0" w:line="240" w:lineRule="auto"/>
        <w:ind w:firstLine="360"/>
        <w:jc w:val="both"/>
        <w:rPr>
          <w:rFonts w:ascii="Times New Roman" w:hAnsi="Times New Roman" w:cs="Times New Roman"/>
          <w:b/>
          <w:sz w:val="28"/>
          <w:szCs w:val="28"/>
        </w:rPr>
      </w:pPr>
    </w:p>
    <w:p w:rsidR="009B3639" w:rsidRDefault="009B3639" w:rsidP="009F5934">
      <w:pPr>
        <w:spacing w:after="0" w:line="240" w:lineRule="auto"/>
        <w:ind w:firstLine="360"/>
        <w:jc w:val="both"/>
        <w:rPr>
          <w:rFonts w:ascii="Times New Roman" w:hAnsi="Times New Roman" w:cs="Times New Roman"/>
          <w:b/>
          <w:sz w:val="28"/>
          <w:szCs w:val="28"/>
        </w:rPr>
      </w:pPr>
    </w:p>
    <w:p w:rsidR="009B3639" w:rsidRDefault="009B3639" w:rsidP="009F5934">
      <w:pPr>
        <w:spacing w:after="0" w:line="240" w:lineRule="auto"/>
        <w:ind w:firstLine="360"/>
        <w:jc w:val="both"/>
        <w:rPr>
          <w:rFonts w:ascii="Times New Roman" w:hAnsi="Times New Roman" w:cs="Times New Roman"/>
          <w:b/>
          <w:sz w:val="28"/>
          <w:szCs w:val="28"/>
        </w:rPr>
      </w:pPr>
    </w:p>
    <w:p w:rsidR="00DF7947" w:rsidRDefault="00DF7947" w:rsidP="009B3639">
      <w:pPr>
        <w:spacing w:after="0" w:line="240" w:lineRule="auto"/>
        <w:ind w:firstLine="360"/>
        <w:jc w:val="center"/>
        <w:rPr>
          <w:rFonts w:ascii="Monotype Corsiva" w:hAnsi="Monotype Corsiva" w:cs="Times New Roman"/>
          <w:b/>
          <w:sz w:val="96"/>
          <w:szCs w:val="96"/>
        </w:rPr>
      </w:pPr>
    </w:p>
    <w:p w:rsidR="009B3639" w:rsidRPr="00343771" w:rsidRDefault="00343771" w:rsidP="009B3639">
      <w:pPr>
        <w:spacing w:after="0" w:line="240" w:lineRule="auto"/>
        <w:ind w:firstLine="360"/>
        <w:jc w:val="center"/>
        <w:rPr>
          <w:rFonts w:ascii="Monotype Corsiva" w:hAnsi="Monotype Corsiva" w:cs="Times New Roman"/>
          <w:b/>
          <w:sz w:val="96"/>
          <w:szCs w:val="96"/>
        </w:rPr>
      </w:pPr>
      <w:r w:rsidRPr="00343771">
        <w:rPr>
          <w:rFonts w:ascii="Monotype Corsiva" w:hAnsi="Monotype Corsiva" w:cs="Times New Roman"/>
          <w:b/>
          <w:sz w:val="96"/>
          <w:szCs w:val="96"/>
        </w:rPr>
        <w:t xml:space="preserve"> </w:t>
      </w:r>
      <w:r w:rsidR="009B3639" w:rsidRPr="00343771">
        <w:rPr>
          <w:rFonts w:ascii="Monotype Corsiva" w:hAnsi="Monotype Corsiva" w:cs="Times New Roman"/>
          <w:b/>
          <w:sz w:val="96"/>
          <w:szCs w:val="96"/>
        </w:rPr>
        <w:t>СОДЕРЖАТЕЛЬНЫЙ РАЗДЕЛ</w:t>
      </w:r>
    </w:p>
    <w:p w:rsidR="009B3639" w:rsidRDefault="009B3639" w:rsidP="000211F3">
      <w:pPr>
        <w:spacing w:after="0" w:line="240" w:lineRule="auto"/>
        <w:jc w:val="both"/>
        <w:rPr>
          <w:rFonts w:ascii="Monotype Corsiva" w:hAnsi="Monotype Corsiva" w:cs="Times New Roman"/>
          <w:b/>
          <w:sz w:val="96"/>
          <w:szCs w:val="96"/>
        </w:rPr>
      </w:pPr>
    </w:p>
    <w:p w:rsidR="000211F3" w:rsidRDefault="000211F3"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CF7A35" w:rsidRDefault="00CF7A35" w:rsidP="000211F3">
      <w:pPr>
        <w:spacing w:after="0" w:line="240" w:lineRule="auto"/>
        <w:jc w:val="both"/>
        <w:rPr>
          <w:rFonts w:ascii="Times New Roman" w:hAnsi="Times New Roman" w:cs="Times New Roman"/>
          <w:b/>
          <w:sz w:val="28"/>
          <w:szCs w:val="28"/>
        </w:rPr>
      </w:pPr>
    </w:p>
    <w:p w:rsidR="009B3639" w:rsidRPr="00D33822" w:rsidRDefault="009B3639" w:rsidP="00D33822">
      <w:pPr>
        <w:spacing w:after="0" w:line="240" w:lineRule="auto"/>
        <w:ind w:firstLine="360"/>
        <w:jc w:val="center"/>
        <w:rPr>
          <w:rFonts w:ascii="Times New Roman" w:hAnsi="Times New Roman" w:cs="Times New Roman"/>
          <w:b/>
          <w:sz w:val="32"/>
          <w:szCs w:val="32"/>
        </w:rPr>
      </w:pPr>
    </w:p>
    <w:p w:rsidR="009B3639" w:rsidRPr="00D33822" w:rsidRDefault="00D33822" w:rsidP="00D33822">
      <w:pPr>
        <w:spacing w:after="0" w:line="240" w:lineRule="auto"/>
        <w:ind w:firstLine="360"/>
        <w:jc w:val="center"/>
        <w:rPr>
          <w:rFonts w:ascii="Times New Roman" w:hAnsi="Times New Roman" w:cs="Times New Roman"/>
          <w:b/>
          <w:sz w:val="32"/>
          <w:szCs w:val="32"/>
        </w:rPr>
      </w:pPr>
      <w:r w:rsidRPr="00D33822">
        <w:rPr>
          <w:rFonts w:ascii="Times New Roman" w:hAnsi="Times New Roman" w:cs="Times New Roman"/>
          <w:b/>
          <w:sz w:val="32"/>
          <w:szCs w:val="32"/>
        </w:rPr>
        <w:t>2.1 Содержание психолого-педагогической работы</w:t>
      </w:r>
    </w:p>
    <w:p w:rsidR="00D33822" w:rsidRDefault="00D33822" w:rsidP="009F5934">
      <w:pPr>
        <w:spacing w:after="0" w:line="240" w:lineRule="auto"/>
        <w:ind w:firstLine="360"/>
        <w:jc w:val="both"/>
        <w:rPr>
          <w:rFonts w:ascii="Times New Roman" w:hAnsi="Times New Roman" w:cs="Times New Roman"/>
          <w:b/>
          <w:sz w:val="28"/>
          <w:szCs w:val="28"/>
        </w:rPr>
      </w:pPr>
    </w:p>
    <w:p w:rsidR="009F5934" w:rsidRPr="0079073C" w:rsidRDefault="009F5934" w:rsidP="009F5934">
      <w:pPr>
        <w:spacing w:after="0" w:line="240" w:lineRule="auto"/>
        <w:ind w:firstLine="360"/>
        <w:jc w:val="both"/>
        <w:rPr>
          <w:rFonts w:ascii="Times New Roman" w:hAnsi="Times New Roman" w:cs="Times New Roman"/>
          <w:sz w:val="28"/>
          <w:szCs w:val="28"/>
          <w:lang w:eastAsia="ru-RU"/>
        </w:rPr>
      </w:pPr>
      <w:r w:rsidRPr="0001269F">
        <w:rPr>
          <w:rFonts w:ascii="Times New Roman" w:hAnsi="Times New Roman" w:cs="Times New Roman"/>
          <w:sz w:val="28"/>
          <w:szCs w:val="28"/>
          <w:lang w:eastAsia="ru-RU"/>
        </w:rPr>
        <w:t>Приоритетным направлением деятельности М</w:t>
      </w:r>
      <w:r w:rsidR="0010682C" w:rsidRPr="0001269F">
        <w:rPr>
          <w:rFonts w:ascii="Times New Roman" w:hAnsi="Times New Roman" w:cs="Times New Roman"/>
          <w:sz w:val="28"/>
          <w:szCs w:val="28"/>
          <w:lang w:eastAsia="ru-RU"/>
        </w:rPr>
        <w:t>Б</w:t>
      </w:r>
      <w:r w:rsidRPr="0001269F">
        <w:rPr>
          <w:rFonts w:ascii="Times New Roman" w:hAnsi="Times New Roman" w:cs="Times New Roman"/>
          <w:sz w:val="28"/>
          <w:szCs w:val="28"/>
          <w:lang w:eastAsia="ru-RU"/>
        </w:rPr>
        <w:t>ДОУ</w:t>
      </w:r>
      <w:r w:rsidR="00DF67B4" w:rsidRPr="0001269F">
        <w:rPr>
          <w:rFonts w:ascii="Times New Roman" w:hAnsi="Times New Roman" w:cs="Times New Roman"/>
          <w:iCs/>
          <w:sz w:val="28"/>
          <w:szCs w:val="28"/>
        </w:rPr>
        <w:t xml:space="preserve">  «Полянский детский сад «Родничок» </w:t>
      </w:r>
      <w:proofErr w:type="spellStart"/>
      <w:r w:rsidR="00DF67B4" w:rsidRPr="0001269F">
        <w:rPr>
          <w:rFonts w:ascii="Times New Roman" w:hAnsi="Times New Roman" w:cs="Times New Roman"/>
          <w:iCs/>
          <w:sz w:val="28"/>
          <w:szCs w:val="28"/>
        </w:rPr>
        <w:t>общеразвивающего</w:t>
      </w:r>
      <w:proofErr w:type="spellEnd"/>
      <w:r w:rsidR="00DF67B4" w:rsidRPr="0001269F">
        <w:rPr>
          <w:rFonts w:ascii="Times New Roman" w:hAnsi="Times New Roman" w:cs="Times New Roman"/>
          <w:iCs/>
          <w:sz w:val="28"/>
          <w:szCs w:val="28"/>
        </w:rPr>
        <w:t xml:space="preserve"> вида»</w:t>
      </w:r>
      <w:r w:rsidRPr="0001269F">
        <w:rPr>
          <w:rFonts w:ascii="Times New Roman" w:hAnsi="Times New Roman" w:cs="Times New Roman"/>
          <w:sz w:val="28"/>
          <w:szCs w:val="28"/>
          <w:lang w:eastAsia="ru-RU"/>
        </w:rPr>
        <w:t xml:space="preserve"> является осуществление</w:t>
      </w:r>
      <w:r w:rsidRPr="0079073C">
        <w:rPr>
          <w:rFonts w:ascii="Times New Roman" w:hAnsi="Times New Roman" w:cs="Times New Roman"/>
          <w:sz w:val="28"/>
          <w:szCs w:val="28"/>
          <w:lang w:eastAsia="ru-RU"/>
        </w:rPr>
        <w:t xml:space="preserve"> социально-коммуникативного, познавательного, речевого, художественно-эстетического и физкультурно-оздоровительного развития воспитанников:</w:t>
      </w:r>
    </w:p>
    <w:p w:rsidR="009F5934" w:rsidRPr="0079073C" w:rsidRDefault="009F5934" w:rsidP="009F5934">
      <w:pPr>
        <w:spacing w:after="0" w:line="240" w:lineRule="auto"/>
        <w:ind w:left="1080" w:hanging="1080"/>
        <w:jc w:val="both"/>
        <w:rPr>
          <w:rFonts w:ascii="Times New Roman" w:hAnsi="Times New Roman" w:cs="Times New Roman"/>
          <w:b/>
          <w:i/>
          <w:sz w:val="28"/>
          <w:szCs w:val="28"/>
          <w:lang w:eastAsia="ru-RU"/>
        </w:rPr>
      </w:pPr>
      <w:r w:rsidRPr="0079073C">
        <w:rPr>
          <w:rFonts w:ascii="Times New Roman" w:hAnsi="Times New Roman" w:cs="Times New Roman"/>
          <w:b/>
          <w:i/>
          <w:sz w:val="28"/>
          <w:szCs w:val="28"/>
          <w:lang w:eastAsia="ru-RU"/>
        </w:rPr>
        <w:t>Обязательная часть:</w:t>
      </w:r>
    </w:p>
    <w:p w:rsidR="009F5934" w:rsidRPr="0001269F" w:rsidRDefault="009F5934" w:rsidP="00992059">
      <w:pPr>
        <w:numPr>
          <w:ilvl w:val="0"/>
          <w:numId w:val="9"/>
        </w:numPr>
        <w:spacing w:after="0" w:line="240" w:lineRule="auto"/>
        <w:jc w:val="both"/>
        <w:rPr>
          <w:rFonts w:ascii="Times New Roman" w:hAnsi="Times New Roman" w:cs="Times New Roman"/>
          <w:sz w:val="28"/>
          <w:szCs w:val="28"/>
          <w:lang w:eastAsia="ru-RU"/>
        </w:rPr>
      </w:pPr>
      <w:r w:rsidRPr="0001269F">
        <w:rPr>
          <w:rFonts w:ascii="Times New Roman" w:hAnsi="Times New Roman" w:cs="Times New Roman"/>
          <w:sz w:val="28"/>
          <w:szCs w:val="28"/>
          <w:lang w:eastAsia="ru-RU"/>
        </w:rPr>
        <w:t xml:space="preserve">Освоение воспитанниками ДОУ основной образовательной программы </w:t>
      </w:r>
      <w:r w:rsidR="0010682C" w:rsidRPr="0001269F">
        <w:rPr>
          <w:rFonts w:ascii="Times New Roman" w:hAnsi="Times New Roman" w:cs="Times New Roman"/>
          <w:iCs/>
          <w:sz w:val="28"/>
          <w:szCs w:val="28"/>
        </w:rPr>
        <w:t xml:space="preserve">МБДОУ «Полянский детский сад «Родничок» </w:t>
      </w:r>
      <w:proofErr w:type="spellStart"/>
      <w:r w:rsidR="0010682C" w:rsidRPr="0001269F">
        <w:rPr>
          <w:rFonts w:ascii="Times New Roman" w:hAnsi="Times New Roman" w:cs="Times New Roman"/>
          <w:iCs/>
          <w:sz w:val="28"/>
          <w:szCs w:val="28"/>
        </w:rPr>
        <w:t>общеразвивающего</w:t>
      </w:r>
      <w:proofErr w:type="spellEnd"/>
      <w:r w:rsidR="0010682C" w:rsidRPr="0001269F">
        <w:rPr>
          <w:rFonts w:ascii="Times New Roman" w:hAnsi="Times New Roman" w:cs="Times New Roman"/>
          <w:iCs/>
          <w:sz w:val="28"/>
          <w:szCs w:val="28"/>
        </w:rPr>
        <w:t xml:space="preserve"> вида»</w:t>
      </w:r>
    </w:p>
    <w:p w:rsidR="009F5934" w:rsidRPr="0079073C" w:rsidRDefault="009F5934" w:rsidP="009F5934">
      <w:pPr>
        <w:spacing w:after="0" w:line="240" w:lineRule="auto"/>
        <w:ind w:left="1080" w:hanging="1080"/>
        <w:jc w:val="both"/>
        <w:rPr>
          <w:rFonts w:ascii="Times New Roman" w:hAnsi="Times New Roman" w:cs="Times New Roman"/>
          <w:b/>
          <w:bCs/>
          <w:sz w:val="28"/>
          <w:szCs w:val="28"/>
          <w:lang w:eastAsia="ru-RU"/>
        </w:rPr>
      </w:pPr>
      <w:r w:rsidRPr="0079073C">
        <w:rPr>
          <w:rFonts w:ascii="Times New Roman" w:hAnsi="Times New Roman" w:cs="Times New Roman"/>
          <w:b/>
          <w:i/>
          <w:sz w:val="28"/>
          <w:szCs w:val="28"/>
          <w:lang w:eastAsia="ru-RU"/>
        </w:rPr>
        <w:t>Часть, формируемая участниками образовательных отношений:</w:t>
      </w:r>
    </w:p>
    <w:p w:rsidR="009F5934" w:rsidRPr="0079073C" w:rsidRDefault="009F5934" w:rsidP="00992059">
      <w:pPr>
        <w:numPr>
          <w:ilvl w:val="0"/>
          <w:numId w:val="9"/>
        </w:numPr>
        <w:spacing w:after="0" w:line="240" w:lineRule="auto"/>
        <w:ind w:left="720"/>
        <w:jc w:val="both"/>
        <w:rPr>
          <w:rFonts w:ascii="Times New Roman" w:hAnsi="Times New Roman" w:cs="Times New Roman"/>
          <w:bCs/>
          <w:sz w:val="28"/>
          <w:szCs w:val="28"/>
          <w:lang w:eastAsia="ru-RU"/>
        </w:rPr>
      </w:pPr>
      <w:r w:rsidRPr="0079073C">
        <w:rPr>
          <w:rFonts w:ascii="Times New Roman" w:hAnsi="Times New Roman" w:cs="Times New Roman"/>
          <w:bCs/>
          <w:sz w:val="28"/>
          <w:szCs w:val="28"/>
          <w:lang w:eastAsia="ru-RU"/>
        </w:rPr>
        <w:t xml:space="preserve">Освоение воспитанниками ДОУ парциальных программ и методических разработок, заявленных в ООП </w:t>
      </w:r>
      <w:r w:rsidR="0010682C" w:rsidRPr="0079073C">
        <w:rPr>
          <w:rFonts w:ascii="Times New Roman" w:hAnsi="Times New Roman" w:cs="Times New Roman"/>
          <w:iCs/>
          <w:sz w:val="28"/>
          <w:szCs w:val="28"/>
        </w:rPr>
        <w:t xml:space="preserve">МБДОУ «Полянский детский сад «Родничок» </w:t>
      </w:r>
      <w:proofErr w:type="spellStart"/>
      <w:r w:rsidR="0010682C" w:rsidRPr="0079073C">
        <w:rPr>
          <w:rFonts w:ascii="Times New Roman" w:hAnsi="Times New Roman" w:cs="Times New Roman"/>
          <w:iCs/>
          <w:sz w:val="28"/>
          <w:szCs w:val="28"/>
        </w:rPr>
        <w:t>общеразвивающего</w:t>
      </w:r>
      <w:proofErr w:type="spellEnd"/>
      <w:r w:rsidR="0010682C" w:rsidRPr="0079073C">
        <w:rPr>
          <w:rFonts w:ascii="Times New Roman" w:hAnsi="Times New Roman" w:cs="Times New Roman"/>
          <w:iCs/>
          <w:sz w:val="28"/>
          <w:szCs w:val="28"/>
        </w:rPr>
        <w:t xml:space="preserve"> вида».</w:t>
      </w:r>
    </w:p>
    <w:p w:rsidR="009B3639" w:rsidRDefault="009B3639" w:rsidP="009B3639">
      <w:pPr>
        <w:pStyle w:val="a3"/>
        <w:ind w:right="-2"/>
        <w:rPr>
          <w:rFonts w:cs="Times New Roman"/>
          <w:b/>
          <w:iCs/>
          <w:sz w:val="28"/>
          <w:szCs w:val="28"/>
        </w:rPr>
      </w:pPr>
    </w:p>
    <w:p w:rsidR="009B3639" w:rsidRPr="009B3639" w:rsidRDefault="009B3639" w:rsidP="009B3639">
      <w:pPr>
        <w:pStyle w:val="a3"/>
        <w:ind w:right="-2"/>
        <w:rPr>
          <w:rFonts w:cs="Times New Roman"/>
          <w:b/>
          <w:iCs/>
          <w:sz w:val="28"/>
          <w:szCs w:val="28"/>
        </w:rPr>
      </w:pPr>
      <w:r w:rsidRPr="0079073C">
        <w:rPr>
          <w:rFonts w:cs="Times New Roman"/>
          <w:b/>
          <w:iCs/>
          <w:sz w:val="28"/>
          <w:szCs w:val="28"/>
        </w:rPr>
        <w:t>Психолого-педагогические характеристики особенностей</w:t>
      </w:r>
      <w:r w:rsidR="00D33822">
        <w:rPr>
          <w:rFonts w:cs="Times New Roman"/>
          <w:b/>
          <w:iCs/>
          <w:sz w:val="28"/>
          <w:szCs w:val="28"/>
        </w:rPr>
        <w:t xml:space="preserve">  </w:t>
      </w:r>
      <w:r w:rsidRPr="0079073C">
        <w:rPr>
          <w:rFonts w:cs="Times New Roman"/>
          <w:b/>
          <w:iCs/>
          <w:sz w:val="28"/>
          <w:szCs w:val="28"/>
        </w:rPr>
        <w:t>развития детей раннего и дошкольного возраста.</w:t>
      </w:r>
    </w:p>
    <w:p w:rsidR="009B3639" w:rsidRDefault="009B3639" w:rsidP="009B3639">
      <w:pPr>
        <w:pStyle w:val="a3"/>
        <w:ind w:right="-2"/>
        <w:jc w:val="both"/>
        <w:rPr>
          <w:rFonts w:cs="Times New Roman"/>
          <w:iCs/>
          <w:sz w:val="28"/>
          <w:szCs w:val="28"/>
        </w:rPr>
      </w:pPr>
    </w:p>
    <w:p w:rsidR="009B3639" w:rsidRPr="0079073C" w:rsidRDefault="009B3639" w:rsidP="009B3639">
      <w:pPr>
        <w:pStyle w:val="a3"/>
        <w:ind w:right="-2"/>
        <w:jc w:val="both"/>
        <w:rPr>
          <w:rFonts w:cs="Times New Roman"/>
          <w:iCs/>
          <w:sz w:val="28"/>
          <w:szCs w:val="28"/>
        </w:rPr>
      </w:pPr>
      <w:r w:rsidRPr="0079073C">
        <w:rPr>
          <w:rFonts w:cs="Times New Roman"/>
          <w:iCs/>
          <w:sz w:val="28"/>
          <w:szCs w:val="28"/>
        </w:rPr>
        <w:t xml:space="preserve"> Характеристика возрастных и индивидуальных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9B3639" w:rsidRPr="0079073C" w:rsidRDefault="009B3639" w:rsidP="009B3639">
      <w:pPr>
        <w:pStyle w:val="721"/>
        <w:keepNext/>
        <w:keepLines/>
        <w:shd w:val="clear" w:color="auto" w:fill="auto"/>
        <w:spacing w:before="0" w:line="240" w:lineRule="auto"/>
        <w:ind w:right="2140"/>
        <w:rPr>
          <w:rStyle w:val="720"/>
          <w:rFonts w:ascii="Times New Roman" w:eastAsia="Arial Unicode MS" w:hAnsi="Times New Roman" w:cs="Times New Roman"/>
          <w:sz w:val="28"/>
          <w:szCs w:val="28"/>
        </w:rPr>
      </w:pPr>
    </w:p>
    <w:p w:rsidR="009B3639" w:rsidRPr="00D33822" w:rsidRDefault="009B3639" w:rsidP="009B3639">
      <w:pPr>
        <w:pStyle w:val="721"/>
        <w:keepNext/>
        <w:keepLines/>
        <w:shd w:val="clear" w:color="auto" w:fill="auto"/>
        <w:spacing w:before="0" w:line="240" w:lineRule="auto"/>
        <w:ind w:right="2140" w:hanging="284"/>
        <w:rPr>
          <w:rFonts w:ascii="Times New Roman" w:eastAsia="Arial Unicode MS" w:hAnsi="Times New Roman" w:cs="Times New Roman"/>
          <w:b w:val="0"/>
          <w:bCs w:val="0"/>
          <w:color w:val="000000"/>
          <w:sz w:val="28"/>
          <w:szCs w:val="28"/>
          <w:lang w:eastAsia="ru-RU"/>
        </w:rPr>
      </w:pPr>
      <w:r w:rsidRPr="00D33822">
        <w:rPr>
          <w:rStyle w:val="720"/>
          <w:rFonts w:ascii="Times New Roman" w:eastAsia="Arial Unicode MS" w:hAnsi="Times New Roman" w:cs="Times New Roman"/>
          <w:b/>
          <w:sz w:val="28"/>
          <w:szCs w:val="28"/>
        </w:rPr>
        <w:t>Вторая группа раннего возраста (от 2 до 3 лет)</w:t>
      </w:r>
    </w:p>
    <w:p w:rsidR="009B3639" w:rsidRPr="0079073C" w:rsidRDefault="009B3639" w:rsidP="009B3639">
      <w:pPr>
        <w:pStyle w:val="210"/>
        <w:shd w:val="clear" w:color="auto" w:fill="auto"/>
        <w:spacing w:before="0" w:line="240" w:lineRule="auto"/>
        <w:ind w:hanging="284"/>
        <w:rPr>
          <w:rStyle w:val="22"/>
          <w:rFonts w:ascii="Times New Roman" w:eastAsia="Arial Unicode MS" w:hAnsi="Times New Roman" w:cs="Times New Roman"/>
          <w:sz w:val="28"/>
          <w:szCs w:val="28"/>
        </w:rPr>
      </w:pP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На третьем году жизни продолжают развиваться предметная деятельность, деловое со</w:t>
      </w:r>
      <w:r w:rsidRPr="0079073C">
        <w:rPr>
          <w:rStyle w:val="22"/>
          <w:rFonts w:ascii="Times New Roman" w:eastAsia="Arial Unicode MS" w:hAnsi="Times New Roman" w:cs="Times New Roman"/>
          <w:sz w:val="28"/>
          <w:szCs w:val="28"/>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79073C">
        <w:rPr>
          <w:rStyle w:val="22"/>
          <w:rFonts w:ascii="Times New Roman" w:eastAsia="Arial Unicode MS" w:hAnsi="Times New Roman" w:cs="Times New Roman"/>
          <w:sz w:val="28"/>
          <w:szCs w:val="28"/>
        </w:rPr>
        <w:softHyphen/>
        <w:t>ное мышление, в конце года появляются основы наглядно-образного мышления.</w:t>
      </w:r>
      <w:r w:rsidRPr="0079073C">
        <w:rPr>
          <w:rFonts w:ascii="Times New Roman" w:hAnsi="Times New Roman" w:cs="Times New Roman"/>
          <w:sz w:val="28"/>
          <w:szCs w:val="28"/>
        </w:rPr>
        <w:t xml:space="preserve"> Дети становятся самостоятельнее. </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Развитие предметной деятельности связано с усвоением культурных способов действия с различными предметами. Совершенствуются соотно</w:t>
      </w:r>
      <w:r w:rsidRPr="0079073C">
        <w:rPr>
          <w:rStyle w:val="22"/>
          <w:rFonts w:ascii="Times New Roman" w:eastAsia="Arial Unicode MS" w:hAnsi="Times New Roman" w:cs="Times New Roman"/>
          <w:sz w:val="28"/>
          <w:szCs w:val="28"/>
        </w:rPr>
        <w:softHyphen/>
        <w:t>сящие и орудийные действия.</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79073C">
        <w:rPr>
          <w:rStyle w:val="23"/>
          <w:rFonts w:ascii="Times New Roman" w:eastAsia="Arial Unicode MS" w:hAnsi="Times New Roman" w:cs="Times New Roman"/>
          <w:b w:val="0"/>
          <w:sz w:val="28"/>
          <w:szCs w:val="28"/>
        </w:rPr>
        <w:t>образца, регулирующего собственную активность ребенка</w:t>
      </w:r>
      <w:r w:rsidRPr="0079073C">
        <w:rPr>
          <w:rStyle w:val="22"/>
          <w:rFonts w:ascii="Times New Roman" w:eastAsia="Arial Unicode MS" w:hAnsi="Times New Roman" w:cs="Times New Roman"/>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В ходе совместной с взрослыми предметной деятельности </w:t>
      </w:r>
      <w:r w:rsidRPr="0079073C">
        <w:rPr>
          <w:rStyle w:val="23"/>
          <w:rFonts w:ascii="Times New Roman" w:eastAsia="Arial Unicode MS" w:hAnsi="Times New Roman" w:cs="Times New Roman"/>
          <w:b w:val="0"/>
          <w:sz w:val="28"/>
          <w:szCs w:val="28"/>
        </w:rPr>
        <w:t>продолжает развиваться понимание речи</w:t>
      </w:r>
      <w:r w:rsidRPr="0079073C">
        <w:rPr>
          <w:rStyle w:val="22"/>
          <w:rFonts w:ascii="Times New Roman" w:eastAsia="Arial Unicode MS" w:hAnsi="Times New Roman" w:cs="Times New Roman"/>
          <w:sz w:val="28"/>
          <w:szCs w:val="28"/>
        </w:rPr>
        <w:t>. Слово отделяется от ситуации и приобре</w:t>
      </w:r>
      <w:r w:rsidRPr="0079073C">
        <w:rPr>
          <w:rStyle w:val="22"/>
          <w:rFonts w:ascii="Times New Roman" w:eastAsia="Arial Unicode MS" w:hAnsi="Times New Roman" w:cs="Times New Roman"/>
          <w:sz w:val="28"/>
          <w:szCs w:val="28"/>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9073C">
        <w:rPr>
          <w:rStyle w:val="23"/>
          <w:rFonts w:ascii="Times New Roman" w:eastAsia="Arial Unicode MS" w:hAnsi="Times New Roman" w:cs="Times New Roman"/>
          <w:b w:val="0"/>
          <w:sz w:val="28"/>
          <w:szCs w:val="28"/>
        </w:rPr>
        <w:t xml:space="preserve">начинает </w:t>
      </w:r>
      <w:r w:rsidRPr="0079073C">
        <w:rPr>
          <w:rStyle w:val="23"/>
          <w:rFonts w:ascii="Times New Roman" w:eastAsia="Arial Unicode MS" w:hAnsi="Times New Roman" w:cs="Times New Roman"/>
          <w:b w:val="0"/>
          <w:sz w:val="28"/>
          <w:szCs w:val="28"/>
        </w:rPr>
        <w:lastRenderedPageBreak/>
        <w:t>понимать не только инструкцию, но и рассказ взрослых</w:t>
      </w:r>
      <w:r w:rsidRPr="0079073C">
        <w:rPr>
          <w:rStyle w:val="22"/>
          <w:rFonts w:ascii="Times New Roman" w:eastAsia="Arial Unicode MS" w:hAnsi="Times New Roman" w:cs="Times New Roman"/>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w:t>
      </w:r>
      <w:r w:rsidRPr="0079073C">
        <w:rPr>
          <w:rStyle w:val="22"/>
          <w:rFonts w:ascii="Times New Roman" w:eastAsia="Arial Unicode MS" w:hAnsi="Times New Roman" w:cs="Times New Roman"/>
          <w:sz w:val="28"/>
          <w:szCs w:val="28"/>
        </w:rPr>
        <w:softHyphen/>
        <w:t>ют практически все части речи. Активный словарь достигает примерно 1500-2500 слов.</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К концу третьего года жизни </w:t>
      </w:r>
      <w:r w:rsidRPr="0079073C">
        <w:rPr>
          <w:rStyle w:val="23"/>
          <w:rFonts w:ascii="Times New Roman" w:eastAsia="Arial Unicode MS" w:hAnsi="Times New Roman" w:cs="Times New Roman"/>
          <w:b w:val="0"/>
          <w:sz w:val="28"/>
          <w:szCs w:val="28"/>
        </w:rPr>
        <w:t>речь становится средством общения ребенка со сверстниками</w:t>
      </w:r>
      <w:r w:rsidRPr="0079073C">
        <w:rPr>
          <w:rStyle w:val="22"/>
          <w:rFonts w:ascii="Times New Roman" w:eastAsia="Arial Unicode MS" w:hAnsi="Times New Roman" w:cs="Times New Roman"/>
          <w:sz w:val="28"/>
          <w:szCs w:val="28"/>
        </w:rPr>
        <w:t>. В этом возрасте у детей формируются новые виды деятельности: игра, рисование, конструирование.</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Игра носит процессуальный характер, главное в ней — действия, которые совершаются с игровыми предметами, приближенными к реальности.</w:t>
      </w:r>
    </w:p>
    <w:p w:rsidR="009B3639" w:rsidRPr="0079073C" w:rsidRDefault="009B3639" w:rsidP="009B3639">
      <w:pPr>
        <w:pStyle w:val="121"/>
        <w:shd w:val="clear" w:color="auto" w:fill="auto"/>
        <w:spacing w:before="0" w:line="240" w:lineRule="auto"/>
        <w:ind w:hanging="284"/>
        <w:jc w:val="both"/>
        <w:rPr>
          <w:rFonts w:ascii="Times New Roman" w:hAnsi="Times New Roman" w:cs="Times New Roman"/>
          <w:b w:val="0"/>
          <w:sz w:val="28"/>
          <w:szCs w:val="28"/>
        </w:rPr>
      </w:pPr>
      <w:r w:rsidRPr="0079073C">
        <w:rPr>
          <w:rStyle w:val="120"/>
          <w:rFonts w:ascii="Times New Roman" w:eastAsia="Arial Unicode MS" w:hAnsi="Times New Roman" w:cs="Times New Roman"/>
          <w:sz w:val="28"/>
          <w:szCs w:val="28"/>
        </w:rPr>
        <w:t>В середине третьего года жизни широко используются действия с предметами-заместителями</w:t>
      </w:r>
      <w:r w:rsidRPr="0079073C">
        <w:rPr>
          <w:rStyle w:val="122"/>
          <w:rFonts w:ascii="Times New Roman" w:eastAsia="Arial Unicode MS" w:hAnsi="Times New Roman" w:cs="Times New Roman"/>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Появление собственно изобразительной деятельности обусловлено тем, что ребенок уже </w:t>
      </w:r>
      <w:r w:rsidRPr="0079073C">
        <w:rPr>
          <w:rStyle w:val="23"/>
          <w:rFonts w:ascii="Times New Roman" w:eastAsia="Arial Unicode MS" w:hAnsi="Times New Roman" w:cs="Times New Roman"/>
          <w:b w:val="0"/>
          <w:sz w:val="28"/>
          <w:szCs w:val="28"/>
        </w:rPr>
        <w:t>способен сформулировать намерение изобразить какой-либо предмет</w:t>
      </w:r>
      <w:r w:rsidRPr="0079073C">
        <w:rPr>
          <w:rStyle w:val="22"/>
          <w:rFonts w:ascii="Times New Roman" w:eastAsia="Arial Unicode MS" w:hAnsi="Times New Roman" w:cs="Times New Roman"/>
          <w:sz w:val="28"/>
          <w:szCs w:val="28"/>
        </w:rPr>
        <w:t>. Типичным является изображение человека в виде «</w:t>
      </w:r>
      <w:proofErr w:type="spellStart"/>
      <w:r w:rsidRPr="0079073C">
        <w:rPr>
          <w:rStyle w:val="22"/>
          <w:rFonts w:ascii="Times New Roman" w:eastAsia="Arial Unicode MS" w:hAnsi="Times New Roman" w:cs="Times New Roman"/>
          <w:sz w:val="28"/>
          <w:szCs w:val="28"/>
        </w:rPr>
        <w:t>головонога</w:t>
      </w:r>
      <w:proofErr w:type="spellEnd"/>
      <w:r w:rsidRPr="0079073C">
        <w:rPr>
          <w:rStyle w:val="22"/>
          <w:rFonts w:ascii="Times New Roman" w:eastAsia="Arial Unicode MS" w:hAnsi="Times New Roman" w:cs="Times New Roman"/>
          <w:sz w:val="28"/>
          <w:szCs w:val="28"/>
        </w:rPr>
        <w:t>» — окружности и отходящих от нее линий.</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79073C">
        <w:rPr>
          <w:rStyle w:val="22"/>
          <w:rFonts w:ascii="Times New Roman" w:eastAsia="Arial Unicode MS" w:hAnsi="Times New Roman" w:cs="Times New Roman"/>
          <w:sz w:val="28"/>
          <w:szCs w:val="28"/>
        </w:rPr>
        <w:softHyphen/>
        <w:t>личать мелодии; петь.</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Совершенствуется слуховое восприятие</w:t>
      </w:r>
      <w:r w:rsidRPr="0079073C">
        <w:rPr>
          <w:rStyle w:val="22"/>
          <w:rFonts w:ascii="Times New Roman" w:eastAsia="Arial Unicode MS" w:hAnsi="Times New Roman" w:cs="Times New Roman"/>
          <w:sz w:val="28"/>
          <w:szCs w:val="28"/>
        </w:rPr>
        <w:t xml:space="preserve">, прежде всего </w:t>
      </w:r>
      <w:r w:rsidRPr="0079073C">
        <w:rPr>
          <w:rStyle w:val="23"/>
          <w:rFonts w:ascii="Times New Roman" w:eastAsia="Arial Unicode MS" w:hAnsi="Times New Roman" w:cs="Times New Roman"/>
          <w:b w:val="0"/>
          <w:sz w:val="28"/>
          <w:szCs w:val="28"/>
        </w:rPr>
        <w:t>фонематический слух</w:t>
      </w:r>
      <w:r w:rsidRPr="0079073C">
        <w:rPr>
          <w:rStyle w:val="22"/>
          <w:rFonts w:ascii="Times New Roman" w:eastAsia="Arial Unicode MS" w:hAnsi="Times New Roman" w:cs="Times New Roman"/>
          <w:sz w:val="28"/>
          <w:szCs w:val="28"/>
        </w:rPr>
        <w:t>. К трем годам дети воспринимают все звуки родного языка, но произносят их с большими искажениями.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Основной формой мышления является </w:t>
      </w:r>
      <w:proofErr w:type="gramStart"/>
      <w:r w:rsidRPr="0079073C">
        <w:rPr>
          <w:rStyle w:val="22"/>
          <w:rFonts w:ascii="Times New Roman" w:eastAsia="Arial Unicode MS" w:hAnsi="Times New Roman" w:cs="Times New Roman"/>
          <w:sz w:val="28"/>
          <w:szCs w:val="28"/>
        </w:rPr>
        <w:t>наглядно-действенная</w:t>
      </w:r>
      <w:proofErr w:type="gramEnd"/>
      <w:r w:rsidRPr="0079073C">
        <w:rPr>
          <w:rStyle w:val="22"/>
          <w:rFonts w:ascii="Times New Roman" w:eastAsia="Arial Unicode MS"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w:t>
      </w:r>
      <w:r w:rsidRPr="0079073C">
        <w:rPr>
          <w:rStyle w:val="22"/>
          <w:rFonts w:ascii="Times New Roman" w:eastAsia="Arial Unicode MS" w:hAnsi="Times New Roman" w:cs="Times New Roman"/>
          <w:sz w:val="28"/>
          <w:szCs w:val="28"/>
        </w:rPr>
        <w:softHyphen/>
        <w:t>метами.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К концу третьего года жизни у детей появляются зачатки наглядно</w:t>
      </w:r>
      <w:r w:rsidRPr="0079073C">
        <w:rPr>
          <w:rStyle w:val="22"/>
          <w:rFonts w:ascii="Times New Roman" w:eastAsia="Arial Unicode MS" w:hAnsi="Times New Roman" w:cs="Times New Roman"/>
          <w:sz w:val="28"/>
          <w:szCs w:val="28"/>
        </w:rPr>
        <w:softHyphen/>
        <w:t>-образного мышления. Ребенок в ходе предметно-игровой деятельности ставит перед собой цель, намечает план действия и т. п.</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Для детей этого возраста характерна неосознанность мотивов, импуль</w:t>
      </w:r>
      <w:r w:rsidRPr="0079073C">
        <w:rPr>
          <w:rStyle w:val="22"/>
          <w:rFonts w:ascii="Times New Roman" w:eastAsia="Arial Unicode MS" w:hAnsi="Times New Roman" w:cs="Times New Roman"/>
          <w:sz w:val="28"/>
          <w:szCs w:val="28"/>
        </w:rPr>
        <w:softHyphen/>
        <w:t>сивность и зависимость чувств и желаний от ситуации. Дети легко зара</w:t>
      </w:r>
      <w:r w:rsidRPr="0079073C">
        <w:rPr>
          <w:rStyle w:val="22"/>
          <w:rFonts w:ascii="Times New Roman" w:eastAsia="Arial Unicode MS" w:hAnsi="Times New Roman" w:cs="Times New Roman"/>
          <w:sz w:val="28"/>
          <w:szCs w:val="28"/>
        </w:rPr>
        <w:softHyphen/>
        <w:t xml:space="preserve">жаются эмоциональным состоянием сверстников. Однако в этот период </w:t>
      </w:r>
      <w:r w:rsidRPr="0079073C">
        <w:rPr>
          <w:rStyle w:val="23"/>
          <w:rFonts w:ascii="Times New Roman" w:eastAsia="Arial Unicode MS" w:hAnsi="Times New Roman" w:cs="Times New Roman"/>
          <w:b w:val="0"/>
          <w:sz w:val="28"/>
          <w:szCs w:val="28"/>
        </w:rPr>
        <w:t>начинает складываться и произвольность поведения</w:t>
      </w:r>
      <w:r w:rsidRPr="0079073C">
        <w:rPr>
          <w:rStyle w:val="22"/>
          <w:rFonts w:ascii="Times New Roman" w:eastAsia="Arial Unicode MS" w:hAnsi="Times New Roman" w:cs="Times New Roman"/>
          <w:sz w:val="28"/>
          <w:szCs w:val="28"/>
        </w:rPr>
        <w:t>. Она обусловлена развитием орудийных действий и речи. У детей появляются чувства гор</w:t>
      </w:r>
      <w:r w:rsidRPr="0079073C">
        <w:rPr>
          <w:rStyle w:val="22"/>
          <w:rFonts w:ascii="Times New Roman" w:eastAsia="Arial Unicode MS" w:hAnsi="Times New Roman" w:cs="Times New Roman"/>
          <w:sz w:val="28"/>
          <w:szCs w:val="28"/>
        </w:rPr>
        <w:softHyphen/>
        <w:t>дости и стыда, начинают формироваться элементы самосознания, связан</w:t>
      </w:r>
      <w:r w:rsidRPr="0079073C">
        <w:rPr>
          <w:rStyle w:val="22"/>
          <w:rFonts w:ascii="Times New Roman" w:eastAsia="Arial Unicode MS" w:hAnsi="Times New Roman" w:cs="Times New Roman"/>
          <w:sz w:val="28"/>
          <w:szCs w:val="28"/>
        </w:rPr>
        <w:softHyphen/>
        <w:t>ные с идентификацией с именем и полом. Ранний возраст завершается кри</w:t>
      </w:r>
      <w:r w:rsidRPr="0079073C">
        <w:rPr>
          <w:rStyle w:val="22"/>
          <w:rFonts w:ascii="Times New Roman" w:eastAsia="Arial Unicode MS" w:hAnsi="Times New Roman" w:cs="Times New Roman"/>
          <w:sz w:val="28"/>
          <w:szCs w:val="28"/>
        </w:rPr>
        <w:softHyphen/>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w:t>
      </w:r>
      <w:r w:rsidRPr="0079073C">
        <w:rPr>
          <w:rStyle w:val="22"/>
          <w:rFonts w:ascii="Times New Roman" w:eastAsia="Arial Unicode MS" w:hAnsi="Times New Roman" w:cs="Times New Roman"/>
          <w:sz w:val="28"/>
          <w:szCs w:val="28"/>
        </w:rPr>
        <w:softHyphen/>
        <w:t>ем общения с взрослым и др. Кризис может продолжаться от нескольких месяцев до двух лет.</w:t>
      </w:r>
    </w:p>
    <w:p w:rsidR="009B3639" w:rsidRPr="009B3639" w:rsidRDefault="009B3639" w:rsidP="009B3639">
      <w:pPr>
        <w:ind w:hanging="284"/>
        <w:rPr>
          <w:rFonts w:ascii="Times New Roman" w:hAnsi="Times New Roman"/>
          <w:sz w:val="28"/>
          <w:szCs w:val="28"/>
        </w:rPr>
      </w:pPr>
    </w:p>
    <w:p w:rsidR="009B3639" w:rsidRDefault="009B3639" w:rsidP="009B3639">
      <w:pPr>
        <w:pStyle w:val="721"/>
        <w:keepNext/>
        <w:keepLines/>
        <w:shd w:val="clear" w:color="auto" w:fill="auto"/>
        <w:spacing w:before="0" w:line="240" w:lineRule="auto"/>
        <w:ind w:right="2140" w:hanging="284"/>
        <w:rPr>
          <w:rStyle w:val="720"/>
          <w:rFonts w:ascii="Times New Roman" w:eastAsia="Arial Unicode MS" w:hAnsi="Times New Roman" w:cs="Times New Roman"/>
          <w:b/>
          <w:sz w:val="28"/>
          <w:szCs w:val="28"/>
        </w:rPr>
      </w:pPr>
      <w:r w:rsidRPr="00D33822">
        <w:rPr>
          <w:rStyle w:val="720"/>
          <w:rFonts w:ascii="Times New Roman" w:eastAsia="Arial Unicode MS" w:hAnsi="Times New Roman" w:cs="Times New Roman"/>
          <w:b/>
          <w:sz w:val="28"/>
          <w:szCs w:val="28"/>
        </w:rPr>
        <w:t>Младшая группа (от 3 до 4 лет)</w:t>
      </w:r>
    </w:p>
    <w:p w:rsidR="00D33822" w:rsidRPr="00D33822" w:rsidRDefault="00D33822" w:rsidP="009B3639">
      <w:pPr>
        <w:pStyle w:val="721"/>
        <w:keepNext/>
        <w:keepLines/>
        <w:shd w:val="clear" w:color="auto" w:fill="auto"/>
        <w:spacing w:before="0" w:line="240" w:lineRule="auto"/>
        <w:ind w:right="2140" w:hanging="284"/>
        <w:rPr>
          <w:rFonts w:ascii="Times New Roman" w:hAnsi="Times New Roman" w:cs="Times New Roman"/>
          <w:b w:val="0"/>
          <w:sz w:val="28"/>
          <w:szCs w:val="28"/>
        </w:rPr>
      </w:pP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В возрасте 3-4 лет ребенок постепенно выходит за пределы семейного круга. Его </w:t>
      </w:r>
      <w:r w:rsidRPr="0079073C">
        <w:rPr>
          <w:rStyle w:val="22"/>
          <w:rFonts w:ascii="Times New Roman" w:eastAsia="Arial Unicode MS" w:hAnsi="Times New Roman" w:cs="Times New Roman"/>
          <w:sz w:val="28"/>
          <w:szCs w:val="28"/>
        </w:rPr>
        <w:lastRenderedPageBreak/>
        <w:t xml:space="preserve">общение становится </w:t>
      </w:r>
      <w:proofErr w:type="spellStart"/>
      <w:r w:rsidRPr="0079073C">
        <w:rPr>
          <w:rStyle w:val="22"/>
          <w:rFonts w:ascii="Times New Roman" w:eastAsia="Arial Unicode MS" w:hAnsi="Times New Roman" w:cs="Times New Roman"/>
          <w:sz w:val="28"/>
          <w:szCs w:val="28"/>
        </w:rPr>
        <w:t>внеситуативным</w:t>
      </w:r>
      <w:proofErr w:type="spellEnd"/>
      <w:r w:rsidRPr="0079073C">
        <w:rPr>
          <w:rStyle w:val="22"/>
          <w:rFonts w:ascii="Times New Roman" w:eastAsia="Arial Unicode MS" w:hAnsi="Times New Roman" w:cs="Times New Roman"/>
          <w:sz w:val="28"/>
          <w:szCs w:val="28"/>
        </w:rPr>
        <w:t>. Взрослый становится для ребенка не только членом семьи, но и носителем определенной обществен</w:t>
      </w:r>
      <w:r w:rsidRPr="0079073C">
        <w:rPr>
          <w:rStyle w:val="22"/>
          <w:rFonts w:ascii="Times New Roman" w:eastAsia="Arial Unicode MS" w:hAnsi="Times New Roman" w:cs="Times New Roman"/>
          <w:sz w:val="28"/>
          <w:szCs w:val="28"/>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79073C">
        <w:rPr>
          <w:rStyle w:val="22"/>
          <w:rFonts w:ascii="Times New Roman" w:eastAsia="Arial Unicode MS" w:hAnsi="Times New Roman" w:cs="Times New Roman"/>
          <w:sz w:val="28"/>
          <w:szCs w:val="28"/>
        </w:rPr>
        <w:softHyphen/>
        <w:t>твиям с другими предметами. Основным содержанием игры младших до</w:t>
      </w:r>
      <w:r w:rsidRPr="0079073C">
        <w:rPr>
          <w:rStyle w:val="22"/>
          <w:rFonts w:ascii="Times New Roman" w:eastAsia="Arial Unicode MS" w:hAnsi="Times New Roman" w:cs="Times New Roman"/>
          <w:sz w:val="28"/>
          <w:szCs w:val="28"/>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79073C">
        <w:rPr>
          <w:rStyle w:val="22"/>
          <w:rFonts w:ascii="Times New Roman" w:eastAsia="Arial Unicode MS" w:hAnsi="Times New Roman" w:cs="Times New Roman"/>
          <w:sz w:val="28"/>
          <w:szCs w:val="28"/>
        </w:rPr>
        <w:softHyphen/>
        <w:t>ются игрой с одной-двумя ролями и простыми, неразвернутыми сюжетами. Игры с правилами в этом возрасте только начинают формироваться.</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Изобразительная деятельность ребенка зависит от его представле</w:t>
      </w:r>
      <w:r w:rsidRPr="0079073C">
        <w:rPr>
          <w:rStyle w:val="23"/>
          <w:rFonts w:ascii="Times New Roman" w:eastAsia="Arial Unicode MS" w:hAnsi="Times New Roman" w:cs="Times New Roman"/>
          <w:b w:val="0"/>
          <w:sz w:val="28"/>
          <w:szCs w:val="28"/>
        </w:rPr>
        <w:softHyphen/>
        <w:t>ний о предмете</w:t>
      </w:r>
      <w:r w:rsidRPr="0079073C">
        <w:rPr>
          <w:rStyle w:val="22"/>
          <w:rFonts w:ascii="Times New Roman" w:eastAsia="Arial Unicode MS" w:hAnsi="Times New Roman" w:cs="Times New Roman"/>
          <w:sz w:val="28"/>
          <w:szCs w:val="28"/>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B3639" w:rsidRPr="0079073C" w:rsidRDefault="009B3639" w:rsidP="009B3639">
      <w:pPr>
        <w:pStyle w:val="121"/>
        <w:shd w:val="clear" w:color="auto" w:fill="auto"/>
        <w:spacing w:before="0" w:line="240" w:lineRule="auto"/>
        <w:ind w:hanging="284"/>
        <w:jc w:val="both"/>
        <w:rPr>
          <w:rFonts w:ascii="Times New Roman" w:hAnsi="Times New Roman" w:cs="Times New Roman"/>
          <w:b w:val="0"/>
          <w:sz w:val="28"/>
          <w:szCs w:val="28"/>
        </w:rPr>
      </w:pPr>
      <w:r w:rsidRPr="0079073C">
        <w:rPr>
          <w:rStyle w:val="120"/>
          <w:rFonts w:ascii="Times New Roman" w:eastAsia="Arial Unicode MS" w:hAnsi="Times New Roman" w:cs="Times New Roman"/>
          <w:sz w:val="28"/>
          <w:szCs w:val="28"/>
        </w:rPr>
        <w:t>Большое значение для развития мелкой моторики имеет лепка</w:t>
      </w:r>
      <w:r w:rsidRPr="0079073C">
        <w:rPr>
          <w:rStyle w:val="122"/>
          <w:rFonts w:ascii="Times New Roman" w:eastAsia="Arial Unicode MS" w:hAnsi="Times New Roman" w:cs="Times New Roman"/>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Младшие дошкольники способны под руководством взрослого вылепить простые предметы.</w:t>
      </w:r>
    </w:p>
    <w:p w:rsidR="009B3639" w:rsidRPr="00DF67B4" w:rsidRDefault="009B3639" w:rsidP="009B3639">
      <w:pPr>
        <w:pStyle w:val="210"/>
        <w:shd w:val="clear" w:color="auto" w:fill="auto"/>
        <w:spacing w:before="0" w:line="240" w:lineRule="auto"/>
        <w:ind w:hanging="284"/>
        <w:rPr>
          <w:rFonts w:ascii="Times New Roman" w:eastAsia="Arial Unicode MS" w:hAnsi="Times New Roman" w:cs="Times New Roman"/>
          <w:color w:val="000000"/>
          <w:sz w:val="28"/>
          <w:szCs w:val="28"/>
          <w:lang w:eastAsia="ru-RU"/>
        </w:rPr>
      </w:pPr>
      <w:r w:rsidRPr="0079073C">
        <w:rPr>
          <w:rStyle w:val="22"/>
          <w:rFonts w:ascii="Times New Roman" w:eastAsia="Arial Unicode MS" w:hAnsi="Times New Roman" w:cs="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Конструктивная деятельность в младшем дошкольном возрасте огра</w:t>
      </w:r>
      <w:r w:rsidRPr="0079073C">
        <w:rPr>
          <w:rStyle w:val="22"/>
          <w:rFonts w:ascii="Times New Roman" w:eastAsia="Arial Unicode MS" w:hAnsi="Times New Roman" w:cs="Times New Roman"/>
          <w:sz w:val="28"/>
          <w:szCs w:val="28"/>
        </w:rPr>
        <w:softHyphen/>
        <w:t>ничена возведением несложных построек по образцу и по замыслу.</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В младшем дошкольном возрасте развивается </w:t>
      </w:r>
      <w:proofErr w:type="spellStart"/>
      <w:r w:rsidRPr="0079073C">
        <w:rPr>
          <w:rStyle w:val="22"/>
          <w:rFonts w:ascii="Times New Roman" w:eastAsia="Arial Unicode MS" w:hAnsi="Times New Roman" w:cs="Times New Roman"/>
          <w:sz w:val="28"/>
          <w:szCs w:val="28"/>
        </w:rPr>
        <w:t>перцептивная</w:t>
      </w:r>
      <w:proofErr w:type="spellEnd"/>
      <w:r w:rsidRPr="0079073C">
        <w:rPr>
          <w:rStyle w:val="22"/>
          <w:rFonts w:ascii="Times New Roman" w:eastAsia="Arial Unicode MS" w:hAnsi="Times New Roman" w:cs="Times New Roman"/>
          <w:sz w:val="28"/>
          <w:szCs w:val="28"/>
        </w:rPr>
        <w:t xml:space="preserve"> деятель</w:t>
      </w:r>
      <w:r w:rsidRPr="0079073C">
        <w:rPr>
          <w:rStyle w:val="22"/>
          <w:rFonts w:ascii="Times New Roman" w:eastAsia="Arial Unicode MS" w:hAnsi="Times New Roman" w:cs="Times New Roman"/>
          <w:sz w:val="28"/>
          <w:szCs w:val="28"/>
        </w:rPr>
        <w:softHyphen/>
        <w:t xml:space="preserve">ность. Дети от использования </w:t>
      </w:r>
      <w:proofErr w:type="spellStart"/>
      <w:r w:rsidRPr="0079073C">
        <w:rPr>
          <w:rStyle w:val="22"/>
          <w:rFonts w:ascii="Times New Roman" w:eastAsia="Arial Unicode MS" w:hAnsi="Times New Roman" w:cs="Times New Roman"/>
          <w:sz w:val="28"/>
          <w:szCs w:val="28"/>
        </w:rPr>
        <w:t>предэталонов</w:t>
      </w:r>
      <w:proofErr w:type="spellEnd"/>
      <w:r w:rsidRPr="0079073C">
        <w:rPr>
          <w:rStyle w:val="22"/>
          <w:rFonts w:ascii="Times New Roman" w:eastAsia="Arial Unicode MS"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w:t>
      </w:r>
      <w:r w:rsidRPr="0079073C">
        <w:rPr>
          <w:rStyle w:val="22"/>
          <w:rFonts w:ascii="Times New Roman" w:eastAsia="Arial Unicode MS" w:hAnsi="Times New Roman" w:cs="Times New Roman"/>
          <w:sz w:val="28"/>
          <w:szCs w:val="28"/>
        </w:rPr>
        <w:softHyphen/>
        <w:t>школьного возраста они способны запомнить значительные отрывки из любимых произведений.</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79073C">
        <w:rPr>
          <w:rStyle w:val="23"/>
          <w:rFonts w:ascii="Times New Roman" w:eastAsia="Arial Unicode MS" w:hAnsi="Times New Roman" w:cs="Times New Roman"/>
          <w:b w:val="0"/>
          <w:sz w:val="28"/>
          <w:szCs w:val="28"/>
        </w:rPr>
        <w:t>Дошкольники способны установить некоторые скрытые связи и отношения между предметами</w:t>
      </w:r>
      <w:r w:rsidRPr="0079073C">
        <w:rPr>
          <w:rStyle w:val="2ArialUnicodeMS"/>
          <w:rFonts w:ascii="Times New Roman" w:hAnsi="Times New Roman" w:cs="Times New Roman"/>
          <w:b w:val="0"/>
          <w:bCs w:val="0"/>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w:t>
      </w:r>
      <w:r w:rsidRPr="0079073C">
        <w:rPr>
          <w:rStyle w:val="22"/>
          <w:rFonts w:ascii="Times New Roman" w:eastAsia="Arial Unicode MS" w:hAnsi="Times New Roman" w:cs="Times New Roman"/>
          <w:sz w:val="28"/>
          <w:szCs w:val="28"/>
        </w:rPr>
        <w:softHyphen/>
        <w:t>ступают в качестве заместителей других.</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Взаимоотношения детей обусловлены нормами и правилами. В ре</w:t>
      </w:r>
      <w:r w:rsidRPr="0079073C">
        <w:rPr>
          <w:rStyle w:val="22"/>
          <w:rFonts w:ascii="Times New Roman" w:eastAsia="Arial Unicode MS" w:hAnsi="Times New Roman" w:cs="Times New Roman"/>
          <w:sz w:val="28"/>
          <w:szCs w:val="28"/>
        </w:rPr>
        <w:softHyphen/>
        <w:t xml:space="preserve">зультате целенаправленного воздействия они могут усвоить относительно большое количество норм, которые выступают основанием для оценки собственных </w:t>
      </w:r>
      <w:r w:rsidRPr="0079073C">
        <w:rPr>
          <w:rStyle w:val="22"/>
          <w:rFonts w:ascii="Times New Roman" w:eastAsia="Arial Unicode MS" w:hAnsi="Times New Roman" w:cs="Times New Roman"/>
          <w:sz w:val="28"/>
          <w:szCs w:val="28"/>
        </w:rPr>
        <w:lastRenderedPageBreak/>
        <w:t>действий и действий других детей.</w:t>
      </w:r>
    </w:p>
    <w:p w:rsidR="009B3639" w:rsidRPr="0079073C" w:rsidRDefault="009B3639" w:rsidP="009B3639">
      <w:pPr>
        <w:pStyle w:val="121"/>
        <w:shd w:val="clear" w:color="auto" w:fill="auto"/>
        <w:spacing w:before="0" w:line="240" w:lineRule="auto"/>
        <w:ind w:hanging="284"/>
        <w:jc w:val="both"/>
        <w:rPr>
          <w:rFonts w:ascii="Times New Roman" w:hAnsi="Times New Roman" w:cs="Times New Roman"/>
          <w:b w:val="0"/>
          <w:sz w:val="28"/>
          <w:szCs w:val="28"/>
        </w:rPr>
      </w:pPr>
      <w:r w:rsidRPr="0079073C">
        <w:rPr>
          <w:rStyle w:val="122"/>
          <w:rFonts w:ascii="Times New Roman" w:eastAsia="Arial Unicode MS" w:hAnsi="Times New Roman" w:cs="Times New Roman"/>
          <w:sz w:val="28"/>
          <w:szCs w:val="28"/>
        </w:rPr>
        <w:t xml:space="preserve">Взаимоотношения детей ярко проявляются в игровой деятельности. </w:t>
      </w:r>
      <w:r w:rsidRPr="0079073C">
        <w:rPr>
          <w:rStyle w:val="120"/>
          <w:rFonts w:ascii="Times New Roman" w:eastAsia="Arial Unicode MS" w:hAnsi="Times New Roman" w:cs="Times New Roman"/>
          <w:sz w:val="28"/>
          <w:szCs w:val="28"/>
        </w:rPr>
        <w:t>Они скорее играют рядом, чем активно вступают во взаимодействие.</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79073C">
        <w:rPr>
          <w:rStyle w:val="23"/>
          <w:rFonts w:ascii="Times New Roman" w:eastAsia="Arial Unicode MS" w:hAnsi="Times New Roman" w:cs="Times New Roman"/>
          <w:b w:val="0"/>
          <w:sz w:val="28"/>
          <w:szCs w:val="28"/>
        </w:rPr>
        <w:t>Положение ребенка в группе сверстников во многом определяется мнением воспитателя</w:t>
      </w:r>
      <w:r w:rsidRPr="0079073C">
        <w:rPr>
          <w:rStyle w:val="2ArialUnicodeMS"/>
          <w:rFonts w:ascii="Times New Roman" w:hAnsi="Times New Roman" w:cs="Times New Roman"/>
          <w:b w:val="0"/>
          <w:bCs w:val="0"/>
          <w:sz w:val="28"/>
          <w:szCs w:val="28"/>
        </w:rPr>
        <w:t>.</w:t>
      </w:r>
    </w:p>
    <w:p w:rsidR="009B3639" w:rsidRPr="0079073C" w:rsidRDefault="009B3639" w:rsidP="009B3639">
      <w:pPr>
        <w:pStyle w:val="210"/>
        <w:shd w:val="clear" w:color="auto" w:fill="auto"/>
        <w:spacing w:before="0" w:line="240" w:lineRule="auto"/>
        <w:ind w:hanging="284"/>
        <w:rPr>
          <w:rStyle w:val="22"/>
          <w:rFonts w:ascii="Times New Roman" w:eastAsia="Arial Unicode MS" w:hAnsi="Times New Roman" w:cs="Times New Roman"/>
          <w:sz w:val="28"/>
          <w:szCs w:val="28"/>
        </w:rPr>
      </w:pPr>
      <w:r w:rsidRPr="0079073C">
        <w:rPr>
          <w:rStyle w:val="22"/>
          <w:rFonts w:ascii="Times New Roman" w:eastAsia="Arial Unicode MS"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79073C">
        <w:rPr>
          <w:rStyle w:val="23"/>
          <w:rFonts w:ascii="Times New Roman" w:eastAsia="Arial Unicode MS" w:hAnsi="Times New Roman" w:cs="Times New Roman"/>
          <w:b w:val="0"/>
          <w:sz w:val="28"/>
          <w:szCs w:val="28"/>
        </w:rPr>
        <w:t>пове</w:t>
      </w:r>
      <w:r w:rsidRPr="0079073C">
        <w:rPr>
          <w:rStyle w:val="23"/>
          <w:rFonts w:ascii="Times New Roman" w:eastAsia="Arial Unicode MS" w:hAnsi="Times New Roman" w:cs="Times New Roman"/>
          <w:b w:val="0"/>
          <w:sz w:val="28"/>
          <w:szCs w:val="28"/>
        </w:rPr>
        <w:softHyphen/>
        <w:t xml:space="preserve">дение ребенка еще </w:t>
      </w:r>
      <w:proofErr w:type="spellStart"/>
      <w:r w:rsidRPr="0079073C">
        <w:rPr>
          <w:rStyle w:val="23"/>
          <w:rFonts w:ascii="Times New Roman" w:eastAsia="Arial Unicode MS" w:hAnsi="Times New Roman" w:cs="Times New Roman"/>
          <w:b w:val="0"/>
          <w:sz w:val="28"/>
          <w:szCs w:val="28"/>
        </w:rPr>
        <w:t>ситуативно</w:t>
      </w:r>
      <w:proofErr w:type="spellEnd"/>
      <w:r w:rsidRPr="0079073C">
        <w:rPr>
          <w:rStyle w:val="22"/>
          <w:rFonts w:ascii="Times New Roman" w:eastAsia="Arial Unicode MS"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p>
    <w:p w:rsidR="009B3639" w:rsidRPr="0079073C" w:rsidRDefault="009B3639" w:rsidP="009B3639">
      <w:pPr>
        <w:pStyle w:val="210"/>
        <w:shd w:val="clear" w:color="auto" w:fill="auto"/>
        <w:spacing w:before="0" w:line="240" w:lineRule="auto"/>
        <w:ind w:hanging="284"/>
        <w:rPr>
          <w:rStyle w:val="720"/>
          <w:rFonts w:ascii="Times New Roman" w:eastAsia="Arial Unicode MS" w:hAnsi="Times New Roman" w:cs="Times New Roman"/>
          <w:bCs w:val="0"/>
          <w:sz w:val="28"/>
          <w:szCs w:val="28"/>
        </w:rPr>
      </w:pPr>
      <w:r w:rsidRPr="0079073C">
        <w:rPr>
          <w:rFonts w:ascii="Times New Roman" w:hAnsi="Times New Roman" w:cs="Times New Roman"/>
          <w:b/>
          <w:sz w:val="28"/>
          <w:szCs w:val="28"/>
        </w:rPr>
        <w:t>С</w:t>
      </w:r>
      <w:r w:rsidRPr="0079073C">
        <w:rPr>
          <w:rStyle w:val="720"/>
          <w:rFonts w:ascii="Times New Roman" w:eastAsia="Arial Unicode MS" w:hAnsi="Times New Roman" w:cs="Times New Roman"/>
          <w:bCs w:val="0"/>
          <w:sz w:val="28"/>
          <w:szCs w:val="28"/>
        </w:rPr>
        <w:t>редняя группа (от 4 до 5 лет)</w:t>
      </w:r>
    </w:p>
    <w:p w:rsidR="009B3639" w:rsidRPr="0079073C" w:rsidRDefault="009B3639" w:rsidP="009B3639">
      <w:pPr>
        <w:pStyle w:val="721"/>
        <w:keepNext/>
        <w:keepLines/>
        <w:shd w:val="clear" w:color="auto" w:fill="auto"/>
        <w:spacing w:before="0" w:line="240" w:lineRule="auto"/>
        <w:ind w:right="2140" w:hanging="284"/>
        <w:rPr>
          <w:rFonts w:ascii="Times New Roman" w:hAnsi="Times New Roman" w:cs="Times New Roman"/>
          <w:sz w:val="28"/>
          <w:szCs w:val="28"/>
        </w:rPr>
      </w:pP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 игровой деятельности детей среднего дошкольного возраста появ</w:t>
      </w:r>
      <w:r w:rsidRPr="0079073C">
        <w:rPr>
          <w:rStyle w:val="22"/>
          <w:rFonts w:ascii="Times New Roman" w:eastAsia="Arial Unicode MS" w:hAnsi="Times New Roman" w:cs="Times New Roman"/>
          <w:sz w:val="28"/>
          <w:szCs w:val="28"/>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79073C">
        <w:rPr>
          <w:rStyle w:val="22"/>
          <w:rFonts w:ascii="Times New Roman" w:eastAsia="Arial Unicode MS" w:hAnsi="Times New Roman" w:cs="Times New Roman"/>
          <w:sz w:val="28"/>
          <w:szCs w:val="28"/>
        </w:rPr>
        <w:softHyphen/>
        <w:t>действий детей.</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79073C">
        <w:rPr>
          <w:rStyle w:val="23"/>
          <w:rFonts w:ascii="Times New Roman" w:eastAsia="Arial Unicode MS" w:hAnsi="Times New Roman" w:cs="Times New Roman"/>
          <w:b w:val="0"/>
          <w:sz w:val="28"/>
          <w:szCs w:val="28"/>
        </w:rPr>
        <w:t>Совершенствуется техническая сторона изобразитель</w:t>
      </w:r>
      <w:r w:rsidRPr="0079073C">
        <w:rPr>
          <w:rStyle w:val="23"/>
          <w:rFonts w:ascii="Times New Roman" w:eastAsia="Arial Unicode MS" w:hAnsi="Times New Roman" w:cs="Times New Roman"/>
          <w:b w:val="0"/>
          <w:sz w:val="28"/>
          <w:szCs w:val="28"/>
        </w:rPr>
        <w:softHyphen/>
        <w:t xml:space="preserve">ной деятельности. </w:t>
      </w:r>
      <w:r w:rsidRPr="0079073C">
        <w:rPr>
          <w:rStyle w:val="22"/>
          <w:rFonts w:ascii="Times New Roman" w:eastAsia="Arial Unicode MS" w:hAnsi="Times New Roman" w:cs="Times New Roman"/>
          <w:sz w:val="28"/>
          <w:szCs w:val="28"/>
        </w:rPr>
        <w:t>Дети могут рисовать основные геометрические фигуры, вырезать ножницами, наклеивать изображения на бумагу и т. д.</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Усложняется конструирование. Постройки могут включать 5-6 дета</w:t>
      </w:r>
      <w:r w:rsidRPr="0079073C">
        <w:rPr>
          <w:rStyle w:val="22"/>
          <w:rFonts w:ascii="Times New Roman" w:eastAsia="Arial Unicode MS" w:hAnsi="Times New Roman" w:cs="Times New Roman"/>
          <w:sz w:val="28"/>
          <w:szCs w:val="28"/>
        </w:rPr>
        <w:softHyphen/>
        <w:t>лей. Формируются навыки конструирования по собственному замыслу, а также планирование последовательности действий.</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Двигательная сфера ребенка характеризуется позитивными изме</w:t>
      </w:r>
      <w:r w:rsidRPr="0079073C">
        <w:rPr>
          <w:rStyle w:val="23"/>
          <w:rFonts w:ascii="Times New Roman" w:eastAsia="Arial Unicode MS" w:hAnsi="Times New Roman" w:cs="Times New Roman"/>
          <w:b w:val="0"/>
          <w:sz w:val="28"/>
          <w:szCs w:val="28"/>
        </w:rPr>
        <w:softHyphen/>
        <w:t xml:space="preserve">нениями мелкой и крупной моторики. </w:t>
      </w:r>
      <w:r w:rsidRPr="0079073C">
        <w:rPr>
          <w:rStyle w:val="22"/>
          <w:rFonts w:ascii="Times New Roman" w:eastAsia="Arial Unicode MS" w:hAnsi="Times New Roman" w:cs="Times New Roman"/>
          <w:sz w:val="28"/>
          <w:szCs w:val="28"/>
        </w:rPr>
        <w:t>Развиваются ловкость, координа</w:t>
      </w:r>
      <w:r w:rsidRPr="0079073C">
        <w:rPr>
          <w:rStyle w:val="22"/>
          <w:rFonts w:ascii="Times New Roman" w:eastAsia="Arial Unicode MS" w:hAnsi="Times New Roman" w:cs="Times New Roman"/>
          <w:sz w:val="28"/>
          <w:szCs w:val="28"/>
        </w:rPr>
        <w:softHyphen/>
        <w:t>ция движений. Дети в этом возрасте лучше, чем младшие дошкольники, удерживают равновесие, перешагивают через небольшие преграды. Ус</w:t>
      </w:r>
      <w:r w:rsidRPr="0079073C">
        <w:rPr>
          <w:rStyle w:val="22"/>
          <w:rFonts w:ascii="Times New Roman" w:eastAsia="Arial Unicode MS" w:hAnsi="Times New Roman" w:cs="Times New Roman"/>
          <w:sz w:val="28"/>
          <w:szCs w:val="28"/>
        </w:rPr>
        <w:softHyphen/>
        <w:t>ложняются игры с мячом.</w:t>
      </w:r>
    </w:p>
    <w:p w:rsidR="009B3639" w:rsidRDefault="009B3639" w:rsidP="009B3639">
      <w:pPr>
        <w:pStyle w:val="210"/>
        <w:shd w:val="clear" w:color="auto" w:fill="auto"/>
        <w:spacing w:before="0" w:line="240" w:lineRule="auto"/>
        <w:ind w:hanging="284"/>
        <w:rPr>
          <w:rStyle w:val="22"/>
          <w:rFonts w:ascii="Times New Roman" w:eastAsia="Arial Unicode MS" w:hAnsi="Times New Roman" w:cs="Times New Roman"/>
          <w:sz w:val="28"/>
          <w:szCs w:val="28"/>
        </w:rPr>
      </w:pPr>
      <w:r w:rsidRPr="0079073C">
        <w:rPr>
          <w:rStyle w:val="22"/>
          <w:rFonts w:ascii="Times New Roman" w:eastAsia="Arial Unicode MS"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w:t>
      </w:r>
      <w:r w:rsidRPr="0079073C">
        <w:rPr>
          <w:rStyle w:val="22"/>
          <w:rFonts w:ascii="Times New Roman" w:eastAsia="Arial Unicode MS" w:hAnsi="Times New Roman" w:cs="Times New Roman"/>
          <w:sz w:val="28"/>
          <w:szCs w:val="28"/>
        </w:rPr>
        <w:softHyphen/>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
    <w:p w:rsidR="009B3639" w:rsidRPr="00DF67B4" w:rsidRDefault="009B3639" w:rsidP="009B3639">
      <w:pPr>
        <w:pStyle w:val="210"/>
        <w:shd w:val="clear" w:color="auto" w:fill="auto"/>
        <w:spacing w:before="0" w:line="240" w:lineRule="auto"/>
        <w:ind w:hanging="284"/>
        <w:rPr>
          <w:rFonts w:ascii="Times New Roman" w:eastAsia="Arial Unicode MS" w:hAnsi="Times New Roman" w:cs="Times New Roman"/>
          <w:color w:val="000000"/>
          <w:sz w:val="28"/>
          <w:szCs w:val="28"/>
          <w:lang w:eastAsia="ru-RU"/>
        </w:rPr>
      </w:pPr>
      <w:r w:rsidRPr="0079073C">
        <w:rPr>
          <w:rStyle w:val="22"/>
          <w:rFonts w:ascii="Times New Roman" w:eastAsia="Arial Unicode MS" w:hAnsi="Times New Roman" w:cs="Times New Roman"/>
          <w:sz w:val="28"/>
          <w:szCs w:val="28"/>
        </w:rPr>
        <w:t>ве</w:t>
      </w:r>
      <w:r w:rsidRPr="0079073C">
        <w:rPr>
          <w:rStyle w:val="22"/>
          <w:rFonts w:ascii="Times New Roman" w:eastAsia="Arial Unicode MS" w:hAnsi="Times New Roman" w:cs="Times New Roman"/>
          <w:sz w:val="28"/>
          <w:szCs w:val="28"/>
        </w:rPr>
        <w:softHyphen/>
        <w:t>личи</w:t>
      </w:r>
      <w:r>
        <w:rPr>
          <w:rStyle w:val="22"/>
          <w:rFonts w:ascii="Times New Roman" w:eastAsia="Arial Unicode MS" w:hAnsi="Times New Roman" w:cs="Times New Roman"/>
          <w:sz w:val="28"/>
          <w:szCs w:val="28"/>
        </w:rPr>
        <w:t xml:space="preserve">не, цвету; </w:t>
      </w:r>
      <w:r w:rsidRPr="0079073C">
        <w:rPr>
          <w:rStyle w:val="22"/>
          <w:rFonts w:ascii="Times New Roman" w:eastAsia="Arial Unicode MS" w:hAnsi="Times New Roman" w:cs="Times New Roman"/>
          <w:sz w:val="28"/>
          <w:szCs w:val="28"/>
        </w:rPr>
        <w:t>выде</w:t>
      </w:r>
      <w:r>
        <w:rPr>
          <w:rStyle w:val="22"/>
          <w:rFonts w:ascii="Times New Roman" w:eastAsia="Arial Unicode MS" w:hAnsi="Times New Roman" w:cs="Times New Roman"/>
          <w:sz w:val="28"/>
          <w:szCs w:val="28"/>
        </w:rPr>
        <w:t xml:space="preserve">лить </w:t>
      </w:r>
      <w:r w:rsidRPr="0079073C">
        <w:rPr>
          <w:rStyle w:val="22"/>
          <w:rFonts w:ascii="Times New Roman" w:eastAsia="Arial Unicode MS" w:hAnsi="Times New Roman" w:cs="Times New Roman"/>
          <w:sz w:val="28"/>
          <w:szCs w:val="28"/>
        </w:rPr>
        <w:t>такие параметры, как высота, длина и ширина. Совершенствуется ориентация в пространстве.</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Возрастает объем памяти. Дети запоминают до 7-8 названий предме</w:t>
      </w:r>
      <w:r w:rsidRPr="0079073C">
        <w:rPr>
          <w:rStyle w:val="22"/>
          <w:rFonts w:ascii="Times New Roman" w:eastAsia="Arial Unicode MS" w:hAnsi="Times New Roman" w:cs="Times New Roman"/>
          <w:sz w:val="28"/>
          <w:szCs w:val="28"/>
        </w:rPr>
        <w:softHyphen/>
        <w:t xml:space="preserve">тов. </w:t>
      </w:r>
      <w:r w:rsidRPr="0079073C">
        <w:rPr>
          <w:rStyle w:val="23"/>
          <w:rFonts w:ascii="Times New Roman" w:eastAsia="Arial Unicode MS" w:hAnsi="Times New Roman" w:cs="Times New Roman"/>
          <w:b w:val="0"/>
          <w:sz w:val="28"/>
          <w:szCs w:val="28"/>
        </w:rPr>
        <w:t xml:space="preserve">Начинает </w:t>
      </w:r>
      <w:r w:rsidRPr="0079073C">
        <w:rPr>
          <w:rStyle w:val="23"/>
          <w:rFonts w:ascii="Times New Roman" w:eastAsia="Arial Unicode MS" w:hAnsi="Times New Roman" w:cs="Times New Roman"/>
          <w:b w:val="0"/>
          <w:sz w:val="28"/>
          <w:szCs w:val="28"/>
        </w:rPr>
        <w:lastRenderedPageBreak/>
        <w:t xml:space="preserve">складываться произвольное запоминание: </w:t>
      </w:r>
      <w:r w:rsidRPr="0079073C">
        <w:rPr>
          <w:rStyle w:val="22"/>
          <w:rFonts w:ascii="Times New Roman" w:eastAsia="Arial Unicode MS" w:hAnsi="Times New Roman" w:cs="Times New Roman"/>
          <w:sz w:val="28"/>
          <w:szCs w:val="28"/>
        </w:rPr>
        <w:t>дети способны принять задачу на запоминание, помнят поручения взрослых, могут вы</w:t>
      </w:r>
      <w:r w:rsidRPr="0079073C">
        <w:rPr>
          <w:rStyle w:val="22"/>
          <w:rFonts w:ascii="Times New Roman" w:eastAsia="Arial Unicode MS" w:hAnsi="Times New Roman" w:cs="Times New Roman"/>
          <w:sz w:val="28"/>
          <w:szCs w:val="28"/>
        </w:rPr>
        <w:softHyphen/>
        <w:t>учить небольшое стихотворение и т. д.</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 xml:space="preserve">Начинает развиваться образное мышление. </w:t>
      </w:r>
      <w:r w:rsidRPr="0079073C">
        <w:rPr>
          <w:rStyle w:val="22"/>
          <w:rFonts w:ascii="Times New Roman" w:eastAsia="Arial Unicode MS" w:hAnsi="Times New Roman" w:cs="Times New Roman"/>
          <w:sz w:val="28"/>
          <w:szCs w:val="28"/>
        </w:rPr>
        <w:t>Дети способны исполь</w:t>
      </w:r>
      <w:r w:rsidRPr="0079073C">
        <w:rPr>
          <w:rStyle w:val="22"/>
          <w:rFonts w:ascii="Times New Roman" w:eastAsia="Arial Unicode MS" w:hAnsi="Times New Roman" w:cs="Times New Roman"/>
          <w:sz w:val="28"/>
          <w:szCs w:val="28"/>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Продолжает развиваться воображение. Формируются такие его осо</w:t>
      </w:r>
      <w:r w:rsidRPr="0079073C">
        <w:rPr>
          <w:rStyle w:val="22"/>
          <w:rFonts w:ascii="Times New Roman" w:eastAsia="Arial Unicode MS" w:hAnsi="Times New Roman" w:cs="Times New Roman"/>
          <w:sz w:val="28"/>
          <w:szCs w:val="28"/>
        </w:rPr>
        <w:softHyphen/>
        <w:t>бенности, как оригинальность и произвольность. Дети могут самостоятель</w:t>
      </w:r>
      <w:r w:rsidRPr="0079073C">
        <w:rPr>
          <w:rStyle w:val="22"/>
          <w:rFonts w:ascii="Times New Roman" w:eastAsia="Arial Unicode MS" w:hAnsi="Times New Roman" w:cs="Times New Roman"/>
          <w:sz w:val="28"/>
          <w:szCs w:val="28"/>
        </w:rPr>
        <w:softHyphen/>
        <w:t>но придумать небольшую сказку на заданную тему.</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79073C">
        <w:rPr>
          <w:rStyle w:val="22"/>
          <w:rFonts w:ascii="Times New Roman" w:eastAsia="Arial Unicode MS" w:hAnsi="Times New Roman" w:cs="Times New Roman"/>
          <w:sz w:val="28"/>
          <w:szCs w:val="28"/>
        </w:rPr>
        <w:softHyphen/>
        <w:t>вать в памяти при выполнении каких-либо действий несложное условие.</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В среднем дошкольном возрасте улучшается произношение звуков и дикция. </w:t>
      </w:r>
      <w:r w:rsidRPr="0079073C">
        <w:rPr>
          <w:rStyle w:val="23"/>
          <w:rFonts w:ascii="Times New Roman" w:eastAsia="Arial Unicode MS" w:hAnsi="Times New Roman" w:cs="Times New Roman"/>
          <w:b w:val="0"/>
          <w:sz w:val="28"/>
          <w:szCs w:val="28"/>
        </w:rPr>
        <w:t xml:space="preserve">Речь становится предметом активности детей. </w:t>
      </w:r>
      <w:r w:rsidRPr="0079073C">
        <w:rPr>
          <w:rStyle w:val="22"/>
          <w:rFonts w:ascii="Times New Roman" w:eastAsia="Arial Unicode MS"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w:t>
      </w:r>
      <w:r w:rsidRPr="0079073C">
        <w:rPr>
          <w:rStyle w:val="22"/>
          <w:rFonts w:ascii="Times New Roman" w:eastAsia="Arial Unicode MS" w:hAnsi="Times New Roman" w:cs="Times New Roman"/>
          <w:sz w:val="28"/>
          <w:szCs w:val="28"/>
        </w:rPr>
        <w:softHyphen/>
        <w:t xml:space="preserve">имодействии друг с другом носит ситуативный характер, а при общении с взрослым становится </w:t>
      </w:r>
      <w:proofErr w:type="spellStart"/>
      <w:r w:rsidRPr="0079073C">
        <w:rPr>
          <w:rStyle w:val="22"/>
          <w:rFonts w:ascii="Times New Roman" w:eastAsia="Arial Unicode MS" w:hAnsi="Times New Roman" w:cs="Times New Roman"/>
          <w:sz w:val="28"/>
          <w:szCs w:val="28"/>
        </w:rPr>
        <w:t>внеситуативной</w:t>
      </w:r>
      <w:proofErr w:type="spellEnd"/>
      <w:r w:rsidRPr="0079073C">
        <w:rPr>
          <w:rStyle w:val="22"/>
          <w:rFonts w:ascii="Times New Roman" w:eastAsia="Arial Unicode MS" w:hAnsi="Times New Roman" w:cs="Times New Roman"/>
          <w:sz w:val="28"/>
          <w:szCs w:val="28"/>
        </w:rPr>
        <w:t>.</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 xml:space="preserve">Изменяется содержание общения ребенка и взрослого. </w:t>
      </w:r>
      <w:r w:rsidRPr="0079073C">
        <w:rPr>
          <w:rStyle w:val="22"/>
          <w:rFonts w:ascii="Times New Roman" w:eastAsia="Arial Unicode MS" w:hAnsi="Times New Roman" w:cs="Times New Roman"/>
          <w:sz w:val="28"/>
          <w:szCs w:val="28"/>
        </w:rPr>
        <w:t xml:space="preserve">Оно выходит за пределы конкретной ситуации, в которой оказывается ребенок. </w:t>
      </w:r>
      <w:r w:rsidRPr="0079073C">
        <w:rPr>
          <w:rStyle w:val="23"/>
          <w:rFonts w:ascii="Times New Roman" w:eastAsia="Arial Unicode MS" w:hAnsi="Times New Roman" w:cs="Times New Roman"/>
          <w:b w:val="0"/>
          <w:sz w:val="28"/>
          <w:szCs w:val="28"/>
        </w:rPr>
        <w:t xml:space="preserve">Ведущим становится познавательный мотив. </w:t>
      </w:r>
      <w:r w:rsidRPr="0079073C">
        <w:rPr>
          <w:rStyle w:val="22"/>
          <w:rFonts w:ascii="Times New Roman" w:eastAsia="Arial Unicode MS" w:hAnsi="Times New Roman" w:cs="Times New Roman"/>
          <w:sz w:val="28"/>
          <w:szCs w:val="28"/>
        </w:rPr>
        <w:t>Информация, которую ребенок полу</w:t>
      </w:r>
      <w:r w:rsidRPr="0079073C">
        <w:rPr>
          <w:rStyle w:val="22"/>
          <w:rFonts w:ascii="Times New Roman" w:eastAsia="Arial Unicode MS" w:hAnsi="Times New Roman" w:cs="Times New Roman"/>
          <w:sz w:val="28"/>
          <w:szCs w:val="28"/>
        </w:rPr>
        <w:softHyphen/>
        <w:t>чает в процессе общения, может быть сложной и трудной для понимания, но она вызывает у него интерес.</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79073C">
        <w:rPr>
          <w:rStyle w:val="23"/>
          <w:rFonts w:ascii="Times New Roman" w:eastAsia="Arial Unicode MS" w:hAnsi="Times New Roman" w:cs="Times New Roman"/>
          <w:b w:val="0"/>
          <w:sz w:val="28"/>
          <w:szCs w:val="28"/>
        </w:rPr>
        <w:t>Повышенная обидчивость представляет собой возрастной феномен.</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79073C">
        <w:rPr>
          <w:rStyle w:val="22"/>
          <w:rFonts w:ascii="Times New Roman" w:eastAsia="Arial Unicode MS" w:hAnsi="Times New Roman" w:cs="Times New Roman"/>
          <w:sz w:val="28"/>
          <w:szCs w:val="28"/>
        </w:rPr>
        <w:softHyphen/>
        <w:t xml:space="preserve">янные партнеры по играм. </w:t>
      </w:r>
      <w:r w:rsidRPr="0079073C">
        <w:rPr>
          <w:rStyle w:val="23"/>
          <w:rFonts w:ascii="Times New Roman" w:eastAsia="Arial Unicode MS" w:hAnsi="Times New Roman" w:cs="Times New Roman"/>
          <w:b w:val="0"/>
          <w:sz w:val="28"/>
          <w:szCs w:val="28"/>
        </w:rPr>
        <w:t>В группах начинают выделяться лидеры. Появля</w:t>
      </w:r>
      <w:r w:rsidRPr="0079073C">
        <w:rPr>
          <w:rStyle w:val="23"/>
          <w:rFonts w:ascii="Times New Roman" w:eastAsia="Arial Unicode MS" w:hAnsi="Times New Roman" w:cs="Times New Roman"/>
          <w:b w:val="0"/>
          <w:sz w:val="28"/>
          <w:szCs w:val="28"/>
        </w:rPr>
        <w:softHyphen/>
        <w:t xml:space="preserve">ются </w:t>
      </w:r>
      <w:proofErr w:type="spellStart"/>
      <w:r w:rsidRPr="0079073C">
        <w:rPr>
          <w:rStyle w:val="23"/>
          <w:rFonts w:ascii="Times New Roman" w:eastAsia="Arial Unicode MS" w:hAnsi="Times New Roman" w:cs="Times New Roman"/>
          <w:b w:val="0"/>
          <w:sz w:val="28"/>
          <w:szCs w:val="28"/>
        </w:rPr>
        <w:t>конкурентность</w:t>
      </w:r>
      <w:proofErr w:type="spellEnd"/>
      <w:r w:rsidRPr="0079073C">
        <w:rPr>
          <w:rStyle w:val="23"/>
          <w:rFonts w:ascii="Times New Roman" w:eastAsia="Arial Unicode MS" w:hAnsi="Times New Roman" w:cs="Times New Roman"/>
          <w:b w:val="0"/>
          <w:sz w:val="28"/>
          <w:szCs w:val="28"/>
        </w:rPr>
        <w:t xml:space="preserve">, </w:t>
      </w:r>
      <w:proofErr w:type="spellStart"/>
      <w:r w:rsidRPr="0079073C">
        <w:rPr>
          <w:rStyle w:val="23"/>
          <w:rFonts w:ascii="Times New Roman" w:eastAsia="Arial Unicode MS" w:hAnsi="Times New Roman" w:cs="Times New Roman"/>
          <w:b w:val="0"/>
          <w:sz w:val="28"/>
          <w:szCs w:val="28"/>
        </w:rPr>
        <w:t>соревновательность</w:t>
      </w:r>
      <w:proofErr w:type="spellEnd"/>
      <w:r w:rsidRPr="0079073C">
        <w:rPr>
          <w:rStyle w:val="23"/>
          <w:rFonts w:ascii="Times New Roman" w:eastAsia="Arial Unicode MS" w:hAnsi="Times New Roman" w:cs="Times New Roman"/>
          <w:b w:val="0"/>
          <w:sz w:val="28"/>
          <w:szCs w:val="28"/>
        </w:rPr>
        <w:t xml:space="preserve">. </w:t>
      </w:r>
      <w:r w:rsidRPr="0079073C">
        <w:rPr>
          <w:rStyle w:val="22"/>
          <w:rFonts w:ascii="Times New Roman" w:eastAsia="Arial Unicode MS" w:hAnsi="Times New Roman" w:cs="Times New Roman"/>
          <w:sz w:val="28"/>
          <w:szCs w:val="28"/>
        </w:rPr>
        <w:t xml:space="preserve">Последняя важна для сравнения себя </w:t>
      </w:r>
      <w:proofErr w:type="gramStart"/>
      <w:r w:rsidRPr="0079073C">
        <w:rPr>
          <w:rStyle w:val="22"/>
          <w:rFonts w:ascii="Times New Roman" w:eastAsia="Arial Unicode MS" w:hAnsi="Times New Roman" w:cs="Times New Roman"/>
          <w:sz w:val="28"/>
          <w:szCs w:val="28"/>
        </w:rPr>
        <w:t>с</w:t>
      </w:r>
      <w:proofErr w:type="gramEnd"/>
      <w:r w:rsidRPr="0079073C">
        <w:rPr>
          <w:rStyle w:val="22"/>
          <w:rFonts w:ascii="Times New Roman" w:eastAsia="Arial Unicode MS" w:hAnsi="Times New Roman" w:cs="Times New Roman"/>
          <w:sz w:val="28"/>
          <w:szCs w:val="28"/>
        </w:rPr>
        <w:t xml:space="preserve"> </w:t>
      </w:r>
      <w:proofErr w:type="gramStart"/>
      <w:r w:rsidRPr="0079073C">
        <w:rPr>
          <w:rStyle w:val="22"/>
          <w:rFonts w:ascii="Times New Roman" w:eastAsia="Arial Unicode MS" w:hAnsi="Times New Roman" w:cs="Times New Roman"/>
          <w:sz w:val="28"/>
          <w:szCs w:val="28"/>
        </w:rPr>
        <w:t>другим</w:t>
      </w:r>
      <w:proofErr w:type="gramEnd"/>
      <w:r w:rsidRPr="0079073C">
        <w:rPr>
          <w:rStyle w:val="22"/>
          <w:rFonts w:ascii="Times New Roman" w:eastAsia="Arial Unicode MS" w:hAnsi="Times New Roman" w:cs="Times New Roman"/>
          <w:sz w:val="28"/>
          <w:szCs w:val="28"/>
        </w:rPr>
        <w:t>, что ведет к развитию образа Я ребенка, его детализации.</w:t>
      </w:r>
    </w:p>
    <w:p w:rsidR="009B3639" w:rsidRPr="0079073C" w:rsidRDefault="009B3639" w:rsidP="009B3639">
      <w:pPr>
        <w:pStyle w:val="210"/>
        <w:shd w:val="clear" w:color="auto" w:fill="auto"/>
        <w:spacing w:before="0" w:line="240" w:lineRule="auto"/>
        <w:ind w:hanging="284"/>
        <w:rPr>
          <w:rStyle w:val="22"/>
          <w:rFonts w:ascii="Times New Roman" w:eastAsia="Arial Unicode MS" w:hAnsi="Times New Roman" w:cs="Times New Roman"/>
          <w:sz w:val="28"/>
          <w:szCs w:val="28"/>
        </w:rPr>
      </w:pPr>
      <w:r w:rsidRPr="0079073C">
        <w:rPr>
          <w:rStyle w:val="22"/>
          <w:rFonts w:ascii="Times New Roman" w:eastAsia="Arial Unicode MS" w:hAnsi="Times New Roman" w:cs="Times New Roman"/>
          <w:sz w:val="28"/>
          <w:szCs w:val="28"/>
        </w:rPr>
        <w:lastRenderedPageBreak/>
        <w:t>Основные достижения возраста связаны с развитием игровой деятель</w:t>
      </w:r>
      <w:r w:rsidRPr="0079073C">
        <w:rPr>
          <w:rStyle w:val="22"/>
          <w:rFonts w:ascii="Times New Roman" w:eastAsia="Arial Unicode MS" w:hAnsi="Times New Roman" w:cs="Times New Roman"/>
          <w:sz w:val="28"/>
          <w:szCs w:val="28"/>
        </w:rPr>
        <w:softHyphen/>
        <w:t>ности; появлением ролевых и реальных взаимодействий; с развитием изоб</w:t>
      </w:r>
      <w:r w:rsidRPr="0079073C">
        <w:rPr>
          <w:rStyle w:val="22"/>
          <w:rFonts w:ascii="Times New Roman" w:eastAsia="Arial Unicode MS" w:hAnsi="Times New Roman" w:cs="Times New Roman"/>
          <w:sz w:val="28"/>
          <w:szCs w:val="28"/>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79073C">
        <w:rPr>
          <w:rStyle w:val="22"/>
          <w:rFonts w:ascii="Times New Roman" w:eastAsia="Arial Unicode MS" w:hAnsi="Times New Roman" w:cs="Times New Roman"/>
          <w:sz w:val="28"/>
          <w:szCs w:val="28"/>
        </w:rPr>
        <w:softHyphen/>
        <w:t xml:space="preserve">ражения, </w:t>
      </w:r>
      <w:proofErr w:type="spellStart"/>
      <w:r w:rsidRPr="0079073C">
        <w:rPr>
          <w:rStyle w:val="22"/>
          <w:rFonts w:ascii="Times New Roman" w:eastAsia="Arial Unicode MS" w:hAnsi="Times New Roman" w:cs="Times New Roman"/>
          <w:sz w:val="28"/>
          <w:szCs w:val="28"/>
        </w:rPr>
        <w:t>эгоцентричностью</w:t>
      </w:r>
      <w:proofErr w:type="spellEnd"/>
      <w:r w:rsidRPr="0079073C">
        <w:rPr>
          <w:rStyle w:val="22"/>
          <w:rFonts w:ascii="Times New Roman" w:eastAsia="Arial Unicode MS"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9073C">
        <w:rPr>
          <w:rStyle w:val="22"/>
          <w:rFonts w:ascii="Times New Roman" w:eastAsia="Arial Unicode MS" w:hAnsi="Times New Roman" w:cs="Times New Roman"/>
          <w:sz w:val="28"/>
          <w:szCs w:val="28"/>
        </w:rPr>
        <w:t>конкурентности</w:t>
      </w:r>
      <w:proofErr w:type="spellEnd"/>
      <w:r w:rsidRPr="0079073C">
        <w:rPr>
          <w:rStyle w:val="22"/>
          <w:rFonts w:ascii="Times New Roman" w:eastAsia="Arial Unicode MS" w:hAnsi="Times New Roman" w:cs="Times New Roman"/>
          <w:sz w:val="28"/>
          <w:szCs w:val="28"/>
        </w:rPr>
        <w:t xml:space="preserve">, </w:t>
      </w:r>
      <w:proofErr w:type="spellStart"/>
      <w:r w:rsidRPr="0079073C">
        <w:rPr>
          <w:rStyle w:val="22"/>
          <w:rFonts w:ascii="Times New Roman" w:eastAsia="Arial Unicode MS" w:hAnsi="Times New Roman" w:cs="Times New Roman"/>
          <w:sz w:val="28"/>
          <w:szCs w:val="28"/>
        </w:rPr>
        <w:t>соревновательности</w:t>
      </w:r>
      <w:proofErr w:type="spellEnd"/>
      <w:r w:rsidRPr="0079073C">
        <w:rPr>
          <w:rStyle w:val="22"/>
          <w:rFonts w:ascii="Times New Roman" w:eastAsia="Arial Unicode MS" w:hAnsi="Times New Roman" w:cs="Times New Roman"/>
          <w:sz w:val="28"/>
          <w:szCs w:val="28"/>
        </w:rPr>
        <w:t xml:space="preserve"> со сверстниками; дальнейшим развитием образа Я ре</w:t>
      </w:r>
      <w:r w:rsidRPr="0079073C">
        <w:rPr>
          <w:rStyle w:val="22"/>
          <w:rFonts w:ascii="Times New Roman" w:eastAsia="Arial Unicode MS" w:hAnsi="Times New Roman" w:cs="Times New Roman"/>
          <w:sz w:val="28"/>
          <w:szCs w:val="28"/>
        </w:rPr>
        <w:softHyphen/>
        <w:t>бенка, его детализацией.</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p>
    <w:p w:rsidR="009B3639" w:rsidRPr="00D33822" w:rsidRDefault="009B3639" w:rsidP="009B3639">
      <w:pPr>
        <w:pStyle w:val="721"/>
        <w:keepNext/>
        <w:keepLines/>
        <w:shd w:val="clear" w:color="auto" w:fill="auto"/>
        <w:spacing w:before="0" w:line="240" w:lineRule="auto"/>
        <w:ind w:right="2140" w:hanging="284"/>
        <w:rPr>
          <w:rStyle w:val="720"/>
          <w:rFonts w:ascii="Times New Roman" w:eastAsia="Arial Unicode MS" w:hAnsi="Times New Roman" w:cs="Times New Roman"/>
          <w:b/>
          <w:sz w:val="28"/>
          <w:szCs w:val="28"/>
        </w:rPr>
      </w:pPr>
      <w:r w:rsidRPr="00D33822">
        <w:rPr>
          <w:rStyle w:val="720"/>
          <w:rFonts w:ascii="Times New Roman" w:eastAsia="Arial Unicode MS" w:hAnsi="Times New Roman" w:cs="Times New Roman"/>
          <w:b/>
          <w:sz w:val="28"/>
          <w:szCs w:val="28"/>
        </w:rPr>
        <w:t>Старшая группа (от 5 до 6 лет)</w:t>
      </w:r>
    </w:p>
    <w:p w:rsidR="009B3639" w:rsidRPr="0079073C" w:rsidRDefault="009B3639" w:rsidP="009B3639">
      <w:pPr>
        <w:pStyle w:val="721"/>
        <w:keepNext/>
        <w:keepLines/>
        <w:shd w:val="clear" w:color="auto" w:fill="auto"/>
        <w:spacing w:before="0" w:line="240" w:lineRule="auto"/>
        <w:ind w:right="2140" w:hanging="284"/>
        <w:rPr>
          <w:rFonts w:ascii="Times New Roman" w:hAnsi="Times New Roman" w:cs="Times New Roman"/>
          <w:sz w:val="28"/>
          <w:szCs w:val="28"/>
        </w:rPr>
      </w:pPr>
    </w:p>
    <w:p w:rsidR="009B3639" w:rsidRPr="00D33822" w:rsidRDefault="009B3639" w:rsidP="00D33822">
      <w:pPr>
        <w:pStyle w:val="210"/>
        <w:shd w:val="clear" w:color="auto" w:fill="auto"/>
        <w:spacing w:before="0" w:line="240" w:lineRule="auto"/>
        <w:ind w:hanging="284"/>
        <w:rPr>
          <w:rFonts w:ascii="Times New Roman" w:eastAsia="Arial Unicode MS" w:hAnsi="Times New Roman" w:cs="Times New Roman"/>
          <w:color w:val="000000"/>
          <w:sz w:val="28"/>
          <w:szCs w:val="28"/>
          <w:lang w:eastAsia="ru-RU"/>
        </w:rPr>
      </w:pPr>
      <w:r w:rsidRPr="0079073C">
        <w:rPr>
          <w:rStyle w:val="22"/>
          <w:rFonts w:ascii="Times New Roman" w:eastAsia="Arial Unicode MS" w:hAnsi="Times New Roman" w:cs="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w:t>
      </w:r>
      <w:r w:rsidR="00D33822">
        <w:rPr>
          <w:rStyle w:val="22"/>
          <w:rFonts w:ascii="Times New Roman" w:eastAsia="Arial Unicode MS" w:hAnsi="Times New Roman" w:cs="Times New Roman"/>
          <w:sz w:val="28"/>
          <w:szCs w:val="28"/>
        </w:rPr>
        <w:t xml:space="preserve">изация игрового пространства, в котором </w:t>
      </w:r>
      <w:r w:rsidRPr="0079073C">
        <w:rPr>
          <w:rStyle w:val="22"/>
          <w:rFonts w:ascii="Times New Roman" w:eastAsia="Arial Unicode MS" w:hAnsi="Times New Roman" w:cs="Times New Roman"/>
          <w:sz w:val="28"/>
          <w:szCs w:val="28"/>
        </w:rPr>
        <w:t>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Развивается изобразительная деятельность детей. Это </w:t>
      </w:r>
      <w:r w:rsidRPr="0079073C">
        <w:rPr>
          <w:rStyle w:val="23"/>
          <w:rFonts w:ascii="Times New Roman" w:eastAsia="Arial Unicode MS" w:hAnsi="Times New Roman" w:cs="Times New Roman"/>
          <w:b w:val="0"/>
          <w:sz w:val="28"/>
          <w:szCs w:val="28"/>
        </w:rPr>
        <w:t>возраст наиболее активного рисования</w:t>
      </w:r>
      <w:r w:rsidRPr="0079073C">
        <w:rPr>
          <w:rStyle w:val="22"/>
          <w:rFonts w:ascii="Times New Roman" w:eastAsia="Arial Unicode MS" w:hAnsi="Times New Roman" w:cs="Times New Roman"/>
          <w:sz w:val="28"/>
          <w:szCs w:val="28"/>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w:t>
      </w:r>
      <w:r w:rsidRPr="0079073C">
        <w:rPr>
          <w:rStyle w:val="22"/>
          <w:rFonts w:ascii="Times New Roman" w:eastAsia="Arial Unicode MS" w:hAnsi="Times New Roman" w:cs="Times New Roman"/>
          <w:sz w:val="28"/>
          <w:szCs w:val="28"/>
        </w:rPr>
        <w:softHyphen/>
        <w:t xml:space="preserve">личные детали деревянного конструктора. Могут заменить детали постройки в зависимости от имеющегося материала. </w:t>
      </w:r>
      <w:r w:rsidRPr="0079073C">
        <w:rPr>
          <w:rStyle w:val="23"/>
          <w:rFonts w:ascii="Times New Roman" w:eastAsia="Arial Unicode MS" w:hAnsi="Times New Roman" w:cs="Times New Roman"/>
          <w:b w:val="0"/>
          <w:sz w:val="28"/>
          <w:szCs w:val="28"/>
        </w:rPr>
        <w:t>Овладевают обобщенным способом обследования образца</w:t>
      </w:r>
      <w:r w:rsidRPr="0079073C">
        <w:rPr>
          <w:rStyle w:val="22"/>
          <w:rFonts w:ascii="Times New Roman" w:eastAsia="Arial Unicode MS" w:hAnsi="Times New Roman" w:cs="Times New Roman"/>
          <w:sz w:val="28"/>
          <w:szCs w:val="28"/>
        </w:rPr>
        <w:t xml:space="preserve">. Дети способны выделять основные части предполагаемой постройки. </w:t>
      </w:r>
      <w:r w:rsidRPr="0079073C">
        <w:rPr>
          <w:rStyle w:val="23"/>
          <w:rFonts w:ascii="Times New Roman" w:eastAsia="Arial Unicode MS" w:hAnsi="Times New Roman" w:cs="Times New Roman"/>
          <w:b w:val="0"/>
          <w:sz w:val="28"/>
          <w:szCs w:val="28"/>
        </w:rPr>
        <w:t>Конструктивная деятельность может осуществляться на основе схемы, по замыслу и по условиям</w:t>
      </w:r>
      <w:r w:rsidRPr="0079073C">
        <w:rPr>
          <w:rStyle w:val="22"/>
          <w:rFonts w:ascii="Times New Roman" w:eastAsia="Arial Unicode MS" w:hAnsi="Times New Roman" w:cs="Times New Roman"/>
          <w:sz w:val="28"/>
          <w:szCs w:val="28"/>
        </w:rPr>
        <w:t>. Появляется конструирование в ходе совместной деятельности.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lastRenderedPageBreak/>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Продолжает совершенствоваться восприятие цвета, формы и величи</w:t>
      </w:r>
      <w:r w:rsidRPr="0079073C">
        <w:rPr>
          <w:rStyle w:val="22"/>
          <w:rFonts w:ascii="Times New Roman" w:eastAsia="Arial Unicode MS" w:hAnsi="Times New Roman" w:cs="Times New Roman"/>
          <w:sz w:val="28"/>
          <w:szCs w:val="28"/>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Однако дети могут испытывать трудности при анализе пространс</w:t>
      </w:r>
      <w:r w:rsidRPr="0079073C">
        <w:rPr>
          <w:rStyle w:val="22"/>
          <w:rFonts w:ascii="Times New Roman" w:eastAsia="Arial Unicode MS" w:hAnsi="Times New Roman" w:cs="Times New Roman"/>
          <w:sz w:val="28"/>
          <w:szCs w:val="28"/>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79073C">
        <w:rPr>
          <w:rStyle w:val="22"/>
          <w:rFonts w:ascii="Times New Roman" w:eastAsia="Arial Unicode MS" w:hAnsi="Times New Roman" w:cs="Times New Roman"/>
          <w:sz w:val="28"/>
          <w:szCs w:val="28"/>
        </w:rPr>
        <w:softHyphen/>
        <w:t>вать несколько различных и при этом противоположных признаков.</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79073C">
        <w:rPr>
          <w:rStyle w:val="22"/>
          <w:rFonts w:ascii="Times New Roman" w:eastAsia="Arial Unicode MS" w:hAnsi="Times New Roman" w:cs="Times New Roman"/>
          <w:sz w:val="28"/>
          <w:szCs w:val="28"/>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79073C">
        <w:rPr>
          <w:rStyle w:val="23"/>
          <w:rFonts w:ascii="Times New Roman" w:eastAsia="Arial Unicode MS" w:hAnsi="Times New Roman" w:cs="Times New Roman"/>
          <w:b w:val="0"/>
          <w:sz w:val="28"/>
          <w:szCs w:val="28"/>
        </w:rPr>
        <w:t>продолжают совершенствоваться обобщения, что является основой словесно-логического мышления</w:t>
      </w:r>
      <w:r w:rsidRPr="0079073C">
        <w:rPr>
          <w:rStyle w:val="22"/>
          <w:rFonts w:ascii="Times New Roman" w:eastAsia="Arial Unicode MS" w:hAnsi="Times New Roman" w:cs="Times New Roman"/>
          <w:sz w:val="28"/>
          <w:szCs w:val="28"/>
        </w:rPr>
        <w:t>.</w:t>
      </w:r>
      <w:proofErr w:type="gramEnd"/>
      <w:r w:rsidRPr="0079073C">
        <w:rPr>
          <w:rStyle w:val="22"/>
          <w:rFonts w:ascii="Times New Roman" w:eastAsia="Arial Unicode MS" w:hAnsi="Times New Roman" w:cs="Times New Roman"/>
          <w:sz w:val="28"/>
          <w:szCs w:val="28"/>
        </w:rPr>
        <w:t xml:space="preserve"> В дошкольном возрасте у детей еще отсутствуют представления о классах объектов. Дети группи</w:t>
      </w:r>
      <w:r w:rsidRPr="0079073C">
        <w:rPr>
          <w:rStyle w:val="22"/>
          <w:rFonts w:ascii="Times New Roman" w:eastAsia="Arial Unicode MS" w:hAnsi="Times New Roman" w:cs="Times New Roman"/>
          <w:sz w:val="28"/>
          <w:szCs w:val="28"/>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79073C">
        <w:rPr>
          <w:rStyle w:val="22"/>
          <w:rFonts w:ascii="Times New Roman" w:eastAsia="Arial Unicode MS" w:hAnsi="Times New Roman" w:cs="Times New Roman"/>
          <w:sz w:val="28"/>
          <w:szCs w:val="28"/>
        </w:rPr>
        <w:softHyphen/>
        <w:t>ные объяснения, если анализируемые отношения не выходят за пределы их наглядного опыта.</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Развитие воображения в этом возрасте позволяет детям сочинять до</w:t>
      </w:r>
      <w:r w:rsidRPr="0079073C">
        <w:rPr>
          <w:rStyle w:val="22"/>
          <w:rFonts w:ascii="Times New Roman" w:eastAsia="Arial Unicode MS" w:hAnsi="Times New Roman" w:cs="Times New Roman"/>
          <w:sz w:val="28"/>
          <w:szCs w:val="28"/>
        </w:rPr>
        <w:softHyphen/>
        <w:t xml:space="preserve">статочно оригинальные и последовательно разворачивающиеся истории. Воображение будет </w:t>
      </w:r>
      <w:r w:rsidRPr="0079073C">
        <w:rPr>
          <w:rStyle w:val="23"/>
          <w:rFonts w:ascii="Times New Roman" w:eastAsia="Arial Unicode MS" w:hAnsi="Times New Roman" w:cs="Times New Roman"/>
          <w:b w:val="0"/>
          <w:sz w:val="28"/>
          <w:szCs w:val="28"/>
        </w:rPr>
        <w:t>активно развиваться лишь при условии проведения специальной работы по его активизации.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Pr>
          <w:rStyle w:val="22"/>
          <w:rFonts w:ascii="Times New Roman" w:eastAsia="Arial Unicode MS" w:hAnsi="Times New Roman" w:cs="Times New Roman"/>
          <w:sz w:val="28"/>
          <w:szCs w:val="28"/>
        </w:rPr>
        <w:lastRenderedPageBreak/>
        <w:t xml:space="preserve">     </w:t>
      </w:r>
      <w:r w:rsidRPr="0079073C">
        <w:rPr>
          <w:rStyle w:val="22"/>
          <w:rFonts w:ascii="Times New Roman" w:eastAsia="Arial Unicode MS"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79073C">
        <w:rPr>
          <w:rStyle w:val="22"/>
          <w:rFonts w:ascii="Times New Roman" w:eastAsia="Arial Unicode MS" w:hAnsi="Times New Roman" w:cs="Times New Roman"/>
          <w:sz w:val="28"/>
          <w:szCs w:val="28"/>
        </w:rPr>
        <w:t>непроизвольного</w:t>
      </w:r>
      <w:proofErr w:type="gramEnd"/>
      <w:r w:rsidRPr="0079073C">
        <w:rPr>
          <w:rStyle w:val="22"/>
          <w:rFonts w:ascii="Times New Roman" w:eastAsia="Arial Unicode MS" w:hAnsi="Times New Roman" w:cs="Times New Roman"/>
          <w:sz w:val="28"/>
          <w:szCs w:val="28"/>
        </w:rPr>
        <w:t xml:space="preserve"> к произволь</w:t>
      </w:r>
      <w:r w:rsidRPr="0079073C">
        <w:rPr>
          <w:rStyle w:val="22"/>
          <w:rFonts w:ascii="Times New Roman" w:eastAsia="Arial Unicode MS" w:hAnsi="Times New Roman" w:cs="Times New Roman"/>
          <w:sz w:val="28"/>
          <w:szCs w:val="28"/>
        </w:rPr>
        <w:softHyphen/>
        <w:t>ному вниманию.</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w:t>
      </w:r>
      <w:r w:rsidRPr="0079073C">
        <w:rPr>
          <w:rStyle w:val="22"/>
          <w:rFonts w:ascii="Times New Roman" w:eastAsia="Arial Unicode MS" w:hAnsi="Times New Roman" w:cs="Times New Roman"/>
          <w:sz w:val="28"/>
          <w:szCs w:val="28"/>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B3639" w:rsidRPr="0079073C" w:rsidRDefault="009B3639" w:rsidP="009B3639">
      <w:pPr>
        <w:pStyle w:val="210"/>
        <w:shd w:val="clear" w:color="auto" w:fill="auto"/>
        <w:spacing w:before="0" w:line="240" w:lineRule="auto"/>
        <w:ind w:hanging="284"/>
        <w:rPr>
          <w:rStyle w:val="22"/>
          <w:rFonts w:ascii="Times New Roman" w:eastAsia="Arial Unicode MS" w:hAnsi="Times New Roman" w:cs="Times New Roman"/>
          <w:sz w:val="28"/>
          <w:szCs w:val="28"/>
        </w:rPr>
      </w:pPr>
      <w:r w:rsidRPr="0079073C">
        <w:rPr>
          <w:rStyle w:val="22"/>
          <w:rFonts w:ascii="Times New Roman" w:eastAsia="Arial Unicode MS"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p>
    <w:p w:rsidR="009B3639" w:rsidRPr="00D33822" w:rsidRDefault="009B3639" w:rsidP="009B3639">
      <w:pPr>
        <w:pStyle w:val="721"/>
        <w:keepNext/>
        <w:keepLines/>
        <w:shd w:val="clear" w:color="auto" w:fill="auto"/>
        <w:spacing w:before="0" w:line="240" w:lineRule="auto"/>
        <w:ind w:right="2140" w:hanging="284"/>
        <w:rPr>
          <w:rStyle w:val="720"/>
          <w:rFonts w:ascii="Times New Roman" w:eastAsia="Arial Unicode MS" w:hAnsi="Times New Roman" w:cs="Times New Roman"/>
          <w:b/>
          <w:sz w:val="28"/>
          <w:szCs w:val="28"/>
        </w:rPr>
      </w:pPr>
      <w:r w:rsidRPr="00D33822">
        <w:rPr>
          <w:rStyle w:val="720"/>
          <w:rFonts w:ascii="Times New Roman" w:eastAsia="Arial Unicode MS" w:hAnsi="Times New Roman" w:cs="Times New Roman"/>
          <w:b/>
          <w:sz w:val="28"/>
          <w:szCs w:val="28"/>
        </w:rPr>
        <w:t>Подготовительная к школе группа (от 6 до 7 лет)</w:t>
      </w:r>
    </w:p>
    <w:p w:rsidR="009B3639" w:rsidRPr="0079073C" w:rsidRDefault="009B3639" w:rsidP="009B3639">
      <w:pPr>
        <w:pStyle w:val="721"/>
        <w:keepNext/>
        <w:keepLines/>
        <w:shd w:val="clear" w:color="auto" w:fill="auto"/>
        <w:spacing w:before="0" w:line="240" w:lineRule="auto"/>
        <w:ind w:right="2140" w:hanging="284"/>
        <w:rPr>
          <w:rFonts w:ascii="Times New Roman" w:hAnsi="Times New Roman" w:cs="Times New Roman"/>
          <w:sz w:val="28"/>
          <w:szCs w:val="28"/>
        </w:rPr>
      </w:pP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2"/>
          <w:rFonts w:ascii="Times New Roman" w:eastAsia="Arial Unicode MS"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w:t>
      </w:r>
      <w:r w:rsidRPr="0079073C">
        <w:rPr>
          <w:rStyle w:val="22"/>
          <w:rFonts w:ascii="Times New Roman" w:eastAsia="Arial Unicode MS" w:hAnsi="Times New Roman" w:cs="Times New Roman"/>
          <w:sz w:val="28"/>
          <w:szCs w:val="28"/>
        </w:rPr>
        <w:softHyphen/>
        <w:t>рактерные значимые жизненные ситуации, например, свадьбу, рождение ребенка, болезнь, трудоустройство и т. д.</w:t>
      </w:r>
    </w:p>
    <w:p w:rsidR="009B3639" w:rsidRPr="0079073C" w:rsidRDefault="009B3639" w:rsidP="009B3639">
      <w:pPr>
        <w:pStyle w:val="210"/>
        <w:shd w:val="clear" w:color="auto" w:fill="auto"/>
        <w:spacing w:before="0" w:line="240" w:lineRule="auto"/>
        <w:ind w:hanging="284"/>
        <w:rPr>
          <w:rFonts w:ascii="Times New Roman" w:hAnsi="Times New Roman" w:cs="Times New Roman"/>
          <w:sz w:val="28"/>
          <w:szCs w:val="28"/>
        </w:rPr>
      </w:pPr>
      <w:r w:rsidRPr="0079073C">
        <w:rPr>
          <w:rStyle w:val="23"/>
          <w:rFonts w:ascii="Times New Roman" w:eastAsia="Arial Unicode MS" w:hAnsi="Times New Roman" w:cs="Times New Roman"/>
          <w:b w:val="0"/>
          <w:sz w:val="28"/>
          <w:szCs w:val="28"/>
        </w:rPr>
        <w:t>Игровые действия детей становятся более сложными</w:t>
      </w:r>
      <w:r w:rsidRPr="0079073C">
        <w:rPr>
          <w:rStyle w:val="22"/>
          <w:rFonts w:ascii="Times New Roman" w:eastAsia="Arial Unicode MS"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9073C">
        <w:rPr>
          <w:rStyle w:val="22"/>
          <w:rFonts w:ascii="Times New Roman" w:eastAsia="Arial Unicode MS"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79073C">
        <w:rPr>
          <w:rStyle w:val="22"/>
          <w:rFonts w:ascii="Times New Roman" w:eastAsia="Arial Unicode MS" w:hAnsi="Times New Roman" w:cs="Times New Roman"/>
          <w:sz w:val="28"/>
          <w:szCs w:val="28"/>
        </w:rPr>
        <w:softHyphen/>
        <w:t>го пространства эта роль воспроизводится.</w:t>
      </w:r>
      <w:proofErr w:type="gramEnd"/>
      <w:r w:rsidRPr="0079073C">
        <w:rPr>
          <w:rStyle w:val="22"/>
          <w:rFonts w:ascii="Times New Roman" w:eastAsia="Arial Unicode MS"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1269F" w:rsidRDefault="0001269F" w:rsidP="009F5934">
      <w:pPr>
        <w:spacing w:after="0" w:line="240" w:lineRule="auto"/>
        <w:jc w:val="center"/>
        <w:rPr>
          <w:rFonts w:ascii="Times New Roman" w:hAnsi="Times New Roman" w:cs="Times New Roman"/>
          <w:b/>
          <w:bCs/>
          <w:sz w:val="28"/>
          <w:szCs w:val="28"/>
          <w:lang w:eastAsia="ru-RU"/>
        </w:rPr>
      </w:pPr>
    </w:p>
    <w:p w:rsidR="009B3639" w:rsidRDefault="009B3639" w:rsidP="0001269F">
      <w:pPr>
        <w:keepNext/>
        <w:suppressLineNumbers/>
        <w:tabs>
          <w:tab w:val="left" w:pos="720"/>
        </w:tabs>
        <w:spacing w:after="0" w:line="240" w:lineRule="auto"/>
        <w:contextualSpacing/>
        <w:jc w:val="center"/>
        <w:rPr>
          <w:rFonts w:ascii="Times New Roman" w:hAnsi="Times New Roman" w:cs="Times New Roman"/>
          <w:b/>
          <w:bCs/>
          <w:sz w:val="28"/>
          <w:szCs w:val="28"/>
        </w:rPr>
      </w:pPr>
    </w:p>
    <w:p w:rsidR="0010682C" w:rsidRDefault="0010682C" w:rsidP="0001269F">
      <w:pPr>
        <w:keepNext/>
        <w:suppressLineNumbers/>
        <w:tabs>
          <w:tab w:val="left" w:pos="720"/>
        </w:tabs>
        <w:spacing w:after="0" w:line="240" w:lineRule="auto"/>
        <w:contextualSpacing/>
        <w:jc w:val="center"/>
        <w:rPr>
          <w:rFonts w:ascii="Times New Roman" w:hAnsi="Times New Roman" w:cs="Times New Roman"/>
          <w:b/>
          <w:bCs/>
          <w:sz w:val="32"/>
          <w:szCs w:val="32"/>
        </w:rPr>
      </w:pPr>
      <w:r w:rsidRPr="00D33822">
        <w:rPr>
          <w:rFonts w:ascii="Times New Roman" w:hAnsi="Times New Roman" w:cs="Times New Roman"/>
          <w:b/>
          <w:bCs/>
          <w:sz w:val="32"/>
          <w:szCs w:val="32"/>
        </w:rPr>
        <w:t>2.</w:t>
      </w:r>
      <w:r w:rsidR="00D33822" w:rsidRPr="00D33822">
        <w:rPr>
          <w:rFonts w:ascii="Times New Roman" w:hAnsi="Times New Roman" w:cs="Times New Roman"/>
          <w:b/>
          <w:bCs/>
          <w:sz w:val="32"/>
          <w:szCs w:val="32"/>
        </w:rPr>
        <w:t>2.</w:t>
      </w:r>
      <w:r w:rsidRPr="00D33822">
        <w:rPr>
          <w:rFonts w:ascii="Times New Roman" w:hAnsi="Times New Roman" w:cs="Times New Roman"/>
          <w:b/>
          <w:bCs/>
          <w:sz w:val="32"/>
          <w:szCs w:val="32"/>
        </w:rPr>
        <w:t xml:space="preserve"> Описание образовательной деятельности в соответствии с направлениями развития ребенка, представленными в пяти образовательных областях</w:t>
      </w:r>
    </w:p>
    <w:p w:rsidR="00D33822" w:rsidRPr="00D33822" w:rsidRDefault="00D33822" w:rsidP="0001269F">
      <w:pPr>
        <w:keepNext/>
        <w:suppressLineNumbers/>
        <w:tabs>
          <w:tab w:val="left" w:pos="720"/>
        </w:tabs>
        <w:spacing w:after="0" w:line="240" w:lineRule="auto"/>
        <w:contextualSpacing/>
        <w:jc w:val="center"/>
        <w:rPr>
          <w:rFonts w:ascii="Times New Roman" w:hAnsi="Times New Roman" w:cs="Times New Roman"/>
          <w:b/>
          <w:bCs/>
          <w:sz w:val="32"/>
          <w:szCs w:val="32"/>
        </w:rPr>
      </w:pPr>
    </w:p>
    <w:p w:rsidR="0010682C" w:rsidRDefault="0010682C" w:rsidP="0010682C">
      <w:pPr>
        <w:keepNext/>
        <w:suppressLineNumbers/>
        <w:tabs>
          <w:tab w:val="left" w:pos="567"/>
        </w:tabs>
        <w:spacing w:after="0" w:line="240" w:lineRule="auto"/>
        <w:ind w:firstLine="567"/>
        <w:contextualSpacing/>
        <w:jc w:val="both"/>
        <w:rPr>
          <w:rFonts w:ascii="Times New Roman" w:hAnsi="Times New Roman" w:cs="Times New Roman"/>
          <w:bCs/>
          <w:sz w:val="28"/>
          <w:szCs w:val="28"/>
        </w:rPr>
      </w:pPr>
      <w:r w:rsidRPr="0079073C">
        <w:rPr>
          <w:rFonts w:ascii="Times New Roman" w:hAnsi="Times New Roman" w:cs="Times New Roman"/>
          <w:bCs/>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пять </w:t>
      </w:r>
      <w:r w:rsidRPr="0079073C">
        <w:rPr>
          <w:rFonts w:ascii="Times New Roman" w:hAnsi="Times New Roman" w:cs="Times New Roman"/>
          <w:b/>
          <w:bCs/>
          <w:sz w:val="28"/>
          <w:szCs w:val="28"/>
        </w:rPr>
        <w:t xml:space="preserve">образовательных областей </w:t>
      </w:r>
      <w:r w:rsidRPr="0079073C">
        <w:rPr>
          <w:rFonts w:ascii="Times New Roman" w:hAnsi="Times New Roman" w:cs="Times New Roman"/>
          <w:bCs/>
          <w:sz w:val="28"/>
          <w:szCs w:val="28"/>
        </w:rPr>
        <w:t>- социально-коммуникативное, познавательное, речевое, художественно-эстетическое и физическое развитие</w:t>
      </w:r>
      <w:r w:rsidR="009B3639">
        <w:rPr>
          <w:rFonts w:ascii="Times New Roman" w:hAnsi="Times New Roman" w:cs="Times New Roman"/>
          <w:bCs/>
          <w:sz w:val="28"/>
          <w:szCs w:val="28"/>
        </w:rPr>
        <w:t>.</w:t>
      </w:r>
    </w:p>
    <w:p w:rsidR="0010682C" w:rsidRPr="0079073C" w:rsidRDefault="00D33822" w:rsidP="00D33822">
      <w:pPr>
        <w:pStyle w:val="4"/>
        <w:shd w:val="clear" w:color="auto" w:fill="auto"/>
        <w:spacing w:after="0" w:line="240" w:lineRule="auto"/>
        <w:ind w:right="20"/>
        <w:jc w:val="both"/>
        <w:rPr>
          <w:sz w:val="28"/>
          <w:szCs w:val="28"/>
        </w:rPr>
      </w:pPr>
      <w:r>
        <w:rPr>
          <w:rFonts w:eastAsiaTheme="minorHAnsi"/>
          <w:b/>
          <w:bCs/>
          <w:sz w:val="28"/>
          <w:szCs w:val="28"/>
        </w:rPr>
        <w:t xml:space="preserve">   </w:t>
      </w:r>
      <w:r w:rsidR="0010682C" w:rsidRPr="0079073C">
        <w:rPr>
          <w:rStyle w:val="1"/>
          <w:sz w:val="28"/>
          <w:szCs w:val="28"/>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w:t>
      </w:r>
      <w:r w:rsidR="0010682C" w:rsidRPr="0079073C">
        <w:rPr>
          <w:rStyle w:val="1"/>
          <w:sz w:val="28"/>
          <w:szCs w:val="28"/>
        </w:rPr>
        <w:softHyphen/>
        <w:t>венно-эстетическое развитие», «Физическое развитие».</w:t>
      </w:r>
    </w:p>
    <w:p w:rsidR="0010682C" w:rsidRPr="0079073C" w:rsidRDefault="0010682C" w:rsidP="0010682C">
      <w:pPr>
        <w:pStyle w:val="4"/>
        <w:shd w:val="clear" w:color="auto" w:fill="auto"/>
        <w:spacing w:after="0" w:line="240" w:lineRule="auto"/>
        <w:ind w:right="20" w:firstLine="400"/>
        <w:jc w:val="both"/>
        <w:rPr>
          <w:rStyle w:val="1"/>
          <w:sz w:val="28"/>
          <w:szCs w:val="28"/>
        </w:rPr>
      </w:pPr>
      <w:r w:rsidRPr="0079073C">
        <w:rPr>
          <w:rStyle w:val="1"/>
          <w:sz w:val="28"/>
          <w:szCs w:val="28"/>
        </w:rPr>
        <w:t xml:space="preserve">Образовательный процесс осуществляется на всем протяжении пребывания детей в дошкольной образовательной организации. </w:t>
      </w:r>
    </w:p>
    <w:p w:rsidR="009B3639" w:rsidRDefault="009B3639" w:rsidP="0010682C">
      <w:pPr>
        <w:keepNext/>
        <w:keepLines/>
        <w:spacing w:after="120" w:line="240" w:lineRule="auto"/>
        <w:ind w:right="-1"/>
        <w:jc w:val="center"/>
        <w:rPr>
          <w:rStyle w:val="7"/>
          <w:rFonts w:ascii="Times New Roman" w:hAnsi="Times New Roman" w:cs="Times New Roman"/>
          <w:bCs w:val="0"/>
          <w:sz w:val="28"/>
          <w:szCs w:val="28"/>
        </w:rPr>
      </w:pPr>
    </w:p>
    <w:p w:rsidR="0010682C" w:rsidRPr="0079073C" w:rsidRDefault="0010682C" w:rsidP="0010682C">
      <w:pPr>
        <w:keepNext/>
        <w:keepLines/>
        <w:spacing w:after="120" w:line="240" w:lineRule="auto"/>
        <w:ind w:right="-1"/>
        <w:jc w:val="center"/>
        <w:rPr>
          <w:rFonts w:ascii="Times New Roman" w:hAnsi="Times New Roman" w:cs="Times New Roman"/>
          <w:sz w:val="28"/>
          <w:szCs w:val="28"/>
        </w:rPr>
      </w:pPr>
      <w:r w:rsidRPr="0079073C">
        <w:rPr>
          <w:rStyle w:val="7"/>
          <w:rFonts w:ascii="Times New Roman" w:hAnsi="Times New Roman" w:cs="Times New Roman"/>
          <w:bCs w:val="0"/>
          <w:sz w:val="28"/>
          <w:szCs w:val="28"/>
        </w:rPr>
        <w:t>Основные цели и задачи</w:t>
      </w:r>
    </w:p>
    <w:p w:rsidR="0010682C" w:rsidRPr="0079073C" w:rsidRDefault="0010682C" w:rsidP="0010682C">
      <w:pPr>
        <w:pStyle w:val="4"/>
        <w:shd w:val="clear" w:color="auto" w:fill="auto"/>
        <w:spacing w:after="0" w:line="240" w:lineRule="auto"/>
        <w:ind w:right="20" w:firstLine="708"/>
        <w:jc w:val="both"/>
        <w:rPr>
          <w:sz w:val="28"/>
          <w:szCs w:val="28"/>
        </w:rPr>
      </w:pPr>
      <w:r w:rsidRPr="00D33822">
        <w:rPr>
          <w:rStyle w:val="aa"/>
          <w:rFonts w:eastAsia="Verdana"/>
          <w:sz w:val="32"/>
          <w:szCs w:val="32"/>
        </w:rPr>
        <w:t>Социализация, развитие общения, нравственное воспитание.</w:t>
      </w:r>
      <w:r w:rsidRPr="0079073C">
        <w:rPr>
          <w:rStyle w:val="aa"/>
          <w:rFonts w:eastAsia="Verdana"/>
          <w:sz w:val="28"/>
          <w:szCs w:val="28"/>
        </w:rPr>
        <w:t xml:space="preserve"> </w:t>
      </w:r>
      <w:r w:rsidRPr="0079073C">
        <w:rPr>
          <w:rStyle w:val="1"/>
          <w:sz w:val="28"/>
          <w:szCs w:val="28"/>
        </w:rPr>
        <w:t>Усво</w:t>
      </w:r>
      <w:r w:rsidRPr="0079073C">
        <w:rPr>
          <w:rStyle w:val="1"/>
          <w:sz w:val="28"/>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79073C">
        <w:rPr>
          <w:rStyle w:val="1"/>
          <w:sz w:val="28"/>
          <w:szCs w:val="28"/>
        </w:rPr>
        <w:softHyphen/>
        <w:t>вать свои поступки и поступки сверстников.</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Развитие общения и взаимодействия ребенка с взрослыми и сверс</w:t>
      </w:r>
      <w:r w:rsidRPr="0079073C">
        <w:rPr>
          <w:rStyle w:val="1"/>
          <w:sz w:val="28"/>
          <w:szCs w:val="28"/>
        </w:rPr>
        <w:softHyphen/>
        <w:t>тниками, развитие социального и эмоционального интеллекта, эмоцио</w:t>
      </w:r>
      <w:r w:rsidRPr="0079073C">
        <w:rPr>
          <w:rStyle w:val="1"/>
          <w:sz w:val="28"/>
          <w:szCs w:val="28"/>
        </w:rPr>
        <w:softHyphen/>
        <w:t>нальной отзывчивости, сопереживания, уважительного и доброжелатель</w:t>
      </w:r>
      <w:r w:rsidRPr="0079073C">
        <w:rPr>
          <w:rStyle w:val="1"/>
          <w:sz w:val="28"/>
          <w:szCs w:val="28"/>
        </w:rPr>
        <w:softHyphen/>
        <w:t>ного отношения к окружающим.</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Формирование готовности детей к совместной деятельности, раз</w:t>
      </w:r>
      <w:r w:rsidRPr="0079073C">
        <w:rPr>
          <w:rStyle w:val="1"/>
          <w:sz w:val="28"/>
          <w:szCs w:val="28"/>
        </w:rPr>
        <w:softHyphen/>
        <w:t>витие умения договариваться, самостоятельно разрешать конфликты со сверстниками.</w:t>
      </w:r>
    </w:p>
    <w:p w:rsidR="0010682C" w:rsidRPr="0079073C" w:rsidRDefault="0010682C" w:rsidP="0010682C">
      <w:pPr>
        <w:pStyle w:val="4"/>
        <w:shd w:val="clear" w:color="auto" w:fill="auto"/>
        <w:spacing w:after="0" w:line="240" w:lineRule="auto"/>
        <w:ind w:right="20" w:firstLine="708"/>
        <w:jc w:val="both"/>
        <w:rPr>
          <w:rStyle w:val="1"/>
          <w:sz w:val="28"/>
          <w:szCs w:val="28"/>
        </w:rPr>
      </w:pPr>
      <w:r w:rsidRPr="0079073C">
        <w:rPr>
          <w:rStyle w:val="aa"/>
          <w:rFonts w:eastAsia="Verdana"/>
          <w:sz w:val="28"/>
          <w:szCs w:val="28"/>
        </w:rPr>
        <w:t xml:space="preserve">Ребенок в семье и сообществе, патриотическое воспитание. </w:t>
      </w:r>
      <w:r w:rsidRPr="0079073C">
        <w:rPr>
          <w:rStyle w:val="1"/>
          <w:sz w:val="28"/>
          <w:szCs w:val="28"/>
        </w:rPr>
        <w:t>Форми</w:t>
      </w:r>
      <w:r w:rsidRPr="0079073C">
        <w:rPr>
          <w:rStyle w:val="1"/>
          <w:sz w:val="28"/>
          <w:szCs w:val="28"/>
        </w:rPr>
        <w:softHyphen/>
        <w:t xml:space="preserve">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79073C">
        <w:rPr>
          <w:rStyle w:val="1"/>
          <w:sz w:val="28"/>
          <w:szCs w:val="28"/>
        </w:rPr>
        <w:t>гендерной</w:t>
      </w:r>
      <w:proofErr w:type="spellEnd"/>
      <w:r w:rsidRPr="0079073C">
        <w:rPr>
          <w:rStyle w:val="1"/>
          <w:sz w:val="28"/>
          <w:szCs w:val="28"/>
        </w:rPr>
        <w:t xml:space="preserve">, семейной, гражданской принадлежности; воспитание любви к Родине, гордости за ее достижения, патриотических чувств. Развитие национального самосознания через приобщение их к истокам культуры и истории Рязанского края. </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b/>
          <w:sz w:val="28"/>
          <w:szCs w:val="28"/>
        </w:rPr>
        <w:t xml:space="preserve">Игровая деятельность. </w:t>
      </w:r>
      <w:r w:rsidRPr="0079073C">
        <w:rPr>
          <w:rStyle w:val="1"/>
          <w:sz w:val="28"/>
          <w:szCs w:val="28"/>
        </w:rPr>
        <w:t>Развитие игровой деятельности детей с целью освоения различных социальных ролей. Обогащение детей знаниями и опытом деятельности. Передача игровой культуры ребенку. Создание развивающей предметно-игровой среды.</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aa"/>
          <w:rFonts w:eastAsia="Verdana"/>
          <w:sz w:val="28"/>
          <w:szCs w:val="28"/>
        </w:rPr>
        <w:t xml:space="preserve">Самообслуживание, самостоятельность, трудовое воспитание. </w:t>
      </w:r>
      <w:r w:rsidRPr="0079073C">
        <w:rPr>
          <w:rStyle w:val="1"/>
          <w:sz w:val="28"/>
          <w:szCs w:val="28"/>
        </w:rPr>
        <w:t>Раз</w:t>
      </w:r>
      <w:r w:rsidRPr="0079073C">
        <w:rPr>
          <w:rStyle w:val="1"/>
          <w:sz w:val="28"/>
          <w:szCs w:val="28"/>
        </w:rPr>
        <w:softHyphen/>
        <w:t>витие навыков самообслуживания; становление самостоятельности, целе</w:t>
      </w:r>
      <w:r w:rsidRPr="0079073C">
        <w:rPr>
          <w:rStyle w:val="1"/>
          <w:sz w:val="28"/>
          <w:szCs w:val="28"/>
        </w:rPr>
        <w:softHyphen/>
        <w:t xml:space="preserve">направленности и </w:t>
      </w:r>
      <w:proofErr w:type="spellStart"/>
      <w:r w:rsidRPr="0079073C">
        <w:rPr>
          <w:rStyle w:val="1"/>
          <w:sz w:val="28"/>
          <w:szCs w:val="28"/>
        </w:rPr>
        <w:t>саморегуляции</w:t>
      </w:r>
      <w:proofErr w:type="spellEnd"/>
      <w:r w:rsidRPr="0079073C">
        <w:rPr>
          <w:rStyle w:val="1"/>
          <w:sz w:val="28"/>
          <w:szCs w:val="28"/>
        </w:rPr>
        <w:t xml:space="preserve"> собственных действий. Обучать детей трудовым умениям, навыкам организации и планирования своего труда. Воспитание гуманного отношения к окружающим: умения и желания включаться в совместный труд со сверстниками, проявлять доброжелательность, активность и </w:t>
      </w:r>
      <w:r w:rsidRPr="0079073C">
        <w:rPr>
          <w:rStyle w:val="1"/>
          <w:sz w:val="28"/>
          <w:szCs w:val="28"/>
        </w:rPr>
        <w:lastRenderedPageBreak/>
        <w:t>инициативу, стремление к качественному выполнению общего дела, осознания себя как члена детского общества.</w:t>
      </w:r>
    </w:p>
    <w:p w:rsidR="0010682C" w:rsidRPr="0079073C" w:rsidRDefault="0010682C" w:rsidP="0010682C">
      <w:pPr>
        <w:pStyle w:val="4"/>
        <w:shd w:val="clear" w:color="auto" w:fill="auto"/>
        <w:spacing w:after="0" w:line="240" w:lineRule="auto"/>
        <w:ind w:firstLine="708"/>
        <w:jc w:val="both"/>
        <w:rPr>
          <w:sz w:val="28"/>
          <w:szCs w:val="28"/>
        </w:rPr>
      </w:pPr>
      <w:r w:rsidRPr="0079073C">
        <w:rPr>
          <w:rStyle w:val="1"/>
          <w:b/>
          <w:sz w:val="28"/>
          <w:szCs w:val="28"/>
        </w:rPr>
        <w:t>Воспитание культурно-гигиенических навыков</w:t>
      </w:r>
      <w:r w:rsidRPr="0079073C">
        <w:rPr>
          <w:rStyle w:val="1"/>
          <w:sz w:val="28"/>
          <w:szCs w:val="28"/>
        </w:rPr>
        <w:t>.</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Формирование первичных представлений о труде взрослых, его роли в обществе и жизни каждого человека.</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aa"/>
          <w:rFonts w:eastAsia="Verdana"/>
          <w:sz w:val="28"/>
          <w:szCs w:val="28"/>
        </w:rPr>
        <w:t xml:space="preserve">Формирование основ безопасности. </w:t>
      </w:r>
      <w:r w:rsidRPr="0079073C">
        <w:rPr>
          <w:rStyle w:val="1"/>
          <w:sz w:val="28"/>
          <w:szCs w:val="28"/>
        </w:rPr>
        <w:t>Формирование первичных представлений о безопасном поведении в быту, социуме, природе. Воспи</w:t>
      </w:r>
      <w:r w:rsidRPr="0079073C">
        <w:rPr>
          <w:rStyle w:val="1"/>
          <w:sz w:val="28"/>
          <w:szCs w:val="28"/>
        </w:rPr>
        <w:softHyphen/>
        <w:t>тание осознанного отношения к выполнению правил безопасности.</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Формирование осторожного и осмотрительного отношения к потен</w:t>
      </w:r>
      <w:r w:rsidRPr="0079073C">
        <w:rPr>
          <w:rStyle w:val="1"/>
          <w:sz w:val="28"/>
          <w:szCs w:val="28"/>
        </w:rPr>
        <w:softHyphen/>
        <w:t>циально опасным для человека и окружающего мира природы ситуациям.</w:t>
      </w:r>
    </w:p>
    <w:p w:rsidR="0010682C" w:rsidRPr="0079073C" w:rsidRDefault="0010682C" w:rsidP="0010682C">
      <w:pPr>
        <w:pStyle w:val="4"/>
        <w:shd w:val="clear" w:color="auto" w:fill="auto"/>
        <w:spacing w:after="0" w:line="240" w:lineRule="auto"/>
        <w:ind w:right="20" w:firstLine="708"/>
        <w:jc w:val="both"/>
        <w:rPr>
          <w:sz w:val="28"/>
          <w:szCs w:val="28"/>
        </w:rPr>
      </w:pPr>
      <w:r w:rsidRPr="0079073C">
        <w:rPr>
          <w:rStyle w:val="1"/>
          <w:sz w:val="28"/>
          <w:szCs w:val="28"/>
        </w:rPr>
        <w:t>Формирование представлений о некоторых типичных опасных ситу</w:t>
      </w:r>
      <w:r w:rsidRPr="0079073C">
        <w:rPr>
          <w:rStyle w:val="1"/>
          <w:sz w:val="28"/>
          <w:szCs w:val="28"/>
        </w:rPr>
        <w:softHyphen/>
        <w:t>ациях и способах поведения в них.</w:t>
      </w:r>
    </w:p>
    <w:p w:rsidR="00D33822" w:rsidRPr="0079073C" w:rsidRDefault="0010682C" w:rsidP="00DF7947">
      <w:pPr>
        <w:pStyle w:val="4"/>
        <w:shd w:val="clear" w:color="auto" w:fill="auto"/>
        <w:spacing w:after="360" w:line="240" w:lineRule="auto"/>
        <w:ind w:right="20" w:firstLine="708"/>
        <w:jc w:val="both"/>
        <w:rPr>
          <w:rStyle w:val="1"/>
          <w:sz w:val="28"/>
          <w:szCs w:val="28"/>
        </w:rPr>
      </w:pPr>
      <w:r w:rsidRPr="0079073C">
        <w:rPr>
          <w:rStyle w:val="1"/>
          <w:sz w:val="28"/>
          <w:szCs w:val="28"/>
        </w:rPr>
        <w:t>Формирование элементарных представлений о правилах безопаснос</w:t>
      </w:r>
      <w:r w:rsidRPr="0079073C">
        <w:rPr>
          <w:rStyle w:val="1"/>
          <w:sz w:val="28"/>
          <w:szCs w:val="28"/>
        </w:rPr>
        <w:softHyphen/>
        <w:t>ти дорожного движения; воспитание осознанного отношения к необходи</w:t>
      </w:r>
      <w:r w:rsidRPr="0079073C">
        <w:rPr>
          <w:rStyle w:val="1"/>
          <w:sz w:val="28"/>
          <w:szCs w:val="28"/>
        </w:rPr>
        <w:softHyphen/>
        <w:t>мости выполнения этих правил.</w:t>
      </w:r>
    </w:p>
    <w:p w:rsidR="0010682C" w:rsidRPr="00D33822" w:rsidRDefault="0010682C" w:rsidP="00992059">
      <w:pPr>
        <w:pStyle w:val="4"/>
        <w:numPr>
          <w:ilvl w:val="2"/>
          <w:numId w:val="29"/>
        </w:numPr>
        <w:shd w:val="clear" w:color="auto" w:fill="auto"/>
        <w:spacing w:after="0" w:line="240" w:lineRule="auto"/>
        <w:ind w:right="20"/>
        <w:jc w:val="center"/>
        <w:rPr>
          <w:color w:val="000000"/>
          <w:sz w:val="32"/>
          <w:szCs w:val="32"/>
          <w:shd w:val="clear" w:color="auto" w:fill="FFFFFF"/>
          <w:lang w:eastAsia="ru-RU" w:bidi="ru-RU"/>
        </w:rPr>
      </w:pPr>
      <w:r w:rsidRPr="00D33822">
        <w:rPr>
          <w:b/>
          <w:sz w:val="32"/>
          <w:szCs w:val="32"/>
        </w:rPr>
        <w:t>Деятельность в образовательной области  «СОЦИАЛЬНО - КОММУНИКАТИВНОЕ РАЗВИТИЕ»</w:t>
      </w:r>
    </w:p>
    <w:p w:rsidR="009B3639" w:rsidRPr="00D33822" w:rsidRDefault="009B3639" w:rsidP="00D33822">
      <w:pPr>
        <w:spacing w:after="0" w:line="240" w:lineRule="auto"/>
        <w:ind w:firstLine="400"/>
        <w:jc w:val="center"/>
        <w:rPr>
          <w:rFonts w:ascii="Times New Roman" w:hAnsi="Times New Roman" w:cs="Times New Roman"/>
          <w:b/>
          <w:i/>
          <w:sz w:val="32"/>
          <w:szCs w:val="32"/>
          <w:u w:val="single"/>
        </w:rPr>
      </w:pPr>
    </w:p>
    <w:p w:rsidR="0010682C" w:rsidRPr="009B3639" w:rsidRDefault="0010682C" w:rsidP="0010682C">
      <w:pPr>
        <w:spacing w:after="0" w:line="240" w:lineRule="auto"/>
        <w:ind w:firstLine="400"/>
        <w:rPr>
          <w:rFonts w:ascii="Times New Roman" w:hAnsi="Times New Roman" w:cs="Times New Roman"/>
          <w:b/>
          <w:i/>
          <w:sz w:val="32"/>
          <w:szCs w:val="32"/>
          <w:u w:val="single"/>
        </w:rPr>
      </w:pPr>
      <w:r w:rsidRPr="009B3639">
        <w:rPr>
          <w:rFonts w:ascii="Times New Roman" w:hAnsi="Times New Roman" w:cs="Times New Roman"/>
          <w:b/>
          <w:i/>
          <w:sz w:val="32"/>
          <w:szCs w:val="32"/>
          <w:u w:val="single"/>
        </w:rPr>
        <w:t>Обязательная часть:</w:t>
      </w:r>
    </w:p>
    <w:p w:rsidR="00D33822" w:rsidRPr="00CF7A35" w:rsidRDefault="0010682C" w:rsidP="00CF7A35">
      <w:pPr>
        <w:spacing w:after="0" w:line="240" w:lineRule="auto"/>
        <w:ind w:firstLine="708"/>
        <w:jc w:val="both"/>
        <w:rPr>
          <w:rStyle w:val="8"/>
          <w:rFonts w:ascii="Times New Roman" w:hAnsi="Times New Roman" w:cs="Times New Roman"/>
          <w:sz w:val="28"/>
          <w:szCs w:val="28"/>
        </w:rPr>
      </w:pPr>
      <w:r w:rsidRPr="0079073C">
        <w:rPr>
          <w:rStyle w:val="16"/>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79073C">
        <w:rPr>
          <w:rStyle w:val="16"/>
          <w:rFonts w:ascii="Times New Roman" w:hAnsi="Times New Roman" w:cs="Times New Roman"/>
          <w:sz w:val="28"/>
          <w:szCs w:val="28"/>
        </w:rPr>
        <w:softHyphen/>
        <w:t xml:space="preserve">ности; развитие общения и взаимодействия ребенка </w:t>
      </w:r>
      <w:proofErr w:type="gramStart"/>
      <w:r w:rsidRPr="0079073C">
        <w:rPr>
          <w:rStyle w:val="16"/>
          <w:rFonts w:ascii="Times New Roman" w:hAnsi="Times New Roman" w:cs="Times New Roman"/>
          <w:sz w:val="28"/>
          <w:szCs w:val="28"/>
        </w:rPr>
        <w:t>со</w:t>
      </w:r>
      <w:proofErr w:type="gramEnd"/>
      <w:r w:rsidRPr="0079073C">
        <w:rPr>
          <w:rStyle w:val="16"/>
          <w:rFonts w:ascii="Times New Roman" w:hAnsi="Times New Roman" w:cs="Times New Roman"/>
          <w:sz w:val="28"/>
          <w:szCs w:val="28"/>
        </w:rPr>
        <w:t xml:space="preserve"> взрослыми и сверс</w:t>
      </w:r>
      <w:r w:rsidRPr="0079073C">
        <w:rPr>
          <w:rStyle w:val="16"/>
          <w:rFonts w:ascii="Times New Roman" w:hAnsi="Times New Roman" w:cs="Times New Roman"/>
          <w:sz w:val="28"/>
          <w:szCs w:val="28"/>
        </w:rPr>
        <w:softHyphen/>
        <w:t xml:space="preserve">тниками; становление самостоятельности, целенаправленности и </w:t>
      </w:r>
      <w:proofErr w:type="spellStart"/>
      <w:r w:rsidRPr="0079073C">
        <w:rPr>
          <w:rStyle w:val="16"/>
          <w:rFonts w:ascii="Times New Roman" w:hAnsi="Times New Roman" w:cs="Times New Roman"/>
          <w:sz w:val="28"/>
          <w:szCs w:val="28"/>
        </w:rPr>
        <w:t>саморе</w:t>
      </w:r>
      <w:r w:rsidRPr="0079073C">
        <w:rPr>
          <w:rStyle w:val="16"/>
          <w:rFonts w:ascii="Times New Roman" w:hAnsi="Times New Roman" w:cs="Times New Roman"/>
          <w:sz w:val="28"/>
          <w:szCs w:val="28"/>
        </w:rPr>
        <w:softHyphen/>
        <w:t>гуляции</w:t>
      </w:r>
      <w:proofErr w:type="spellEnd"/>
      <w:r w:rsidRPr="0079073C">
        <w:rPr>
          <w:rStyle w:val="16"/>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79073C">
        <w:rPr>
          <w:rStyle w:val="16"/>
          <w:rFonts w:ascii="Times New Roman" w:hAnsi="Times New Roman" w:cs="Times New Roman"/>
          <w:sz w:val="28"/>
          <w:szCs w:val="28"/>
        </w:rPr>
        <w:softHyphen/>
        <w:t>обществу детей и взрослых в Организации; формирование позитивных ус</w:t>
      </w:r>
      <w:r w:rsidRPr="0079073C">
        <w:rPr>
          <w:rStyle w:val="16"/>
          <w:rFonts w:ascii="Times New Roman" w:hAnsi="Times New Roman" w:cs="Times New Roman"/>
          <w:sz w:val="28"/>
          <w:szCs w:val="28"/>
        </w:rPr>
        <w:softHyphen/>
        <w:t>тановок к различным видам труда и творчества; формирование основ безо</w:t>
      </w:r>
      <w:r w:rsidRPr="0079073C">
        <w:rPr>
          <w:rStyle w:val="16"/>
          <w:rFonts w:ascii="Times New Roman" w:hAnsi="Times New Roman" w:cs="Times New Roman"/>
          <w:sz w:val="28"/>
          <w:szCs w:val="28"/>
        </w:rPr>
        <w:softHyphen/>
        <w:t>пасного поведения в быту, социуме, природе».</w:t>
      </w:r>
      <w:bookmarkStart w:id="5" w:name="bookmark142"/>
      <w:bookmarkStart w:id="6" w:name="bookmark144"/>
    </w:p>
    <w:p w:rsidR="0010682C" w:rsidRPr="007D7874" w:rsidRDefault="0010682C" w:rsidP="00992059">
      <w:pPr>
        <w:pStyle w:val="a5"/>
        <w:keepNext/>
        <w:keepLines/>
        <w:numPr>
          <w:ilvl w:val="0"/>
          <w:numId w:val="9"/>
        </w:numPr>
        <w:spacing w:after="248" w:line="240" w:lineRule="auto"/>
        <w:ind w:right="-1"/>
        <w:jc w:val="center"/>
        <w:rPr>
          <w:rFonts w:ascii="Times New Roman" w:hAnsi="Times New Roman"/>
          <w:b/>
          <w:sz w:val="28"/>
          <w:szCs w:val="28"/>
        </w:rPr>
      </w:pPr>
      <w:r w:rsidRPr="007D7874">
        <w:rPr>
          <w:rStyle w:val="8"/>
          <w:rFonts w:ascii="Times New Roman" w:hAnsi="Times New Roman" w:cs="Times New Roman"/>
          <w:b/>
          <w:sz w:val="28"/>
          <w:szCs w:val="28"/>
        </w:rPr>
        <w:t>Социализация, развитие общения, нравственное воспитание</w:t>
      </w:r>
      <w:bookmarkEnd w:id="5"/>
    </w:p>
    <w:p w:rsidR="0010682C" w:rsidRPr="0079073C" w:rsidRDefault="0010682C" w:rsidP="0010682C">
      <w:pPr>
        <w:keepNext/>
        <w:keepLines/>
        <w:spacing w:after="198" w:line="240" w:lineRule="auto"/>
        <w:ind w:right="-1"/>
        <w:jc w:val="center"/>
        <w:rPr>
          <w:rFonts w:ascii="Times New Roman" w:hAnsi="Times New Roman" w:cs="Times New Roman"/>
          <w:sz w:val="28"/>
          <w:szCs w:val="28"/>
        </w:rPr>
      </w:pPr>
      <w:bookmarkStart w:id="7" w:name="bookmark143"/>
      <w:r w:rsidRPr="0079073C">
        <w:rPr>
          <w:rStyle w:val="9"/>
          <w:rFonts w:ascii="Times New Roman" w:hAnsi="Times New Roman" w:cs="Times New Roman"/>
          <w:bCs w:val="0"/>
          <w:sz w:val="28"/>
          <w:szCs w:val="28"/>
        </w:rPr>
        <w:t>Первая младшая группа (от 2 до 3 лет)</w:t>
      </w:r>
      <w:bookmarkEnd w:id="7"/>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 детей опыт поведения в среде сверстников, воспиты</w:t>
      </w:r>
      <w:r w:rsidRPr="0079073C">
        <w:rPr>
          <w:rStyle w:val="1"/>
          <w:sz w:val="28"/>
          <w:szCs w:val="28"/>
        </w:rPr>
        <w:softHyphen/>
        <w:t>вать чувство симпатии к ним. Способствовать накоплению опыта доброже</w:t>
      </w:r>
      <w:r w:rsidRPr="0079073C">
        <w:rPr>
          <w:rStyle w:val="1"/>
          <w:sz w:val="28"/>
          <w:szCs w:val="28"/>
        </w:rPr>
        <w:softHyphen/>
        <w:t xml:space="preserve">лательных </w:t>
      </w:r>
      <w:r w:rsidRPr="0079073C">
        <w:rPr>
          <w:rStyle w:val="1"/>
          <w:sz w:val="28"/>
          <w:szCs w:val="28"/>
        </w:rPr>
        <w:lastRenderedPageBreak/>
        <w:t>взаимоотношений со сверстниками, воспитывать эмоциональ</w:t>
      </w:r>
      <w:r w:rsidRPr="0079073C">
        <w:rPr>
          <w:rStyle w:val="1"/>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отрицательное отношение к грубости, жадности; разви</w:t>
      </w:r>
      <w:r w:rsidRPr="0079073C">
        <w:rPr>
          <w:rStyle w:val="1"/>
          <w:sz w:val="28"/>
          <w:szCs w:val="28"/>
        </w:rPr>
        <w:softHyphen/>
        <w:t>вать умение играть не ссорясь, помогать друг другу и вместе радоваться успехам, красивым игрушкам и т.п.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элементарные навыки вежливого обращения: здоро</w:t>
      </w:r>
      <w:r w:rsidRPr="0079073C">
        <w:rPr>
          <w:rStyle w:val="1"/>
          <w:sz w:val="28"/>
          <w:szCs w:val="28"/>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внимательное отношение и любовь к родителям и близ</w:t>
      </w:r>
      <w:r w:rsidRPr="0079073C">
        <w:rPr>
          <w:rStyle w:val="1"/>
          <w:sz w:val="28"/>
          <w:szCs w:val="28"/>
        </w:rPr>
        <w:softHyphen/>
        <w:t>ким людям. Приучать детей не перебивать говорящего взрослого, форми</w:t>
      </w:r>
      <w:r w:rsidRPr="0079073C">
        <w:rPr>
          <w:rStyle w:val="1"/>
          <w:sz w:val="28"/>
          <w:szCs w:val="28"/>
        </w:rPr>
        <w:softHyphen/>
        <w:t>ровать умение подождать, если взрослый занят.</w:t>
      </w:r>
    </w:p>
    <w:p w:rsidR="0010682C" w:rsidRPr="0079073C" w:rsidRDefault="0010682C" w:rsidP="0010682C">
      <w:pPr>
        <w:keepNext/>
        <w:keepLines/>
        <w:spacing w:after="78" w:line="240" w:lineRule="auto"/>
        <w:ind w:right="-1"/>
        <w:jc w:val="center"/>
        <w:rPr>
          <w:rStyle w:val="9"/>
          <w:rFonts w:ascii="Times New Roman" w:hAnsi="Times New Roman" w:cs="Times New Roman"/>
          <w:bCs w:val="0"/>
          <w:sz w:val="28"/>
          <w:szCs w:val="28"/>
        </w:rPr>
      </w:pPr>
    </w:p>
    <w:p w:rsidR="0010682C" w:rsidRPr="0079073C" w:rsidRDefault="0010682C" w:rsidP="0010682C">
      <w:pPr>
        <w:keepNext/>
        <w:keepLines/>
        <w:spacing w:after="78" w:line="240" w:lineRule="auto"/>
        <w:ind w:right="-1"/>
        <w:jc w:val="center"/>
        <w:rPr>
          <w:rFonts w:ascii="Times New Roman" w:hAnsi="Times New Roman" w:cs="Times New Roman"/>
          <w:sz w:val="28"/>
          <w:szCs w:val="28"/>
        </w:rPr>
      </w:pPr>
      <w:r w:rsidRPr="0079073C">
        <w:rPr>
          <w:rStyle w:val="9"/>
          <w:rFonts w:ascii="Times New Roman" w:hAnsi="Times New Roman" w:cs="Times New Roman"/>
          <w:bCs w:val="0"/>
          <w:sz w:val="28"/>
          <w:szCs w:val="28"/>
        </w:rPr>
        <w:t>Вторая младшая группа (от 3 до 4 лет)</w:t>
      </w:r>
      <w:bookmarkEnd w:id="6"/>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Обеспечивать условия для нравственного воспитания детей. Поощ</w:t>
      </w:r>
      <w:r w:rsidRPr="0079073C">
        <w:rPr>
          <w:rStyle w:val="1"/>
          <w:sz w:val="28"/>
          <w:szCs w:val="28"/>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доброжелательное отношение друг к другу, умение де</w:t>
      </w:r>
      <w:r w:rsidRPr="0079073C">
        <w:rPr>
          <w:rStyle w:val="1"/>
          <w:sz w:val="28"/>
          <w:szCs w:val="28"/>
        </w:rPr>
        <w:softHyphen/>
        <w:t>литься с товарищем, опыт правильной оценки хороших и плохих поступков.</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Учить жить дружно, вместе пользоваться игрушками, книгами, помо</w:t>
      </w:r>
      <w:r w:rsidRPr="0079073C">
        <w:rPr>
          <w:rStyle w:val="1"/>
          <w:sz w:val="28"/>
          <w:szCs w:val="28"/>
        </w:rPr>
        <w:softHyphen/>
        <w:t>гать друг другу.</w:t>
      </w:r>
    </w:p>
    <w:p w:rsidR="0010682C" w:rsidRPr="0079073C" w:rsidRDefault="0010682C" w:rsidP="0010682C">
      <w:pPr>
        <w:pStyle w:val="4"/>
        <w:shd w:val="clear" w:color="auto" w:fill="auto"/>
        <w:spacing w:after="226" w:line="240" w:lineRule="auto"/>
        <w:ind w:right="20" w:firstLine="400"/>
        <w:jc w:val="both"/>
        <w:rPr>
          <w:sz w:val="28"/>
          <w:szCs w:val="28"/>
        </w:rPr>
      </w:pPr>
      <w:r w:rsidRPr="0079073C">
        <w:rPr>
          <w:rStyle w:val="1"/>
          <w:sz w:val="28"/>
          <w:szCs w:val="28"/>
        </w:rPr>
        <w:t>Приучать детей к вежливости (учить здороваться, прощаться, благо</w:t>
      </w:r>
      <w:r w:rsidRPr="0079073C">
        <w:rPr>
          <w:rStyle w:val="1"/>
          <w:sz w:val="28"/>
          <w:szCs w:val="28"/>
        </w:rPr>
        <w:softHyphen/>
        <w:t>дарить за помощь).</w:t>
      </w:r>
    </w:p>
    <w:p w:rsidR="0010682C" w:rsidRPr="0079073C" w:rsidRDefault="0010682C" w:rsidP="0010682C">
      <w:pPr>
        <w:keepNext/>
        <w:keepLines/>
        <w:spacing w:after="74" w:line="240" w:lineRule="auto"/>
        <w:ind w:right="-1"/>
        <w:jc w:val="center"/>
        <w:rPr>
          <w:rFonts w:ascii="Times New Roman" w:hAnsi="Times New Roman" w:cs="Times New Roman"/>
          <w:sz w:val="28"/>
          <w:szCs w:val="28"/>
        </w:rPr>
      </w:pPr>
      <w:bookmarkStart w:id="8" w:name="bookmark145"/>
      <w:r w:rsidRPr="0079073C">
        <w:rPr>
          <w:rStyle w:val="9"/>
          <w:rFonts w:ascii="Times New Roman" w:hAnsi="Times New Roman" w:cs="Times New Roman"/>
          <w:bCs w:val="0"/>
          <w:sz w:val="28"/>
          <w:szCs w:val="28"/>
        </w:rPr>
        <w:t>Средняя группа (от 4 до 5 лет)</w:t>
      </w:r>
      <w:bookmarkEnd w:id="8"/>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Продолжать работу по формированию доброжелательных взаимоот</w:t>
      </w:r>
      <w:r w:rsidRPr="0079073C">
        <w:rPr>
          <w:rStyle w:val="1"/>
          <w:sz w:val="28"/>
          <w:szCs w:val="28"/>
        </w:rPr>
        <w:softHyphen/>
        <w:t>ношений между детьми (рассказывать о том, чем хорош каждый воспи</w:t>
      </w:r>
      <w:r w:rsidRPr="0079073C">
        <w:rPr>
          <w:rStyle w:val="1"/>
          <w:sz w:val="28"/>
          <w:szCs w:val="28"/>
        </w:rPr>
        <w:softHyphen/>
        <w:t>танник, помогать каждому ребенку как можно чаще убеждаться в том, что он хороший, что его любят и пр.).</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Учить коллективным играм, правилам добрых взаимоотношений.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скромность, отзывчивость, желание быть справедли</w:t>
      </w:r>
      <w:r w:rsidRPr="0079073C">
        <w:rPr>
          <w:rStyle w:val="1"/>
          <w:sz w:val="28"/>
          <w:szCs w:val="28"/>
        </w:rPr>
        <w:softHyphen/>
        <w:t xml:space="preserve">вым, </w:t>
      </w:r>
      <w:r w:rsidRPr="0079073C">
        <w:rPr>
          <w:rStyle w:val="1"/>
          <w:sz w:val="28"/>
          <w:szCs w:val="28"/>
        </w:rPr>
        <w:lastRenderedPageBreak/>
        <w:t>сильным и смелым; учить испытывать чувство стыда за неблаговид</w:t>
      </w:r>
      <w:r w:rsidRPr="0079073C">
        <w:rPr>
          <w:rStyle w:val="1"/>
          <w:sz w:val="28"/>
          <w:szCs w:val="28"/>
        </w:rPr>
        <w:softHyphen/>
        <w:t>ный поступок.</w:t>
      </w:r>
    </w:p>
    <w:p w:rsidR="0010682C" w:rsidRPr="0079073C" w:rsidRDefault="0010682C" w:rsidP="0010682C">
      <w:pPr>
        <w:pStyle w:val="4"/>
        <w:shd w:val="clear" w:color="auto" w:fill="auto"/>
        <w:spacing w:after="222" w:line="240" w:lineRule="auto"/>
        <w:ind w:right="20" w:firstLine="400"/>
        <w:jc w:val="both"/>
        <w:rPr>
          <w:sz w:val="28"/>
          <w:szCs w:val="28"/>
        </w:rPr>
      </w:pPr>
      <w:r w:rsidRPr="0079073C">
        <w:rPr>
          <w:rStyle w:val="1"/>
          <w:sz w:val="28"/>
          <w:szCs w:val="28"/>
        </w:rPr>
        <w:t>Напоминать детям о необходимости здороваться, прощаться, назы</w:t>
      </w:r>
      <w:r w:rsidRPr="0079073C">
        <w:rPr>
          <w:rStyle w:val="1"/>
          <w:sz w:val="28"/>
          <w:szCs w:val="28"/>
        </w:rPr>
        <w:softHyphen/>
        <w:t>вать работников дошкольного учреждения по имени и отчеству, не вме</w:t>
      </w:r>
      <w:r w:rsidRPr="0079073C">
        <w:rPr>
          <w:rStyle w:val="1"/>
          <w:sz w:val="28"/>
          <w:szCs w:val="28"/>
        </w:rPr>
        <w:softHyphen/>
        <w:t>шиваться в разговор взрослых, вежливо выражать свою просьбу, благода</w:t>
      </w:r>
      <w:r w:rsidRPr="0079073C">
        <w:rPr>
          <w:rStyle w:val="1"/>
          <w:sz w:val="28"/>
          <w:szCs w:val="28"/>
        </w:rPr>
        <w:softHyphen/>
        <w:t>рить за оказанную услугу.</w:t>
      </w:r>
    </w:p>
    <w:p w:rsidR="0010682C" w:rsidRPr="0079073C" w:rsidRDefault="0010682C" w:rsidP="0010682C">
      <w:pPr>
        <w:keepNext/>
        <w:keepLines/>
        <w:spacing w:after="78" w:line="240" w:lineRule="auto"/>
        <w:ind w:right="-1"/>
        <w:jc w:val="center"/>
        <w:rPr>
          <w:rFonts w:ascii="Times New Roman" w:hAnsi="Times New Roman" w:cs="Times New Roman"/>
          <w:sz w:val="28"/>
          <w:szCs w:val="28"/>
        </w:rPr>
      </w:pPr>
      <w:bookmarkStart w:id="9" w:name="bookmark146"/>
      <w:r w:rsidRPr="0079073C">
        <w:rPr>
          <w:rStyle w:val="9"/>
          <w:rFonts w:ascii="Times New Roman" w:hAnsi="Times New Roman" w:cs="Times New Roman"/>
          <w:bCs w:val="0"/>
          <w:sz w:val="28"/>
          <w:szCs w:val="28"/>
        </w:rPr>
        <w:t>Старшая группа (от 5 до 6 лет)</w:t>
      </w:r>
      <w:bookmarkEnd w:id="9"/>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дружеские взаимоотношения между детьми; привычку сообща играть, трудиться, заниматься; стремление радовать старших хо</w:t>
      </w:r>
      <w:r w:rsidRPr="0079073C">
        <w:rPr>
          <w:rStyle w:val="1"/>
          <w:sz w:val="28"/>
          <w:szCs w:val="28"/>
        </w:rPr>
        <w:softHyphen/>
        <w:t>рошими поступками; умение самостоятельно находить общие интересные занятия.</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уважительное отношение к окружающим.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Учить заботиться о младших, помогать им, защищать тех, кто слабее. Формировать такие качества, как сочувствие, отзывчивость.</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скромность, умение проявлять заботу об окружающих, с благодарностью относиться к помощи и знакам внимания.</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умение оценивать свои поступки и поступки сверстни</w:t>
      </w:r>
      <w:r w:rsidRPr="0079073C">
        <w:rPr>
          <w:rStyle w:val="1"/>
          <w:sz w:val="28"/>
          <w:szCs w:val="28"/>
        </w:rPr>
        <w:softHyphen/>
        <w:t>ков. Развивать стремление детей выражать свое отношение к окружающе</w:t>
      </w:r>
      <w:r w:rsidRPr="0079073C">
        <w:rPr>
          <w:rStyle w:val="1"/>
          <w:sz w:val="28"/>
          <w:szCs w:val="28"/>
        </w:rPr>
        <w:softHyphen/>
        <w:t>му, самостоятельно находить для этого различные речевые средства.</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Расширять представления о правилах поведения в общественных мес</w:t>
      </w:r>
      <w:r w:rsidRPr="0079073C">
        <w:rPr>
          <w:rStyle w:val="1"/>
          <w:sz w:val="28"/>
          <w:szCs w:val="28"/>
        </w:rPr>
        <w:softHyphen/>
        <w:t>тах; об обязанностях в группе детского сада, дома.</w:t>
      </w:r>
    </w:p>
    <w:p w:rsidR="0010682C" w:rsidRPr="0079073C" w:rsidRDefault="0010682C" w:rsidP="0010682C">
      <w:pPr>
        <w:pStyle w:val="4"/>
        <w:shd w:val="clear" w:color="auto" w:fill="auto"/>
        <w:spacing w:after="282" w:line="240" w:lineRule="auto"/>
        <w:ind w:firstLine="400"/>
        <w:jc w:val="both"/>
        <w:rPr>
          <w:sz w:val="28"/>
          <w:szCs w:val="28"/>
        </w:rPr>
      </w:pPr>
      <w:r w:rsidRPr="0079073C">
        <w:rPr>
          <w:rStyle w:val="1"/>
          <w:sz w:val="28"/>
          <w:szCs w:val="28"/>
        </w:rPr>
        <w:t>Обогащать словарь детей вежливыми словами (здравствуйте, до свидания, пожалуйста, извините, спасибо и т.д.). Побуждать к исполь</w:t>
      </w:r>
      <w:r w:rsidRPr="0079073C">
        <w:rPr>
          <w:rStyle w:val="1"/>
          <w:sz w:val="28"/>
          <w:szCs w:val="28"/>
        </w:rPr>
        <w:softHyphen/>
        <w:t xml:space="preserve">зованию в речи фольклора (пословицы, поговорки, </w:t>
      </w:r>
      <w:proofErr w:type="spellStart"/>
      <w:r w:rsidRPr="0079073C">
        <w:rPr>
          <w:rStyle w:val="1"/>
          <w:sz w:val="28"/>
          <w:szCs w:val="28"/>
        </w:rPr>
        <w:t>потешки</w:t>
      </w:r>
      <w:proofErr w:type="spellEnd"/>
      <w:r w:rsidRPr="0079073C">
        <w:rPr>
          <w:rStyle w:val="1"/>
          <w:sz w:val="28"/>
          <w:szCs w:val="28"/>
        </w:rPr>
        <w:t xml:space="preserve"> и др.). По</w:t>
      </w:r>
      <w:r w:rsidRPr="0079073C">
        <w:rPr>
          <w:rStyle w:val="1"/>
          <w:sz w:val="28"/>
          <w:szCs w:val="28"/>
        </w:rPr>
        <w:softHyphen/>
        <w:t>казать значение родного языка в формировании основ нравственности.</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0" w:name="bookmark147"/>
      <w:r w:rsidRPr="0079073C">
        <w:rPr>
          <w:rStyle w:val="9"/>
          <w:rFonts w:ascii="Times New Roman" w:hAnsi="Times New Roman" w:cs="Times New Roman"/>
          <w:bCs w:val="0"/>
          <w:sz w:val="28"/>
          <w:szCs w:val="28"/>
        </w:rPr>
        <w:t>Подготовительная к школе группа (от 6 до 7 лет)</w:t>
      </w:r>
      <w:bookmarkEnd w:id="10"/>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дружеские взаимоотношения между детьми, развивать умение самостоятельно объединяться для совместной игры и труда, зани</w:t>
      </w:r>
      <w:r w:rsidRPr="0079073C">
        <w:rPr>
          <w:rStyle w:val="1"/>
          <w:sz w:val="28"/>
          <w:szCs w:val="28"/>
        </w:rPr>
        <w:softHyphen/>
        <w:t>маться самостоятельно выбранным делом, договариваться, помогать друг другу.</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организованность, дисциплинированность, коллекти</w:t>
      </w:r>
      <w:r w:rsidRPr="0079073C">
        <w:rPr>
          <w:rStyle w:val="1"/>
          <w:sz w:val="28"/>
          <w:szCs w:val="28"/>
        </w:rPr>
        <w:softHyphen/>
        <w:t>визм, уважение к старшим.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заботливое отношение к малышам, пожилым людям; учить помогать им.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такие качества, как сочувствие, отзывчивость, справед</w:t>
      </w:r>
      <w:r w:rsidRPr="0079073C">
        <w:rPr>
          <w:rStyle w:val="1"/>
          <w:sz w:val="28"/>
          <w:szCs w:val="28"/>
        </w:rPr>
        <w:softHyphen/>
        <w:t>ливость, скромность.</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Развивать волевые качества: умение ограничивать свои желания, вы</w:t>
      </w:r>
      <w:r w:rsidRPr="0079073C">
        <w:rPr>
          <w:rStyle w:val="1"/>
          <w:sz w:val="28"/>
          <w:szCs w:val="28"/>
        </w:rPr>
        <w:softHyphen/>
        <w:t>полнять установленные нормы поведения, в своих поступках следовать положительному примеру.</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Воспитывать уважительное отношение к окружающим. Формировать умение слушать собеседника, не перебивать без надобности. Формиро</w:t>
      </w:r>
      <w:r w:rsidRPr="0079073C">
        <w:rPr>
          <w:rStyle w:val="1"/>
          <w:sz w:val="28"/>
          <w:szCs w:val="28"/>
        </w:rPr>
        <w:softHyphen/>
        <w:t>вать умение спокойно отстаивать свое мнение.</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Обогащать словарь формулами словесной вежливости (приветствие, прощание, просьбы, извинения).</w:t>
      </w:r>
    </w:p>
    <w:p w:rsidR="0010682C" w:rsidRPr="0079073C" w:rsidRDefault="0010682C" w:rsidP="00DD6A30">
      <w:pPr>
        <w:pStyle w:val="4"/>
        <w:shd w:val="clear" w:color="auto" w:fill="auto"/>
        <w:spacing w:after="0" w:line="240" w:lineRule="auto"/>
        <w:ind w:firstLine="403"/>
        <w:jc w:val="both"/>
        <w:rPr>
          <w:sz w:val="28"/>
          <w:szCs w:val="28"/>
        </w:rPr>
      </w:pPr>
      <w:r w:rsidRPr="0079073C">
        <w:rPr>
          <w:rStyle w:val="1"/>
          <w:sz w:val="28"/>
          <w:szCs w:val="28"/>
        </w:rPr>
        <w:t xml:space="preserve">Расширять представления детей об их обязанностях, прежде всего в связи с </w:t>
      </w:r>
      <w:r w:rsidRPr="0079073C">
        <w:rPr>
          <w:rStyle w:val="1"/>
          <w:sz w:val="28"/>
          <w:szCs w:val="28"/>
        </w:rPr>
        <w:lastRenderedPageBreak/>
        <w:t>подготовкой к школе. Формировать интерес к учебной деятель</w:t>
      </w:r>
      <w:r w:rsidRPr="0079073C">
        <w:rPr>
          <w:rStyle w:val="1"/>
          <w:sz w:val="28"/>
          <w:szCs w:val="28"/>
        </w:rPr>
        <w:softHyphen/>
        <w:t>ности и желание учиться в школе.</w:t>
      </w:r>
    </w:p>
    <w:p w:rsidR="0010682C" w:rsidRPr="0079073C" w:rsidRDefault="0010682C" w:rsidP="0010682C">
      <w:pPr>
        <w:keepNext/>
        <w:keepLines/>
        <w:spacing w:after="68" w:line="235" w:lineRule="exact"/>
        <w:ind w:right="-1"/>
        <w:jc w:val="center"/>
        <w:rPr>
          <w:rStyle w:val="8"/>
          <w:rFonts w:ascii="Times New Roman" w:hAnsi="Times New Roman" w:cs="Times New Roman"/>
          <w:sz w:val="28"/>
          <w:szCs w:val="28"/>
        </w:rPr>
      </w:pPr>
      <w:bookmarkStart w:id="11" w:name="bookmark150"/>
    </w:p>
    <w:p w:rsidR="0010682C" w:rsidRPr="007D7874" w:rsidRDefault="0010682C" w:rsidP="00992059">
      <w:pPr>
        <w:pStyle w:val="a5"/>
        <w:keepNext/>
        <w:keepLines/>
        <w:numPr>
          <w:ilvl w:val="0"/>
          <w:numId w:val="9"/>
        </w:numPr>
        <w:spacing w:after="68" w:line="235" w:lineRule="exact"/>
        <w:ind w:right="-1"/>
        <w:jc w:val="center"/>
        <w:rPr>
          <w:rFonts w:ascii="Times New Roman" w:hAnsi="Times New Roman"/>
          <w:b/>
          <w:sz w:val="28"/>
          <w:szCs w:val="28"/>
        </w:rPr>
      </w:pPr>
      <w:r w:rsidRPr="007D7874">
        <w:rPr>
          <w:rStyle w:val="8"/>
          <w:rFonts w:ascii="Times New Roman" w:hAnsi="Times New Roman" w:cs="Times New Roman"/>
          <w:b/>
          <w:sz w:val="28"/>
          <w:szCs w:val="28"/>
        </w:rPr>
        <w:t>Ребенок в семье и сообществе, патриотическое воспитание</w:t>
      </w:r>
    </w:p>
    <w:p w:rsidR="0010682C" w:rsidRPr="0079073C" w:rsidRDefault="0010682C" w:rsidP="0010682C">
      <w:pPr>
        <w:keepNext/>
        <w:keepLines/>
        <w:tabs>
          <w:tab w:val="left" w:pos="9355"/>
        </w:tabs>
        <w:spacing w:after="18" w:line="226" w:lineRule="exact"/>
        <w:ind w:right="-1"/>
        <w:jc w:val="center"/>
        <w:rPr>
          <w:rStyle w:val="9"/>
          <w:rFonts w:ascii="Times New Roman" w:hAnsi="Times New Roman" w:cs="Times New Roman"/>
          <w:bCs w:val="0"/>
          <w:sz w:val="28"/>
          <w:szCs w:val="28"/>
        </w:rPr>
      </w:pPr>
    </w:p>
    <w:p w:rsidR="0010682C" w:rsidRPr="0079073C" w:rsidRDefault="0010682C" w:rsidP="0010682C">
      <w:pPr>
        <w:keepNext/>
        <w:keepLines/>
        <w:tabs>
          <w:tab w:val="left" w:pos="9355"/>
        </w:tabs>
        <w:spacing w:after="18" w:line="226" w:lineRule="exact"/>
        <w:ind w:right="-1"/>
        <w:jc w:val="center"/>
        <w:rPr>
          <w:rFonts w:ascii="Times New Roman" w:hAnsi="Times New Roman" w:cs="Times New Roman"/>
          <w:sz w:val="28"/>
          <w:szCs w:val="28"/>
        </w:rPr>
      </w:pPr>
      <w:r w:rsidRPr="0079073C">
        <w:rPr>
          <w:rStyle w:val="9"/>
          <w:rFonts w:ascii="Times New Roman" w:hAnsi="Times New Roman" w:cs="Times New Roman"/>
          <w:bCs w:val="0"/>
          <w:sz w:val="28"/>
          <w:szCs w:val="28"/>
        </w:rPr>
        <w:t>Первая младшая группа (от 2 до 3 лет)</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aa"/>
          <w:rFonts w:eastAsia="Verdana"/>
          <w:sz w:val="28"/>
          <w:szCs w:val="28"/>
        </w:rPr>
        <w:t xml:space="preserve">Образ Я. </w:t>
      </w:r>
      <w:r w:rsidRPr="0079073C">
        <w:rPr>
          <w:rStyle w:val="1"/>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1"/>
          <w:sz w:val="28"/>
          <w:szCs w:val="28"/>
        </w:rPr>
        <w:t>Формировать у каждого ребенка уверенность в том, что взрослые лю</w:t>
      </w:r>
      <w:r w:rsidRPr="0079073C">
        <w:rPr>
          <w:rStyle w:val="1"/>
          <w:sz w:val="28"/>
          <w:szCs w:val="28"/>
        </w:rPr>
        <w:softHyphen/>
        <w:t>бят его, как и всех остальных детей.</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aa"/>
          <w:rFonts w:eastAsia="Verdana"/>
          <w:sz w:val="28"/>
          <w:szCs w:val="28"/>
        </w:rPr>
        <w:t xml:space="preserve">Семья. </w:t>
      </w:r>
      <w:r w:rsidRPr="0079073C">
        <w:rPr>
          <w:rStyle w:val="1"/>
          <w:sz w:val="28"/>
          <w:szCs w:val="28"/>
        </w:rPr>
        <w:t>Воспитывать внимательное отношение к родителям, близким людям. Поощрять умение называть имена членов своей семьи.</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aa"/>
          <w:rFonts w:eastAsia="Verdana"/>
          <w:sz w:val="28"/>
          <w:szCs w:val="28"/>
        </w:rPr>
        <w:t xml:space="preserve">Детский сад. </w:t>
      </w:r>
      <w:r w:rsidRPr="0079073C">
        <w:rPr>
          <w:rStyle w:val="1"/>
          <w:sz w:val="28"/>
          <w:szCs w:val="28"/>
        </w:rPr>
        <w:t>Развивать представления о положительных сторонах де</w:t>
      </w:r>
      <w:r w:rsidRPr="0079073C">
        <w:rPr>
          <w:rStyle w:val="1"/>
          <w:sz w:val="28"/>
          <w:szCs w:val="28"/>
        </w:rPr>
        <w:softHyphen/>
        <w:t>тского сада, его общности с домом (тепло, уют, любовь и др.) и отличиях от домашней обстановки (больше друзей, игрушек, самостоятельности и т. д.).</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1"/>
          <w:sz w:val="28"/>
          <w:szCs w:val="28"/>
        </w:rPr>
        <w:t>Обращать внимание детей на то, в какой чистой, светлой комнате они играют, как много в ней ярких, красивых игрушек, как аккуратно за</w:t>
      </w:r>
      <w:r w:rsidRPr="0079073C">
        <w:rPr>
          <w:rStyle w:val="1"/>
          <w:sz w:val="28"/>
          <w:szCs w:val="28"/>
        </w:rPr>
        <w:softHyphen/>
        <w:t>правлены кроватки. На прогулке обращать внимание детей на красивые растения, оборудование участка, удобное для игр и отдыха.</w:t>
      </w:r>
    </w:p>
    <w:p w:rsidR="0010682C" w:rsidRPr="0079073C" w:rsidRDefault="0010682C" w:rsidP="00DD6A30">
      <w:pPr>
        <w:pStyle w:val="4"/>
        <w:shd w:val="clear" w:color="auto" w:fill="auto"/>
        <w:spacing w:after="0" w:line="240" w:lineRule="auto"/>
        <w:ind w:firstLine="403"/>
        <w:jc w:val="both"/>
        <w:rPr>
          <w:sz w:val="28"/>
          <w:szCs w:val="28"/>
        </w:rPr>
      </w:pPr>
      <w:r w:rsidRPr="0079073C">
        <w:rPr>
          <w:rStyle w:val="1"/>
          <w:sz w:val="28"/>
          <w:szCs w:val="28"/>
        </w:rPr>
        <w:t>Развивать умение ориентироваться в помещении группы, на участке.</w:t>
      </w:r>
    </w:p>
    <w:p w:rsidR="0010682C" w:rsidRPr="0079073C" w:rsidRDefault="0010682C" w:rsidP="00DD6A30">
      <w:pPr>
        <w:pStyle w:val="4"/>
        <w:shd w:val="clear" w:color="auto" w:fill="auto"/>
        <w:spacing w:after="0" w:line="240" w:lineRule="auto"/>
        <w:ind w:right="20" w:firstLine="403"/>
        <w:jc w:val="both"/>
        <w:rPr>
          <w:sz w:val="28"/>
          <w:szCs w:val="28"/>
        </w:rPr>
      </w:pPr>
      <w:r w:rsidRPr="0079073C">
        <w:rPr>
          <w:rStyle w:val="aa"/>
          <w:rFonts w:eastAsia="Verdana"/>
          <w:sz w:val="28"/>
          <w:szCs w:val="28"/>
        </w:rPr>
        <w:t xml:space="preserve">Родная страна. </w:t>
      </w:r>
      <w:r w:rsidRPr="0079073C">
        <w:rPr>
          <w:rStyle w:val="1"/>
          <w:sz w:val="28"/>
          <w:szCs w:val="28"/>
        </w:rPr>
        <w:t>Напоминать детям название города (поселка), в ко</w:t>
      </w:r>
      <w:r w:rsidRPr="0079073C">
        <w:rPr>
          <w:rStyle w:val="1"/>
          <w:sz w:val="28"/>
          <w:szCs w:val="28"/>
        </w:rPr>
        <w:softHyphen/>
        <w:t>тором они живут.</w:t>
      </w:r>
    </w:p>
    <w:p w:rsidR="0010682C" w:rsidRPr="0079073C" w:rsidRDefault="0010682C" w:rsidP="0010682C">
      <w:pPr>
        <w:keepNext/>
        <w:keepLines/>
        <w:spacing w:after="14" w:line="240" w:lineRule="auto"/>
        <w:ind w:right="-1"/>
        <w:jc w:val="center"/>
        <w:rPr>
          <w:rFonts w:ascii="Times New Roman" w:hAnsi="Times New Roman" w:cs="Times New Roman"/>
          <w:sz w:val="28"/>
          <w:szCs w:val="28"/>
        </w:rPr>
      </w:pPr>
      <w:r w:rsidRPr="0079073C">
        <w:rPr>
          <w:rStyle w:val="9"/>
          <w:rFonts w:ascii="Times New Roman" w:hAnsi="Times New Roman" w:cs="Times New Roman"/>
          <w:bCs w:val="0"/>
          <w:sz w:val="28"/>
          <w:szCs w:val="28"/>
        </w:rPr>
        <w:t>Вторая младшая группа (от 3 до 4 лет)</w:t>
      </w:r>
      <w:bookmarkEnd w:id="11"/>
    </w:p>
    <w:p w:rsidR="0010682C" w:rsidRPr="0079073C" w:rsidRDefault="0010682C" w:rsidP="0010682C">
      <w:pPr>
        <w:pStyle w:val="4"/>
        <w:shd w:val="clear" w:color="auto" w:fill="auto"/>
        <w:spacing w:after="0" w:line="240" w:lineRule="auto"/>
        <w:ind w:right="20" w:firstLine="400"/>
        <w:jc w:val="both"/>
        <w:rPr>
          <w:sz w:val="28"/>
          <w:szCs w:val="28"/>
        </w:rPr>
      </w:pPr>
      <w:proofErr w:type="gramStart"/>
      <w:r w:rsidRPr="0079073C">
        <w:rPr>
          <w:rStyle w:val="aa"/>
          <w:rFonts w:eastAsia="Verdana"/>
          <w:sz w:val="28"/>
          <w:szCs w:val="28"/>
        </w:rPr>
        <w:t xml:space="preserve">Образ Я. </w:t>
      </w:r>
      <w:r w:rsidRPr="0079073C">
        <w:rPr>
          <w:rStyle w:val="1"/>
          <w:sz w:val="28"/>
          <w:szCs w:val="28"/>
        </w:rPr>
        <w:t>Постепенно формировать образ Я. Сообщать детям разно</w:t>
      </w:r>
      <w:r w:rsidRPr="0079073C">
        <w:rPr>
          <w:rStyle w:val="1"/>
          <w:sz w:val="28"/>
          <w:szCs w:val="28"/>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79073C">
        <w:rPr>
          <w:rStyle w:val="1"/>
          <w:sz w:val="28"/>
          <w:szCs w:val="28"/>
        </w:rPr>
        <w:t xml:space="preserve"> знаешь «вежливые» слова).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Семья. </w:t>
      </w:r>
      <w:r w:rsidRPr="0079073C">
        <w:rPr>
          <w:rStyle w:val="1"/>
          <w:sz w:val="28"/>
          <w:szCs w:val="28"/>
        </w:rPr>
        <w:t>Беседовать с ребенком о членах его семьи (как зовут, чем за</w:t>
      </w:r>
      <w:r w:rsidRPr="0079073C">
        <w:rPr>
          <w:rStyle w:val="1"/>
          <w:sz w:val="28"/>
          <w:szCs w:val="28"/>
        </w:rPr>
        <w:softHyphen/>
        <w:t>нимаются, как играют с ребенком и пр.).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Детский сад. </w:t>
      </w:r>
      <w:r w:rsidRPr="0079073C">
        <w:rPr>
          <w:rStyle w:val="1"/>
          <w:sz w:val="28"/>
          <w:szCs w:val="28"/>
        </w:rPr>
        <w:t>Формировать у детей положительное отношение к де</w:t>
      </w:r>
      <w:r w:rsidRPr="0079073C">
        <w:rPr>
          <w:rStyle w:val="1"/>
          <w:sz w:val="28"/>
          <w:szCs w:val="28"/>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79073C">
        <w:rPr>
          <w:rStyle w:val="1"/>
          <w:sz w:val="28"/>
          <w:szCs w:val="28"/>
        </w:rPr>
        <w:softHyphen/>
        <w:t>ны книги с яркими картинками).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Обращать внимание детей на различные растения, на их разнообра</w:t>
      </w:r>
      <w:r w:rsidRPr="0079073C">
        <w:rPr>
          <w:rStyle w:val="1"/>
          <w:sz w:val="28"/>
          <w:szCs w:val="28"/>
        </w:rPr>
        <w:softHyphen/>
        <w:t>зие и красоту.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Вовлекать детей в жизнь группы, воспитывать стремление поддержи</w:t>
      </w:r>
      <w:r w:rsidRPr="0079073C">
        <w:rPr>
          <w:rStyle w:val="1"/>
          <w:sz w:val="28"/>
          <w:szCs w:val="28"/>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Совершенствовать умение свободно ориентироваться в помещениях и на участке детского сада.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0682C" w:rsidRPr="0079073C" w:rsidRDefault="0010682C" w:rsidP="0010682C">
      <w:pPr>
        <w:pStyle w:val="4"/>
        <w:shd w:val="clear" w:color="auto" w:fill="auto"/>
        <w:spacing w:after="226" w:line="240" w:lineRule="auto"/>
        <w:ind w:right="20" w:firstLine="400"/>
        <w:jc w:val="both"/>
        <w:rPr>
          <w:sz w:val="28"/>
          <w:szCs w:val="28"/>
        </w:rPr>
      </w:pPr>
      <w:r w:rsidRPr="0079073C">
        <w:rPr>
          <w:rStyle w:val="aa"/>
          <w:rFonts w:eastAsia="Verdana"/>
          <w:sz w:val="28"/>
          <w:szCs w:val="28"/>
        </w:rPr>
        <w:t xml:space="preserve">Родная страна. </w:t>
      </w:r>
      <w:r w:rsidRPr="0079073C">
        <w:rPr>
          <w:rStyle w:val="1"/>
          <w:sz w:val="28"/>
          <w:szCs w:val="28"/>
        </w:rPr>
        <w:t>Формировать интерес к малой родине и первичные представления о ней: напоминать детям название города (поселка), в ко</w:t>
      </w:r>
      <w:r w:rsidRPr="0079073C">
        <w:rPr>
          <w:rStyle w:val="1"/>
          <w:sz w:val="28"/>
          <w:szCs w:val="28"/>
        </w:rPr>
        <w:softHyphen/>
        <w:t>тором они живут; побуждать рассказывать о том, где они гуляли в выход</w:t>
      </w:r>
      <w:r w:rsidRPr="0079073C">
        <w:rPr>
          <w:rStyle w:val="1"/>
          <w:sz w:val="28"/>
          <w:szCs w:val="28"/>
        </w:rPr>
        <w:softHyphen/>
        <w:t>ные дни (в парке, сквере, детском городке) и пр.</w:t>
      </w:r>
    </w:p>
    <w:p w:rsidR="0010682C" w:rsidRPr="0079073C" w:rsidRDefault="0010682C" w:rsidP="0010682C">
      <w:pPr>
        <w:keepNext/>
        <w:keepLines/>
        <w:spacing w:after="74" w:line="240" w:lineRule="auto"/>
        <w:ind w:right="-1"/>
        <w:jc w:val="center"/>
        <w:rPr>
          <w:rFonts w:ascii="Times New Roman" w:hAnsi="Times New Roman" w:cs="Times New Roman"/>
          <w:sz w:val="28"/>
          <w:szCs w:val="28"/>
        </w:rPr>
      </w:pPr>
      <w:bookmarkStart w:id="12" w:name="bookmark151"/>
      <w:r w:rsidRPr="0079073C">
        <w:rPr>
          <w:rStyle w:val="9"/>
          <w:rFonts w:ascii="Times New Roman" w:hAnsi="Times New Roman" w:cs="Times New Roman"/>
          <w:bCs w:val="0"/>
          <w:sz w:val="28"/>
          <w:szCs w:val="28"/>
        </w:rPr>
        <w:t>Средняя группа (от 4 до 5 лет)</w:t>
      </w:r>
      <w:bookmarkEnd w:id="12"/>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Образ Я. </w:t>
      </w:r>
      <w:r w:rsidRPr="0079073C">
        <w:rPr>
          <w:rStyle w:val="1"/>
          <w:sz w:val="28"/>
          <w:szCs w:val="28"/>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w:t>
      </w:r>
      <w:r w:rsidRPr="0079073C">
        <w:rPr>
          <w:rStyle w:val="1"/>
          <w:sz w:val="28"/>
          <w:szCs w:val="28"/>
        </w:rPr>
        <w:softHyphen/>
        <w:t>тях в группе детского сада, дома, на улице, на природе (самостоятельно кушать, одеваться, убирать игрушки и др.). Формировать у каждого ре</w:t>
      </w:r>
      <w:r w:rsidRPr="0079073C">
        <w:rPr>
          <w:rStyle w:val="1"/>
          <w:sz w:val="28"/>
          <w:szCs w:val="28"/>
        </w:rPr>
        <w:softHyphen/>
        <w:t>бенка уверенность в том, что он хороший, что его любят.</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Формировать первичные </w:t>
      </w:r>
      <w:proofErr w:type="spellStart"/>
      <w:r w:rsidRPr="0079073C">
        <w:rPr>
          <w:rStyle w:val="1"/>
          <w:sz w:val="28"/>
          <w:szCs w:val="28"/>
        </w:rPr>
        <w:t>гендерные</w:t>
      </w:r>
      <w:proofErr w:type="spellEnd"/>
      <w:r w:rsidRPr="0079073C">
        <w:rPr>
          <w:rStyle w:val="1"/>
          <w:sz w:val="28"/>
          <w:szCs w:val="28"/>
        </w:rPr>
        <w:t xml:space="preserve"> представления (мальчики силь</w:t>
      </w:r>
      <w:r w:rsidRPr="0079073C">
        <w:rPr>
          <w:rStyle w:val="1"/>
          <w:sz w:val="28"/>
          <w:szCs w:val="28"/>
        </w:rPr>
        <w:softHyphen/>
        <w:t>ные, смелые; девочки нежные, женственные).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Семья. </w:t>
      </w:r>
      <w:r w:rsidRPr="0079073C">
        <w:rPr>
          <w:rStyle w:val="1"/>
          <w:sz w:val="28"/>
          <w:szCs w:val="28"/>
        </w:rPr>
        <w:t>Углублять представления детей о семье, ее членах. Дать пер</w:t>
      </w:r>
      <w:r w:rsidRPr="0079073C">
        <w:rPr>
          <w:rStyle w:val="1"/>
          <w:sz w:val="28"/>
          <w:szCs w:val="28"/>
        </w:rPr>
        <w:softHyphen/>
        <w:t>воначальные представления о родственных отношениях (сын, мама, папа, дочь и т. д.).</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Интересоваться тем, какие обязанности по дому есть у ребенка (уби</w:t>
      </w:r>
      <w:r w:rsidRPr="0079073C">
        <w:rPr>
          <w:rStyle w:val="1"/>
          <w:sz w:val="28"/>
          <w:szCs w:val="28"/>
        </w:rPr>
        <w:softHyphen/>
        <w:t>рать игрушки, помогать накрывать на стол и т. 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Детский сад. </w:t>
      </w:r>
      <w:r w:rsidRPr="0079073C">
        <w:rPr>
          <w:rStyle w:val="1"/>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w:t>
      </w:r>
      <w:r w:rsidRPr="0079073C">
        <w:rPr>
          <w:rStyle w:val="1"/>
          <w:sz w:val="28"/>
          <w:szCs w:val="28"/>
        </w:rPr>
        <w:softHyphen/>
        <w:t>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Родная страна. </w:t>
      </w:r>
      <w:r w:rsidRPr="0079073C">
        <w:rPr>
          <w:rStyle w:val="1"/>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Дать детям доступные их пониманию представления о государствен</w:t>
      </w:r>
      <w:r w:rsidRPr="0079073C">
        <w:rPr>
          <w:rStyle w:val="1"/>
          <w:sz w:val="28"/>
          <w:szCs w:val="28"/>
        </w:rPr>
        <w:softHyphen/>
        <w:t>ных праздниках.</w:t>
      </w:r>
    </w:p>
    <w:p w:rsidR="0010682C" w:rsidRPr="0079073C" w:rsidRDefault="0010682C" w:rsidP="0010682C">
      <w:pPr>
        <w:pStyle w:val="4"/>
        <w:shd w:val="clear" w:color="auto" w:fill="auto"/>
        <w:spacing w:after="282" w:line="240" w:lineRule="auto"/>
        <w:ind w:right="20" w:firstLine="400"/>
        <w:jc w:val="both"/>
        <w:rPr>
          <w:sz w:val="28"/>
          <w:szCs w:val="28"/>
        </w:rPr>
      </w:pPr>
      <w:r w:rsidRPr="0079073C">
        <w:rPr>
          <w:rStyle w:val="1"/>
          <w:sz w:val="28"/>
          <w:szCs w:val="28"/>
        </w:rPr>
        <w:t>Рассказывать о Российской армии, о воинах, которые охраняют нашу Родину (пограничники, моряки, летчики).</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3" w:name="bookmark152"/>
      <w:r w:rsidRPr="0079073C">
        <w:rPr>
          <w:rStyle w:val="9"/>
          <w:rFonts w:ascii="Times New Roman" w:hAnsi="Times New Roman" w:cs="Times New Roman"/>
          <w:bCs w:val="0"/>
          <w:sz w:val="28"/>
          <w:szCs w:val="28"/>
        </w:rPr>
        <w:t>Старшая группа (от 5 до 6 лет)</w:t>
      </w:r>
      <w:bookmarkEnd w:id="13"/>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Образ Я. </w:t>
      </w:r>
      <w:r w:rsidRPr="0079073C">
        <w:rPr>
          <w:rStyle w:val="1"/>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w:t>
      </w:r>
      <w:r w:rsidRPr="0079073C">
        <w:rPr>
          <w:rStyle w:val="1"/>
          <w:sz w:val="28"/>
          <w:szCs w:val="28"/>
        </w:rPr>
        <w:lastRenderedPageBreak/>
        <w:t>числе пожилым людям и т.д.). Через символические и образные средства углублять представления ребенка о себе в прошлом, настоящем и будущем.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Расширять традиционные </w:t>
      </w:r>
      <w:proofErr w:type="spellStart"/>
      <w:r w:rsidRPr="0079073C">
        <w:rPr>
          <w:rStyle w:val="1"/>
          <w:sz w:val="28"/>
          <w:szCs w:val="28"/>
        </w:rPr>
        <w:t>гендерные</w:t>
      </w:r>
      <w:proofErr w:type="spellEnd"/>
      <w:r w:rsidRPr="0079073C">
        <w:rPr>
          <w:rStyle w:val="1"/>
          <w:sz w:val="28"/>
          <w:szCs w:val="28"/>
        </w:rPr>
        <w:t xml:space="preserve"> представления. Воспитывать уважительное отношение к сверстникам своего и противоположного пола.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Семья. </w:t>
      </w:r>
      <w:r w:rsidRPr="0079073C">
        <w:rPr>
          <w:rStyle w:val="1"/>
          <w:sz w:val="28"/>
          <w:szCs w:val="28"/>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Детский сад. </w:t>
      </w:r>
      <w:r w:rsidRPr="0079073C">
        <w:rPr>
          <w:rStyle w:val="1"/>
          <w:sz w:val="28"/>
          <w:szCs w:val="28"/>
        </w:rPr>
        <w:t>Продолжать формировать интерес к ближайшей окружа</w:t>
      </w:r>
      <w:r w:rsidRPr="0079073C">
        <w:rPr>
          <w:rStyle w:val="1"/>
          <w:sz w:val="28"/>
          <w:szCs w:val="28"/>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Вызывать стремление поддерживать чистоту и порядок в группе, украшать ее произведениями искусства, рисунками. Привлекать к офор</w:t>
      </w:r>
      <w:r w:rsidRPr="0079073C">
        <w:rPr>
          <w:rStyle w:val="1"/>
          <w:sz w:val="28"/>
          <w:szCs w:val="28"/>
        </w:rPr>
        <w:softHyphen/>
        <w:t>млению групповой комнаты, зала к праздникам. Побуждать использовать созданные детьми изделия, рисунки, аппликации (птички, бабочки, сне</w:t>
      </w:r>
      <w:r w:rsidRPr="0079073C">
        <w:rPr>
          <w:rStyle w:val="1"/>
          <w:sz w:val="28"/>
          <w:szCs w:val="28"/>
        </w:rPr>
        <w:softHyphen/>
        <w:t>жинки, веточки с листьями и т. 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79073C">
        <w:rPr>
          <w:rStyle w:val="1"/>
          <w:sz w:val="28"/>
          <w:szCs w:val="28"/>
        </w:rPr>
        <w:softHyphen/>
        <w:t>местно с родителями (спектакли, спортивные праздники и развлечения, подготовка выставок детских работ).</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Родная страна. </w:t>
      </w:r>
      <w:r w:rsidRPr="0079073C">
        <w:rPr>
          <w:rStyle w:val="1"/>
          <w:sz w:val="28"/>
          <w:szCs w:val="28"/>
        </w:rPr>
        <w:t>Расширять представления о малой Родине. Расска</w:t>
      </w:r>
      <w:r w:rsidRPr="0079073C">
        <w:rPr>
          <w:rStyle w:val="1"/>
          <w:sz w:val="28"/>
          <w:szCs w:val="28"/>
        </w:rPr>
        <w:softHyphen/>
        <w:t>зывать детям о достопримечательностях, культуре, традициях родного края; о замечательных людях, прославивших свой край.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w:t>
      </w:r>
      <w:proofErr w:type="gramStart"/>
      <w:r w:rsidRPr="0079073C">
        <w:rPr>
          <w:rStyle w:val="1"/>
          <w:sz w:val="28"/>
          <w:szCs w:val="28"/>
        </w:rPr>
        <w:t>—г</w:t>
      </w:r>
      <w:proofErr w:type="gramEnd"/>
      <w:r w:rsidRPr="0079073C">
        <w:rPr>
          <w:rStyle w:val="1"/>
          <w:sz w:val="28"/>
          <w:szCs w:val="28"/>
        </w:rPr>
        <w:t>лавный город, столица нашей Родины. Познакомить с флагом и гербом России, мелодией гимна.</w:t>
      </w:r>
    </w:p>
    <w:p w:rsidR="0010682C" w:rsidRPr="0079073C" w:rsidRDefault="0010682C" w:rsidP="0010682C">
      <w:pPr>
        <w:pStyle w:val="4"/>
        <w:shd w:val="clear" w:color="auto" w:fill="auto"/>
        <w:spacing w:after="222" w:line="240" w:lineRule="auto"/>
        <w:ind w:right="20" w:firstLine="400"/>
        <w:jc w:val="both"/>
        <w:rPr>
          <w:sz w:val="28"/>
          <w:szCs w:val="28"/>
        </w:rPr>
      </w:pPr>
      <w:r w:rsidRPr="0079073C">
        <w:rPr>
          <w:rStyle w:val="1"/>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w:t>
      </w:r>
      <w:r w:rsidRPr="0079073C">
        <w:rPr>
          <w:rStyle w:val="1"/>
          <w:sz w:val="28"/>
          <w:szCs w:val="28"/>
        </w:rPr>
        <w:softHyphen/>
        <w:t>ранов из числа близких родственников детей. Рассматривать с детьми картины, репродукции, альбомы с военной тематикой.</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4" w:name="bookmark153"/>
      <w:r w:rsidRPr="0079073C">
        <w:rPr>
          <w:rStyle w:val="9"/>
          <w:rFonts w:ascii="Times New Roman" w:hAnsi="Times New Roman" w:cs="Times New Roman"/>
          <w:bCs w:val="0"/>
          <w:sz w:val="28"/>
          <w:szCs w:val="28"/>
        </w:rPr>
        <w:lastRenderedPageBreak/>
        <w:t>Подготовительная к школе группа (от 6 до 7 лет)</w:t>
      </w:r>
      <w:bookmarkEnd w:id="14"/>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Образ Я. </w:t>
      </w:r>
      <w:r w:rsidRPr="0079073C">
        <w:rPr>
          <w:rStyle w:val="1"/>
          <w:sz w:val="28"/>
          <w:szCs w:val="28"/>
        </w:rPr>
        <w:t>Развивать представление о временной перспективе лич</w:t>
      </w:r>
      <w:r w:rsidRPr="0079073C">
        <w:rPr>
          <w:rStyle w:val="1"/>
          <w:sz w:val="28"/>
          <w:szCs w:val="28"/>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79073C">
        <w:rPr>
          <w:rStyle w:val="1"/>
          <w:sz w:val="28"/>
          <w:szCs w:val="28"/>
        </w:rPr>
        <w:softHyphen/>
        <w:t>редает свой опыт другим поколениям). Углублять представления ребенка о себе в прошлом, настоящем и будущем.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Закреплять традиционные </w:t>
      </w:r>
      <w:proofErr w:type="spellStart"/>
      <w:r w:rsidRPr="0079073C">
        <w:rPr>
          <w:rStyle w:val="1"/>
          <w:sz w:val="28"/>
          <w:szCs w:val="28"/>
        </w:rPr>
        <w:t>гендерные</w:t>
      </w:r>
      <w:proofErr w:type="spellEnd"/>
      <w:r w:rsidRPr="0079073C">
        <w:rPr>
          <w:rStyle w:val="1"/>
          <w:sz w:val="28"/>
          <w:szCs w:val="28"/>
        </w:rPr>
        <w:t xml:space="preserve"> представления, продолжать развивать в мальчиках и девочках качества, свойственные их полу.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Семья. </w:t>
      </w:r>
      <w:r w:rsidRPr="0079073C">
        <w:rPr>
          <w:rStyle w:val="1"/>
          <w:sz w:val="28"/>
          <w:szCs w:val="28"/>
        </w:rPr>
        <w:t>Расширять представления детей об истории семьи в контек</w:t>
      </w:r>
      <w:r w:rsidRPr="0079073C">
        <w:rPr>
          <w:rStyle w:val="1"/>
          <w:sz w:val="28"/>
          <w:szCs w:val="28"/>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79073C">
        <w:rPr>
          <w:rStyle w:val="1"/>
          <w:sz w:val="28"/>
          <w:szCs w:val="28"/>
        </w:rPr>
        <w:softHyphen/>
        <w:t>бушек, родителей.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знание домашнего адреса и телефона, имен и отчеств ро</w:t>
      </w:r>
      <w:r w:rsidRPr="0079073C">
        <w:rPr>
          <w:rStyle w:val="1"/>
          <w:sz w:val="28"/>
          <w:szCs w:val="28"/>
        </w:rPr>
        <w:softHyphen/>
        <w:t>дителей, их профессий.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Детский сад. </w:t>
      </w:r>
      <w:r w:rsidRPr="0079073C">
        <w:rPr>
          <w:rStyle w:val="1"/>
          <w:sz w:val="28"/>
          <w:szCs w:val="28"/>
        </w:rPr>
        <w:t>Продолжать расширять представления о ближайшей окружающей среде (оформление помещений, участка детского сада, пар</w:t>
      </w:r>
      <w:r w:rsidRPr="0079073C">
        <w:rPr>
          <w:rStyle w:val="1"/>
          <w:sz w:val="28"/>
          <w:szCs w:val="28"/>
        </w:rPr>
        <w:softHyphen/>
        <w:t>ка, сквера). Учить детей выделять радующие глаз компоненты окружаю</w:t>
      </w:r>
      <w:r w:rsidRPr="0079073C">
        <w:rPr>
          <w:rStyle w:val="1"/>
          <w:sz w:val="28"/>
          <w:szCs w:val="28"/>
        </w:rPr>
        <w:softHyphen/>
        <w:t>щей среды (окраска стен, мебель, оформление участка и т. 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Привлекать детей к созданию развивающей среды дошкольного учреждения (мини-музеев, выставок, библиотеки, конструкторских мас</w:t>
      </w:r>
      <w:r w:rsidRPr="0079073C">
        <w:rPr>
          <w:rStyle w:val="1"/>
          <w:sz w:val="28"/>
          <w:szCs w:val="28"/>
        </w:rPr>
        <w:softHyphen/>
        <w:t>терских и др.); формировать умение эстетически оценивать окружающую среду, высказывать оценочные суждения, обосновывать свое мнение.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 детей представления о себе как об активном члене коллектива: через участие в проектной деятельности, охватывающей де</w:t>
      </w:r>
      <w:r w:rsidRPr="0079073C">
        <w:rPr>
          <w:rStyle w:val="1"/>
          <w:sz w:val="28"/>
          <w:szCs w:val="28"/>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79073C">
        <w:rPr>
          <w:rStyle w:val="1"/>
          <w:sz w:val="28"/>
          <w:szCs w:val="28"/>
        </w:rPr>
        <w:softHyphen/>
        <w:t>делами и др.).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Родная страна. </w:t>
      </w:r>
      <w:r w:rsidRPr="0079073C">
        <w:rPr>
          <w:rStyle w:val="1"/>
          <w:sz w:val="28"/>
          <w:szCs w:val="28"/>
        </w:rPr>
        <w:t>Расширять представления о родном крае. Продолжать знакомить с достопримечательностями региона, в котором живут дети.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На основе расширения знаний об окружающем воспитывать патриоти</w:t>
      </w:r>
      <w:r w:rsidRPr="0079073C">
        <w:rPr>
          <w:rStyle w:val="1"/>
          <w:sz w:val="28"/>
          <w:szCs w:val="28"/>
        </w:rPr>
        <w:softHyphen/>
        <w:t>ческие и интернациональные чувства, любовь к Родине. Углублять и уточ</w:t>
      </w:r>
      <w:r w:rsidRPr="0079073C">
        <w:rPr>
          <w:rStyle w:val="1"/>
          <w:sz w:val="28"/>
          <w:szCs w:val="28"/>
        </w:rPr>
        <w:softHyphen/>
        <w:t>нять представления о Родине — России. Поощрять интерес детей к событи</w:t>
      </w:r>
      <w:r w:rsidRPr="0079073C">
        <w:rPr>
          <w:rStyle w:val="1"/>
          <w:sz w:val="28"/>
          <w:szCs w:val="28"/>
        </w:rPr>
        <w:softHyphen/>
        <w:t>ям, происходящим в стране, воспитывать чувство гордости за ее достижения.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Развивать представления о том, что Российская Федерация (Рос</w:t>
      </w:r>
      <w:r w:rsidRPr="0079073C">
        <w:rPr>
          <w:rStyle w:val="1"/>
          <w:sz w:val="28"/>
          <w:szCs w:val="28"/>
        </w:rPr>
        <w:softHyphen/>
        <w:t>сия) — огромная, многонациональная страна. Воспитывать уважение к людям разных национальностей и их обычаям.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 xml:space="preserve">Расширять представления о Москве </w:t>
      </w:r>
      <w:proofErr w:type="gramStart"/>
      <w:r w:rsidRPr="0079073C">
        <w:rPr>
          <w:rStyle w:val="1"/>
          <w:sz w:val="28"/>
          <w:szCs w:val="28"/>
        </w:rPr>
        <w:t>—г</w:t>
      </w:r>
      <w:proofErr w:type="gramEnd"/>
      <w:r w:rsidRPr="0079073C">
        <w:rPr>
          <w:rStyle w:val="1"/>
          <w:sz w:val="28"/>
          <w:szCs w:val="28"/>
        </w:rPr>
        <w:t>лавном городе, столице России.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Расширять знания о государственных праздниках. Рассказывать де</w:t>
      </w:r>
      <w:r w:rsidRPr="0079073C">
        <w:rPr>
          <w:rStyle w:val="1"/>
          <w:sz w:val="28"/>
          <w:szCs w:val="28"/>
        </w:rPr>
        <w:softHyphen/>
        <w:t>тям о Ю. А. Гагарине и других героях космоса.</w:t>
      </w:r>
    </w:p>
    <w:p w:rsidR="0010682C" w:rsidRPr="0079073C" w:rsidRDefault="0010682C" w:rsidP="0010682C">
      <w:pPr>
        <w:pStyle w:val="4"/>
        <w:shd w:val="clear" w:color="auto" w:fill="auto"/>
        <w:spacing w:after="275" w:line="240" w:lineRule="auto"/>
        <w:ind w:right="20" w:firstLine="400"/>
        <w:jc w:val="both"/>
        <w:rPr>
          <w:sz w:val="28"/>
          <w:szCs w:val="28"/>
        </w:rPr>
      </w:pPr>
      <w:r w:rsidRPr="0079073C">
        <w:rPr>
          <w:rStyle w:val="1"/>
          <w:sz w:val="28"/>
          <w:szCs w:val="28"/>
        </w:rPr>
        <w:t>Углублять знания о Российской армии. Воспитывать уважение к за</w:t>
      </w:r>
      <w:r w:rsidRPr="0079073C">
        <w:rPr>
          <w:rStyle w:val="1"/>
          <w:sz w:val="28"/>
          <w:szCs w:val="28"/>
        </w:rPr>
        <w:softHyphen/>
        <w:t>щитникам Отечества, к памяти павших бойцов (возлагать с детьми цветы к обелискам, памятникам и т.д.).</w:t>
      </w:r>
    </w:p>
    <w:p w:rsidR="0010682C" w:rsidRPr="007D7874" w:rsidRDefault="0010682C" w:rsidP="00992059">
      <w:pPr>
        <w:pStyle w:val="a5"/>
        <w:keepNext/>
        <w:keepLines/>
        <w:numPr>
          <w:ilvl w:val="0"/>
          <w:numId w:val="9"/>
        </w:numPr>
        <w:spacing w:after="68" w:line="240" w:lineRule="auto"/>
        <w:ind w:right="-1"/>
        <w:jc w:val="center"/>
        <w:rPr>
          <w:rStyle w:val="9"/>
          <w:rFonts w:ascii="Times New Roman" w:eastAsia="Times New Roman" w:hAnsi="Times New Roman" w:cs="Times New Roman"/>
          <w:bCs w:val="0"/>
          <w:sz w:val="28"/>
          <w:szCs w:val="28"/>
        </w:rPr>
      </w:pPr>
      <w:bookmarkStart w:id="15" w:name="bookmark154"/>
      <w:r w:rsidRPr="007D7874">
        <w:rPr>
          <w:rStyle w:val="8"/>
          <w:rFonts w:ascii="Times New Roman" w:hAnsi="Times New Roman" w:cs="Times New Roman"/>
          <w:b/>
          <w:sz w:val="28"/>
          <w:szCs w:val="28"/>
        </w:rPr>
        <w:lastRenderedPageBreak/>
        <w:t>Самообслуживание, самостоятельность трудовое воспитание</w:t>
      </w:r>
      <w:bookmarkStart w:id="16" w:name="bookmark155"/>
      <w:bookmarkEnd w:id="15"/>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r w:rsidRPr="0079073C">
        <w:rPr>
          <w:rStyle w:val="9"/>
          <w:rFonts w:ascii="Times New Roman" w:hAnsi="Times New Roman" w:cs="Times New Roman"/>
          <w:bCs w:val="0"/>
          <w:sz w:val="28"/>
          <w:szCs w:val="28"/>
        </w:rPr>
        <w:t>Первая младшая группа (от 2 до 3 лет)</w:t>
      </w:r>
      <w:bookmarkEnd w:id="16"/>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Воспитание культурно-гигиенических навыков. </w:t>
      </w:r>
      <w:r w:rsidRPr="0079073C">
        <w:rPr>
          <w:rStyle w:val="1"/>
          <w:sz w:val="28"/>
          <w:szCs w:val="28"/>
        </w:rPr>
        <w:t>Формировать при</w:t>
      </w:r>
      <w:r w:rsidRPr="0079073C">
        <w:rPr>
          <w:rStyle w:val="1"/>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Учить с помощью взрослого приводить себя в порядок; пользоваться индивидуальными предметами (носовым платком, салфеткой, полотен</w:t>
      </w:r>
      <w:r w:rsidRPr="0079073C">
        <w:rPr>
          <w:rStyle w:val="1"/>
          <w:sz w:val="28"/>
          <w:szCs w:val="28"/>
        </w:rPr>
        <w:softHyphen/>
        <w:t>цем, расческой, горшком).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умение во время еды правильно держать ложку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Самообслуживание. </w:t>
      </w:r>
      <w:r w:rsidRPr="0079073C">
        <w:rPr>
          <w:rStyle w:val="1"/>
          <w:sz w:val="28"/>
          <w:szCs w:val="28"/>
        </w:rPr>
        <w:t>Учить детей одеваться и раздеваться в опреде</w:t>
      </w:r>
      <w:r w:rsidRPr="0079073C">
        <w:rPr>
          <w:rStyle w:val="1"/>
          <w:sz w:val="28"/>
          <w:szCs w:val="28"/>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roofErr w:type="gramStart"/>
      <w:r w:rsidRPr="0079073C">
        <w:rPr>
          <w:rStyle w:val="1"/>
          <w:sz w:val="28"/>
          <w:szCs w:val="28"/>
        </w:rPr>
        <w:t xml:space="preserve"> П</w:t>
      </w:r>
      <w:proofErr w:type="gramEnd"/>
      <w:r w:rsidRPr="0079073C">
        <w:rPr>
          <w:rStyle w:val="1"/>
          <w:sz w:val="28"/>
          <w:szCs w:val="28"/>
        </w:rPr>
        <w:t>риучать к опрятности.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Общественно-полезный труд. </w:t>
      </w:r>
      <w:r w:rsidRPr="0079073C">
        <w:rPr>
          <w:rStyle w:val="1"/>
          <w:sz w:val="28"/>
          <w:szCs w:val="28"/>
        </w:rPr>
        <w:t>Привлекать детей к выполнению про</w:t>
      </w:r>
      <w:r w:rsidRPr="0079073C">
        <w:rPr>
          <w:rStyle w:val="1"/>
          <w:sz w:val="28"/>
          <w:szCs w:val="28"/>
        </w:rPr>
        <w:softHyphen/>
        <w:t xml:space="preserve">стейших трудовых действий: совместно с взрослым и под его контролем расставлять хлебницы (без хлеба), </w:t>
      </w:r>
      <w:proofErr w:type="spellStart"/>
      <w:r w:rsidRPr="0079073C">
        <w:rPr>
          <w:rStyle w:val="1"/>
          <w:sz w:val="28"/>
          <w:szCs w:val="28"/>
        </w:rPr>
        <w:t>салфетницы</w:t>
      </w:r>
      <w:proofErr w:type="spellEnd"/>
      <w:r w:rsidRPr="0079073C">
        <w:rPr>
          <w:rStyle w:val="1"/>
          <w:sz w:val="28"/>
          <w:szCs w:val="28"/>
        </w:rPr>
        <w:t>, раскладывать ложки и пр.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Приучать по</w:t>
      </w:r>
      <w:r w:rsidRPr="0079073C">
        <w:rPr>
          <w:rStyle w:val="24"/>
          <w:rFonts w:eastAsia="Verdana"/>
          <w:sz w:val="28"/>
          <w:szCs w:val="28"/>
        </w:rPr>
        <w:t>дд</w:t>
      </w:r>
      <w:r w:rsidRPr="0079073C">
        <w:rPr>
          <w:rStyle w:val="1"/>
          <w:sz w:val="28"/>
          <w:szCs w:val="28"/>
        </w:rPr>
        <w:t>ерживать порядок в игровой комнате, по окончании игр расставлять игровой материал по местам.</w:t>
      </w:r>
    </w:p>
    <w:p w:rsidR="0010682C" w:rsidRPr="0079073C" w:rsidRDefault="0010682C" w:rsidP="0010682C">
      <w:pPr>
        <w:pStyle w:val="4"/>
        <w:shd w:val="clear" w:color="auto" w:fill="auto"/>
        <w:spacing w:after="222" w:line="240" w:lineRule="auto"/>
        <w:ind w:right="20" w:firstLine="400"/>
        <w:jc w:val="both"/>
        <w:rPr>
          <w:sz w:val="28"/>
          <w:szCs w:val="28"/>
        </w:rPr>
      </w:pPr>
      <w:r w:rsidRPr="0079073C">
        <w:rPr>
          <w:rStyle w:val="aa"/>
          <w:rFonts w:eastAsia="Verdana"/>
          <w:sz w:val="28"/>
          <w:szCs w:val="28"/>
        </w:rPr>
        <w:t xml:space="preserve">Уважение к труду взрослых. </w:t>
      </w:r>
      <w:r w:rsidRPr="0079073C">
        <w:rPr>
          <w:rStyle w:val="1"/>
          <w:sz w:val="28"/>
          <w:szCs w:val="28"/>
        </w:rPr>
        <w:t>Поощрять интерес детей к деятельности взрослых. Обращать внимание на то, что и как делает взрослый (как ухажи</w:t>
      </w:r>
      <w:r w:rsidRPr="0079073C">
        <w:rPr>
          <w:rStyle w:val="1"/>
          <w:sz w:val="28"/>
          <w:szCs w:val="28"/>
        </w:rPr>
        <w:softHyphen/>
        <w:t>вает за растениями (поливает) и животными (кормит); как дворник подме</w:t>
      </w:r>
      <w:r w:rsidRPr="0079073C">
        <w:rPr>
          <w:rStyle w:val="1"/>
          <w:sz w:val="28"/>
          <w:szCs w:val="28"/>
        </w:rPr>
        <w:softHyphen/>
        <w:t>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79073C">
        <w:rPr>
          <w:rStyle w:val="1"/>
          <w:sz w:val="28"/>
          <w:szCs w:val="28"/>
        </w:rPr>
        <w:softHyphen/>
        <w:t>твия (помощник воспитателя моет посуду, приносит еду, меняет полотенца).</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7" w:name="bookmark156"/>
      <w:r w:rsidRPr="0079073C">
        <w:rPr>
          <w:rStyle w:val="9"/>
          <w:rFonts w:ascii="Times New Roman" w:hAnsi="Times New Roman" w:cs="Times New Roman"/>
          <w:bCs w:val="0"/>
          <w:sz w:val="28"/>
          <w:szCs w:val="28"/>
        </w:rPr>
        <w:t>Вторая младшая группа (от 3 до 4 лет)</w:t>
      </w:r>
      <w:bookmarkEnd w:id="17"/>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Культурно-гигиенические навыки. </w:t>
      </w:r>
      <w:r w:rsidRPr="0079073C">
        <w:rPr>
          <w:rStyle w:val="1"/>
          <w:sz w:val="28"/>
          <w:szCs w:val="28"/>
        </w:rPr>
        <w:t xml:space="preserve">Совершенствовать </w:t>
      </w:r>
      <w:proofErr w:type="spellStart"/>
      <w:r w:rsidRPr="0079073C">
        <w:rPr>
          <w:rStyle w:val="1"/>
          <w:sz w:val="28"/>
          <w:szCs w:val="28"/>
        </w:rPr>
        <w:t>культурно</w:t>
      </w:r>
      <w:r w:rsidRPr="0079073C">
        <w:rPr>
          <w:rStyle w:val="1"/>
          <w:sz w:val="28"/>
          <w:szCs w:val="28"/>
        </w:rPr>
        <w:softHyphen/>
        <w:t>гигиенические</w:t>
      </w:r>
      <w:proofErr w:type="spellEnd"/>
      <w:r w:rsidRPr="0079073C">
        <w:rPr>
          <w:rStyle w:val="1"/>
          <w:sz w:val="28"/>
          <w:szCs w:val="28"/>
        </w:rPr>
        <w:t xml:space="preserve"> навыки, формировать простейшие навыки поведения во время еды, умывания.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Приучать детей следить за своим внешним видом; учить </w:t>
      </w:r>
      <w:proofErr w:type="gramStart"/>
      <w:r w:rsidRPr="0079073C">
        <w:rPr>
          <w:rStyle w:val="1"/>
          <w:sz w:val="28"/>
          <w:szCs w:val="28"/>
        </w:rPr>
        <w:t>правильно</w:t>
      </w:r>
      <w:proofErr w:type="gramEnd"/>
      <w:r w:rsidRPr="0079073C">
        <w:rPr>
          <w:rStyle w:val="1"/>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Самообслуживание. </w:t>
      </w:r>
      <w:r w:rsidRPr="0079073C">
        <w:rPr>
          <w:rStyle w:val="1"/>
          <w:sz w:val="28"/>
          <w:szCs w:val="28"/>
        </w:rPr>
        <w:t>Учить детей самостоятельно одеваться и разде</w:t>
      </w:r>
      <w:r w:rsidRPr="0079073C">
        <w:rPr>
          <w:rStyle w:val="1"/>
          <w:sz w:val="28"/>
          <w:szCs w:val="28"/>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79073C">
        <w:rPr>
          <w:rStyle w:val="1"/>
          <w:sz w:val="28"/>
          <w:szCs w:val="28"/>
        </w:rPr>
        <w:softHyphen/>
        <w:t>ды и т.п.). Воспитывать навыки опрятности, умение замечать непорядок в одежде и устранять его при небольшой помощи взрослых.</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Общественно-полезный труд. </w:t>
      </w:r>
      <w:r w:rsidRPr="0079073C">
        <w:rPr>
          <w:rStyle w:val="1"/>
          <w:sz w:val="28"/>
          <w:szCs w:val="28"/>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79073C">
        <w:rPr>
          <w:rStyle w:val="1"/>
          <w:sz w:val="28"/>
          <w:szCs w:val="28"/>
        </w:rPr>
        <w:softHyphen/>
        <w:t xml:space="preserve">вить материалы к </w:t>
      </w:r>
      <w:r w:rsidRPr="0079073C">
        <w:rPr>
          <w:rStyle w:val="1"/>
          <w:sz w:val="28"/>
          <w:szCs w:val="28"/>
        </w:rPr>
        <w:lastRenderedPageBreak/>
        <w:t>занятиям (кисти, доски для лепки и пр.), после игры убирать на место игрушки, строительный материал.</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Приучать соблюдать порядок и чистоту в помещении и на участке детского сада.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 второй половине года начинать формировать у детей умения, необ</w:t>
      </w:r>
      <w:r w:rsidRPr="0079073C">
        <w:rPr>
          <w:rStyle w:val="1"/>
          <w:sz w:val="28"/>
          <w:szCs w:val="28"/>
        </w:rPr>
        <w:softHyphen/>
        <w:t>ходимые при дежурстве по столовой (помогать накрывать стол к обеду: рас</w:t>
      </w:r>
      <w:r w:rsidRPr="0079073C">
        <w:rPr>
          <w:rStyle w:val="1"/>
          <w:sz w:val="28"/>
          <w:szCs w:val="28"/>
        </w:rPr>
        <w:softHyphen/>
        <w:t>кладывать ложки, расставлять хлебницы (без хлеба), тарелки, чашки и т.п.).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Труд в природе. </w:t>
      </w:r>
      <w:r w:rsidRPr="0079073C">
        <w:rPr>
          <w:rStyle w:val="1"/>
          <w:sz w:val="28"/>
          <w:szCs w:val="28"/>
        </w:rPr>
        <w:t>Воспитывать желание участвовать в уходе за растения</w:t>
      </w:r>
      <w:r w:rsidRPr="0079073C">
        <w:rPr>
          <w:rStyle w:val="1"/>
          <w:sz w:val="28"/>
          <w:szCs w:val="28"/>
        </w:rPr>
        <w:softHyphen/>
        <w:t>ми и животными в уголке природы и на участке: с помощью взрослого кор</w:t>
      </w:r>
      <w:r w:rsidRPr="0079073C">
        <w:rPr>
          <w:rStyle w:val="1"/>
          <w:sz w:val="28"/>
          <w:szCs w:val="28"/>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Уважение к труду взрослых. </w:t>
      </w:r>
      <w:r w:rsidRPr="0079073C">
        <w:rPr>
          <w:rStyle w:val="1"/>
          <w:sz w:val="28"/>
          <w:szCs w:val="28"/>
        </w:rPr>
        <w:t>Формировать положительное отноше</w:t>
      </w:r>
      <w:r w:rsidRPr="0079073C">
        <w:rPr>
          <w:rStyle w:val="1"/>
          <w:sz w:val="28"/>
          <w:szCs w:val="28"/>
        </w:rPr>
        <w:softHyphen/>
        <w:t xml:space="preserve">ние к труду взрослых. </w:t>
      </w:r>
      <w:proofErr w:type="gramStart"/>
      <w:r w:rsidRPr="0079073C">
        <w:rPr>
          <w:rStyle w:val="1"/>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79073C">
        <w:rPr>
          <w:rStyle w:val="1"/>
          <w:sz w:val="28"/>
          <w:szCs w:val="28"/>
        </w:rPr>
        <w:softHyphen/>
        <w:t>ния о трудовых действиях, результатах труда.</w:t>
      </w:r>
      <w:proofErr w:type="gramEnd"/>
    </w:p>
    <w:p w:rsidR="0010682C" w:rsidRPr="0079073C" w:rsidRDefault="0010682C" w:rsidP="0010682C">
      <w:pPr>
        <w:pStyle w:val="4"/>
        <w:shd w:val="clear" w:color="auto" w:fill="auto"/>
        <w:spacing w:after="222" w:line="240" w:lineRule="auto"/>
        <w:ind w:right="20" w:firstLine="400"/>
        <w:jc w:val="both"/>
        <w:rPr>
          <w:sz w:val="28"/>
          <w:szCs w:val="28"/>
        </w:rPr>
      </w:pPr>
      <w:r w:rsidRPr="0079073C">
        <w:rPr>
          <w:rStyle w:val="1"/>
          <w:sz w:val="28"/>
          <w:szCs w:val="28"/>
        </w:rPr>
        <w:t>Воспитывать уважение к людям знакомых профессий. Побуждать оказывать помощь взрослым, воспитывать бережное отношение к резуль</w:t>
      </w:r>
      <w:r w:rsidRPr="0079073C">
        <w:rPr>
          <w:rStyle w:val="1"/>
          <w:sz w:val="28"/>
          <w:szCs w:val="28"/>
        </w:rPr>
        <w:softHyphen/>
        <w:t>татам их труда.</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8" w:name="bookmark157"/>
      <w:r w:rsidRPr="0079073C">
        <w:rPr>
          <w:rStyle w:val="9"/>
          <w:rFonts w:ascii="Times New Roman" w:hAnsi="Times New Roman" w:cs="Times New Roman"/>
          <w:bCs w:val="0"/>
          <w:sz w:val="28"/>
          <w:szCs w:val="28"/>
        </w:rPr>
        <w:t>Средняя группа (от 4 до 5 лет)</w:t>
      </w:r>
      <w:bookmarkEnd w:id="18"/>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Культурно-гигиенические навыки. </w:t>
      </w:r>
      <w:r w:rsidRPr="0079073C">
        <w:rPr>
          <w:rStyle w:val="1"/>
          <w:sz w:val="28"/>
          <w:szCs w:val="28"/>
        </w:rPr>
        <w:t>Продолжать воспитывать у детей опрятность, привычку следить за своим внешним видом.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привычку самостоятельно умываться, мыть руки с мы</w:t>
      </w:r>
      <w:r w:rsidRPr="0079073C">
        <w:rPr>
          <w:rStyle w:val="1"/>
          <w:sz w:val="28"/>
          <w:szCs w:val="28"/>
        </w:rPr>
        <w:softHyphen/>
        <w:t>лом перед едой, по мере загрязнения, после пользования туалетом.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Самообслуживание. </w:t>
      </w:r>
      <w:r w:rsidRPr="0079073C">
        <w:rPr>
          <w:rStyle w:val="1"/>
          <w:sz w:val="28"/>
          <w:szCs w:val="28"/>
        </w:rPr>
        <w:t>Совершенствовать умение самостоятельно оде</w:t>
      </w:r>
      <w:r w:rsidRPr="0079073C">
        <w:rPr>
          <w:rStyle w:val="1"/>
          <w:sz w:val="28"/>
          <w:szCs w:val="28"/>
        </w:rPr>
        <w:softHyphen/>
        <w:t xml:space="preserve">ваться, раздеваться. Приучать </w:t>
      </w:r>
      <w:proofErr w:type="gramStart"/>
      <w:r w:rsidRPr="0079073C">
        <w:rPr>
          <w:rStyle w:val="1"/>
          <w:sz w:val="28"/>
          <w:szCs w:val="28"/>
        </w:rPr>
        <w:t>аккуратно</w:t>
      </w:r>
      <w:proofErr w:type="gramEnd"/>
      <w:r w:rsidRPr="0079073C">
        <w:rPr>
          <w:rStyle w:val="1"/>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Приучать </w:t>
      </w:r>
      <w:proofErr w:type="gramStart"/>
      <w:r w:rsidRPr="0079073C">
        <w:rPr>
          <w:rStyle w:val="1"/>
          <w:sz w:val="28"/>
          <w:szCs w:val="28"/>
        </w:rPr>
        <w:t>самостоятельно</w:t>
      </w:r>
      <w:proofErr w:type="gramEnd"/>
      <w:r w:rsidRPr="0079073C">
        <w:rPr>
          <w:rStyle w:val="1"/>
          <w:sz w:val="28"/>
          <w:szCs w:val="28"/>
        </w:rPr>
        <w:t xml:space="preserve"> готовить свое рабочее место и убирать его после окончания занятий рисованием, лепкой, аппликацией (мыть баноч</w:t>
      </w:r>
      <w:r w:rsidRPr="0079073C">
        <w:rPr>
          <w:rStyle w:val="1"/>
          <w:sz w:val="28"/>
          <w:szCs w:val="28"/>
        </w:rPr>
        <w:softHyphen/>
        <w:t>ки, кисти, протирать стол и т.д.)</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Общественно-полезный труд. </w:t>
      </w:r>
      <w:r w:rsidRPr="0079073C">
        <w:rPr>
          <w:rStyle w:val="1"/>
          <w:sz w:val="28"/>
          <w:szCs w:val="28"/>
        </w:rPr>
        <w:t>Воспитывать у детей положительное отношение к труду, желание трудиться. Формировать ответственное от</w:t>
      </w:r>
      <w:r w:rsidRPr="0079073C">
        <w:rPr>
          <w:rStyle w:val="1"/>
          <w:sz w:val="28"/>
          <w:szCs w:val="28"/>
        </w:rPr>
        <w:softHyphen/>
        <w:t>ношение к порученному заданию (умение и желание доводить дело до конца, стремление сделать его хорошо).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умение выполнять индивидуальные и коллективные пору</w:t>
      </w:r>
      <w:r w:rsidRPr="0079073C">
        <w:rPr>
          <w:rStyle w:val="1"/>
          <w:sz w:val="28"/>
          <w:szCs w:val="28"/>
        </w:rPr>
        <w:softHyphen/>
        <w:t>чения, понимать значение результатов своего труда для других; формировать умение договариваться с помощью воспитателя о распределении коллектив</w:t>
      </w:r>
      <w:r w:rsidRPr="0079073C">
        <w:rPr>
          <w:rStyle w:val="1"/>
          <w:sz w:val="28"/>
          <w:szCs w:val="28"/>
        </w:rPr>
        <w:softHyphen/>
        <w:t xml:space="preserve">ной работы, заботиться о своевременном завершении совместного задания. Поощрять </w:t>
      </w:r>
      <w:r w:rsidRPr="0079073C">
        <w:rPr>
          <w:rStyle w:val="1"/>
          <w:sz w:val="28"/>
          <w:szCs w:val="28"/>
        </w:rPr>
        <w:lastRenderedPageBreak/>
        <w:t>инициативу в оказании помощи товарищам, взрослым.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Приучать детей самостоятельно поддерживать порядок в групповой комнате и на участке детского сада: убирать на место строительный мате</w:t>
      </w:r>
      <w:r w:rsidRPr="0079073C">
        <w:rPr>
          <w:rStyle w:val="1"/>
          <w:sz w:val="28"/>
          <w:szCs w:val="28"/>
        </w:rPr>
        <w:softHyphen/>
        <w:t xml:space="preserve">риал, игрушки; </w:t>
      </w:r>
      <w:proofErr w:type="gramStart"/>
      <w:r w:rsidRPr="0079073C">
        <w:rPr>
          <w:rStyle w:val="1"/>
          <w:sz w:val="28"/>
          <w:szCs w:val="28"/>
        </w:rPr>
        <w:t>помогать воспитателю подклеивать</w:t>
      </w:r>
      <w:proofErr w:type="gramEnd"/>
      <w:r w:rsidRPr="0079073C">
        <w:rPr>
          <w:rStyle w:val="1"/>
          <w:sz w:val="28"/>
          <w:szCs w:val="28"/>
        </w:rPr>
        <w:t xml:space="preserve"> книги, коробки.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Учить детей самостоятельно выполнять обязанности дежурных по столо</w:t>
      </w:r>
      <w:r w:rsidRPr="0079073C">
        <w:rPr>
          <w:rStyle w:val="1"/>
          <w:sz w:val="28"/>
          <w:szCs w:val="28"/>
        </w:rPr>
        <w:softHyphen/>
        <w:t xml:space="preserve">вой: аккуратно расставлять хлебницы, чашки с блюдцами, глубокие тарелки, ставить </w:t>
      </w:r>
      <w:proofErr w:type="spellStart"/>
      <w:r w:rsidRPr="0079073C">
        <w:rPr>
          <w:rStyle w:val="1"/>
          <w:sz w:val="28"/>
          <w:szCs w:val="28"/>
        </w:rPr>
        <w:t>салфетницы</w:t>
      </w:r>
      <w:proofErr w:type="spellEnd"/>
      <w:r w:rsidRPr="0079073C">
        <w:rPr>
          <w:rStyle w:val="1"/>
          <w:sz w:val="28"/>
          <w:szCs w:val="28"/>
        </w:rPr>
        <w:t>, раскладывать столовые приборы (ложки, вилки, ножи).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Труд в природе. </w:t>
      </w:r>
      <w:r w:rsidRPr="0079073C">
        <w:rPr>
          <w:rStyle w:val="1"/>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 весенний, летний и осенний периоды привлекать детей к посиль</w:t>
      </w:r>
      <w:r w:rsidRPr="0079073C">
        <w:rPr>
          <w:rStyle w:val="1"/>
          <w:sz w:val="28"/>
          <w:szCs w:val="28"/>
        </w:rPr>
        <w:softHyphen/>
        <w:t>ной работе на огороде и в цветнике (посев семян, полив, сбор урожая); в зимний период — к расчистке снега.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Приобщать детей к работе по выращиванию зелени для корма птицам в зимнее время; к подкормке зимующих птиц.</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Формировать стремление </w:t>
      </w:r>
      <w:proofErr w:type="gramStart"/>
      <w:r w:rsidRPr="0079073C">
        <w:rPr>
          <w:rStyle w:val="1"/>
          <w:sz w:val="28"/>
          <w:szCs w:val="28"/>
        </w:rPr>
        <w:t>помогать воспитателю приводить</w:t>
      </w:r>
      <w:proofErr w:type="gramEnd"/>
      <w:r w:rsidRPr="0079073C">
        <w:rPr>
          <w:rStyle w:val="1"/>
          <w:sz w:val="28"/>
          <w:szCs w:val="28"/>
        </w:rPr>
        <w:t xml:space="preserve"> в поря</w:t>
      </w:r>
      <w:r w:rsidRPr="0079073C">
        <w:rPr>
          <w:rStyle w:val="1"/>
          <w:sz w:val="28"/>
          <w:szCs w:val="28"/>
        </w:rPr>
        <w:softHyphen/>
        <w:t>док используемое в трудовой деятельности оборудование (очищать, про</w:t>
      </w:r>
      <w:r w:rsidRPr="0079073C">
        <w:rPr>
          <w:rStyle w:val="1"/>
          <w:sz w:val="28"/>
          <w:szCs w:val="28"/>
        </w:rPr>
        <w:softHyphen/>
        <w:t>сушивать, относить в отведенное место).</w:t>
      </w:r>
    </w:p>
    <w:p w:rsidR="0010682C" w:rsidRPr="0079073C" w:rsidRDefault="0010682C" w:rsidP="0010682C">
      <w:pPr>
        <w:pStyle w:val="4"/>
        <w:shd w:val="clear" w:color="auto" w:fill="auto"/>
        <w:spacing w:after="282" w:line="240" w:lineRule="auto"/>
        <w:ind w:right="20" w:firstLine="400"/>
        <w:jc w:val="both"/>
        <w:rPr>
          <w:sz w:val="28"/>
          <w:szCs w:val="28"/>
        </w:rPr>
      </w:pPr>
      <w:r w:rsidRPr="0079073C">
        <w:rPr>
          <w:rStyle w:val="aa"/>
          <w:rFonts w:eastAsia="Verdana"/>
          <w:sz w:val="28"/>
          <w:szCs w:val="28"/>
        </w:rPr>
        <w:t xml:space="preserve">Уважение к труду взрослых. </w:t>
      </w:r>
      <w:r w:rsidRPr="0079073C">
        <w:rPr>
          <w:rStyle w:val="1"/>
          <w:sz w:val="28"/>
          <w:szCs w:val="28"/>
        </w:rPr>
        <w:t>Знакомить детей с профессиями близ</w:t>
      </w:r>
      <w:r w:rsidRPr="0079073C">
        <w:rPr>
          <w:rStyle w:val="1"/>
          <w:sz w:val="28"/>
          <w:szCs w:val="28"/>
        </w:rPr>
        <w:softHyphen/>
        <w:t>ких людей, подчеркивая значимость их труда. Формировать интерес к профессиям родителей.</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19" w:name="bookmark158"/>
      <w:r w:rsidRPr="0079073C">
        <w:rPr>
          <w:rStyle w:val="9"/>
          <w:rFonts w:ascii="Times New Roman" w:hAnsi="Times New Roman" w:cs="Times New Roman"/>
          <w:bCs w:val="0"/>
          <w:sz w:val="28"/>
          <w:szCs w:val="28"/>
        </w:rPr>
        <w:t>Старшая группа (от 5 до 6 лет)</w:t>
      </w:r>
      <w:bookmarkEnd w:id="19"/>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Культурно-гигиенические навыки. </w:t>
      </w:r>
      <w:r w:rsidRPr="0079073C">
        <w:rPr>
          <w:rStyle w:val="1"/>
          <w:sz w:val="28"/>
          <w:szCs w:val="28"/>
        </w:rPr>
        <w:t>Формировать у детей привычку следить за чистотой тела, опрятностью одежды, прически; самостоятель</w:t>
      </w:r>
      <w:r w:rsidRPr="0079073C">
        <w:rPr>
          <w:rStyle w:val="1"/>
          <w:sz w:val="28"/>
          <w:szCs w:val="28"/>
        </w:rPr>
        <w:softHyphen/>
        <w:t>но чистить зубы, умываться, по мере необходимости мыть руки, следить за чистотой ногтей; при кашле и чихании закрывать рот и нос платком.</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замечать и самостоятельно устранять непорядок в своем внешнем виде.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Совершенствовать культуру еды: умение правильно пользоваться сто</w:t>
      </w:r>
      <w:r w:rsidRPr="0079073C">
        <w:rPr>
          <w:rStyle w:val="1"/>
          <w:sz w:val="28"/>
          <w:szCs w:val="28"/>
        </w:rPr>
        <w:softHyphen/>
        <w:t>ловыми приборами (вилкой, ножом); есть аккуратно, бесшумно, сохраняя правильную осанку за столом; обращаться с просьбой, благодарить.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Самообслуживание. </w:t>
      </w:r>
      <w:r w:rsidRPr="0079073C">
        <w:rPr>
          <w:rStyle w:val="1"/>
          <w:sz w:val="28"/>
          <w:szCs w:val="28"/>
        </w:rPr>
        <w:t>Закреплять умение быстро, аккуратно одевать</w:t>
      </w:r>
      <w:r w:rsidRPr="0079073C">
        <w:rPr>
          <w:rStyle w:val="1"/>
          <w:sz w:val="28"/>
          <w:szCs w:val="28"/>
        </w:rPr>
        <w:softHyphen/>
        <w:t>ся и раздеваться, соблюдать порядок в своем шкафу (раскладывать одеж</w:t>
      </w:r>
      <w:r w:rsidRPr="0079073C">
        <w:rPr>
          <w:rStyle w:val="1"/>
          <w:sz w:val="28"/>
          <w:szCs w:val="28"/>
        </w:rPr>
        <w:softHyphen/>
        <w:t>ду в определенные места), опрятно заправлять постель.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умение самостоятельно и своевременно готовить ма</w:t>
      </w:r>
      <w:r w:rsidRPr="0079073C">
        <w:rPr>
          <w:rStyle w:val="1"/>
          <w:sz w:val="28"/>
          <w:szCs w:val="28"/>
        </w:rPr>
        <w:softHyphen/>
        <w:t xml:space="preserve">териалы и пособия к занятию, учить </w:t>
      </w:r>
      <w:proofErr w:type="gramStart"/>
      <w:r w:rsidRPr="0079073C">
        <w:rPr>
          <w:rStyle w:val="1"/>
          <w:sz w:val="28"/>
          <w:szCs w:val="28"/>
        </w:rPr>
        <w:t>самостоятельно</w:t>
      </w:r>
      <w:proofErr w:type="gramEnd"/>
      <w:r w:rsidRPr="0079073C">
        <w:rPr>
          <w:rStyle w:val="1"/>
          <w:sz w:val="28"/>
          <w:szCs w:val="28"/>
        </w:rPr>
        <w:t xml:space="preserve"> раскладывать под</w:t>
      </w:r>
      <w:r w:rsidRPr="0079073C">
        <w:rPr>
          <w:rStyle w:val="1"/>
          <w:sz w:val="28"/>
          <w:szCs w:val="28"/>
        </w:rPr>
        <w:softHyphen/>
        <w:t>готовленные воспитателем материалы для занятий, убирать их, мыть кисточки, розетки для красок, палитру, протирать столы.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Общественно-полезный труд. </w:t>
      </w:r>
      <w:r w:rsidRPr="0079073C">
        <w:rPr>
          <w:rStyle w:val="1"/>
          <w:sz w:val="28"/>
          <w:szCs w:val="28"/>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желание участвовать в совместной трудовой деятель</w:t>
      </w:r>
      <w:r w:rsidRPr="0079073C">
        <w:rPr>
          <w:rStyle w:val="1"/>
          <w:sz w:val="28"/>
          <w:szCs w:val="28"/>
        </w:rPr>
        <w:softHyphen/>
        <w:t>ности. Формировать необходимые умения и навыки в разных видах тру</w:t>
      </w:r>
      <w:r w:rsidRPr="0079073C">
        <w:rPr>
          <w:rStyle w:val="1"/>
          <w:sz w:val="28"/>
          <w:szCs w:val="28"/>
        </w:rPr>
        <w:softHyphen/>
        <w:t xml:space="preserve">да. Воспитывать самостоятельность и ответственность, умение доводить начатое дело до конца. </w:t>
      </w:r>
      <w:r w:rsidRPr="0079073C">
        <w:rPr>
          <w:rStyle w:val="1"/>
          <w:sz w:val="28"/>
          <w:szCs w:val="28"/>
        </w:rPr>
        <w:lastRenderedPageBreak/>
        <w:t>Развивать творчество и инициативу при выполне</w:t>
      </w:r>
      <w:r w:rsidRPr="0079073C">
        <w:rPr>
          <w:rStyle w:val="1"/>
          <w:sz w:val="28"/>
          <w:szCs w:val="28"/>
        </w:rPr>
        <w:softHyphen/>
        <w:t>нии различных видов труда.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детей с наиболее экономными приемами работы. Воспи</w:t>
      </w:r>
      <w:r w:rsidRPr="0079073C">
        <w:rPr>
          <w:rStyle w:val="1"/>
          <w:sz w:val="28"/>
          <w:szCs w:val="28"/>
        </w:rPr>
        <w:softHyphen/>
        <w:t>тывать культуру трудовой деятельности, бережное отношение к материа</w:t>
      </w:r>
      <w:r w:rsidRPr="0079073C">
        <w:rPr>
          <w:rStyle w:val="1"/>
          <w:sz w:val="28"/>
          <w:szCs w:val="28"/>
        </w:rPr>
        <w:softHyphen/>
        <w:t>лам и инструментам.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Учить оценивать результат своей работы (с помощью взрослого).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 детей предпосылки (элементы) учебной деятельнос</w:t>
      </w:r>
      <w:r w:rsidRPr="0079073C">
        <w:rPr>
          <w:rStyle w:val="1"/>
          <w:sz w:val="28"/>
          <w:szCs w:val="28"/>
        </w:rPr>
        <w:softHyphen/>
        <w:t>ти. Продолжать развивать внимание, умение понимать поставленную задачу (что нужно делать), способы ее достижения (как делать); воспиты</w:t>
      </w:r>
      <w:r w:rsidRPr="0079073C">
        <w:rPr>
          <w:rStyle w:val="1"/>
          <w:sz w:val="28"/>
          <w:szCs w:val="28"/>
        </w:rPr>
        <w:softHyphen/>
        <w:t>вать усидчивость; учить проявлять настойчивость, целеустремленность в достижении конечного результата.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Продолжать учить детей </w:t>
      </w:r>
      <w:proofErr w:type="gramStart"/>
      <w:r w:rsidRPr="0079073C">
        <w:rPr>
          <w:rStyle w:val="1"/>
          <w:sz w:val="28"/>
          <w:szCs w:val="28"/>
        </w:rPr>
        <w:t>помогать взрослым поддерживать</w:t>
      </w:r>
      <w:proofErr w:type="gramEnd"/>
      <w:r w:rsidRPr="0079073C">
        <w:rPr>
          <w:rStyle w:val="1"/>
          <w:sz w:val="28"/>
          <w:szCs w:val="28"/>
        </w:rPr>
        <w:t xml:space="preserve"> порядок в группе: протирать игрушки, строительный материал и т. п.</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умение наводить порядок на участке детского сада (подметать и очищать дорожки от мусора, зимой — от снега, поливать пе</w:t>
      </w:r>
      <w:r w:rsidRPr="0079073C">
        <w:rPr>
          <w:rStyle w:val="1"/>
          <w:sz w:val="28"/>
          <w:szCs w:val="28"/>
        </w:rPr>
        <w:softHyphen/>
        <w:t>сок в песочнице и пр.).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Приучать </w:t>
      </w:r>
      <w:proofErr w:type="gramStart"/>
      <w:r w:rsidRPr="0079073C">
        <w:rPr>
          <w:rStyle w:val="1"/>
          <w:sz w:val="28"/>
          <w:szCs w:val="28"/>
        </w:rPr>
        <w:t>добросовестно</w:t>
      </w:r>
      <w:proofErr w:type="gramEnd"/>
      <w:r w:rsidRPr="0079073C">
        <w:rPr>
          <w:rStyle w:val="1"/>
          <w:sz w:val="28"/>
          <w:szCs w:val="28"/>
        </w:rPr>
        <w:t xml:space="preserve"> выполнять обязанности дежурных по столо</w:t>
      </w:r>
      <w:r w:rsidRPr="0079073C">
        <w:rPr>
          <w:rStyle w:val="1"/>
          <w:sz w:val="28"/>
          <w:szCs w:val="28"/>
        </w:rPr>
        <w:softHyphen/>
        <w:t>вой: сервировать стол, приводить его в порядок после еды.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Труд в природе. </w:t>
      </w:r>
      <w:r w:rsidRPr="0079073C">
        <w:rPr>
          <w:rStyle w:val="1"/>
          <w:sz w:val="28"/>
          <w:szCs w:val="28"/>
        </w:rPr>
        <w:t>Поощрять желание выполнять различные поруче</w:t>
      </w:r>
      <w:r w:rsidRPr="0079073C">
        <w:rPr>
          <w:rStyle w:val="1"/>
          <w:sz w:val="28"/>
          <w:szCs w:val="28"/>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Привлекать детей к помощи взрослым и посильному труду в природе: осенью </w:t>
      </w:r>
      <w:proofErr w:type="gramStart"/>
      <w:r w:rsidRPr="0079073C">
        <w:rPr>
          <w:rStyle w:val="1"/>
          <w:sz w:val="28"/>
          <w:szCs w:val="28"/>
        </w:rPr>
        <w:t>—к</w:t>
      </w:r>
      <w:proofErr w:type="gramEnd"/>
      <w:r w:rsidRPr="0079073C">
        <w:rPr>
          <w:rStyle w:val="1"/>
          <w:sz w:val="28"/>
          <w:szCs w:val="28"/>
        </w:rPr>
        <w:t xml:space="preserve"> уборке овощей на огороде, сбору семян, пересаживанию цве</w:t>
      </w:r>
      <w:r w:rsidRPr="0079073C">
        <w:rPr>
          <w:rStyle w:val="1"/>
          <w:sz w:val="28"/>
          <w:szCs w:val="28"/>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79073C">
        <w:rPr>
          <w:rStyle w:val="1"/>
          <w:sz w:val="28"/>
          <w:szCs w:val="28"/>
        </w:rPr>
        <w:softHyphen/>
        <w:t>нию фигур и построек из снега; весной — к посеву семян овощей, цветов, высадке рассады; летом — к рыхлению почвы, поливке грядок и клумб.</w:t>
      </w:r>
    </w:p>
    <w:p w:rsidR="0010682C" w:rsidRPr="0079073C" w:rsidRDefault="0010682C" w:rsidP="0010682C">
      <w:pPr>
        <w:pStyle w:val="4"/>
        <w:shd w:val="clear" w:color="auto" w:fill="auto"/>
        <w:spacing w:after="286" w:line="240" w:lineRule="auto"/>
        <w:ind w:right="20" w:firstLine="400"/>
        <w:jc w:val="both"/>
        <w:rPr>
          <w:b/>
          <w:sz w:val="28"/>
          <w:szCs w:val="28"/>
        </w:rPr>
      </w:pPr>
      <w:r w:rsidRPr="0079073C">
        <w:rPr>
          <w:rStyle w:val="aa"/>
          <w:rFonts w:eastAsia="Verdana"/>
          <w:sz w:val="28"/>
          <w:szCs w:val="28"/>
        </w:rPr>
        <w:t xml:space="preserve">Уважение к труду взрослых. </w:t>
      </w:r>
      <w:r w:rsidRPr="0079073C">
        <w:rPr>
          <w:rStyle w:val="1"/>
          <w:sz w:val="28"/>
          <w:szCs w:val="28"/>
        </w:rPr>
        <w:t>Расширять представления детей о труде взрослых, результатах труда, его общественной значимости. Формиро</w:t>
      </w:r>
      <w:r w:rsidRPr="0079073C">
        <w:rPr>
          <w:rStyle w:val="1"/>
          <w:sz w:val="28"/>
          <w:szCs w:val="28"/>
        </w:rPr>
        <w:softHyphen/>
        <w:t>вать бережное отношение к тому, что сделано руками человека. Приви</w:t>
      </w:r>
      <w:r w:rsidRPr="0079073C">
        <w:rPr>
          <w:rStyle w:val="1"/>
          <w:sz w:val="28"/>
          <w:szCs w:val="28"/>
        </w:rPr>
        <w:softHyphen/>
        <w:t>вать детям чувство благодарности к людям за их труд.</w:t>
      </w:r>
    </w:p>
    <w:p w:rsidR="0010682C" w:rsidRPr="0079073C" w:rsidRDefault="0010682C" w:rsidP="0010682C">
      <w:pPr>
        <w:keepNext/>
        <w:keepLines/>
        <w:spacing w:after="74" w:line="240" w:lineRule="auto"/>
        <w:ind w:right="-1"/>
        <w:jc w:val="center"/>
        <w:rPr>
          <w:rFonts w:ascii="Times New Roman" w:hAnsi="Times New Roman" w:cs="Times New Roman"/>
          <w:b/>
          <w:sz w:val="28"/>
          <w:szCs w:val="28"/>
        </w:rPr>
      </w:pPr>
      <w:bookmarkStart w:id="20" w:name="bookmark159"/>
      <w:r w:rsidRPr="0079073C">
        <w:rPr>
          <w:rStyle w:val="9"/>
          <w:rFonts w:ascii="Times New Roman" w:hAnsi="Times New Roman" w:cs="Times New Roman"/>
          <w:bCs w:val="0"/>
          <w:sz w:val="28"/>
          <w:szCs w:val="28"/>
        </w:rPr>
        <w:t>Подготовительная к школе группа (от 6 до 7 лет)</w:t>
      </w:r>
      <w:bookmarkEnd w:id="20"/>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Культурно-гигиенические навыки. </w:t>
      </w:r>
      <w:r w:rsidRPr="0079073C">
        <w:rPr>
          <w:rStyle w:val="1"/>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79073C">
        <w:rPr>
          <w:rStyle w:val="1"/>
          <w:sz w:val="28"/>
          <w:szCs w:val="28"/>
        </w:rPr>
        <w:softHyphen/>
        <w:t>ваться носовым платком и расческой.</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умения детей аккуратно пользоваться столовыми прибо</w:t>
      </w:r>
      <w:r w:rsidRPr="0079073C">
        <w:rPr>
          <w:rStyle w:val="1"/>
          <w:sz w:val="28"/>
          <w:szCs w:val="28"/>
        </w:rPr>
        <w:softHyphen/>
        <w:t>рами; правильно вести себя за столом; обращаться с просьбой, благодарить.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w:t>
      </w:r>
      <w:r w:rsidRPr="0079073C">
        <w:rPr>
          <w:rStyle w:val="1"/>
          <w:sz w:val="28"/>
          <w:szCs w:val="28"/>
        </w:rPr>
        <w:lastRenderedPageBreak/>
        <w:t>что-то поправить в костюме, прическе.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Самообслуживание. </w:t>
      </w:r>
      <w:r w:rsidRPr="0079073C">
        <w:rPr>
          <w:rStyle w:val="1"/>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самостоятельно, быстро и аккуратно убирать за собой постель после сна.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самостоятельно и своевременно готовить матери</w:t>
      </w:r>
      <w:r w:rsidRPr="0079073C">
        <w:rPr>
          <w:rStyle w:val="1"/>
          <w:sz w:val="28"/>
          <w:szCs w:val="28"/>
        </w:rPr>
        <w:softHyphen/>
        <w:t>алы и пособия к занятию, без напоминания убирать свое рабочее место.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Общественно-полезный труд. </w:t>
      </w:r>
      <w:r w:rsidRPr="0079073C">
        <w:rPr>
          <w:rStyle w:val="1"/>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Воспитывать желание участвовать в совместной трудовой деятельнос</w:t>
      </w:r>
      <w:r w:rsidRPr="0079073C">
        <w:rPr>
          <w:rStyle w:val="1"/>
          <w:sz w:val="28"/>
          <w:szCs w:val="28"/>
        </w:rPr>
        <w:softHyphen/>
        <w:t>ти наравне со всеми, стремление быть полезными окружающим, радовать</w:t>
      </w:r>
      <w:r w:rsidRPr="0079073C">
        <w:rPr>
          <w:rStyle w:val="1"/>
          <w:sz w:val="28"/>
          <w:szCs w:val="28"/>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планировать трудовую деятельность, отбирать необходимые материалы, делать несложные заготовки.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Продолжать учить детей поддерживать порядок в группе и на участ</w:t>
      </w:r>
      <w:r w:rsidRPr="0079073C">
        <w:rPr>
          <w:rStyle w:val="1"/>
          <w:sz w:val="28"/>
          <w:szCs w:val="28"/>
        </w:rPr>
        <w:softHyphen/>
        <w:t>ке: протирать и мыть игрушки, строительный материал, вместе с воспи</w:t>
      </w:r>
      <w:r w:rsidRPr="0079073C">
        <w:rPr>
          <w:rStyle w:val="1"/>
          <w:sz w:val="28"/>
          <w:szCs w:val="28"/>
        </w:rPr>
        <w:softHyphen/>
        <w:t>тателем ремонтировать книги, игрушки (в том числе книги и игрушки воспитанников младших групп детского сада).</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Продолжать учить самостоятельно наводить порядок на участке де</w:t>
      </w:r>
      <w:r w:rsidRPr="0079073C">
        <w:rPr>
          <w:rStyle w:val="1"/>
          <w:sz w:val="28"/>
          <w:szCs w:val="28"/>
        </w:rPr>
        <w:softHyphen/>
        <w:t xml:space="preserve">тского сада: подметать и очищать дорожки от мусора, зимой </w:t>
      </w:r>
      <w:proofErr w:type="gramStart"/>
      <w:r w:rsidRPr="0079073C">
        <w:rPr>
          <w:rStyle w:val="1"/>
          <w:sz w:val="28"/>
          <w:szCs w:val="28"/>
        </w:rPr>
        <w:t>—о</w:t>
      </w:r>
      <w:proofErr w:type="gramEnd"/>
      <w:r w:rsidRPr="0079073C">
        <w:rPr>
          <w:rStyle w:val="1"/>
          <w:sz w:val="28"/>
          <w:szCs w:val="28"/>
        </w:rPr>
        <w:t>т снега, поливать песок в песочнице; украшать участок к праздникам.</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Приучать детей добросовестно выполнять обязанности дежурных по сто</w:t>
      </w:r>
      <w:r w:rsidRPr="0079073C">
        <w:rPr>
          <w:rStyle w:val="1"/>
          <w:sz w:val="28"/>
          <w:szCs w:val="28"/>
        </w:rPr>
        <w:softHyphen/>
        <w:t>ловой: полностью сервировать столы и вытирать их после еды, подметать пол.</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Прививать интерес к учебной деятельности и желание учиться в школе.</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aa"/>
          <w:rFonts w:eastAsia="Verdana"/>
          <w:sz w:val="28"/>
          <w:szCs w:val="28"/>
        </w:rPr>
        <w:t xml:space="preserve">Труд в природе. </w:t>
      </w:r>
      <w:r w:rsidRPr="0079073C">
        <w:rPr>
          <w:rStyle w:val="1"/>
          <w:sz w:val="28"/>
          <w:szCs w:val="28"/>
        </w:rPr>
        <w:t>Закреплять умение самостоятельно и ответственно выполнять обязанности дежурного в уголке природы: поливать комнат</w:t>
      </w:r>
      <w:r w:rsidRPr="0079073C">
        <w:rPr>
          <w:rStyle w:val="1"/>
          <w:sz w:val="28"/>
          <w:szCs w:val="28"/>
        </w:rPr>
        <w:softHyphen/>
        <w:t>ные растения, рыхлить почву, мыть кормушки, готовить корм для рыб, птиц, морских свинок и т.п.</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Прививать детям интерес к труду в природе, привлекать их к посиль</w:t>
      </w:r>
      <w:r w:rsidRPr="0079073C">
        <w:rPr>
          <w:rStyle w:val="1"/>
          <w:sz w:val="28"/>
          <w:szCs w:val="28"/>
        </w:rPr>
        <w:softHyphen/>
        <w:t>ному участию: осенью — к уборке овощей с огорода, сбору семян, выкапы</w:t>
      </w:r>
      <w:r w:rsidRPr="0079073C">
        <w:rPr>
          <w:rStyle w:val="1"/>
          <w:sz w:val="28"/>
          <w:szCs w:val="28"/>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79073C">
        <w:rPr>
          <w:rStyle w:val="1"/>
          <w:sz w:val="28"/>
          <w:szCs w:val="28"/>
        </w:rPr>
        <w:softHyphen/>
        <w:t xml:space="preserve">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79073C">
        <w:rPr>
          <w:rStyle w:val="1"/>
          <w:sz w:val="28"/>
          <w:szCs w:val="28"/>
        </w:rPr>
        <w:t>—к</w:t>
      </w:r>
      <w:proofErr w:type="gramEnd"/>
      <w:r w:rsidRPr="0079073C">
        <w:rPr>
          <w:rStyle w:val="1"/>
          <w:sz w:val="28"/>
          <w:szCs w:val="28"/>
        </w:rPr>
        <w:t xml:space="preserve"> перекапыванию земли на огороде и в цветнике, к посеву семян (овощей, цветов), высадке рассады; летом — к </w:t>
      </w:r>
      <w:r w:rsidRPr="0079073C">
        <w:rPr>
          <w:rStyle w:val="1"/>
          <w:sz w:val="28"/>
          <w:szCs w:val="28"/>
        </w:rPr>
        <w:lastRenderedPageBreak/>
        <w:t>участию в рыхлении почвы, прополке и окучивании, поливе грядок и клумб.</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aa"/>
          <w:rFonts w:eastAsia="Verdana"/>
          <w:sz w:val="28"/>
          <w:szCs w:val="28"/>
        </w:rPr>
        <w:t xml:space="preserve">Уважение к труду взрослых. </w:t>
      </w:r>
      <w:r w:rsidRPr="0079073C">
        <w:rPr>
          <w:rStyle w:val="1"/>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10682C" w:rsidRPr="0079073C" w:rsidRDefault="0010682C" w:rsidP="0010682C">
      <w:pPr>
        <w:pStyle w:val="4"/>
        <w:shd w:val="clear" w:color="auto" w:fill="auto"/>
        <w:spacing w:after="267" w:line="240" w:lineRule="auto"/>
        <w:ind w:firstLine="400"/>
        <w:jc w:val="both"/>
        <w:rPr>
          <w:sz w:val="28"/>
          <w:szCs w:val="28"/>
        </w:rPr>
      </w:pPr>
      <w:r w:rsidRPr="0079073C">
        <w:rPr>
          <w:rStyle w:val="1"/>
          <w:sz w:val="28"/>
          <w:szCs w:val="28"/>
        </w:rPr>
        <w:t>Развивать интерес к различным профессиям, в частности к професси</w:t>
      </w:r>
      <w:r w:rsidRPr="0079073C">
        <w:rPr>
          <w:rStyle w:val="1"/>
          <w:sz w:val="28"/>
          <w:szCs w:val="28"/>
        </w:rPr>
        <w:softHyphen/>
        <w:t>ям родителей и месту их работы.</w:t>
      </w:r>
    </w:p>
    <w:p w:rsidR="0010682C" w:rsidRPr="007D7874" w:rsidRDefault="0010682C" w:rsidP="00992059">
      <w:pPr>
        <w:pStyle w:val="a5"/>
        <w:keepNext/>
        <w:keepLines/>
        <w:numPr>
          <w:ilvl w:val="0"/>
          <w:numId w:val="9"/>
        </w:numPr>
        <w:spacing w:after="76" w:line="240" w:lineRule="auto"/>
        <w:ind w:right="-1"/>
        <w:jc w:val="center"/>
        <w:rPr>
          <w:rFonts w:ascii="Times New Roman" w:hAnsi="Times New Roman"/>
          <w:b/>
          <w:sz w:val="28"/>
          <w:szCs w:val="28"/>
        </w:rPr>
      </w:pPr>
      <w:bookmarkStart w:id="21" w:name="bookmark160"/>
      <w:r w:rsidRPr="007D7874">
        <w:rPr>
          <w:rStyle w:val="8"/>
          <w:rFonts w:ascii="Times New Roman" w:hAnsi="Times New Roman" w:cs="Times New Roman"/>
          <w:b/>
          <w:sz w:val="28"/>
          <w:szCs w:val="28"/>
        </w:rPr>
        <w:t>Формирование основ безопасности</w:t>
      </w:r>
      <w:bookmarkEnd w:id="21"/>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22" w:name="bookmark161"/>
      <w:r w:rsidRPr="0079073C">
        <w:rPr>
          <w:rStyle w:val="9"/>
          <w:rFonts w:ascii="Times New Roman" w:hAnsi="Times New Roman" w:cs="Times New Roman"/>
          <w:bCs w:val="0"/>
          <w:sz w:val="28"/>
          <w:szCs w:val="28"/>
        </w:rPr>
        <w:t>Первая младшая группа (от 2 до 3 лет)</w:t>
      </w:r>
      <w:bookmarkEnd w:id="22"/>
    </w:p>
    <w:p w:rsidR="0010682C" w:rsidRPr="0079073C" w:rsidRDefault="0010682C" w:rsidP="0010682C">
      <w:pPr>
        <w:pStyle w:val="4"/>
        <w:shd w:val="clear" w:color="auto" w:fill="auto"/>
        <w:spacing w:after="0" w:line="240" w:lineRule="auto"/>
        <w:ind w:firstLine="400"/>
        <w:jc w:val="both"/>
        <w:rPr>
          <w:sz w:val="28"/>
          <w:szCs w:val="28"/>
        </w:rPr>
      </w:pPr>
      <w:r w:rsidRPr="0079073C">
        <w:rPr>
          <w:rStyle w:val="aa"/>
          <w:rFonts w:eastAsia="Verdana"/>
          <w:sz w:val="28"/>
          <w:szCs w:val="28"/>
        </w:rPr>
        <w:t xml:space="preserve">Безопасное поведение в природе. </w:t>
      </w:r>
      <w:r w:rsidRPr="0079073C">
        <w:rPr>
          <w:rStyle w:val="1"/>
          <w:sz w:val="28"/>
          <w:szCs w:val="28"/>
        </w:rPr>
        <w:t>Знакомить с элементарными прави</w:t>
      </w:r>
      <w:r w:rsidRPr="0079073C">
        <w:rPr>
          <w:rStyle w:val="1"/>
          <w:sz w:val="28"/>
          <w:szCs w:val="28"/>
        </w:rPr>
        <w:softHyphen/>
        <w:t>лами безопасного поведения в природе (не подходить к незнакомым живот</w:t>
      </w:r>
      <w:r w:rsidRPr="0079073C">
        <w:rPr>
          <w:rStyle w:val="1"/>
          <w:sz w:val="28"/>
          <w:szCs w:val="28"/>
        </w:rPr>
        <w:softHyphen/>
        <w:t xml:space="preserve">ным, не гладить их, не дразнить; не рвать и </w:t>
      </w:r>
      <w:proofErr w:type="gramStart"/>
      <w:r w:rsidRPr="0079073C">
        <w:rPr>
          <w:rStyle w:val="1"/>
          <w:sz w:val="28"/>
          <w:szCs w:val="28"/>
        </w:rPr>
        <w:t>не брать в рот растения</w:t>
      </w:r>
      <w:proofErr w:type="gramEnd"/>
      <w:r w:rsidRPr="0079073C">
        <w:rPr>
          <w:rStyle w:val="1"/>
          <w:sz w:val="28"/>
          <w:szCs w:val="28"/>
        </w:rPr>
        <w:t xml:space="preserve"> и пр.).</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aa"/>
          <w:rFonts w:eastAsia="Verdana"/>
          <w:sz w:val="28"/>
          <w:szCs w:val="28"/>
        </w:rPr>
        <w:t xml:space="preserve">Безопасность на дорогах. </w:t>
      </w:r>
      <w:r w:rsidRPr="0079073C">
        <w:rPr>
          <w:rStyle w:val="1"/>
          <w:sz w:val="28"/>
          <w:szCs w:val="28"/>
        </w:rPr>
        <w:t>Формировать первичные представления о машинах, улице, дороге.</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Знакомить с некоторыми видами транспортных средств.</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собственной жизнедеятельности. </w:t>
      </w:r>
      <w:r w:rsidRPr="0079073C">
        <w:rPr>
          <w:rStyle w:val="1"/>
          <w:sz w:val="28"/>
          <w:szCs w:val="28"/>
        </w:rPr>
        <w:t>Знакомить с пред</w:t>
      </w:r>
      <w:r w:rsidRPr="0079073C">
        <w:rPr>
          <w:rStyle w:val="1"/>
          <w:sz w:val="28"/>
          <w:szCs w:val="28"/>
        </w:rPr>
        <w:softHyphen/>
        <w:t>метным миром и правилами безопасного обращения с предметами.</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 xml:space="preserve">Знакомить с понятиями «можно </w:t>
      </w:r>
      <w:proofErr w:type="gramStart"/>
      <w:r w:rsidRPr="0079073C">
        <w:rPr>
          <w:rStyle w:val="1"/>
          <w:sz w:val="28"/>
          <w:szCs w:val="28"/>
        </w:rPr>
        <w:t>—н</w:t>
      </w:r>
      <w:proofErr w:type="gramEnd"/>
      <w:r w:rsidRPr="0079073C">
        <w:rPr>
          <w:rStyle w:val="1"/>
          <w:sz w:val="28"/>
          <w:szCs w:val="28"/>
        </w:rPr>
        <w:t>ельзя», «опасно».</w:t>
      </w:r>
    </w:p>
    <w:p w:rsidR="0010682C" w:rsidRPr="0079073C" w:rsidRDefault="0010682C" w:rsidP="0010682C">
      <w:pPr>
        <w:pStyle w:val="4"/>
        <w:shd w:val="clear" w:color="auto" w:fill="auto"/>
        <w:spacing w:after="286" w:line="240" w:lineRule="auto"/>
        <w:ind w:right="20" w:firstLine="400"/>
        <w:jc w:val="both"/>
        <w:rPr>
          <w:sz w:val="28"/>
          <w:szCs w:val="28"/>
        </w:rPr>
      </w:pPr>
      <w:r w:rsidRPr="0079073C">
        <w:rPr>
          <w:rStyle w:val="1"/>
          <w:sz w:val="28"/>
          <w:szCs w:val="28"/>
        </w:rPr>
        <w:t>Формировать представления о правилах безопасного поведения в иг</w:t>
      </w:r>
      <w:r w:rsidRPr="0079073C">
        <w:rPr>
          <w:rStyle w:val="1"/>
          <w:sz w:val="28"/>
          <w:szCs w:val="28"/>
        </w:rPr>
        <w:softHyphen/>
        <w:t>рах с песком и водой (воду не пить, песком не бросаться и т.д.).</w:t>
      </w:r>
    </w:p>
    <w:p w:rsidR="0010682C" w:rsidRPr="0079073C" w:rsidRDefault="0010682C" w:rsidP="0010682C">
      <w:pPr>
        <w:keepNext/>
        <w:keepLines/>
        <w:spacing w:after="74" w:line="240" w:lineRule="auto"/>
        <w:ind w:right="-1"/>
        <w:jc w:val="center"/>
        <w:rPr>
          <w:rFonts w:ascii="Times New Roman" w:hAnsi="Times New Roman" w:cs="Times New Roman"/>
          <w:sz w:val="28"/>
          <w:szCs w:val="28"/>
        </w:rPr>
      </w:pPr>
      <w:bookmarkStart w:id="23" w:name="bookmark162"/>
      <w:r w:rsidRPr="0079073C">
        <w:rPr>
          <w:rStyle w:val="9"/>
          <w:rFonts w:ascii="Times New Roman" w:hAnsi="Times New Roman" w:cs="Times New Roman"/>
          <w:bCs w:val="0"/>
          <w:sz w:val="28"/>
          <w:szCs w:val="28"/>
        </w:rPr>
        <w:t>Вторая младшая группа (от 3 до 4 лет)</w:t>
      </w:r>
      <w:bookmarkEnd w:id="23"/>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Безопасное поведение в природе. </w:t>
      </w:r>
      <w:r w:rsidRPr="0079073C">
        <w:rPr>
          <w:rStyle w:val="1"/>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на дорогах. </w:t>
      </w:r>
      <w:r w:rsidRPr="0079073C">
        <w:rPr>
          <w:rStyle w:val="1"/>
          <w:sz w:val="28"/>
          <w:szCs w:val="28"/>
        </w:rPr>
        <w:t>Расширять ориентировку в окружающем пространстве. Знакомить детей с правилами дорожного движения.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Учить различать проезжую часть дороги, тротуар, понимать значение зеленого, желтого и красного сигналов светофора.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первичные представления о безопасном поведении на дорогах (переходить дорогу, держась за руку взрослого).</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Знакомить с работой водителя.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собственной жизнедеятельности. </w:t>
      </w:r>
      <w:r w:rsidRPr="0079073C">
        <w:rPr>
          <w:rStyle w:val="1"/>
          <w:sz w:val="28"/>
          <w:szCs w:val="28"/>
        </w:rPr>
        <w:t>Знакомить с источ</w:t>
      </w:r>
      <w:r w:rsidRPr="0079073C">
        <w:rPr>
          <w:rStyle w:val="1"/>
          <w:sz w:val="28"/>
          <w:szCs w:val="28"/>
        </w:rPr>
        <w:softHyphen/>
        <w:t>никами опасности дома (горячая плита, утюг и др.).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навыки безопасного передвижения в помещении (осто</w:t>
      </w:r>
      <w:r w:rsidRPr="0079073C">
        <w:rPr>
          <w:rStyle w:val="1"/>
          <w:sz w:val="28"/>
          <w:szCs w:val="28"/>
        </w:rPr>
        <w:softHyphen/>
        <w:t>рожно спускаться и подниматься по лестнице, держась за перила; откры</w:t>
      </w:r>
      <w:r w:rsidRPr="0079073C">
        <w:rPr>
          <w:rStyle w:val="1"/>
          <w:sz w:val="28"/>
          <w:szCs w:val="28"/>
        </w:rPr>
        <w:softHyphen/>
        <w:t>вать и закрывать двери, держась за дверную ручку).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умение соблюдать правила в играх с мелкими предме</w:t>
      </w:r>
      <w:r w:rsidRPr="0079073C">
        <w:rPr>
          <w:rStyle w:val="1"/>
          <w:sz w:val="28"/>
          <w:szCs w:val="28"/>
        </w:rPr>
        <w:softHyphen/>
        <w:t>тами (не засовывать предметы в ухо, нос; не брать их в рот).</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Развивать умение обращаться за помощью к взрослым.</w:t>
      </w:r>
    </w:p>
    <w:p w:rsidR="0010682C" w:rsidRPr="0079073C" w:rsidRDefault="0010682C" w:rsidP="0010682C">
      <w:pPr>
        <w:pStyle w:val="4"/>
        <w:shd w:val="clear" w:color="auto" w:fill="auto"/>
        <w:spacing w:after="286" w:line="240" w:lineRule="auto"/>
        <w:ind w:right="20" w:firstLine="400"/>
        <w:jc w:val="both"/>
        <w:rPr>
          <w:sz w:val="28"/>
          <w:szCs w:val="28"/>
        </w:rPr>
      </w:pPr>
      <w:r w:rsidRPr="0079073C">
        <w:rPr>
          <w:rStyle w:val="1"/>
          <w:sz w:val="28"/>
          <w:szCs w:val="28"/>
        </w:rPr>
        <w:t>Развивать умение соблюдать правила безопасности в играх с песком, водой, снегом.</w:t>
      </w:r>
    </w:p>
    <w:p w:rsidR="0010682C" w:rsidRPr="0079073C" w:rsidRDefault="0010682C" w:rsidP="0010682C">
      <w:pPr>
        <w:keepNext/>
        <w:keepLines/>
        <w:spacing w:after="74" w:line="240" w:lineRule="auto"/>
        <w:ind w:right="-1"/>
        <w:jc w:val="center"/>
        <w:rPr>
          <w:rFonts w:ascii="Times New Roman" w:hAnsi="Times New Roman" w:cs="Times New Roman"/>
          <w:sz w:val="28"/>
          <w:szCs w:val="28"/>
        </w:rPr>
      </w:pPr>
      <w:bookmarkStart w:id="24" w:name="bookmark163"/>
      <w:r w:rsidRPr="0079073C">
        <w:rPr>
          <w:rStyle w:val="9"/>
          <w:rFonts w:ascii="Times New Roman" w:hAnsi="Times New Roman" w:cs="Times New Roman"/>
          <w:bCs w:val="0"/>
          <w:sz w:val="28"/>
          <w:szCs w:val="28"/>
        </w:rPr>
        <w:lastRenderedPageBreak/>
        <w:t>Средняя группа (от 4 до 5 лет)</w:t>
      </w:r>
      <w:bookmarkEnd w:id="24"/>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Безопасное поведение в природе. </w:t>
      </w:r>
      <w:r w:rsidRPr="0079073C">
        <w:rPr>
          <w:rStyle w:val="1"/>
          <w:sz w:val="28"/>
          <w:szCs w:val="28"/>
        </w:rPr>
        <w:t>Продолжать знакомить с мно</w:t>
      </w:r>
      <w:r w:rsidRPr="0079073C">
        <w:rPr>
          <w:rStyle w:val="1"/>
          <w:sz w:val="28"/>
          <w:szCs w:val="28"/>
        </w:rPr>
        <w:softHyphen/>
        <w:t>гообразием животного и растительного мира, с явлениями неживой природы.</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элементарные представления о способах взаимодейс</w:t>
      </w:r>
      <w:r w:rsidRPr="0079073C">
        <w:rPr>
          <w:rStyle w:val="1"/>
          <w:sz w:val="28"/>
          <w:szCs w:val="28"/>
        </w:rPr>
        <w:softHyphen/>
        <w:t>твия с животными и растениями, о правилах поведения в природе.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понятия: «съедобное», «несъедобное», «лекарственные растения».</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Знакомить с опасными насекомыми и ядовитыми растениями.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на дорогах. </w:t>
      </w:r>
      <w:r w:rsidRPr="0079073C">
        <w:rPr>
          <w:rStyle w:val="1"/>
          <w:sz w:val="28"/>
          <w:szCs w:val="28"/>
        </w:rPr>
        <w:t>Развивать наблюдательность, умение ориен</w:t>
      </w:r>
      <w:r w:rsidRPr="0079073C">
        <w:rPr>
          <w:rStyle w:val="1"/>
          <w:sz w:val="28"/>
          <w:szCs w:val="28"/>
        </w:rPr>
        <w:softHyphen/>
        <w:t>тироваться в помещении и на участке детского сада, в ближайшей местности.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Продолжать знакомить с понятиями «улица», «дорога», «перекрес</w:t>
      </w:r>
      <w:r w:rsidRPr="0079073C">
        <w:rPr>
          <w:rStyle w:val="1"/>
          <w:sz w:val="28"/>
          <w:szCs w:val="28"/>
        </w:rPr>
        <w:softHyphen/>
        <w:t>ток», «остановка общественного транспорта» и элементарными прави</w:t>
      </w:r>
      <w:r w:rsidRPr="0079073C">
        <w:rPr>
          <w:rStyle w:val="1"/>
          <w:sz w:val="28"/>
          <w:szCs w:val="28"/>
        </w:rPr>
        <w:softHyphen/>
        <w:t>лами поведения на улице. Подводить детей к осознанию необходимости соблюдать правила дорожного движения.</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Уточнять знания детей о назначении светофора и работе полицейского.</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различными видами городского транспорта, особеннос</w:t>
      </w:r>
      <w:r w:rsidRPr="0079073C">
        <w:rPr>
          <w:rStyle w:val="1"/>
          <w:sz w:val="28"/>
          <w:szCs w:val="28"/>
        </w:rPr>
        <w:softHyphen/>
        <w:t>тями их внешнего вида и назначения («Скорая помощь», «Пожарная», машина МЧС, «Полиция», трамвай, троллейбус, автобус).</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со знаками дорожного движения «Пешеходный переход», «Остановка общественного транспорта».</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навыки культурного поведения в общественном транспорте.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собственной жизнедеятельности. </w:t>
      </w:r>
      <w:r w:rsidRPr="0079073C">
        <w:rPr>
          <w:rStyle w:val="1"/>
          <w:sz w:val="28"/>
          <w:szCs w:val="28"/>
        </w:rPr>
        <w:t>Знакомить с пра</w:t>
      </w:r>
      <w:r w:rsidRPr="0079073C">
        <w:rPr>
          <w:rStyle w:val="1"/>
          <w:sz w:val="28"/>
          <w:szCs w:val="28"/>
        </w:rPr>
        <w:softHyphen/>
        <w:t>вилами безопасного поведения во время игр. Рассказывать о ситуациях, опасных для жизни и здоровья.</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назначением, работой и правилами пользования быто</w:t>
      </w:r>
      <w:r w:rsidRPr="0079073C">
        <w:rPr>
          <w:rStyle w:val="1"/>
          <w:sz w:val="28"/>
          <w:szCs w:val="28"/>
        </w:rPr>
        <w:softHyphen/>
        <w:t>выми электроприборами (пылесос, электрочайник, утюг и др.).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Закреплять умение пользоваться столовыми приборами (вилка, нож), ножницами.</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Знакомить с правилами езды на велосипеде.</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Знакомить с правилами поведения с незнакомыми людьми.</w:t>
      </w:r>
    </w:p>
    <w:p w:rsidR="0010682C" w:rsidRPr="0079073C" w:rsidRDefault="0010682C" w:rsidP="0010682C">
      <w:pPr>
        <w:pStyle w:val="4"/>
        <w:shd w:val="clear" w:color="auto" w:fill="auto"/>
        <w:spacing w:after="282" w:line="240" w:lineRule="auto"/>
        <w:ind w:right="20" w:firstLine="400"/>
        <w:jc w:val="both"/>
        <w:rPr>
          <w:sz w:val="28"/>
          <w:szCs w:val="28"/>
        </w:rPr>
      </w:pPr>
      <w:r w:rsidRPr="0079073C">
        <w:rPr>
          <w:rStyle w:val="1"/>
          <w:sz w:val="28"/>
          <w:szCs w:val="28"/>
        </w:rPr>
        <w:t>Рассказывать детям о работе пожарных, причинах возникновения пожаров и правилах поведения при пожаре.</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25" w:name="bookmark164"/>
      <w:r w:rsidRPr="0079073C">
        <w:rPr>
          <w:rStyle w:val="9"/>
          <w:rFonts w:ascii="Times New Roman" w:hAnsi="Times New Roman" w:cs="Times New Roman"/>
          <w:bCs w:val="0"/>
          <w:sz w:val="28"/>
          <w:szCs w:val="28"/>
        </w:rPr>
        <w:t>Старшая группа (от 5 до 6 лет)</w:t>
      </w:r>
      <w:bookmarkEnd w:id="25"/>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Безопасное поведение в природе. </w:t>
      </w:r>
      <w:r w:rsidRPr="0079073C">
        <w:rPr>
          <w:rStyle w:val="1"/>
          <w:sz w:val="28"/>
          <w:szCs w:val="28"/>
        </w:rPr>
        <w:t>Формировать основы экологичес</w:t>
      </w:r>
      <w:r w:rsidRPr="0079073C">
        <w:rPr>
          <w:rStyle w:val="1"/>
          <w:sz w:val="28"/>
          <w:szCs w:val="28"/>
        </w:rPr>
        <w:softHyphen/>
        <w:t>кой культуры и безопасного поведения в природе.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Формировать понятия о том, что в природе все взаимосвязано, что человек не должен нарушать эту взаимосвязь, чтобы не навредить живот</w:t>
      </w:r>
      <w:r w:rsidRPr="0079073C">
        <w:rPr>
          <w:rStyle w:val="1"/>
          <w:sz w:val="28"/>
          <w:szCs w:val="28"/>
        </w:rPr>
        <w:softHyphen/>
        <w:t>ному и растительному миру.</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явлениями неживой природы (гроза, гром, молния, раду</w:t>
      </w:r>
      <w:r w:rsidRPr="0079073C">
        <w:rPr>
          <w:rStyle w:val="1"/>
          <w:sz w:val="28"/>
          <w:szCs w:val="28"/>
        </w:rPr>
        <w:softHyphen/>
        <w:t>га), с правилами поведения при грозе.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детей с правилами оказания первой помощи при ушибах и укусах насекомых.</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на дорогах. </w:t>
      </w:r>
      <w:r w:rsidRPr="0079073C">
        <w:rPr>
          <w:rStyle w:val="1"/>
          <w:sz w:val="28"/>
          <w:szCs w:val="28"/>
        </w:rPr>
        <w:t>Уточнять знания детей об элементах до</w:t>
      </w:r>
      <w:r w:rsidRPr="0079073C">
        <w:rPr>
          <w:rStyle w:val="1"/>
          <w:sz w:val="28"/>
          <w:szCs w:val="28"/>
        </w:rPr>
        <w:softHyphen/>
        <w:t xml:space="preserve">роги </w:t>
      </w:r>
      <w:r w:rsidRPr="0079073C">
        <w:rPr>
          <w:rStyle w:val="1"/>
          <w:sz w:val="28"/>
          <w:szCs w:val="28"/>
        </w:rPr>
        <w:lastRenderedPageBreak/>
        <w:t>(проезжая часть, пешеходный переход, тротуар), о движении транс</w:t>
      </w:r>
      <w:r w:rsidRPr="0079073C">
        <w:rPr>
          <w:rStyle w:val="1"/>
          <w:sz w:val="28"/>
          <w:szCs w:val="28"/>
        </w:rPr>
        <w:softHyphen/>
        <w:t>порта, о работе светофора.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названиями ближайших к детскому саду улиц и улиц, на которых живут дети.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правилами дорожного движения, правилами передвиже</w:t>
      </w:r>
      <w:r w:rsidRPr="0079073C">
        <w:rPr>
          <w:rStyle w:val="1"/>
          <w:sz w:val="28"/>
          <w:szCs w:val="28"/>
        </w:rPr>
        <w:softHyphen/>
        <w:t>ния пешеходов и велосипедистов.</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 xml:space="preserve">Продолжать знакомить с дорожными знаками: </w:t>
      </w:r>
      <w:proofErr w:type="gramStart"/>
      <w:r w:rsidRPr="0079073C">
        <w:rPr>
          <w:rStyle w:val="1"/>
          <w:sz w:val="28"/>
          <w:szCs w:val="28"/>
        </w:rPr>
        <w:t>«Дети», «Остановка трамвая», «Остановка автобуса», «Пешеходный переход», «Пункт первой медицинской помощи», «Пункт питания», «Место стоянки», «Въезд за</w:t>
      </w:r>
      <w:r w:rsidRPr="0079073C">
        <w:rPr>
          <w:rStyle w:val="1"/>
          <w:sz w:val="28"/>
          <w:szCs w:val="28"/>
        </w:rPr>
        <w:softHyphen/>
        <w:t>прещен», «Дорожные работы», «Велосипедная дорожка».</w:t>
      </w:r>
      <w:proofErr w:type="gramEnd"/>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собственной жизнедеятельности. </w:t>
      </w:r>
      <w:r w:rsidRPr="0079073C">
        <w:rPr>
          <w:rStyle w:val="1"/>
          <w:sz w:val="28"/>
          <w:szCs w:val="28"/>
        </w:rPr>
        <w:t>Закреплять основы безопасности жизнедеятельности человека.</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Уточнять знания детей о работе пожарных, о причинах пожаров, об элементарных правилах поведения во время пожара. Знакомить с ра</w:t>
      </w:r>
      <w:r w:rsidRPr="0079073C">
        <w:rPr>
          <w:rStyle w:val="1"/>
          <w:sz w:val="28"/>
          <w:szCs w:val="28"/>
        </w:rPr>
        <w:softHyphen/>
        <w:t>ботой службы спасения — МЧС. Закреплять знания о том, что в случае необходимости взрослые звонят по телефонам «01», «02», «03».</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Формировать умение обращаться за помощью к взрослым.</w:t>
      </w:r>
    </w:p>
    <w:p w:rsidR="0010682C" w:rsidRPr="0079073C" w:rsidRDefault="0010682C" w:rsidP="0010682C">
      <w:pPr>
        <w:pStyle w:val="4"/>
        <w:shd w:val="clear" w:color="auto" w:fill="auto"/>
        <w:spacing w:after="282" w:line="240" w:lineRule="auto"/>
        <w:ind w:firstLine="400"/>
        <w:jc w:val="both"/>
        <w:rPr>
          <w:sz w:val="28"/>
          <w:szCs w:val="28"/>
        </w:rPr>
      </w:pPr>
      <w:r w:rsidRPr="0079073C">
        <w:rPr>
          <w:rStyle w:val="1"/>
          <w:sz w:val="28"/>
          <w:szCs w:val="28"/>
        </w:rPr>
        <w:t>Учить называть свое имя, фамилию, возраст, домашний адрес, телефон.</w:t>
      </w:r>
    </w:p>
    <w:p w:rsidR="0010682C" w:rsidRPr="0079073C" w:rsidRDefault="0010682C" w:rsidP="0010682C">
      <w:pPr>
        <w:keepNext/>
        <w:keepLines/>
        <w:spacing w:after="18" w:line="240" w:lineRule="auto"/>
        <w:ind w:right="-1"/>
        <w:jc w:val="center"/>
        <w:rPr>
          <w:rFonts w:ascii="Times New Roman" w:hAnsi="Times New Roman" w:cs="Times New Roman"/>
          <w:sz w:val="28"/>
          <w:szCs w:val="28"/>
        </w:rPr>
      </w:pPr>
      <w:bookmarkStart w:id="26" w:name="bookmark165"/>
      <w:r w:rsidRPr="0079073C">
        <w:rPr>
          <w:rStyle w:val="9"/>
          <w:rFonts w:ascii="Times New Roman" w:hAnsi="Times New Roman" w:cs="Times New Roman"/>
          <w:bCs w:val="0"/>
          <w:sz w:val="28"/>
          <w:szCs w:val="28"/>
        </w:rPr>
        <w:t>Подготовительная к школе группа (от 6 до 7 лет)</w:t>
      </w:r>
      <w:bookmarkEnd w:id="26"/>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Безопасное поведение в природе. </w:t>
      </w:r>
      <w:r w:rsidRPr="0079073C">
        <w:rPr>
          <w:rStyle w:val="1"/>
          <w:sz w:val="28"/>
          <w:szCs w:val="28"/>
        </w:rPr>
        <w:t>Формировать основы экологичес</w:t>
      </w:r>
      <w:r w:rsidRPr="0079073C">
        <w:rPr>
          <w:rStyle w:val="1"/>
          <w:sz w:val="28"/>
          <w:szCs w:val="28"/>
        </w:rPr>
        <w:softHyphen/>
        <w:t>кой культуры.</w:t>
      </w:r>
    </w:p>
    <w:p w:rsidR="0010682C" w:rsidRPr="0079073C" w:rsidRDefault="0010682C" w:rsidP="0010682C">
      <w:pPr>
        <w:pStyle w:val="4"/>
        <w:shd w:val="clear" w:color="auto" w:fill="auto"/>
        <w:spacing w:after="0" w:line="240" w:lineRule="auto"/>
        <w:ind w:firstLine="400"/>
        <w:jc w:val="both"/>
        <w:rPr>
          <w:sz w:val="28"/>
          <w:szCs w:val="28"/>
        </w:rPr>
      </w:pPr>
      <w:r w:rsidRPr="0079073C">
        <w:rPr>
          <w:rStyle w:val="1"/>
          <w:sz w:val="28"/>
          <w:szCs w:val="28"/>
        </w:rPr>
        <w:t>Продолжать знакомить с правилами поведения на природе.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Знакомить с Красной книгой, с отдельными представителями живот</w:t>
      </w:r>
      <w:r w:rsidRPr="0079073C">
        <w:rPr>
          <w:rStyle w:val="1"/>
          <w:sz w:val="28"/>
          <w:szCs w:val="28"/>
        </w:rPr>
        <w:softHyphen/>
        <w:t>ного и растительного мира, занесенными в нее.</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aa"/>
          <w:rFonts w:eastAsia="Verdana"/>
          <w:sz w:val="28"/>
          <w:szCs w:val="28"/>
        </w:rPr>
        <w:t xml:space="preserve">Безопасность на дорогах. </w:t>
      </w:r>
      <w:r w:rsidRPr="0079073C">
        <w:rPr>
          <w:rStyle w:val="1"/>
          <w:sz w:val="28"/>
          <w:szCs w:val="28"/>
        </w:rPr>
        <w:t>Систематизировать знания детей об ус</w:t>
      </w:r>
      <w:r w:rsidRPr="0079073C">
        <w:rPr>
          <w:rStyle w:val="1"/>
          <w:sz w:val="28"/>
          <w:szCs w:val="28"/>
        </w:rPr>
        <w:softHyphen/>
        <w:t>тройстве улицы, о дорожном движении. Знакомить с понятиями «пло</w:t>
      </w:r>
      <w:r w:rsidRPr="0079073C">
        <w:rPr>
          <w:rStyle w:val="1"/>
          <w:sz w:val="28"/>
          <w:szCs w:val="28"/>
        </w:rPr>
        <w:softHyphen/>
        <w:t>щадь», «бульвар», «проспект».</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Продолжать знакомить с дорожными знаками — предупреждающими, запрещающими и информационно-указательными.</w:t>
      </w:r>
    </w:p>
    <w:p w:rsidR="0010682C" w:rsidRPr="0079073C" w:rsidRDefault="0010682C" w:rsidP="0010682C">
      <w:pPr>
        <w:pStyle w:val="4"/>
        <w:shd w:val="clear" w:color="auto" w:fill="auto"/>
        <w:spacing w:after="0" w:line="240" w:lineRule="auto"/>
        <w:ind w:right="20" w:firstLine="400"/>
        <w:jc w:val="both"/>
        <w:rPr>
          <w:sz w:val="28"/>
          <w:szCs w:val="28"/>
        </w:rPr>
      </w:pPr>
      <w:r w:rsidRPr="0079073C">
        <w:rPr>
          <w:rStyle w:val="1"/>
          <w:sz w:val="28"/>
          <w:szCs w:val="28"/>
        </w:rPr>
        <w:t>Подводить детей к осознанию необходимости соблюдать правила дорожного движения.</w:t>
      </w:r>
    </w:p>
    <w:p w:rsidR="0010682C" w:rsidRPr="0079073C" w:rsidRDefault="0010682C" w:rsidP="0010682C">
      <w:pPr>
        <w:pStyle w:val="4"/>
        <w:shd w:val="clear" w:color="auto" w:fill="auto"/>
        <w:spacing w:after="0" w:line="240" w:lineRule="auto"/>
        <w:ind w:left="20" w:firstLine="400"/>
        <w:jc w:val="both"/>
        <w:rPr>
          <w:sz w:val="28"/>
          <w:szCs w:val="28"/>
        </w:rPr>
      </w:pPr>
      <w:r w:rsidRPr="0079073C">
        <w:rPr>
          <w:rStyle w:val="1"/>
          <w:sz w:val="28"/>
          <w:szCs w:val="28"/>
        </w:rPr>
        <w:t>Расширять представления детей о работе ГИБДД.</w:t>
      </w:r>
    </w:p>
    <w:p w:rsidR="0010682C" w:rsidRPr="0079073C" w:rsidRDefault="0010682C" w:rsidP="0010682C">
      <w:pPr>
        <w:pStyle w:val="4"/>
        <w:shd w:val="clear" w:color="auto" w:fill="auto"/>
        <w:spacing w:after="0" w:line="240" w:lineRule="auto"/>
        <w:ind w:left="20" w:firstLine="400"/>
        <w:jc w:val="both"/>
        <w:rPr>
          <w:sz w:val="28"/>
          <w:szCs w:val="28"/>
        </w:rPr>
      </w:pPr>
      <w:r w:rsidRPr="0079073C">
        <w:rPr>
          <w:rStyle w:val="1"/>
          <w:sz w:val="28"/>
          <w:szCs w:val="28"/>
        </w:rPr>
        <w:t>Воспитывать культуру поведения на улице и в общественном транспорте.</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1"/>
          <w:sz w:val="28"/>
          <w:szCs w:val="28"/>
        </w:rPr>
        <w:t>Развивать свободную ориентировку в пределах ближайшей к дет</w:t>
      </w:r>
      <w:r w:rsidRPr="0079073C">
        <w:rPr>
          <w:rStyle w:val="1"/>
          <w:sz w:val="28"/>
          <w:szCs w:val="28"/>
        </w:rPr>
        <w:softHyphen/>
        <w:t xml:space="preserve">скому саду </w:t>
      </w:r>
      <w:r w:rsidRPr="0079073C">
        <w:rPr>
          <w:rStyle w:val="1"/>
          <w:sz w:val="28"/>
          <w:szCs w:val="28"/>
        </w:rPr>
        <w:lastRenderedPageBreak/>
        <w:t>местности. Формировать умение находить дорогу из дома в детский сад на схеме местности.</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aa"/>
          <w:rFonts w:eastAsia="Verdana"/>
          <w:sz w:val="28"/>
          <w:szCs w:val="28"/>
        </w:rPr>
        <w:t xml:space="preserve">Безопасность собственной жизнедеятельности. </w:t>
      </w:r>
      <w:r w:rsidRPr="0079073C">
        <w:rPr>
          <w:rStyle w:val="1"/>
          <w:sz w:val="28"/>
          <w:szCs w:val="28"/>
        </w:rPr>
        <w:t>Формировать пред</w:t>
      </w:r>
      <w:r w:rsidRPr="0079073C">
        <w:rPr>
          <w:rStyle w:val="1"/>
          <w:sz w:val="28"/>
          <w:szCs w:val="28"/>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79073C">
        <w:rPr>
          <w:rStyle w:val="1"/>
          <w:sz w:val="28"/>
          <w:szCs w:val="28"/>
        </w:rPr>
        <w:softHyphen/>
        <w:t>троприборы, газовая плита, инструменты и бытовые предметы). Закреп</w:t>
      </w:r>
      <w:r w:rsidRPr="0079073C">
        <w:rPr>
          <w:rStyle w:val="1"/>
          <w:sz w:val="28"/>
          <w:szCs w:val="28"/>
        </w:rPr>
        <w:softHyphen/>
        <w:t>лять правила безопасного обращения с бытовыми предметами.</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1"/>
          <w:sz w:val="28"/>
          <w:szCs w:val="28"/>
        </w:rPr>
        <w:t>Закреплять правила безопасного поведения во время игр в разное время года (купание в водоемах, катание на велосипеде, катание на сан</w:t>
      </w:r>
      <w:r w:rsidRPr="0079073C">
        <w:rPr>
          <w:rStyle w:val="1"/>
          <w:sz w:val="28"/>
          <w:szCs w:val="28"/>
        </w:rPr>
        <w:softHyphen/>
        <w:t>ках, коньках, лыжах и др.).</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1"/>
          <w:sz w:val="28"/>
          <w:szCs w:val="28"/>
        </w:rPr>
        <w:t>Подвести детей к пониманию необходимости соблюдать меры предосто</w:t>
      </w:r>
      <w:r w:rsidRPr="0079073C">
        <w:rPr>
          <w:rStyle w:val="1"/>
          <w:sz w:val="28"/>
          <w:szCs w:val="28"/>
        </w:rPr>
        <w:softHyphen/>
        <w:t>рожности, учить оценивать свои возможности по преодолению опасности.</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1"/>
          <w:sz w:val="28"/>
          <w:szCs w:val="28"/>
        </w:rPr>
        <w:t>Формировать у детей навыки поведения в ситуациях: «Один дома», «Потерялся», «Заблудился». Формировать умение обращаться за помо</w:t>
      </w:r>
      <w:r w:rsidRPr="0079073C">
        <w:rPr>
          <w:rStyle w:val="1"/>
          <w:sz w:val="28"/>
          <w:szCs w:val="28"/>
        </w:rPr>
        <w:softHyphen/>
        <w:t>щью к взрослым.</w:t>
      </w:r>
    </w:p>
    <w:p w:rsidR="0010682C" w:rsidRPr="0079073C" w:rsidRDefault="0010682C" w:rsidP="0010682C">
      <w:pPr>
        <w:pStyle w:val="4"/>
        <w:shd w:val="clear" w:color="auto" w:fill="auto"/>
        <w:spacing w:after="0" w:line="240" w:lineRule="auto"/>
        <w:ind w:left="20" w:right="20" w:firstLine="400"/>
        <w:jc w:val="both"/>
        <w:rPr>
          <w:sz w:val="28"/>
          <w:szCs w:val="28"/>
        </w:rPr>
      </w:pPr>
      <w:r w:rsidRPr="0079073C">
        <w:rPr>
          <w:rStyle w:val="1"/>
          <w:sz w:val="28"/>
          <w:szCs w:val="28"/>
        </w:rPr>
        <w:t>Расширять знания детей о работе МЧС, пожарной службы, службы скорой помощи. Уточнять знания о работе пожарных, правилах поведе</w:t>
      </w:r>
      <w:r w:rsidRPr="0079073C">
        <w:rPr>
          <w:rStyle w:val="1"/>
          <w:sz w:val="28"/>
          <w:szCs w:val="28"/>
        </w:rPr>
        <w:softHyphen/>
        <w:t>ния при пожаре. Закреплять знания о том, что в случае необходимости взрослые звонят по телефонам «01», «02», «03».</w:t>
      </w:r>
    </w:p>
    <w:p w:rsidR="0010682C" w:rsidRPr="0079073C" w:rsidRDefault="0010682C" w:rsidP="0010682C">
      <w:pPr>
        <w:pStyle w:val="4"/>
        <w:shd w:val="clear" w:color="auto" w:fill="auto"/>
        <w:spacing w:after="0" w:line="240" w:lineRule="auto"/>
        <w:ind w:left="20" w:right="20" w:firstLine="400"/>
        <w:jc w:val="both"/>
        <w:rPr>
          <w:rStyle w:val="7"/>
          <w:rFonts w:ascii="Times New Roman" w:hAnsi="Times New Roman" w:cs="Times New Roman"/>
          <w:b w:val="0"/>
          <w:bCs w:val="0"/>
          <w:sz w:val="28"/>
          <w:szCs w:val="28"/>
        </w:rPr>
      </w:pPr>
      <w:r w:rsidRPr="0079073C">
        <w:rPr>
          <w:rStyle w:val="1"/>
          <w:sz w:val="28"/>
          <w:szCs w:val="28"/>
        </w:rPr>
        <w:t>Закреплять умение называть свое имя, фамилию, возраст, домашний адрес, телефон.</w:t>
      </w:r>
      <w:bookmarkStart w:id="27" w:name="bookmark140"/>
    </w:p>
    <w:bookmarkEnd w:id="27"/>
    <w:p w:rsidR="0010682C" w:rsidRPr="0079073C" w:rsidRDefault="0010682C" w:rsidP="0010682C">
      <w:pPr>
        <w:spacing w:after="0" w:line="240" w:lineRule="auto"/>
        <w:rPr>
          <w:rFonts w:ascii="Times New Roman" w:hAnsi="Times New Roman" w:cs="Times New Roman"/>
          <w:b/>
          <w:i/>
          <w:sz w:val="28"/>
          <w:szCs w:val="28"/>
        </w:rPr>
      </w:pPr>
    </w:p>
    <w:p w:rsidR="0010682C" w:rsidRPr="00DF7947" w:rsidRDefault="0010682C" w:rsidP="0010682C">
      <w:pPr>
        <w:spacing w:after="0" w:line="240" w:lineRule="auto"/>
        <w:rPr>
          <w:rFonts w:ascii="Times New Roman" w:hAnsi="Times New Roman" w:cs="Times New Roman"/>
          <w:b/>
          <w:i/>
          <w:sz w:val="28"/>
          <w:szCs w:val="28"/>
        </w:rPr>
      </w:pPr>
      <w:r w:rsidRPr="00DF7947">
        <w:rPr>
          <w:rFonts w:ascii="Times New Roman" w:hAnsi="Times New Roman" w:cs="Times New Roman"/>
          <w:b/>
          <w:i/>
          <w:sz w:val="28"/>
          <w:szCs w:val="28"/>
        </w:rPr>
        <w:t>Часть,  формируемая участниками образовательных отношений:</w:t>
      </w:r>
    </w:p>
    <w:p w:rsidR="0010682C" w:rsidRPr="00DF7947" w:rsidRDefault="0010682C" w:rsidP="0010682C">
      <w:pPr>
        <w:spacing w:after="0" w:line="240" w:lineRule="auto"/>
        <w:ind w:firstLine="709"/>
        <w:jc w:val="both"/>
        <w:rPr>
          <w:rFonts w:ascii="Times New Roman" w:hAnsi="Times New Roman" w:cs="Times New Roman"/>
          <w:sz w:val="28"/>
          <w:szCs w:val="28"/>
        </w:rPr>
      </w:pPr>
      <w:r w:rsidRPr="00DF7947">
        <w:rPr>
          <w:rFonts w:ascii="Times New Roman" w:hAnsi="Times New Roman" w:cs="Times New Roman"/>
          <w:sz w:val="28"/>
          <w:szCs w:val="28"/>
        </w:rPr>
        <w:t>Соответствует профилактическим программам эмоционального благополучия.</w:t>
      </w:r>
    </w:p>
    <w:p w:rsidR="0010682C" w:rsidRPr="00DF7947" w:rsidRDefault="0010682C" w:rsidP="0010682C">
      <w:pPr>
        <w:spacing w:after="0" w:line="240" w:lineRule="auto"/>
        <w:ind w:firstLine="709"/>
        <w:jc w:val="both"/>
        <w:rPr>
          <w:rFonts w:ascii="Times New Roman" w:hAnsi="Times New Roman" w:cs="Times New Roman"/>
          <w:sz w:val="28"/>
          <w:szCs w:val="28"/>
        </w:rPr>
      </w:pPr>
      <w:r w:rsidRPr="00DF7947">
        <w:rPr>
          <w:rFonts w:ascii="Times New Roman" w:hAnsi="Times New Roman" w:cs="Times New Roman"/>
          <w:sz w:val="28"/>
          <w:szCs w:val="28"/>
        </w:rPr>
        <w:t>Развитие эмоциональной сферы детей дошкольного возраста – одно из важнейших направлений работы в современном детском саду.</w:t>
      </w:r>
    </w:p>
    <w:p w:rsidR="0010682C" w:rsidRPr="00DF7947" w:rsidRDefault="0010682C" w:rsidP="0010682C">
      <w:pPr>
        <w:spacing w:after="0" w:line="240" w:lineRule="auto"/>
        <w:ind w:left="180" w:firstLine="360"/>
        <w:jc w:val="both"/>
        <w:rPr>
          <w:rFonts w:ascii="Times New Roman" w:hAnsi="Times New Roman" w:cs="Times New Roman"/>
          <w:sz w:val="28"/>
          <w:szCs w:val="28"/>
        </w:rPr>
      </w:pPr>
      <w:r w:rsidRPr="00DF7947">
        <w:rPr>
          <w:rFonts w:ascii="Times New Roman" w:hAnsi="Times New Roman" w:cs="Times New Roman"/>
          <w:sz w:val="28"/>
          <w:szCs w:val="28"/>
        </w:rPr>
        <w:tab/>
        <w:t xml:space="preserve">Для каждого возраста написана своя программа с учетом особенностей развития детей данного возраста. Вся образовательная деятельность построена на основе игр с привлечением музыкального сопровождения, наглядности, художественной литературы и изобразительного искусства. </w:t>
      </w:r>
    </w:p>
    <w:p w:rsidR="0010682C" w:rsidRPr="00DF7947" w:rsidRDefault="0010682C" w:rsidP="0010682C">
      <w:pPr>
        <w:spacing w:after="0" w:line="240" w:lineRule="auto"/>
        <w:ind w:left="180" w:firstLine="360"/>
        <w:jc w:val="both"/>
        <w:rPr>
          <w:rFonts w:ascii="Times New Roman" w:hAnsi="Times New Roman" w:cs="Times New Roman"/>
          <w:sz w:val="28"/>
          <w:szCs w:val="28"/>
        </w:rPr>
      </w:pPr>
      <w:r w:rsidRPr="00DF7947">
        <w:rPr>
          <w:rFonts w:ascii="Times New Roman" w:hAnsi="Times New Roman" w:cs="Times New Roman"/>
          <w:sz w:val="28"/>
          <w:szCs w:val="28"/>
        </w:rPr>
        <w:t>ОО «Социально-коммуникативное развитие» расширяется и дополняется:</w:t>
      </w:r>
    </w:p>
    <w:p w:rsidR="0010682C" w:rsidRPr="00DF7947" w:rsidRDefault="0010682C" w:rsidP="00992059">
      <w:pPr>
        <w:numPr>
          <w:ilvl w:val="0"/>
          <w:numId w:val="11"/>
        </w:numPr>
        <w:spacing w:after="0" w:line="240" w:lineRule="auto"/>
        <w:jc w:val="both"/>
        <w:rPr>
          <w:rFonts w:ascii="Times New Roman" w:hAnsi="Times New Roman" w:cs="Times New Roman"/>
          <w:sz w:val="28"/>
          <w:szCs w:val="28"/>
        </w:rPr>
      </w:pPr>
      <w:r w:rsidRPr="00DF7947">
        <w:rPr>
          <w:rFonts w:ascii="Times New Roman" w:hAnsi="Times New Roman" w:cs="Times New Roman"/>
          <w:sz w:val="28"/>
          <w:szCs w:val="28"/>
        </w:rPr>
        <w:t>в разделе «</w:t>
      </w:r>
      <w:r w:rsidRPr="00DF7947">
        <w:rPr>
          <w:rStyle w:val="8"/>
          <w:rFonts w:ascii="Times New Roman" w:hAnsi="Times New Roman" w:cs="Times New Roman"/>
          <w:sz w:val="28"/>
          <w:szCs w:val="28"/>
        </w:rPr>
        <w:t xml:space="preserve">Формирование основ безопасности» методической разработкой </w:t>
      </w:r>
      <w:r w:rsidR="00DF7947" w:rsidRPr="00DF7947">
        <w:rPr>
          <w:rFonts w:ascii="Times New Roman" w:hAnsi="Times New Roman" w:cs="Times New Roman"/>
          <w:sz w:val="28"/>
          <w:szCs w:val="28"/>
        </w:rPr>
        <w:t>Т.А</w:t>
      </w:r>
      <w:r w:rsidRPr="00DF7947">
        <w:rPr>
          <w:rFonts w:ascii="Times New Roman" w:hAnsi="Times New Roman" w:cs="Times New Roman"/>
          <w:sz w:val="28"/>
          <w:szCs w:val="28"/>
        </w:rPr>
        <w:t xml:space="preserve">. </w:t>
      </w:r>
      <w:r w:rsidR="00DF7947" w:rsidRPr="00DF7947">
        <w:rPr>
          <w:rFonts w:ascii="Times New Roman" w:hAnsi="Times New Roman" w:cs="Times New Roman"/>
          <w:sz w:val="28"/>
          <w:szCs w:val="28"/>
        </w:rPr>
        <w:t xml:space="preserve">Шорыгина </w:t>
      </w:r>
      <w:r w:rsidRPr="00DF7947">
        <w:rPr>
          <w:rFonts w:ascii="Times New Roman" w:hAnsi="Times New Roman" w:cs="Times New Roman"/>
          <w:sz w:val="28"/>
          <w:szCs w:val="28"/>
        </w:rPr>
        <w:t>«</w:t>
      </w:r>
      <w:r w:rsidR="00DF7947" w:rsidRPr="00DF7947">
        <w:rPr>
          <w:rFonts w:ascii="Times New Roman" w:hAnsi="Times New Roman" w:cs="Times New Roman"/>
          <w:sz w:val="28"/>
          <w:szCs w:val="28"/>
        </w:rPr>
        <w:t>Основы безопасности</w:t>
      </w:r>
      <w:r w:rsidRPr="00DF7947">
        <w:rPr>
          <w:rFonts w:ascii="Times New Roman" w:hAnsi="Times New Roman" w:cs="Times New Roman"/>
          <w:sz w:val="28"/>
          <w:szCs w:val="28"/>
        </w:rPr>
        <w:t>»</w:t>
      </w:r>
      <w:r w:rsidR="00DF7947">
        <w:rPr>
          <w:rFonts w:ascii="Times New Roman" w:hAnsi="Times New Roman" w:cs="Times New Roman"/>
          <w:sz w:val="28"/>
          <w:szCs w:val="28"/>
        </w:rPr>
        <w:t>, Н.Н.Авдеева, О.Л.Князева «Безопасность»</w:t>
      </w:r>
    </w:p>
    <w:p w:rsidR="00D3044F" w:rsidRDefault="0010682C" w:rsidP="00992059">
      <w:pPr>
        <w:numPr>
          <w:ilvl w:val="0"/>
          <w:numId w:val="10"/>
        </w:numPr>
        <w:spacing w:after="0" w:line="240" w:lineRule="auto"/>
        <w:ind w:left="180" w:firstLine="360"/>
        <w:jc w:val="both"/>
        <w:rPr>
          <w:rFonts w:ascii="Times New Roman" w:hAnsi="Times New Roman" w:cs="Times New Roman"/>
          <w:sz w:val="28"/>
          <w:szCs w:val="28"/>
        </w:rPr>
      </w:pPr>
      <w:r w:rsidRPr="00DF7947">
        <w:rPr>
          <w:rFonts w:ascii="Times New Roman" w:hAnsi="Times New Roman" w:cs="Times New Roman"/>
          <w:sz w:val="28"/>
          <w:szCs w:val="28"/>
        </w:rPr>
        <w:t>в разделе «</w:t>
      </w:r>
      <w:r w:rsidRPr="00DF7947">
        <w:rPr>
          <w:rStyle w:val="8"/>
          <w:rFonts w:ascii="Times New Roman" w:hAnsi="Times New Roman" w:cs="Times New Roman"/>
          <w:sz w:val="28"/>
          <w:szCs w:val="28"/>
        </w:rPr>
        <w:t xml:space="preserve">Ребенок в семье и сообществе, патриотическое воспитание» программой </w:t>
      </w:r>
      <w:proofErr w:type="spellStart"/>
      <w:r w:rsidRPr="00DF7947">
        <w:rPr>
          <w:rFonts w:ascii="Times New Roman" w:hAnsi="Times New Roman" w:cs="Times New Roman"/>
          <w:sz w:val="28"/>
          <w:szCs w:val="28"/>
        </w:rPr>
        <w:t>Зеленовой</w:t>
      </w:r>
      <w:proofErr w:type="spellEnd"/>
      <w:r w:rsidRPr="00DF7947">
        <w:rPr>
          <w:rFonts w:ascii="Times New Roman" w:hAnsi="Times New Roman" w:cs="Times New Roman"/>
          <w:sz w:val="28"/>
          <w:szCs w:val="28"/>
        </w:rPr>
        <w:t xml:space="preserve"> Н.Г., Осиповой Л.Е. «Мы живем в России»</w:t>
      </w:r>
      <w:r w:rsidR="00DF7947" w:rsidRPr="00DF7947">
        <w:rPr>
          <w:rFonts w:ascii="Times New Roman" w:hAnsi="Times New Roman" w:cs="Times New Roman"/>
          <w:sz w:val="28"/>
          <w:szCs w:val="28"/>
        </w:rPr>
        <w:t>,</w:t>
      </w:r>
      <w:r w:rsidR="00DD6A30">
        <w:rPr>
          <w:rFonts w:ascii="Times New Roman" w:hAnsi="Times New Roman" w:cs="Times New Roman"/>
          <w:sz w:val="28"/>
          <w:szCs w:val="28"/>
        </w:rPr>
        <w:t xml:space="preserve"> </w:t>
      </w:r>
      <w:r w:rsidR="00DF7947" w:rsidRPr="00DF7947">
        <w:rPr>
          <w:rFonts w:ascii="Times New Roman" w:hAnsi="Times New Roman" w:cs="Times New Roman"/>
          <w:sz w:val="28"/>
          <w:szCs w:val="28"/>
        </w:rPr>
        <w:t xml:space="preserve">Практическое пособие «Моя страна», «Практическое воспитание дошкольников средствами </w:t>
      </w:r>
      <w:proofErr w:type="spellStart"/>
      <w:r w:rsidR="00DF7947" w:rsidRPr="00DF7947">
        <w:rPr>
          <w:rFonts w:ascii="Times New Roman" w:hAnsi="Times New Roman" w:cs="Times New Roman"/>
          <w:sz w:val="28"/>
          <w:szCs w:val="28"/>
        </w:rPr>
        <w:t>краеведо-туристской</w:t>
      </w:r>
      <w:proofErr w:type="spellEnd"/>
      <w:r w:rsidR="00DF7947" w:rsidRPr="00DF7947">
        <w:rPr>
          <w:rFonts w:ascii="Times New Roman" w:hAnsi="Times New Roman" w:cs="Times New Roman"/>
          <w:sz w:val="28"/>
          <w:szCs w:val="28"/>
        </w:rPr>
        <w:t xml:space="preserve"> деятельности, О.Л.Князев</w:t>
      </w:r>
      <w:r w:rsidR="00DF7947">
        <w:rPr>
          <w:rFonts w:ascii="Times New Roman" w:hAnsi="Times New Roman" w:cs="Times New Roman"/>
          <w:sz w:val="28"/>
          <w:szCs w:val="28"/>
        </w:rPr>
        <w:t xml:space="preserve">а, М.Д. </w:t>
      </w:r>
      <w:proofErr w:type="spellStart"/>
      <w:r w:rsidR="00DF7947">
        <w:rPr>
          <w:rFonts w:ascii="Times New Roman" w:hAnsi="Times New Roman" w:cs="Times New Roman"/>
          <w:sz w:val="28"/>
          <w:szCs w:val="28"/>
        </w:rPr>
        <w:t>Маханева</w:t>
      </w:r>
      <w:proofErr w:type="spellEnd"/>
      <w:r w:rsidR="00DF7947">
        <w:rPr>
          <w:rFonts w:ascii="Times New Roman" w:hAnsi="Times New Roman" w:cs="Times New Roman"/>
          <w:sz w:val="28"/>
          <w:szCs w:val="28"/>
        </w:rPr>
        <w:t xml:space="preserve"> Приобщение детей к истокам русской народной культуры».</w:t>
      </w:r>
    </w:p>
    <w:p w:rsidR="0010682C" w:rsidRPr="00D3044F" w:rsidRDefault="00D3044F" w:rsidP="00992059">
      <w:pPr>
        <w:numPr>
          <w:ilvl w:val="0"/>
          <w:numId w:val="10"/>
        </w:numPr>
        <w:spacing w:after="0" w:line="240" w:lineRule="auto"/>
        <w:ind w:left="180" w:firstLine="360"/>
        <w:jc w:val="both"/>
        <w:rPr>
          <w:rFonts w:ascii="Times New Roman" w:hAnsi="Times New Roman" w:cs="Times New Roman"/>
          <w:sz w:val="28"/>
          <w:szCs w:val="28"/>
        </w:rPr>
      </w:pPr>
      <w:r w:rsidRPr="00D3044F">
        <w:rPr>
          <w:rFonts w:ascii="Times New Roman" w:hAnsi="Times New Roman" w:cs="Times New Roman"/>
          <w:sz w:val="28"/>
          <w:szCs w:val="28"/>
        </w:rPr>
        <w:t xml:space="preserve">Программа социального развития ребенка С.А. Козловой «я </w:t>
      </w:r>
      <w:proofErr w:type="gramStart"/>
      <w:r w:rsidRPr="00D3044F">
        <w:rPr>
          <w:rFonts w:ascii="Times New Roman" w:hAnsi="Times New Roman" w:cs="Times New Roman"/>
          <w:sz w:val="28"/>
          <w:szCs w:val="28"/>
        </w:rPr>
        <w:t>–ч</w:t>
      </w:r>
      <w:proofErr w:type="gramEnd"/>
      <w:r w:rsidRPr="00D3044F">
        <w:rPr>
          <w:rFonts w:ascii="Times New Roman" w:hAnsi="Times New Roman" w:cs="Times New Roman"/>
          <w:sz w:val="28"/>
          <w:szCs w:val="28"/>
        </w:rPr>
        <w:t>еловек»</w:t>
      </w:r>
      <w:r w:rsidR="0010682C" w:rsidRPr="00D3044F">
        <w:rPr>
          <w:rFonts w:ascii="Times New Roman" w:hAnsi="Times New Roman" w:cs="Times New Roman"/>
          <w:sz w:val="28"/>
          <w:szCs w:val="28"/>
        </w:rPr>
        <w:tab/>
        <w:t xml:space="preserve"> </w:t>
      </w:r>
    </w:p>
    <w:p w:rsidR="00D3044F" w:rsidRDefault="00D3044F" w:rsidP="007D7874">
      <w:pPr>
        <w:spacing w:after="0" w:line="240" w:lineRule="auto"/>
        <w:jc w:val="center"/>
        <w:rPr>
          <w:rFonts w:ascii="Times New Roman" w:hAnsi="Times New Roman" w:cs="Times New Roman"/>
          <w:b/>
          <w:sz w:val="32"/>
          <w:szCs w:val="32"/>
        </w:rPr>
      </w:pPr>
    </w:p>
    <w:p w:rsidR="000211F3" w:rsidRDefault="000211F3" w:rsidP="007D7874">
      <w:pPr>
        <w:spacing w:after="0" w:line="240" w:lineRule="auto"/>
        <w:jc w:val="center"/>
        <w:rPr>
          <w:rFonts w:ascii="Times New Roman" w:hAnsi="Times New Roman" w:cs="Times New Roman"/>
          <w:b/>
          <w:sz w:val="32"/>
          <w:szCs w:val="32"/>
        </w:rPr>
      </w:pPr>
    </w:p>
    <w:p w:rsidR="000211F3" w:rsidRDefault="000211F3" w:rsidP="007D7874">
      <w:pPr>
        <w:spacing w:after="0" w:line="240" w:lineRule="auto"/>
        <w:jc w:val="center"/>
        <w:rPr>
          <w:rFonts w:ascii="Times New Roman" w:hAnsi="Times New Roman" w:cs="Times New Roman"/>
          <w:b/>
          <w:sz w:val="32"/>
          <w:szCs w:val="32"/>
        </w:rPr>
      </w:pPr>
    </w:p>
    <w:p w:rsidR="000211F3" w:rsidRDefault="000211F3" w:rsidP="007D7874">
      <w:pPr>
        <w:spacing w:after="0" w:line="240" w:lineRule="auto"/>
        <w:jc w:val="center"/>
        <w:rPr>
          <w:rFonts w:ascii="Times New Roman" w:hAnsi="Times New Roman" w:cs="Times New Roman"/>
          <w:b/>
          <w:sz w:val="32"/>
          <w:szCs w:val="32"/>
        </w:rPr>
      </w:pPr>
    </w:p>
    <w:p w:rsidR="0010682C" w:rsidRPr="007D7874" w:rsidRDefault="0010682C" w:rsidP="007D7874">
      <w:pPr>
        <w:spacing w:after="0" w:line="240" w:lineRule="auto"/>
        <w:jc w:val="center"/>
        <w:rPr>
          <w:rFonts w:ascii="Times New Roman" w:hAnsi="Times New Roman" w:cs="Times New Roman"/>
          <w:b/>
          <w:sz w:val="32"/>
          <w:szCs w:val="32"/>
        </w:rPr>
      </w:pPr>
      <w:r w:rsidRPr="007D7874">
        <w:rPr>
          <w:rFonts w:ascii="Times New Roman" w:hAnsi="Times New Roman" w:cs="Times New Roman"/>
          <w:b/>
          <w:sz w:val="32"/>
          <w:szCs w:val="32"/>
        </w:rPr>
        <w:t>2.</w:t>
      </w:r>
      <w:r w:rsidR="007D7874" w:rsidRPr="007D7874">
        <w:rPr>
          <w:rFonts w:ascii="Times New Roman" w:hAnsi="Times New Roman" w:cs="Times New Roman"/>
          <w:b/>
          <w:sz w:val="32"/>
          <w:szCs w:val="32"/>
        </w:rPr>
        <w:t>2</w:t>
      </w:r>
      <w:r w:rsidRPr="007D7874">
        <w:rPr>
          <w:rFonts w:ascii="Times New Roman" w:hAnsi="Times New Roman" w:cs="Times New Roman"/>
          <w:b/>
          <w:sz w:val="32"/>
          <w:szCs w:val="32"/>
        </w:rPr>
        <w:t>.2. Деятельность в образовательной области «ПОЗНАВАТЕЛЬНОЕ РАЗВИТИЕ»</w:t>
      </w:r>
    </w:p>
    <w:p w:rsidR="009B3639" w:rsidRPr="007D7874" w:rsidRDefault="009B3639" w:rsidP="007D7874">
      <w:pPr>
        <w:spacing w:after="0" w:line="240" w:lineRule="auto"/>
        <w:ind w:left="20" w:right="20" w:firstLine="688"/>
        <w:jc w:val="center"/>
        <w:rPr>
          <w:rStyle w:val="16"/>
          <w:rFonts w:ascii="Times New Roman" w:hAnsi="Times New Roman" w:cs="Times New Roman"/>
          <w:b/>
          <w:i/>
          <w:sz w:val="32"/>
          <w:szCs w:val="32"/>
          <w:u w:val="single"/>
        </w:rPr>
      </w:pPr>
    </w:p>
    <w:p w:rsidR="0010682C" w:rsidRPr="009B3639" w:rsidRDefault="0010682C" w:rsidP="0010682C">
      <w:pPr>
        <w:spacing w:after="0" w:line="240" w:lineRule="auto"/>
        <w:ind w:left="20" w:right="20" w:firstLine="688"/>
        <w:jc w:val="both"/>
        <w:rPr>
          <w:rStyle w:val="16"/>
          <w:rFonts w:ascii="Times New Roman" w:hAnsi="Times New Roman" w:cs="Times New Roman"/>
          <w:b/>
          <w:i/>
          <w:sz w:val="32"/>
          <w:szCs w:val="32"/>
          <w:u w:val="single"/>
        </w:rPr>
      </w:pPr>
      <w:r w:rsidRPr="009B3639">
        <w:rPr>
          <w:rStyle w:val="16"/>
          <w:rFonts w:ascii="Times New Roman" w:hAnsi="Times New Roman" w:cs="Times New Roman"/>
          <w:b/>
          <w:i/>
          <w:sz w:val="32"/>
          <w:szCs w:val="32"/>
          <w:u w:val="single"/>
        </w:rPr>
        <w:t>Обязательная часть:</w:t>
      </w:r>
    </w:p>
    <w:p w:rsidR="0010682C" w:rsidRPr="0079073C" w:rsidRDefault="0010682C" w:rsidP="0010682C">
      <w:pPr>
        <w:spacing w:after="0" w:line="240" w:lineRule="auto"/>
        <w:ind w:left="20" w:right="20" w:firstLine="688"/>
        <w:jc w:val="both"/>
        <w:rPr>
          <w:rStyle w:val="7"/>
          <w:rFonts w:ascii="Times New Roman" w:eastAsia="Times New Roman" w:hAnsi="Times New Roman" w:cs="Times New Roman"/>
          <w:b w:val="0"/>
          <w:bCs w:val="0"/>
          <w:sz w:val="28"/>
          <w:szCs w:val="28"/>
        </w:rPr>
      </w:pPr>
      <w:r w:rsidRPr="0079073C">
        <w:rPr>
          <w:rStyle w:val="16"/>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w:t>
      </w:r>
      <w:r w:rsidRPr="0079073C">
        <w:rPr>
          <w:rStyle w:val="16"/>
          <w:rFonts w:ascii="Times New Roman" w:hAnsi="Times New Roman" w:cs="Times New Roman"/>
          <w:sz w:val="28"/>
          <w:szCs w:val="28"/>
        </w:rPr>
        <w:softHyphen/>
        <w:t>тельных действий, становление сознания; развитие воображения и твор</w:t>
      </w:r>
      <w:r w:rsidRPr="0079073C">
        <w:rPr>
          <w:rStyle w:val="16"/>
          <w:rFonts w:ascii="Times New Roman" w:hAnsi="Times New Roman" w:cs="Times New Roman"/>
          <w:sz w:val="28"/>
          <w:szCs w:val="28"/>
        </w:rPr>
        <w:softHyphen/>
        <w:t xml:space="preserve">ческой активности; </w:t>
      </w:r>
      <w:proofErr w:type="gramStart"/>
      <w:r w:rsidRPr="0079073C">
        <w:rPr>
          <w:rStyle w:val="16"/>
          <w:rFonts w:ascii="Times New Roman" w:hAnsi="Times New Roman" w:cs="Times New Roman"/>
          <w:sz w:val="28"/>
          <w:szCs w:val="28"/>
        </w:rPr>
        <w:t>формирование первичных представлений о себе, дру</w:t>
      </w:r>
      <w:r w:rsidRPr="0079073C">
        <w:rPr>
          <w:rStyle w:val="16"/>
          <w:rFonts w:ascii="Times New Roman" w:hAnsi="Times New Roman" w:cs="Times New Roman"/>
          <w:sz w:val="28"/>
          <w:szCs w:val="28"/>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9073C">
        <w:rPr>
          <w:rStyle w:val="16"/>
          <w:rFonts w:ascii="Times New Roman" w:hAnsi="Times New Roman" w:cs="Times New Roman"/>
          <w:sz w:val="28"/>
          <w:szCs w:val="28"/>
        </w:rPr>
        <w:softHyphen/>
        <w:t xml:space="preserve">нии и покое, причинах и следствиях и др.), о малой родине и Отечестве, представлений о </w:t>
      </w:r>
      <w:proofErr w:type="spellStart"/>
      <w:r w:rsidRPr="0079073C">
        <w:rPr>
          <w:rStyle w:val="16"/>
          <w:rFonts w:ascii="Times New Roman" w:hAnsi="Times New Roman" w:cs="Times New Roman"/>
          <w:sz w:val="28"/>
          <w:szCs w:val="28"/>
        </w:rPr>
        <w:t>социокультурных</w:t>
      </w:r>
      <w:proofErr w:type="spellEnd"/>
      <w:r w:rsidRPr="0079073C">
        <w:rPr>
          <w:rStyle w:val="16"/>
          <w:rFonts w:ascii="Times New Roman" w:hAnsi="Times New Roman" w:cs="Times New Roman"/>
          <w:sz w:val="28"/>
          <w:szCs w:val="28"/>
        </w:rPr>
        <w:t xml:space="preserve"> ценностях нашего народа, об отечест</w:t>
      </w:r>
      <w:r w:rsidRPr="0079073C">
        <w:rPr>
          <w:rStyle w:val="16"/>
          <w:rFonts w:ascii="Times New Roman" w:hAnsi="Times New Roman" w:cs="Times New Roman"/>
          <w:sz w:val="28"/>
          <w:szCs w:val="28"/>
        </w:rPr>
        <w:softHyphen/>
      </w:r>
      <w:bookmarkStart w:id="28" w:name="bookmark167"/>
      <w:r w:rsidRPr="0079073C">
        <w:rPr>
          <w:rStyle w:val="16"/>
          <w:rFonts w:ascii="Times New Roman" w:hAnsi="Times New Roman" w:cs="Times New Roman"/>
          <w:sz w:val="28"/>
          <w:szCs w:val="28"/>
        </w:rPr>
        <w:t>венных традициях и праздниках, о планете Земля как</w:t>
      </w:r>
      <w:proofErr w:type="gramEnd"/>
      <w:r w:rsidRPr="0079073C">
        <w:rPr>
          <w:rStyle w:val="16"/>
          <w:rFonts w:ascii="Times New Roman" w:hAnsi="Times New Roman" w:cs="Times New Roman"/>
          <w:sz w:val="28"/>
          <w:szCs w:val="28"/>
        </w:rPr>
        <w:t xml:space="preserve"> </w:t>
      </w:r>
      <w:proofErr w:type="gramStart"/>
      <w:r w:rsidRPr="0079073C">
        <w:rPr>
          <w:rStyle w:val="16"/>
          <w:rFonts w:ascii="Times New Roman" w:hAnsi="Times New Roman" w:cs="Times New Roman"/>
          <w:sz w:val="28"/>
          <w:szCs w:val="28"/>
        </w:rPr>
        <w:t>общем</w:t>
      </w:r>
      <w:proofErr w:type="gramEnd"/>
      <w:r w:rsidRPr="0079073C">
        <w:rPr>
          <w:rStyle w:val="16"/>
          <w:rFonts w:ascii="Times New Roman" w:hAnsi="Times New Roman" w:cs="Times New Roman"/>
          <w:sz w:val="28"/>
          <w:szCs w:val="28"/>
        </w:rPr>
        <w:t xml:space="preserve"> доме людей, об особенностях ее природы, многообразии стран и народов мира».</w:t>
      </w:r>
      <w:bookmarkStart w:id="29" w:name="bookmark168"/>
      <w:bookmarkEnd w:id="28"/>
    </w:p>
    <w:p w:rsidR="007D7874" w:rsidRDefault="007D7874" w:rsidP="0010682C">
      <w:pPr>
        <w:keepNext/>
        <w:keepLines/>
        <w:spacing w:after="120" w:line="240" w:lineRule="auto"/>
        <w:ind w:right="-1"/>
        <w:jc w:val="center"/>
        <w:rPr>
          <w:rStyle w:val="7"/>
          <w:rFonts w:ascii="Times New Roman" w:hAnsi="Times New Roman" w:cs="Times New Roman"/>
          <w:bCs w:val="0"/>
          <w:sz w:val="28"/>
          <w:szCs w:val="28"/>
        </w:rPr>
      </w:pPr>
    </w:p>
    <w:p w:rsidR="0010682C" w:rsidRPr="0079073C" w:rsidRDefault="0010682C" w:rsidP="0010682C">
      <w:pPr>
        <w:keepNext/>
        <w:keepLines/>
        <w:spacing w:after="120" w:line="240" w:lineRule="auto"/>
        <w:ind w:right="-1"/>
        <w:jc w:val="center"/>
        <w:rPr>
          <w:rFonts w:ascii="Times New Roman" w:hAnsi="Times New Roman" w:cs="Times New Roman"/>
          <w:sz w:val="28"/>
          <w:szCs w:val="28"/>
        </w:rPr>
      </w:pPr>
      <w:r w:rsidRPr="0079073C">
        <w:rPr>
          <w:rStyle w:val="7"/>
          <w:rFonts w:ascii="Times New Roman" w:hAnsi="Times New Roman" w:cs="Times New Roman"/>
          <w:bCs w:val="0"/>
          <w:sz w:val="28"/>
          <w:szCs w:val="28"/>
        </w:rPr>
        <w:t>Основные цели и задачи</w:t>
      </w:r>
      <w:bookmarkEnd w:id="29"/>
    </w:p>
    <w:p w:rsidR="0010682C" w:rsidRPr="0079073C" w:rsidRDefault="0010682C" w:rsidP="0010682C">
      <w:pPr>
        <w:pStyle w:val="4"/>
        <w:shd w:val="clear" w:color="auto" w:fill="auto"/>
        <w:spacing w:after="0" w:line="240" w:lineRule="auto"/>
        <w:ind w:firstLine="708"/>
        <w:jc w:val="both"/>
        <w:rPr>
          <w:sz w:val="28"/>
          <w:szCs w:val="28"/>
        </w:rPr>
      </w:pPr>
      <w:r w:rsidRPr="0079073C">
        <w:rPr>
          <w:rStyle w:val="aa"/>
          <w:rFonts w:eastAsia="Verdana"/>
          <w:sz w:val="28"/>
          <w:szCs w:val="28"/>
        </w:rPr>
        <w:t xml:space="preserve">Развитие познавательно-исследовательской деятельности. </w:t>
      </w:r>
      <w:proofErr w:type="gramStart"/>
      <w:r w:rsidRPr="0079073C">
        <w:rPr>
          <w:rStyle w:val="1"/>
          <w:sz w:val="28"/>
          <w:szCs w:val="28"/>
        </w:rPr>
        <w:t>Разви</w:t>
      </w:r>
      <w:r w:rsidRPr="0079073C">
        <w:rPr>
          <w:rStyle w:val="1"/>
          <w:sz w:val="28"/>
          <w:szCs w:val="28"/>
        </w:rPr>
        <w:softHyphen/>
        <w:t>тие познавательных интересов детей, расширение опыта ориентиров</w:t>
      </w:r>
      <w:r w:rsidRPr="0079073C">
        <w:rPr>
          <w:rStyle w:val="1"/>
          <w:sz w:val="28"/>
          <w:szCs w:val="28"/>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w:t>
      </w:r>
      <w:r w:rsidRPr="0079073C">
        <w:rPr>
          <w:rStyle w:val="1"/>
          <w:sz w:val="28"/>
          <w:szCs w:val="28"/>
        </w:rPr>
        <w:softHyphen/>
        <w:t>твиях и др.).</w:t>
      </w:r>
      <w:proofErr w:type="gramEnd"/>
    </w:p>
    <w:p w:rsidR="0010682C" w:rsidRPr="0079073C" w:rsidRDefault="0010682C" w:rsidP="0010682C">
      <w:pPr>
        <w:pStyle w:val="4"/>
        <w:shd w:val="clear" w:color="auto" w:fill="auto"/>
        <w:spacing w:after="0" w:line="240" w:lineRule="auto"/>
        <w:ind w:firstLine="708"/>
        <w:jc w:val="both"/>
        <w:rPr>
          <w:sz w:val="28"/>
          <w:szCs w:val="28"/>
        </w:rPr>
      </w:pPr>
      <w:r w:rsidRPr="0079073C">
        <w:rPr>
          <w:rStyle w:val="1"/>
          <w:sz w:val="28"/>
          <w:szCs w:val="28"/>
        </w:rPr>
        <w:t>Развитие восприятия, внимания, памяти, наблюдательности, способ</w:t>
      </w:r>
      <w:r w:rsidRPr="0079073C">
        <w:rPr>
          <w:rStyle w:val="1"/>
          <w:sz w:val="28"/>
          <w:szCs w:val="28"/>
        </w:rPr>
        <w:softHyphen/>
        <w:t>ности анализировать, сравнивать, выделять характерные, существенные признаки предметов и явлений окружающего мира; умения устанавли</w:t>
      </w:r>
      <w:r w:rsidRPr="0079073C">
        <w:rPr>
          <w:rStyle w:val="1"/>
          <w:sz w:val="28"/>
          <w:szCs w:val="28"/>
        </w:rPr>
        <w:softHyphen/>
        <w:t>вать простейшие связи между предметами и явлениями, делать простей</w:t>
      </w:r>
      <w:r w:rsidRPr="0079073C">
        <w:rPr>
          <w:rStyle w:val="1"/>
          <w:sz w:val="28"/>
          <w:szCs w:val="28"/>
        </w:rPr>
        <w:softHyphen/>
        <w:t>шие обобщения.</w:t>
      </w:r>
    </w:p>
    <w:p w:rsidR="0010682C" w:rsidRPr="0079073C" w:rsidRDefault="0010682C" w:rsidP="0010682C">
      <w:pPr>
        <w:pStyle w:val="4"/>
        <w:shd w:val="clear" w:color="auto" w:fill="auto"/>
        <w:spacing w:after="0" w:line="240" w:lineRule="auto"/>
        <w:ind w:firstLine="708"/>
        <w:jc w:val="both"/>
        <w:rPr>
          <w:sz w:val="28"/>
          <w:szCs w:val="28"/>
        </w:rPr>
      </w:pPr>
      <w:r w:rsidRPr="0079073C">
        <w:rPr>
          <w:rStyle w:val="aa"/>
          <w:rFonts w:eastAsia="Verdana"/>
          <w:sz w:val="28"/>
          <w:szCs w:val="28"/>
        </w:rPr>
        <w:t xml:space="preserve">Приобщение к </w:t>
      </w:r>
      <w:proofErr w:type="spellStart"/>
      <w:r w:rsidRPr="0079073C">
        <w:rPr>
          <w:rStyle w:val="aa"/>
          <w:rFonts w:eastAsia="Verdana"/>
          <w:sz w:val="28"/>
          <w:szCs w:val="28"/>
        </w:rPr>
        <w:t>социокультурным</w:t>
      </w:r>
      <w:proofErr w:type="spellEnd"/>
      <w:r w:rsidRPr="0079073C">
        <w:rPr>
          <w:rStyle w:val="aa"/>
          <w:rFonts w:eastAsia="Verdana"/>
          <w:sz w:val="28"/>
          <w:szCs w:val="28"/>
        </w:rPr>
        <w:t xml:space="preserve"> ценностям. </w:t>
      </w:r>
      <w:r w:rsidRPr="0079073C">
        <w:rPr>
          <w:rStyle w:val="1"/>
          <w:sz w:val="28"/>
          <w:szCs w:val="28"/>
        </w:rPr>
        <w:t>Ознакомление с окру</w:t>
      </w:r>
      <w:r w:rsidRPr="0079073C">
        <w:rPr>
          <w:rStyle w:val="1"/>
          <w:sz w:val="28"/>
          <w:szCs w:val="28"/>
        </w:rPr>
        <w:softHyphen/>
        <w:t>жающим социальным миром, расширение кругозора детей, формирова</w:t>
      </w:r>
      <w:r w:rsidRPr="0079073C">
        <w:rPr>
          <w:rStyle w:val="1"/>
          <w:sz w:val="28"/>
          <w:szCs w:val="28"/>
        </w:rPr>
        <w:softHyphen/>
        <w:t>ние целостной картины мира.</w:t>
      </w:r>
    </w:p>
    <w:p w:rsidR="0010682C" w:rsidRPr="0079073C" w:rsidRDefault="0010682C" w:rsidP="0010682C">
      <w:pPr>
        <w:pStyle w:val="4"/>
        <w:shd w:val="clear" w:color="auto" w:fill="auto"/>
        <w:spacing w:after="0" w:line="240" w:lineRule="auto"/>
        <w:ind w:firstLine="708"/>
        <w:jc w:val="both"/>
        <w:rPr>
          <w:sz w:val="28"/>
          <w:szCs w:val="28"/>
        </w:rPr>
      </w:pPr>
      <w:r w:rsidRPr="0079073C">
        <w:rPr>
          <w:rStyle w:val="1"/>
          <w:sz w:val="28"/>
          <w:szCs w:val="28"/>
        </w:rPr>
        <w:t>Формирование первичных представлений о малой родине и Оте</w:t>
      </w:r>
      <w:r w:rsidRPr="0079073C">
        <w:rPr>
          <w:rStyle w:val="1"/>
          <w:sz w:val="28"/>
          <w:szCs w:val="28"/>
        </w:rPr>
        <w:softHyphen/>
        <w:t xml:space="preserve">честве, представлений о </w:t>
      </w:r>
      <w:proofErr w:type="spellStart"/>
      <w:r w:rsidRPr="0079073C">
        <w:rPr>
          <w:rStyle w:val="1"/>
          <w:sz w:val="28"/>
          <w:szCs w:val="28"/>
        </w:rPr>
        <w:t>социокультурных</w:t>
      </w:r>
      <w:proofErr w:type="spellEnd"/>
      <w:r w:rsidRPr="0079073C">
        <w:rPr>
          <w:rStyle w:val="1"/>
          <w:sz w:val="28"/>
          <w:szCs w:val="28"/>
        </w:rPr>
        <w:t xml:space="preserve"> ценностях нашего народа, об отечественных традициях и праздниках.</w:t>
      </w:r>
    </w:p>
    <w:p w:rsidR="0010682C" w:rsidRPr="0079073C" w:rsidRDefault="0010682C" w:rsidP="0010682C">
      <w:pPr>
        <w:pStyle w:val="4"/>
        <w:shd w:val="clear" w:color="auto" w:fill="auto"/>
        <w:spacing w:after="0" w:line="240" w:lineRule="auto"/>
        <w:ind w:firstLine="708"/>
        <w:jc w:val="both"/>
        <w:rPr>
          <w:color w:val="000000"/>
          <w:sz w:val="28"/>
          <w:szCs w:val="28"/>
          <w:shd w:val="clear" w:color="auto" w:fill="FFFFFF"/>
          <w:lang w:eastAsia="ru-RU" w:bidi="ru-RU"/>
        </w:rPr>
      </w:pPr>
      <w:r w:rsidRPr="0079073C">
        <w:rPr>
          <w:rStyle w:val="1"/>
          <w:sz w:val="28"/>
          <w:szCs w:val="28"/>
        </w:rPr>
        <w:t>Формирование элементарных представлений о планете Земля как общем доме людей, о многообразии стран и народов мира.</w:t>
      </w:r>
    </w:p>
    <w:p w:rsidR="0010682C" w:rsidRPr="0079073C" w:rsidRDefault="0010682C" w:rsidP="0010682C">
      <w:pPr>
        <w:pStyle w:val="4"/>
        <w:shd w:val="clear" w:color="auto" w:fill="auto"/>
        <w:spacing w:after="0" w:line="240" w:lineRule="auto"/>
        <w:ind w:firstLine="400"/>
        <w:jc w:val="both"/>
        <w:rPr>
          <w:rStyle w:val="1"/>
          <w:sz w:val="28"/>
          <w:szCs w:val="28"/>
        </w:rPr>
      </w:pPr>
      <w:r w:rsidRPr="0079073C">
        <w:rPr>
          <w:rStyle w:val="aa"/>
          <w:rFonts w:eastAsia="Verdana"/>
          <w:color w:val="auto"/>
          <w:sz w:val="28"/>
          <w:szCs w:val="28"/>
        </w:rPr>
        <w:t xml:space="preserve">Формирование элементарных математических представлений. </w:t>
      </w:r>
      <w:r w:rsidRPr="0079073C">
        <w:rPr>
          <w:rStyle w:val="1"/>
          <w:sz w:val="28"/>
          <w:szCs w:val="28"/>
        </w:rPr>
        <w:t>Фор</w:t>
      </w:r>
      <w:r w:rsidRPr="0079073C">
        <w:rPr>
          <w:rStyle w:val="1"/>
          <w:sz w:val="28"/>
          <w:szCs w:val="28"/>
        </w:rPr>
        <w:softHyphen/>
        <w:t>мирование элементарных математических представлений, первичных представлений об основных свойствах и отношениях объектов окружаю</w:t>
      </w:r>
      <w:r w:rsidRPr="0079073C">
        <w:rPr>
          <w:rStyle w:val="1"/>
          <w:sz w:val="28"/>
          <w:szCs w:val="28"/>
        </w:rPr>
        <w:softHyphen/>
        <w:t>щего мира: форме, цвете, размере, количестве, числе, части и целом, про</w:t>
      </w:r>
      <w:r w:rsidRPr="0079073C">
        <w:rPr>
          <w:rStyle w:val="1"/>
          <w:sz w:val="28"/>
          <w:szCs w:val="28"/>
        </w:rPr>
        <w:softHyphen/>
        <w:t xml:space="preserve">странстве и времени. </w:t>
      </w:r>
    </w:p>
    <w:p w:rsidR="0010682C" w:rsidRPr="0079073C" w:rsidRDefault="0010682C" w:rsidP="0010682C">
      <w:pPr>
        <w:pStyle w:val="4"/>
        <w:shd w:val="clear" w:color="auto" w:fill="auto"/>
        <w:spacing w:after="0" w:line="240" w:lineRule="auto"/>
        <w:ind w:firstLine="400"/>
        <w:jc w:val="both"/>
        <w:rPr>
          <w:sz w:val="28"/>
          <w:szCs w:val="28"/>
          <w:shd w:val="clear" w:color="auto" w:fill="FFFFFF"/>
          <w:lang w:eastAsia="ru-RU" w:bidi="ru-RU"/>
        </w:rPr>
      </w:pPr>
      <w:r w:rsidRPr="0079073C">
        <w:rPr>
          <w:rStyle w:val="1"/>
          <w:sz w:val="28"/>
          <w:szCs w:val="28"/>
        </w:rPr>
        <w:lastRenderedPageBreak/>
        <w:t xml:space="preserve">С помощью Палочек </w:t>
      </w:r>
      <w:proofErr w:type="spellStart"/>
      <w:r w:rsidRPr="0079073C">
        <w:rPr>
          <w:rStyle w:val="1"/>
          <w:sz w:val="28"/>
          <w:szCs w:val="28"/>
        </w:rPr>
        <w:t>Кюинезера</w:t>
      </w:r>
      <w:proofErr w:type="spellEnd"/>
      <w:r w:rsidRPr="0079073C">
        <w:rPr>
          <w:rStyle w:val="1"/>
          <w:sz w:val="28"/>
          <w:szCs w:val="28"/>
        </w:rPr>
        <w:t xml:space="preserve"> формировать отношения «длиннее – короче», «между», понятие числовой последовательности, состава числа, освоить сенсорные эталоны.</w:t>
      </w:r>
    </w:p>
    <w:p w:rsidR="0010682C" w:rsidRPr="0079073C" w:rsidRDefault="0010682C" w:rsidP="0010682C">
      <w:pPr>
        <w:pStyle w:val="4"/>
        <w:shd w:val="clear" w:color="auto" w:fill="auto"/>
        <w:spacing w:after="0" w:line="240" w:lineRule="auto"/>
        <w:ind w:firstLine="400"/>
        <w:jc w:val="both"/>
        <w:rPr>
          <w:rStyle w:val="1"/>
          <w:sz w:val="28"/>
          <w:szCs w:val="28"/>
        </w:rPr>
      </w:pPr>
    </w:p>
    <w:p w:rsidR="0010682C" w:rsidRPr="0079073C" w:rsidRDefault="0010682C" w:rsidP="0010682C">
      <w:pPr>
        <w:pStyle w:val="4"/>
        <w:shd w:val="clear" w:color="auto" w:fill="auto"/>
        <w:spacing w:after="0" w:line="240" w:lineRule="auto"/>
        <w:ind w:firstLine="400"/>
        <w:jc w:val="both"/>
        <w:rPr>
          <w:rStyle w:val="1"/>
          <w:sz w:val="28"/>
          <w:szCs w:val="28"/>
        </w:rPr>
      </w:pPr>
      <w:r w:rsidRPr="0079073C">
        <w:rPr>
          <w:rStyle w:val="1"/>
          <w:sz w:val="28"/>
          <w:szCs w:val="28"/>
        </w:rPr>
        <w:t>Формирование мотивации учения, ориентированной на удовлетворение познавательных интересов, радость творчества. Развитие мыслительных операций. Формирование умения понимать правила игры и следовать им. Развитие вариативного мышления, фантазии, воображения, творческих способностей.</w:t>
      </w:r>
    </w:p>
    <w:p w:rsidR="0010682C" w:rsidRPr="0079073C" w:rsidRDefault="0010682C" w:rsidP="0010682C">
      <w:pPr>
        <w:pStyle w:val="4"/>
        <w:shd w:val="clear" w:color="auto" w:fill="auto"/>
        <w:spacing w:after="360" w:line="240" w:lineRule="auto"/>
        <w:ind w:firstLine="400"/>
        <w:jc w:val="both"/>
        <w:rPr>
          <w:rStyle w:val="1"/>
          <w:sz w:val="28"/>
          <w:szCs w:val="28"/>
        </w:rPr>
      </w:pPr>
      <w:r w:rsidRPr="0079073C">
        <w:rPr>
          <w:rStyle w:val="aa"/>
          <w:rFonts w:eastAsia="Verdana"/>
          <w:sz w:val="28"/>
          <w:szCs w:val="28"/>
        </w:rPr>
        <w:t xml:space="preserve">Ознакомление с миром природы. </w:t>
      </w:r>
      <w:r w:rsidRPr="0079073C">
        <w:rPr>
          <w:rStyle w:val="1"/>
          <w:sz w:val="28"/>
          <w:szCs w:val="28"/>
        </w:rPr>
        <w:t>Ознакомление с природой и природ</w:t>
      </w:r>
      <w:r w:rsidRPr="0079073C">
        <w:rPr>
          <w:rStyle w:val="1"/>
          <w:sz w:val="28"/>
          <w:szCs w:val="28"/>
        </w:rPr>
        <w:softHyphen/>
        <w:t>ными явлениями. Развитие умения устанавливать причинно-следственные связи между природными явлениями. Формирование первичных пред</w:t>
      </w:r>
      <w:r w:rsidRPr="0079073C">
        <w:rPr>
          <w:rStyle w:val="1"/>
          <w:sz w:val="28"/>
          <w:szCs w:val="28"/>
        </w:rPr>
        <w:softHyphen/>
        <w:t>ставлений о природном многообразии планеты Земля. Формирование эле</w:t>
      </w:r>
      <w:r w:rsidRPr="0079073C">
        <w:rPr>
          <w:rStyle w:val="1"/>
          <w:sz w:val="28"/>
          <w:szCs w:val="28"/>
        </w:rPr>
        <w:softHyphen/>
        <w:t>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79073C">
        <w:rPr>
          <w:rStyle w:val="1"/>
          <w:sz w:val="28"/>
          <w:szCs w:val="28"/>
        </w:rPr>
        <w:softHyphen/>
        <w:t>гом зависит от окружающей среды. Воспитание умения правильно вести себя в природе. Воспитание любви к природе, желания беречь ее.</w:t>
      </w:r>
    </w:p>
    <w:p w:rsidR="0010682C" w:rsidRPr="007D7874" w:rsidRDefault="0010682C" w:rsidP="00992059">
      <w:pPr>
        <w:pStyle w:val="a5"/>
        <w:keepNext/>
        <w:keepLines/>
        <w:numPr>
          <w:ilvl w:val="0"/>
          <w:numId w:val="10"/>
        </w:numPr>
        <w:spacing w:after="76"/>
        <w:ind w:right="-1"/>
        <w:jc w:val="center"/>
        <w:rPr>
          <w:rFonts w:ascii="Times New Roman" w:hAnsi="Times New Roman"/>
          <w:b/>
          <w:sz w:val="28"/>
          <w:szCs w:val="28"/>
        </w:rPr>
      </w:pPr>
      <w:bookmarkStart w:id="30" w:name="bookmark170"/>
      <w:r w:rsidRPr="007D7874">
        <w:rPr>
          <w:rStyle w:val="8"/>
          <w:rFonts w:ascii="Times New Roman" w:hAnsi="Times New Roman" w:cs="Times New Roman"/>
          <w:b/>
          <w:sz w:val="28"/>
          <w:szCs w:val="28"/>
        </w:rPr>
        <w:t>Развитие познавательно</w:t>
      </w:r>
      <w:r w:rsidRPr="007D7874">
        <w:rPr>
          <w:rStyle w:val="8"/>
          <w:rFonts w:ascii="Times New Roman" w:hAnsi="Times New Roman" w:cs="Times New Roman"/>
          <w:b/>
          <w:sz w:val="28"/>
          <w:szCs w:val="28"/>
        </w:rPr>
        <w:softHyphen/>
        <w:t xml:space="preserve"> - исследовательской деятельности</w:t>
      </w:r>
      <w:bookmarkEnd w:id="30"/>
    </w:p>
    <w:p w:rsidR="0010682C" w:rsidRPr="0079073C" w:rsidRDefault="0010682C" w:rsidP="0010682C">
      <w:pPr>
        <w:keepNext/>
        <w:keepLines/>
        <w:spacing w:after="78" w:line="226" w:lineRule="exact"/>
        <w:ind w:right="-1"/>
        <w:jc w:val="center"/>
        <w:rPr>
          <w:rFonts w:ascii="Times New Roman" w:hAnsi="Times New Roman" w:cs="Times New Roman"/>
          <w:sz w:val="28"/>
          <w:szCs w:val="28"/>
        </w:rPr>
      </w:pPr>
      <w:bookmarkStart w:id="31" w:name="bookmark171"/>
      <w:r w:rsidRPr="0079073C">
        <w:rPr>
          <w:rStyle w:val="9"/>
          <w:rFonts w:ascii="Times New Roman" w:hAnsi="Times New Roman" w:cs="Times New Roman"/>
          <w:bCs w:val="0"/>
          <w:sz w:val="28"/>
          <w:szCs w:val="28"/>
        </w:rPr>
        <w:t>Первая младшая группа (от 2 до 3 лет)</w:t>
      </w:r>
      <w:bookmarkEnd w:id="3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Первичные представления об объектах окружающего мира. </w:t>
      </w:r>
      <w:r w:rsidRPr="0079073C">
        <w:rPr>
          <w:rStyle w:val="1"/>
          <w:sz w:val="28"/>
          <w:szCs w:val="28"/>
        </w:rPr>
        <w:t>Фор</w:t>
      </w:r>
      <w:r w:rsidRPr="0079073C">
        <w:rPr>
          <w:rStyle w:val="1"/>
          <w:sz w:val="28"/>
          <w:szCs w:val="28"/>
        </w:rPr>
        <w:softHyphen/>
        <w:t>мировать представления о предметах ближайшего окружения, о простей</w:t>
      </w:r>
      <w:r w:rsidRPr="0079073C">
        <w:rPr>
          <w:rStyle w:val="1"/>
          <w:sz w:val="28"/>
          <w:szCs w:val="28"/>
        </w:rPr>
        <w:softHyphen/>
        <w:t>ших связях между ними.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детей называть цвет, величину предметов, материал, из кото</w:t>
      </w:r>
      <w:r w:rsidRPr="0079073C">
        <w:rPr>
          <w:rStyle w:val="1"/>
          <w:sz w:val="28"/>
          <w:szCs w:val="28"/>
        </w:rPr>
        <w:softHyphen/>
        <w:t>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Упражнять в установлении сходства и различия между предмета</w:t>
      </w:r>
      <w:r w:rsidRPr="0079073C">
        <w:rPr>
          <w:rStyle w:val="1"/>
          <w:sz w:val="28"/>
          <w:szCs w:val="28"/>
        </w:rPr>
        <w:softHyphen/>
        <w:t>ми, имеющими одинаковое название (одинаковые лопатки; красный мяч — синий мяч; большой кубик — маленький кубик).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называть свойства предметов: большой, маленький, мяг</w:t>
      </w:r>
      <w:r w:rsidRPr="0079073C">
        <w:rPr>
          <w:rStyle w:val="1"/>
          <w:sz w:val="28"/>
          <w:szCs w:val="28"/>
        </w:rPr>
        <w:softHyphen/>
        <w:t>кий, пушистый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Сенсорное развитие. </w:t>
      </w:r>
      <w:r w:rsidRPr="0079073C">
        <w:rPr>
          <w:rStyle w:val="1"/>
          <w:sz w:val="28"/>
          <w:szCs w:val="28"/>
        </w:rPr>
        <w:t>Продолжать работу по обогащению непосредс</w:t>
      </w:r>
      <w:r w:rsidRPr="0079073C">
        <w:rPr>
          <w:rStyle w:val="1"/>
          <w:sz w:val="28"/>
          <w:szCs w:val="28"/>
        </w:rPr>
        <w:softHyphen/>
        <w:t>твенного чувственного опыта детей в разных видах деятельности, посте</w:t>
      </w:r>
      <w:r w:rsidRPr="0079073C">
        <w:rPr>
          <w:rStyle w:val="1"/>
          <w:sz w:val="28"/>
          <w:szCs w:val="28"/>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Дидактические игры. </w:t>
      </w:r>
      <w:proofErr w:type="gramStart"/>
      <w:r w:rsidRPr="0079073C">
        <w:rPr>
          <w:rStyle w:val="1"/>
          <w:sz w:val="28"/>
          <w:szCs w:val="28"/>
        </w:rPr>
        <w:t>Обогащать в играх с дидактическим материалом сенсорный опыт детей (пирамидки (башенки) из 5-8 колец разной вели</w:t>
      </w:r>
      <w:r w:rsidRPr="0079073C">
        <w:rPr>
          <w:rStyle w:val="1"/>
          <w:sz w:val="28"/>
          <w:szCs w:val="28"/>
        </w:rPr>
        <w:softHyphen/>
        <w:t>чины; «Геометрическая мозаика» (круг, треугольник, квадрат, прямоуголь</w:t>
      </w:r>
      <w:r w:rsidRPr="0079073C">
        <w:rPr>
          <w:rStyle w:val="1"/>
          <w:sz w:val="28"/>
          <w:szCs w:val="28"/>
        </w:rPr>
        <w:softHyphen/>
        <w:t>ник); разрезные картинки (из 2-4 частей), складные кубики (4-6 шт.) и др.); развивать аналитические способности (умение сравнивать, соот</w:t>
      </w:r>
      <w:r w:rsidRPr="0079073C">
        <w:rPr>
          <w:rStyle w:val="1"/>
          <w:sz w:val="28"/>
          <w:szCs w:val="28"/>
        </w:rPr>
        <w:softHyphen/>
        <w:t xml:space="preserve">носить, группировать, </w:t>
      </w:r>
      <w:r w:rsidRPr="0079073C">
        <w:rPr>
          <w:rStyle w:val="1"/>
          <w:sz w:val="28"/>
          <w:szCs w:val="28"/>
        </w:rPr>
        <w:lastRenderedPageBreak/>
        <w:t>устанавливать тождество и различие однородных предметов по одному из сенсорных признаков — цвет, форма, величина).</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Проводить дидактические игры на развитие внимания и памяти («Че</w:t>
      </w:r>
      <w:r w:rsidRPr="0079073C">
        <w:rPr>
          <w:rStyle w:val="1"/>
          <w:sz w:val="28"/>
          <w:szCs w:val="28"/>
        </w:rPr>
        <w:softHyphen/>
        <w:t xml:space="preserve">го не стало?» и т.п.); слуховой дифференциации («Что звучит?» и т.п.); тактильных ощущений, температурных различий («Чудесный мешочек», «Теплый </w:t>
      </w:r>
      <w:proofErr w:type="gramStart"/>
      <w:r w:rsidRPr="0079073C">
        <w:rPr>
          <w:rStyle w:val="1"/>
          <w:sz w:val="28"/>
          <w:szCs w:val="28"/>
        </w:rPr>
        <w:t>—х</w:t>
      </w:r>
      <w:proofErr w:type="gramEnd"/>
      <w:r w:rsidRPr="0079073C">
        <w:rPr>
          <w:rStyle w:val="1"/>
          <w:sz w:val="28"/>
          <w:szCs w:val="28"/>
        </w:rPr>
        <w:t>олодный», «Легкий —тяжелый» и т.п.); мелкой моторики руки (игрушки с пуговицами, крючками, молниями, шнуровкой и т.д.).</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2" w:name="bookmark172"/>
      <w:r w:rsidRPr="0079073C">
        <w:rPr>
          <w:rStyle w:val="9"/>
          <w:rFonts w:ascii="Times New Roman" w:hAnsi="Times New Roman" w:cs="Times New Roman"/>
          <w:bCs w:val="0"/>
          <w:sz w:val="28"/>
          <w:szCs w:val="28"/>
        </w:rPr>
        <w:t>Вторая младшая группа (от 3 до 4 лет)</w:t>
      </w:r>
      <w:bookmarkEnd w:id="3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Первичные представления об объектах окружающего мира. </w:t>
      </w:r>
      <w:r w:rsidRPr="0079073C">
        <w:rPr>
          <w:rStyle w:val="1"/>
          <w:sz w:val="28"/>
          <w:szCs w:val="28"/>
        </w:rPr>
        <w:t>Фор</w:t>
      </w:r>
      <w:r w:rsidRPr="0079073C">
        <w:rPr>
          <w:rStyle w:val="1"/>
          <w:sz w:val="28"/>
          <w:szCs w:val="28"/>
        </w:rPr>
        <w:softHyphen/>
        <w:t>мировать умение сосредоточивать внимание на предметах и явлениях предметно-пространственной развивающей среды; устанавливать про</w:t>
      </w:r>
      <w:r w:rsidRPr="0079073C">
        <w:rPr>
          <w:rStyle w:val="1"/>
          <w:sz w:val="28"/>
          <w:szCs w:val="28"/>
        </w:rPr>
        <w:softHyphen/>
        <w:t>стейшие связи между предметами и явлениями, делать простейшие обоб</w:t>
      </w:r>
      <w:r w:rsidRPr="0079073C">
        <w:rPr>
          <w:rStyle w:val="1"/>
          <w:sz w:val="28"/>
          <w:szCs w:val="28"/>
        </w:rPr>
        <w:softHyphen/>
        <w:t>щения.</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79073C">
        <w:rPr>
          <w:rStyle w:val="1"/>
          <w:sz w:val="28"/>
          <w:szCs w:val="28"/>
        </w:rPr>
        <w:t xml:space="preserve"> </w:t>
      </w:r>
      <w:proofErr w:type="gramStart"/>
      <w:r w:rsidRPr="0079073C">
        <w:rPr>
          <w:rStyle w:val="1"/>
          <w:sz w:val="28"/>
          <w:szCs w:val="28"/>
        </w:rPr>
        <w:t>Знакомить с материалами (дерево, бумага, ткань, глина), их свойствами (прочность, твердость, мягкость).</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исследовательский интерес, проводить простейшие на</w:t>
      </w:r>
      <w:r w:rsidRPr="0079073C">
        <w:rPr>
          <w:rStyle w:val="1"/>
          <w:sz w:val="28"/>
          <w:szCs w:val="28"/>
        </w:rPr>
        <w:softHyphen/>
        <w:t>блюдения. Учить способам обследования предметов, включая простей</w:t>
      </w:r>
      <w:r w:rsidRPr="0079073C">
        <w:rPr>
          <w:rStyle w:val="1"/>
          <w:sz w:val="28"/>
          <w:szCs w:val="28"/>
        </w:rPr>
        <w:softHyphen/>
        <w:t xml:space="preserve">шие опыты (тонет </w:t>
      </w:r>
      <w:proofErr w:type="gramStart"/>
      <w:r w:rsidRPr="0079073C">
        <w:rPr>
          <w:rStyle w:val="1"/>
          <w:sz w:val="28"/>
          <w:szCs w:val="28"/>
        </w:rPr>
        <w:t>—н</w:t>
      </w:r>
      <w:proofErr w:type="gramEnd"/>
      <w:r w:rsidRPr="0079073C">
        <w:rPr>
          <w:rStyle w:val="1"/>
          <w:sz w:val="28"/>
          <w:szCs w:val="28"/>
        </w:rPr>
        <w:t>е тонет, рвется —не рвется). Учить группировать и классифицировать знакомые предметы (обувь — одежда; посуда чайная, столовая, кухонная).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Сенсорное развитие. </w:t>
      </w:r>
      <w:r w:rsidRPr="0079073C">
        <w:rPr>
          <w:rStyle w:val="1"/>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79073C">
        <w:rPr>
          <w:rStyle w:val="1"/>
          <w:sz w:val="28"/>
          <w:szCs w:val="28"/>
        </w:rPr>
        <w:softHyphen/>
        <w:t>зуя при характеристике предметов эпитеты и сравнения).</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Создавать условия для ознакомления детей с цветом, формой, вели</w:t>
      </w:r>
      <w:r w:rsidRPr="0079073C">
        <w:rPr>
          <w:rStyle w:val="1"/>
          <w:sz w:val="28"/>
          <w:szCs w:val="28"/>
        </w:rPr>
        <w:softHyphen/>
        <w:t>чиной, осязаемыми свойствами предметов (теплый, холодный, твердый, мягкий, пушистый и т.п.); развивать умение воспринимать звучание раз</w:t>
      </w:r>
      <w:r w:rsidRPr="0079073C">
        <w:rPr>
          <w:rStyle w:val="1"/>
          <w:sz w:val="28"/>
          <w:szCs w:val="28"/>
        </w:rPr>
        <w:softHyphen/>
        <w:t>личных музыкальных инструментов, родной речи.</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навыки установления тождества и различия пред</w:t>
      </w:r>
      <w:r w:rsidRPr="0079073C">
        <w:rPr>
          <w:rStyle w:val="1"/>
          <w:sz w:val="28"/>
          <w:szCs w:val="28"/>
        </w:rPr>
        <w:softHyphen/>
        <w:t>метов по их свойствам: величине, форме, цвету.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Подсказывать детям название форм (</w:t>
      </w:r>
      <w:proofErr w:type="gramStart"/>
      <w:r w:rsidRPr="0079073C">
        <w:rPr>
          <w:rStyle w:val="1"/>
          <w:sz w:val="28"/>
          <w:szCs w:val="28"/>
        </w:rPr>
        <w:t>круглая</w:t>
      </w:r>
      <w:proofErr w:type="gramEnd"/>
      <w:r w:rsidRPr="0079073C">
        <w:rPr>
          <w:rStyle w:val="1"/>
          <w:sz w:val="28"/>
          <w:szCs w:val="28"/>
        </w:rPr>
        <w:t>, треугольная, прямо</w:t>
      </w:r>
      <w:r w:rsidRPr="0079073C">
        <w:rPr>
          <w:rStyle w:val="1"/>
          <w:sz w:val="28"/>
          <w:szCs w:val="28"/>
        </w:rPr>
        <w:softHyphen/>
        <w:t>угольная и квадратная).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Дидактические игры. </w:t>
      </w:r>
      <w:r w:rsidRPr="0079073C">
        <w:rPr>
          <w:rStyle w:val="1"/>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79073C">
        <w:rPr>
          <w:rStyle w:val="1"/>
          <w:sz w:val="28"/>
          <w:szCs w:val="28"/>
        </w:rPr>
        <w:softHyphen/>
        <w:t>тельности 2-3 цвета; собирать картинку из 4-6 частей.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совместных дидактических играх учить детей выполнять постепен</w:t>
      </w:r>
      <w:r w:rsidRPr="0079073C">
        <w:rPr>
          <w:rStyle w:val="1"/>
          <w:sz w:val="28"/>
          <w:szCs w:val="28"/>
        </w:rPr>
        <w:softHyphen/>
        <w:t>но усложняющиеся правила.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3" w:name="bookmark173"/>
      <w:r w:rsidRPr="0079073C">
        <w:rPr>
          <w:rStyle w:val="9"/>
          <w:rFonts w:ascii="Times New Roman" w:hAnsi="Times New Roman" w:cs="Times New Roman"/>
          <w:b w:val="0"/>
          <w:bCs w:val="0"/>
          <w:sz w:val="28"/>
          <w:szCs w:val="28"/>
        </w:rPr>
        <w:t>Средняя группа (от 4 до 5 лет)</w:t>
      </w:r>
      <w:bookmarkEnd w:id="3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Первичные представления об объектах окружающего мира. </w:t>
      </w:r>
      <w:r w:rsidRPr="0079073C">
        <w:rPr>
          <w:rStyle w:val="1"/>
          <w:sz w:val="28"/>
          <w:szCs w:val="28"/>
        </w:rPr>
        <w:t>Созда</w:t>
      </w:r>
      <w:r w:rsidRPr="0079073C">
        <w:rPr>
          <w:rStyle w:val="1"/>
          <w:sz w:val="28"/>
          <w:szCs w:val="28"/>
        </w:rPr>
        <w:softHyphen/>
        <w:t xml:space="preserve">вать условия для расширения представлений детей об окружающем мире, развивать </w:t>
      </w:r>
      <w:r w:rsidRPr="0079073C">
        <w:rPr>
          <w:rStyle w:val="1"/>
          <w:sz w:val="28"/>
          <w:szCs w:val="28"/>
        </w:rPr>
        <w:lastRenderedPageBreak/>
        <w:t>наблюдательность и любознательность.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w:t>
      </w:r>
      <w:r w:rsidRPr="0079073C">
        <w:rPr>
          <w:rStyle w:val="1"/>
          <w:sz w:val="28"/>
          <w:szCs w:val="28"/>
        </w:rPr>
        <w:softHyphen/>
        <w:t>ставления о предметах и явлениях, умение устанавливать простейшие связи между ними.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попытки детей самостоятельно обследовать предметы, используя знакомые и новые способы; сравнивать, группировать и клас</w:t>
      </w:r>
      <w:r w:rsidRPr="0079073C">
        <w:rPr>
          <w:rStyle w:val="1"/>
          <w:sz w:val="28"/>
          <w:szCs w:val="28"/>
        </w:rPr>
        <w:softHyphen/>
        <w:t>сифицировать предметы по цвету, форме и величине.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признаками предметов, учить опреде</w:t>
      </w:r>
      <w:r w:rsidRPr="0079073C">
        <w:rPr>
          <w:rStyle w:val="1"/>
          <w:sz w:val="28"/>
          <w:szCs w:val="28"/>
        </w:rPr>
        <w:softHyphen/>
        <w:t>лять их цвет, форму, величину, вес. Рассказывать о материалах, из кото</w:t>
      </w:r>
      <w:r w:rsidRPr="0079073C">
        <w:rPr>
          <w:rStyle w:val="1"/>
          <w:sz w:val="28"/>
          <w:szCs w:val="28"/>
        </w:rPr>
        <w:softHyphen/>
        <w:t>рых сделаны предметы, об их свойствах и качествах. Объяснять целесо</w:t>
      </w:r>
      <w:r w:rsidRPr="0079073C">
        <w:rPr>
          <w:rStyle w:val="1"/>
          <w:sz w:val="28"/>
          <w:szCs w:val="28"/>
        </w:rPr>
        <w:softHyphen/>
        <w:t xml:space="preserve">образность изготовления предмета из определенного материала (корпус машин </w:t>
      </w:r>
      <w:proofErr w:type="gramStart"/>
      <w:r w:rsidRPr="0079073C">
        <w:rPr>
          <w:rStyle w:val="1"/>
          <w:sz w:val="28"/>
          <w:szCs w:val="28"/>
        </w:rPr>
        <w:t>—и</w:t>
      </w:r>
      <w:proofErr w:type="gramEnd"/>
      <w:r w:rsidRPr="0079073C">
        <w:rPr>
          <w:rStyle w:val="1"/>
          <w:sz w:val="28"/>
          <w:szCs w:val="28"/>
        </w:rPr>
        <w:t>з металла, шины —из резины и т.п.).</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устанавливать</w:t>
      </w:r>
      <w:proofErr w:type="gramEnd"/>
      <w:r w:rsidRPr="0079073C">
        <w:rPr>
          <w:rStyle w:val="1"/>
          <w:sz w:val="28"/>
          <w:szCs w:val="28"/>
        </w:rPr>
        <w:t xml:space="preserve"> связь между назначением и строени</w:t>
      </w:r>
      <w:r w:rsidRPr="0079073C">
        <w:rPr>
          <w:rStyle w:val="1"/>
          <w:sz w:val="28"/>
          <w:szCs w:val="28"/>
        </w:rPr>
        <w:softHyphen/>
        <w:t>ем, назначением и материалом предметов.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Сенсорное развитие. </w:t>
      </w:r>
      <w:r w:rsidRPr="0079073C">
        <w:rPr>
          <w:rStyle w:val="1"/>
          <w:sz w:val="28"/>
          <w:szCs w:val="28"/>
        </w:rPr>
        <w:t>Продолжать работу по сенсорному развитию в разных видах деятельности. Обогащать сенсорный опыт, знакомя детей с ши</w:t>
      </w:r>
      <w:r w:rsidRPr="0079073C">
        <w:rPr>
          <w:rStyle w:val="1"/>
          <w:sz w:val="28"/>
          <w:szCs w:val="28"/>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Продолжать знакомить с геометрическими фигурами (круг, треуголь</w:t>
      </w:r>
      <w:r w:rsidRPr="0079073C">
        <w:rPr>
          <w:rStyle w:val="1"/>
          <w:sz w:val="28"/>
          <w:szCs w:val="28"/>
        </w:rPr>
        <w:softHyphen/>
        <w:t>ник, квадрат, прямоугольник, овал), с цветами (красный, синий, зеленый, желтый, оранжевый, фиолетовый, белый, серый).</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осязание. </w:t>
      </w:r>
      <w:proofErr w:type="gramStart"/>
      <w:r w:rsidRPr="0079073C">
        <w:rPr>
          <w:rStyle w:val="1"/>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образные представления на основе развития образного восприятия в процессе различных видов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использовать эталоны как общепринятые свойства и качества предметов (цвет, форма, размер, вес и т.п.); подбирать предме</w:t>
      </w:r>
      <w:r w:rsidRPr="0079073C">
        <w:rPr>
          <w:rStyle w:val="1"/>
          <w:sz w:val="28"/>
          <w:szCs w:val="28"/>
        </w:rPr>
        <w:softHyphen/>
        <w:t>ты по 1-2 качествам (цвет, размер, материал и т.п.).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Проектная деятельность. </w:t>
      </w:r>
      <w:r w:rsidRPr="0079073C">
        <w:rPr>
          <w:rStyle w:val="1"/>
          <w:sz w:val="28"/>
          <w:szCs w:val="28"/>
        </w:rPr>
        <w:t>Развивать первичные навыки в проектн</w:t>
      </w:r>
      <w:proofErr w:type="gramStart"/>
      <w:r w:rsidRPr="0079073C">
        <w:rPr>
          <w:rStyle w:val="1"/>
          <w:sz w:val="28"/>
          <w:szCs w:val="28"/>
        </w:rPr>
        <w:t>о-</w:t>
      </w:r>
      <w:proofErr w:type="gramEnd"/>
      <w:r w:rsidRPr="0079073C">
        <w:rPr>
          <w:rStyle w:val="1"/>
          <w:sz w:val="28"/>
          <w:szCs w:val="28"/>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79073C">
        <w:rPr>
          <w:rStyle w:val="1"/>
          <w:sz w:val="28"/>
          <w:szCs w:val="28"/>
        </w:rPr>
        <w:softHyphen/>
        <w:t>влекать родителей к участию в исследовательской деятельности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Дидактические игры. </w:t>
      </w:r>
      <w:r w:rsidRPr="0079073C">
        <w:rPr>
          <w:rStyle w:val="1"/>
          <w:sz w:val="28"/>
          <w:szCs w:val="28"/>
        </w:rPr>
        <w:t>Учить детей играм, направленным на закрепле</w:t>
      </w:r>
      <w:r w:rsidRPr="0079073C">
        <w:rPr>
          <w:rStyle w:val="1"/>
          <w:sz w:val="28"/>
          <w:szCs w:val="28"/>
        </w:rPr>
        <w:softHyphen/>
        <w:t>ние представлений о свойствах предметов, совершенствуя умение срав</w:t>
      </w:r>
      <w:r w:rsidRPr="0079073C">
        <w:rPr>
          <w:rStyle w:val="1"/>
          <w:sz w:val="28"/>
          <w:szCs w:val="28"/>
        </w:rPr>
        <w:softHyphen/>
        <w:t xml:space="preserve">нивать предметы по внешним признакам, группировать; составлять целое из частей (кубики, мозаика, </w:t>
      </w:r>
      <w:proofErr w:type="spellStart"/>
      <w:r w:rsidRPr="0079073C">
        <w:rPr>
          <w:rStyle w:val="1"/>
          <w:sz w:val="28"/>
          <w:szCs w:val="28"/>
        </w:rPr>
        <w:t>пазлы</w:t>
      </w:r>
      <w:proofErr w:type="spellEnd"/>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тактильные, слуховые, вкусовые ощущения детей («Определи на ощупь (по вкусу, по звучанию)»). Развивать наблюдатель</w:t>
      </w:r>
      <w:r w:rsidRPr="0079073C">
        <w:rPr>
          <w:rStyle w:val="1"/>
          <w:sz w:val="28"/>
          <w:szCs w:val="28"/>
        </w:rPr>
        <w:softHyphen/>
        <w:t>ность и внимание («Что изменилось?», «У кого колечко?»).</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lastRenderedPageBreak/>
        <w:t>Помогать детям осваивать</w:t>
      </w:r>
      <w:proofErr w:type="gramEnd"/>
      <w:r w:rsidRPr="0079073C">
        <w:rPr>
          <w:rStyle w:val="1"/>
          <w:sz w:val="28"/>
          <w:szCs w:val="28"/>
        </w:rPr>
        <w:t xml:space="preserve"> правила простейших настольно-печатных игр («Домино», «Лото»),</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4" w:name="bookmark174"/>
      <w:r w:rsidRPr="0079073C">
        <w:rPr>
          <w:rStyle w:val="9"/>
          <w:rFonts w:ascii="Times New Roman" w:hAnsi="Times New Roman" w:cs="Times New Roman"/>
          <w:bCs w:val="0"/>
          <w:sz w:val="28"/>
          <w:szCs w:val="28"/>
        </w:rPr>
        <w:t>Старшая группа (от 5 до 6 лет)</w:t>
      </w:r>
      <w:bookmarkEnd w:id="3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Первичные представления об объектах окружающего мира. </w:t>
      </w:r>
      <w:r w:rsidRPr="0079073C">
        <w:rPr>
          <w:rStyle w:val="1"/>
          <w:sz w:val="28"/>
          <w:szCs w:val="28"/>
        </w:rPr>
        <w:t>За</w:t>
      </w:r>
      <w:r w:rsidRPr="0079073C">
        <w:rPr>
          <w:rStyle w:val="1"/>
          <w:sz w:val="28"/>
          <w:szCs w:val="28"/>
        </w:rPr>
        <w:softHyphen/>
        <w:t>креплять представления о предметах и явлениях окружающей действи</w:t>
      </w:r>
      <w:r w:rsidRPr="0079073C">
        <w:rPr>
          <w:rStyle w:val="1"/>
          <w:sz w:val="28"/>
          <w:szCs w:val="28"/>
        </w:rPr>
        <w:softHyphen/>
        <w:t>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умение сравнивать предметы, устанавливать их сходство и различия (найди в группе предметы такой же формы, тако</w:t>
      </w:r>
      <w:r w:rsidRPr="0079073C">
        <w:rPr>
          <w:rStyle w:val="1"/>
          <w:sz w:val="28"/>
          <w:szCs w:val="28"/>
        </w:rPr>
        <w:softHyphen/>
        <w:t>го же цвета; чем эти предметы похожи и чем отличаются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подбирать пары или группы предметов, совпа</w:t>
      </w:r>
      <w:r w:rsidRPr="0079073C">
        <w:rPr>
          <w:rStyle w:val="1"/>
          <w:sz w:val="28"/>
          <w:szCs w:val="28"/>
        </w:rPr>
        <w:softHyphen/>
        <w:t>дающих по заданному признаку (длинный — короткий, пушистый — глад</w:t>
      </w:r>
      <w:r w:rsidRPr="0079073C">
        <w:rPr>
          <w:rStyle w:val="1"/>
          <w:sz w:val="28"/>
          <w:szCs w:val="28"/>
        </w:rPr>
        <w:softHyphen/>
        <w:t xml:space="preserve">кий, теплый— </w:t>
      </w:r>
      <w:proofErr w:type="gramStart"/>
      <w:r w:rsidRPr="0079073C">
        <w:rPr>
          <w:rStyle w:val="1"/>
          <w:sz w:val="28"/>
          <w:szCs w:val="28"/>
        </w:rPr>
        <w:t>хо</w:t>
      </w:r>
      <w:proofErr w:type="gramEnd"/>
      <w:r w:rsidRPr="0079073C">
        <w:rPr>
          <w:rStyle w:val="1"/>
          <w:sz w:val="28"/>
          <w:szCs w:val="28"/>
        </w:rPr>
        <w:t>лодный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w:t>
      </w:r>
      <w:proofErr w:type="gramStart"/>
      <w:r w:rsidRPr="0079073C">
        <w:rPr>
          <w:rStyle w:val="1"/>
          <w:sz w:val="28"/>
          <w:szCs w:val="28"/>
        </w:rPr>
        <w:t>—ф</w:t>
      </w:r>
      <w:proofErr w:type="gramEnd"/>
      <w:r w:rsidRPr="0079073C">
        <w:rPr>
          <w:rStyle w:val="1"/>
          <w:sz w:val="28"/>
          <w:szCs w:val="28"/>
        </w:rPr>
        <w:t>арфоровая, стеклянная, керамическая, пластмассовая).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Сенсорное развитие. </w:t>
      </w:r>
      <w:proofErr w:type="gramStart"/>
      <w:r w:rsidRPr="0079073C">
        <w:rPr>
          <w:rStyle w:val="1"/>
          <w:sz w:val="28"/>
          <w:szCs w:val="28"/>
        </w:rPr>
        <w:t>Развивать восприятие, умение выделять разно</w:t>
      </w:r>
      <w:r w:rsidRPr="0079073C">
        <w:rPr>
          <w:rStyle w:val="1"/>
          <w:sz w:val="28"/>
          <w:szCs w:val="28"/>
        </w:rPr>
        <w:softHyphen/>
        <w:t>образные свойства и отношения предметов (цвет, форма, величина, рас</w:t>
      </w:r>
      <w:r w:rsidRPr="0079073C">
        <w:rPr>
          <w:rStyle w:val="1"/>
          <w:sz w:val="28"/>
          <w:szCs w:val="28"/>
        </w:rPr>
        <w:softHyphen/>
        <w:t>положение в пространстве и т.п.), включая органы чувств: зрение, слух, осязание, обоняние, вкус.</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9073C">
        <w:rPr>
          <w:rStyle w:val="1"/>
          <w:sz w:val="28"/>
          <w:szCs w:val="28"/>
        </w:rPr>
        <w:t xml:space="preserve"> Учить различать цвета по светлоте и насыщенности, правильно называть их. Показать детям особенности рас</w:t>
      </w:r>
      <w:r w:rsidRPr="0079073C">
        <w:rPr>
          <w:rStyle w:val="1"/>
          <w:sz w:val="28"/>
          <w:szCs w:val="28"/>
        </w:rPr>
        <w:softHyphen/>
        <w:t>положения цветовых тонов в спектре.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обследовать предметы разной формы; при об</w:t>
      </w:r>
      <w:r w:rsidRPr="0079073C">
        <w:rPr>
          <w:rStyle w:val="1"/>
          <w:sz w:val="28"/>
          <w:szCs w:val="28"/>
        </w:rPr>
        <w:softHyphen/>
        <w:t>следовании включать движения рук по предмету</w:t>
      </w:r>
      <w:proofErr w:type="gramStart"/>
      <w:r w:rsidRPr="0079073C">
        <w:rPr>
          <w:rStyle w:val="1"/>
          <w:sz w:val="28"/>
          <w:szCs w:val="28"/>
        </w:rPr>
        <w:t xml:space="preserve"> Р</w:t>
      </w:r>
      <w:proofErr w:type="gramEnd"/>
      <w:r w:rsidRPr="0079073C">
        <w:rPr>
          <w:rStyle w:val="1"/>
          <w:sz w:val="28"/>
          <w:szCs w:val="28"/>
        </w:rPr>
        <w:t>асширять представ</w:t>
      </w:r>
      <w:r w:rsidRPr="0079073C">
        <w:rPr>
          <w:rStyle w:val="1"/>
          <w:sz w:val="28"/>
          <w:szCs w:val="28"/>
        </w:rPr>
        <w:softHyphen/>
        <w:t>ления о фактуре предметов (гладкий, пушистый, шероховатый и т. п.). Совершенствовать глазомер.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познавательно-исследовательский интерес, показывая за</w:t>
      </w:r>
      <w:r w:rsidRPr="0079073C">
        <w:rPr>
          <w:rStyle w:val="1"/>
          <w:sz w:val="28"/>
          <w:szCs w:val="28"/>
        </w:rPr>
        <w:softHyphen/>
        <w:t>нимательные опыты, фокусы, привлекая к простейшим экспериментам.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Проектная деятельность. </w:t>
      </w:r>
      <w:r w:rsidRPr="0079073C">
        <w:rPr>
          <w:rStyle w:val="1"/>
          <w:sz w:val="28"/>
          <w:szCs w:val="28"/>
        </w:rPr>
        <w:t>Создавать условия для реализации детьми проектов трех типов: исследовательских, творческих и нормативных.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проектную деятельность исследовательского типа. Орга</w:t>
      </w:r>
      <w:r w:rsidRPr="0079073C">
        <w:rPr>
          <w:rStyle w:val="1"/>
          <w:sz w:val="28"/>
          <w:szCs w:val="28"/>
        </w:rPr>
        <w:softHyphen/>
        <w:t>низовывать презентации проектов. Формировать у детей представления об авторстве проекта.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Создавать условия для реализации проектной деятельности творчес</w:t>
      </w:r>
      <w:r w:rsidRPr="0079073C">
        <w:rPr>
          <w:rStyle w:val="1"/>
          <w:sz w:val="28"/>
          <w:szCs w:val="28"/>
        </w:rPr>
        <w:softHyphen/>
        <w:t>кого типа. (Творческие проекты в этом возрасте носят индивидуальный характер.)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развитию проектной деятельности нормативного ти</w:t>
      </w:r>
      <w:r w:rsidRPr="0079073C">
        <w:rPr>
          <w:rStyle w:val="1"/>
          <w:sz w:val="28"/>
          <w:szCs w:val="28"/>
        </w:rPr>
        <w:softHyphen/>
        <w:t xml:space="preserve">па. (Нормативная проектная деятельность </w:t>
      </w:r>
      <w:proofErr w:type="gramStart"/>
      <w:r w:rsidRPr="0079073C">
        <w:rPr>
          <w:rStyle w:val="1"/>
          <w:sz w:val="28"/>
          <w:szCs w:val="28"/>
        </w:rPr>
        <w:t>—э</w:t>
      </w:r>
      <w:proofErr w:type="gramEnd"/>
      <w:r w:rsidRPr="0079073C">
        <w:rPr>
          <w:rStyle w:val="1"/>
          <w:sz w:val="28"/>
          <w:szCs w:val="28"/>
        </w:rPr>
        <w:t>то проектная деятельность, направленная на выработку детьми норм и правил поведения в детском коллективе.)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lastRenderedPageBreak/>
        <w:t xml:space="preserve">Дидактические игры. </w:t>
      </w:r>
      <w:r w:rsidRPr="0079073C">
        <w:rPr>
          <w:rStyle w:val="1"/>
          <w:sz w:val="28"/>
          <w:szCs w:val="28"/>
        </w:rPr>
        <w:t>Организовывать дидактические игры, объеди</w:t>
      </w:r>
      <w:r w:rsidRPr="0079073C">
        <w:rPr>
          <w:rStyle w:val="1"/>
          <w:sz w:val="28"/>
          <w:szCs w:val="28"/>
        </w:rPr>
        <w:softHyphen/>
        <w:t>няя детей в подгруппы по 2-4 человека; учить выполнять правила игры.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в играх память, внимание, воображение, мышление, речь, сенсорные способности детей. </w:t>
      </w:r>
      <w:proofErr w:type="gramStart"/>
      <w:r w:rsidRPr="0079073C">
        <w:rPr>
          <w:rStyle w:val="1"/>
          <w:sz w:val="28"/>
          <w:szCs w:val="28"/>
        </w:rPr>
        <w:t>Учить сравнивать предметы, подмечать не</w:t>
      </w:r>
      <w:r w:rsidRPr="0079073C">
        <w:rPr>
          <w:rStyle w:val="1"/>
          <w:sz w:val="28"/>
          <w:szCs w:val="28"/>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9073C">
        <w:rPr>
          <w:rStyle w:val="1"/>
          <w:sz w:val="28"/>
          <w:szCs w:val="28"/>
        </w:rPr>
        <w:t>пазлы</w:t>
      </w:r>
      <w:proofErr w:type="spellEnd"/>
      <w:r w:rsidRPr="0079073C">
        <w:rPr>
          <w:rStyle w:val="1"/>
          <w:sz w:val="28"/>
          <w:szCs w:val="28"/>
        </w:rPr>
        <w:t>), определять изменения в расположении предметов (впереди, сзади, направо, налево, под, над, посередине, сбоку).</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Побуждать детей к самостоятельности в игре, вызывая у них </w:t>
      </w:r>
      <w:proofErr w:type="spellStart"/>
      <w:r w:rsidRPr="0079073C">
        <w:rPr>
          <w:rStyle w:val="1"/>
          <w:sz w:val="28"/>
          <w:szCs w:val="28"/>
        </w:rPr>
        <w:t>эмоци</w:t>
      </w:r>
      <w:proofErr w:type="gramStart"/>
      <w:r w:rsidRPr="0079073C">
        <w:rPr>
          <w:rStyle w:val="1"/>
          <w:sz w:val="28"/>
          <w:szCs w:val="28"/>
        </w:rPr>
        <w:t>о</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нально-положительный</w:t>
      </w:r>
      <w:proofErr w:type="spellEnd"/>
      <w:r w:rsidRPr="0079073C">
        <w:rPr>
          <w:rStyle w:val="1"/>
          <w:sz w:val="28"/>
          <w:szCs w:val="28"/>
        </w:rPr>
        <w:t xml:space="preserve"> отклик на игровое действие.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подчиняться правилам в групповых играх. Воспитывать твор</w:t>
      </w:r>
      <w:r w:rsidRPr="0079073C">
        <w:rPr>
          <w:rStyle w:val="1"/>
          <w:sz w:val="28"/>
          <w:szCs w:val="28"/>
        </w:rPr>
        <w:softHyphen/>
        <w:t>ческую самостоятельность. Формировать такие качества, как дружелю</w:t>
      </w:r>
      <w:r w:rsidRPr="0079073C">
        <w:rPr>
          <w:rStyle w:val="1"/>
          <w:sz w:val="28"/>
          <w:szCs w:val="28"/>
        </w:rPr>
        <w:softHyphen/>
        <w:t>бие, дисциплинированность. Воспитывать культуру честного соперничес</w:t>
      </w:r>
      <w:r w:rsidRPr="0079073C">
        <w:rPr>
          <w:rStyle w:val="1"/>
          <w:sz w:val="28"/>
          <w:szCs w:val="28"/>
        </w:rPr>
        <w:softHyphen/>
        <w:t>тва в играх-соревнованиях.</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5" w:name="bookmark175"/>
      <w:r w:rsidRPr="0079073C">
        <w:rPr>
          <w:rStyle w:val="9"/>
          <w:rFonts w:ascii="Times New Roman" w:hAnsi="Times New Roman" w:cs="Times New Roman"/>
          <w:bCs w:val="0"/>
          <w:sz w:val="28"/>
          <w:szCs w:val="28"/>
        </w:rPr>
        <w:t>Подготовительная к школе группа (от 6 до 7 лет)</w:t>
      </w:r>
      <w:bookmarkEnd w:id="3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Первичные представления об объектах окружающего мира. </w:t>
      </w:r>
      <w:r w:rsidRPr="0079073C">
        <w:rPr>
          <w:rStyle w:val="1"/>
          <w:sz w:val="28"/>
          <w:szCs w:val="28"/>
        </w:rPr>
        <w:t>Про</w:t>
      </w:r>
      <w:r w:rsidRPr="0079073C">
        <w:rPr>
          <w:rStyle w:val="1"/>
          <w:sz w:val="28"/>
          <w:szCs w:val="28"/>
        </w:rPr>
        <w:softHyphen/>
        <w:t>должать расширять и уточнять представления детей о предметном мире; о простейших связях между предметами ближайшего окружения.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Углублять представления о существенных характеристиках предме</w:t>
      </w:r>
      <w:r w:rsidRPr="0079073C">
        <w:rPr>
          <w:rStyle w:val="1"/>
          <w:sz w:val="28"/>
          <w:szCs w:val="28"/>
        </w:rPr>
        <w:softHyphen/>
        <w:t>тов, о свойствах и качествах различных материалов. Расширять представ</w:t>
      </w:r>
      <w:r w:rsidRPr="0079073C">
        <w:rPr>
          <w:rStyle w:val="1"/>
          <w:sz w:val="28"/>
          <w:szCs w:val="28"/>
        </w:rPr>
        <w:softHyphen/>
        <w:t>ления о качестве поверхности предметов и объектов.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применять разнообразные способы обследования предметов (наложение, приложение, сравнение по количеству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познавательно-исследовательский интерес, показывая за</w:t>
      </w:r>
      <w:r w:rsidRPr="0079073C">
        <w:rPr>
          <w:rStyle w:val="1"/>
          <w:sz w:val="28"/>
          <w:szCs w:val="28"/>
        </w:rPr>
        <w:softHyphen/>
        <w:t>нимательные опыты, фокусы; привлекать к простейшим экспериментам и наблюдениям.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Сенсорное развитие. </w:t>
      </w:r>
      <w:r w:rsidRPr="0079073C">
        <w:rPr>
          <w:rStyle w:val="1"/>
          <w:sz w:val="28"/>
          <w:szCs w:val="28"/>
        </w:rPr>
        <w:t>Развивать зрение, слух, обоняние, осязание, вкус, сенсомоторные способности.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координацию руки и глаза; развивать мелкую мо</w:t>
      </w:r>
      <w:r w:rsidRPr="0079073C">
        <w:rPr>
          <w:rStyle w:val="1"/>
          <w:sz w:val="28"/>
          <w:szCs w:val="28"/>
        </w:rPr>
        <w:softHyphen/>
        <w:t>торику рук в разнообразных видах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созерцать предметы, явления (всматриваться, вслу</w:t>
      </w:r>
      <w:r w:rsidRPr="0079073C">
        <w:rPr>
          <w:rStyle w:val="1"/>
          <w:sz w:val="28"/>
          <w:szCs w:val="28"/>
        </w:rPr>
        <w:softHyphen/>
        <w:t>шиваться), направляя внимание на более тонкое различение их качеств.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выделять в процессе восприятия несколько каче</w:t>
      </w:r>
      <w:proofErr w:type="gramStart"/>
      <w:r w:rsidRPr="0079073C">
        <w:rPr>
          <w:rStyle w:val="1"/>
          <w:sz w:val="28"/>
          <w:szCs w:val="28"/>
        </w:rPr>
        <w:t>ств пр</w:t>
      </w:r>
      <w:proofErr w:type="gramEnd"/>
      <w:r w:rsidRPr="0079073C">
        <w:rPr>
          <w:rStyle w:val="1"/>
          <w:sz w:val="28"/>
          <w:szCs w:val="28"/>
        </w:rPr>
        <w:t>едме</w:t>
      </w:r>
      <w:r w:rsidRPr="0079073C">
        <w:rPr>
          <w:rStyle w:val="1"/>
          <w:sz w:val="28"/>
          <w:szCs w:val="28"/>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классифицировать предметы по общим качествам (форме, величине, строению, цвету).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знания детей о хроматических и ахроматических цветах.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Проектная деятельность. </w:t>
      </w:r>
      <w:r w:rsidRPr="0079073C">
        <w:rPr>
          <w:rStyle w:val="1"/>
          <w:sz w:val="28"/>
          <w:szCs w:val="28"/>
        </w:rPr>
        <w:t>Развивать проектную деятельность всех типов (исследовательскую, творческую, нормативную).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В исследовательской проектной деятельности формировать умение уделять </w:t>
      </w:r>
      <w:r w:rsidRPr="0079073C">
        <w:rPr>
          <w:rStyle w:val="1"/>
          <w:sz w:val="28"/>
          <w:szCs w:val="28"/>
        </w:rPr>
        <w:lastRenderedPageBreak/>
        <w:t>внимание анализу эффективности источников информации. По</w:t>
      </w:r>
      <w:r w:rsidRPr="0079073C">
        <w:rPr>
          <w:rStyle w:val="1"/>
          <w:sz w:val="28"/>
          <w:szCs w:val="28"/>
        </w:rPr>
        <w:softHyphen/>
        <w:t>ощрять обсуждение проекта в кругу сверстников.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Содействовать творческой проектной деятельности индивидуального и группового характера.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детям в символическом отображении ситуации, прожива</w:t>
      </w:r>
      <w:r w:rsidRPr="0079073C">
        <w:rPr>
          <w:rStyle w:val="1"/>
          <w:sz w:val="28"/>
          <w:szCs w:val="28"/>
        </w:rPr>
        <w:softHyphen/>
        <w:t>нии ее основных смыслов и выражении их в образной форме.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Дидактические игры. </w:t>
      </w:r>
      <w:r w:rsidRPr="0079073C">
        <w:rPr>
          <w:rStyle w:val="1"/>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согласовывать свои действия с действиями ведущего и других участников игры.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в игре сообразительность, умение самостоятельно решать поставленную задачу.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детей к созданию некоторых дидактических игр («</w:t>
      </w:r>
      <w:proofErr w:type="spellStart"/>
      <w:r w:rsidRPr="0079073C">
        <w:rPr>
          <w:rStyle w:val="1"/>
          <w:sz w:val="28"/>
          <w:szCs w:val="28"/>
        </w:rPr>
        <w:t>Ш</w:t>
      </w:r>
      <w:proofErr w:type="gramStart"/>
      <w:r w:rsidRPr="0079073C">
        <w:rPr>
          <w:rStyle w:val="1"/>
          <w:sz w:val="28"/>
          <w:szCs w:val="28"/>
        </w:rPr>
        <w:t>у</w:t>
      </w:r>
      <w:proofErr w:type="spellEnd"/>
      <w:r w:rsidRPr="0079073C">
        <w:rPr>
          <w:rStyle w:val="1"/>
          <w:sz w:val="28"/>
          <w:szCs w:val="28"/>
        </w:rPr>
        <w:t>-</w:t>
      </w:r>
      <w:proofErr w:type="gramEnd"/>
      <w:r w:rsidRPr="0079073C">
        <w:rPr>
          <w:rStyle w:val="1"/>
          <w:sz w:val="28"/>
          <w:szCs w:val="28"/>
        </w:rPr>
        <w:t xml:space="preserve"> мелки», «</w:t>
      </w:r>
      <w:proofErr w:type="spellStart"/>
      <w:r w:rsidRPr="0079073C">
        <w:rPr>
          <w:rStyle w:val="1"/>
          <w:sz w:val="28"/>
          <w:szCs w:val="28"/>
        </w:rPr>
        <w:t>Шуршалки</w:t>
      </w:r>
      <w:proofErr w:type="spellEnd"/>
      <w:r w:rsidRPr="0079073C">
        <w:rPr>
          <w:rStyle w:val="1"/>
          <w:sz w:val="28"/>
          <w:szCs w:val="28"/>
        </w:rPr>
        <w:t>» и т. д.). Развивать и закреплять сенсорные спо</w:t>
      </w:r>
      <w:r w:rsidRPr="0079073C">
        <w:rPr>
          <w:rStyle w:val="1"/>
          <w:sz w:val="28"/>
          <w:szCs w:val="28"/>
        </w:rPr>
        <w:softHyphen/>
        <w:t>собности.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Содействовать проявлению и развитию в игре необходимых для под</w:t>
      </w:r>
      <w:r w:rsidRPr="0079073C">
        <w:rPr>
          <w:rStyle w:val="1"/>
          <w:sz w:val="28"/>
          <w:szCs w:val="28"/>
        </w:rPr>
        <w:softHyphen/>
        <w:t xml:space="preserve">готовки к школе качеств: произвольного поведения, </w:t>
      </w:r>
      <w:proofErr w:type="spellStart"/>
      <w:r w:rsidRPr="0079073C">
        <w:rPr>
          <w:rStyle w:val="1"/>
          <w:sz w:val="28"/>
          <w:szCs w:val="28"/>
        </w:rPr>
        <w:t>ассоциативно-обра</w:t>
      </w:r>
      <w:proofErr w:type="gramStart"/>
      <w:r w:rsidRPr="0079073C">
        <w:rPr>
          <w:rStyle w:val="1"/>
          <w:sz w:val="28"/>
          <w:szCs w:val="28"/>
        </w:rPr>
        <w:t>з</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ного</w:t>
      </w:r>
      <w:proofErr w:type="spellEnd"/>
      <w:r w:rsidRPr="0079073C">
        <w:rPr>
          <w:rStyle w:val="1"/>
          <w:sz w:val="28"/>
          <w:szCs w:val="28"/>
        </w:rPr>
        <w:t xml:space="preserve"> и логического мышления, воображения, познавательной активности.</w:t>
      </w:r>
    </w:p>
    <w:p w:rsidR="0010682C" w:rsidRPr="007D7874" w:rsidRDefault="0010682C" w:rsidP="00992059">
      <w:pPr>
        <w:pStyle w:val="a5"/>
        <w:keepNext/>
        <w:keepLines/>
        <w:numPr>
          <w:ilvl w:val="0"/>
          <w:numId w:val="10"/>
        </w:numPr>
        <w:spacing w:after="0" w:line="240" w:lineRule="auto"/>
        <w:ind w:right="-1"/>
        <w:jc w:val="both"/>
        <w:rPr>
          <w:rFonts w:ascii="Times New Roman" w:hAnsi="Times New Roman"/>
          <w:b/>
          <w:sz w:val="28"/>
          <w:szCs w:val="28"/>
        </w:rPr>
      </w:pPr>
      <w:bookmarkStart w:id="36" w:name="bookmark176"/>
      <w:r w:rsidRPr="007D7874">
        <w:rPr>
          <w:rStyle w:val="8"/>
          <w:rFonts w:ascii="Times New Roman" w:hAnsi="Times New Roman" w:cs="Times New Roman"/>
          <w:b/>
          <w:sz w:val="28"/>
          <w:szCs w:val="28"/>
        </w:rPr>
        <w:t xml:space="preserve">Приобщение к </w:t>
      </w:r>
      <w:proofErr w:type="spellStart"/>
      <w:r w:rsidRPr="007D7874">
        <w:rPr>
          <w:rStyle w:val="8"/>
          <w:rFonts w:ascii="Times New Roman" w:hAnsi="Times New Roman" w:cs="Times New Roman"/>
          <w:b/>
          <w:sz w:val="28"/>
          <w:szCs w:val="28"/>
        </w:rPr>
        <w:t>социокультурным</w:t>
      </w:r>
      <w:proofErr w:type="spellEnd"/>
      <w:r w:rsidRPr="007D7874">
        <w:rPr>
          <w:rStyle w:val="8"/>
          <w:rFonts w:ascii="Times New Roman" w:hAnsi="Times New Roman" w:cs="Times New Roman"/>
          <w:b/>
          <w:sz w:val="28"/>
          <w:szCs w:val="28"/>
        </w:rPr>
        <w:t xml:space="preserve"> ценностям</w:t>
      </w:r>
      <w:bookmarkEnd w:id="36"/>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7" w:name="bookmark177"/>
      <w:r w:rsidRPr="0079073C">
        <w:rPr>
          <w:rStyle w:val="9"/>
          <w:rFonts w:ascii="Times New Roman" w:hAnsi="Times New Roman" w:cs="Times New Roman"/>
          <w:bCs w:val="0"/>
          <w:sz w:val="28"/>
          <w:szCs w:val="28"/>
        </w:rPr>
        <w:t>Первая младшая группа (от 2 до 3 лет)</w:t>
      </w:r>
      <w:bookmarkEnd w:id="3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предметами ближайшего окружения.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появлению в словаре детей обобщающих понятий: игрушки, посуда, одежда, обувь, мебель и пр.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транспортными средствами ближайшего окружения.</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8" w:name="bookmark178"/>
      <w:r w:rsidRPr="0079073C">
        <w:rPr>
          <w:rStyle w:val="9"/>
          <w:rFonts w:ascii="Times New Roman" w:hAnsi="Times New Roman" w:cs="Times New Roman"/>
          <w:bCs w:val="0"/>
          <w:sz w:val="28"/>
          <w:szCs w:val="28"/>
        </w:rPr>
        <w:t>Вторая младшая группа (от 3 до 4 лет)</w:t>
      </w:r>
      <w:bookmarkEnd w:id="38"/>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предметами ближайшего окружения, их назначением.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театром через мини-спектакли и представления, а также через игры-драматизации по произведениям детской литера</w:t>
      </w:r>
      <w:r w:rsidRPr="0079073C">
        <w:rPr>
          <w:rStyle w:val="1"/>
          <w:sz w:val="28"/>
          <w:szCs w:val="28"/>
        </w:rPr>
        <w:softHyphen/>
        <w:t>туры.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ближайшим окружением (основными объектами город</w:t>
      </w:r>
      <w:r w:rsidRPr="0079073C">
        <w:rPr>
          <w:rStyle w:val="1"/>
          <w:sz w:val="28"/>
          <w:szCs w:val="28"/>
        </w:rPr>
        <w:softHyphen/>
        <w:t>ской/поселковой инфраструктуры): дом, улица, магазин, поликлиника, парикмахерская.</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Рассказывать детям о понятных им профессиях (воспитатель, по</w:t>
      </w:r>
      <w:r w:rsidRPr="0079073C">
        <w:rPr>
          <w:rStyle w:val="1"/>
          <w:sz w:val="28"/>
          <w:szCs w:val="28"/>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39" w:name="bookmark179"/>
      <w:r w:rsidRPr="0079073C">
        <w:rPr>
          <w:rStyle w:val="9"/>
          <w:rFonts w:ascii="Times New Roman" w:hAnsi="Times New Roman" w:cs="Times New Roman"/>
          <w:bCs w:val="0"/>
          <w:sz w:val="28"/>
          <w:szCs w:val="28"/>
        </w:rPr>
        <w:t>Средняя группа (от 4 до 5 лет)</w:t>
      </w:r>
      <w:bookmarkEnd w:id="39"/>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Создавать условия для расширения представлений детей об окружа</w:t>
      </w:r>
      <w:r w:rsidRPr="0079073C">
        <w:rPr>
          <w:rStyle w:val="1"/>
          <w:sz w:val="28"/>
          <w:szCs w:val="28"/>
        </w:rPr>
        <w:softHyphen/>
        <w:t>ющем мире.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знания детей об общественном транспорте (автобус, по</w:t>
      </w:r>
      <w:r w:rsidRPr="0079073C">
        <w:rPr>
          <w:rStyle w:val="1"/>
          <w:sz w:val="28"/>
          <w:szCs w:val="28"/>
        </w:rPr>
        <w:softHyphen/>
        <w:t>езд, самолет, теплоход).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Расширять представления о правилах поведения в общественных местах.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первичные представления о школе.</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элементарные представления о жизни и особенностях труда в городе и в сельской местности с опорой на опыт детей. Продолжать зна</w:t>
      </w:r>
      <w:r w:rsidRPr="0079073C">
        <w:rPr>
          <w:rStyle w:val="1"/>
          <w:sz w:val="28"/>
          <w:szCs w:val="28"/>
        </w:rPr>
        <w:softHyphen/>
        <w:t>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деньгами, возможностями их использования.</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0" w:name="bookmark180"/>
      <w:r w:rsidRPr="0079073C">
        <w:rPr>
          <w:rStyle w:val="9"/>
          <w:rFonts w:ascii="Times New Roman" w:hAnsi="Times New Roman" w:cs="Times New Roman"/>
          <w:bCs w:val="0"/>
          <w:sz w:val="28"/>
          <w:szCs w:val="28"/>
        </w:rPr>
        <w:t>Старшая группа (от 5 до 6 лет)</w:t>
      </w:r>
      <w:bookmarkEnd w:id="4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Обогащать представления детей о мире предметов. </w:t>
      </w:r>
      <w:proofErr w:type="gramStart"/>
      <w:r w:rsidRPr="0079073C">
        <w:rPr>
          <w:rStyle w:val="1"/>
          <w:sz w:val="28"/>
          <w:szCs w:val="28"/>
        </w:rPr>
        <w:t>Рассказывать о предметах, облегчающих труд человека в быту (кофемолка, миксер, мясорубка и др.), создающих комфорт (бра, картины, ковер и т.п.).</w:t>
      </w:r>
      <w:proofErr w:type="gramEnd"/>
      <w:r w:rsidRPr="0079073C">
        <w:rPr>
          <w:rStyle w:val="1"/>
          <w:sz w:val="28"/>
          <w:szCs w:val="28"/>
        </w:rPr>
        <w:t xml:space="preserve"> Рас</w:t>
      </w:r>
      <w:r w:rsidRPr="0079073C">
        <w:rPr>
          <w:rStyle w:val="1"/>
          <w:sz w:val="28"/>
          <w:szCs w:val="28"/>
        </w:rPr>
        <w:softHyphen/>
        <w:t>сказывать о том, что любая вещь создана трудом многих людей («Откуда «пришел» стол?», «Как получилась книжка?» и т.п.).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профессиях.</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Расширять представления об учебных заведениях (детский сад, шко</w:t>
      </w:r>
      <w:r w:rsidRPr="0079073C">
        <w:rPr>
          <w:rStyle w:val="1"/>
          <w:sz w:val="28"/>
          <w:szCs w:val="28"/>
        </w:rPr>
        <w:softHyphen/>
        <w:t>ла, колледж, вуз), сферах человеческой деятельности (наука, искусство, производство, сельское хозяйство).</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деньгами, их функциями (средство для оп</w:t>
      </w:r>
      <w:r w:rsidRPr="0079073C">
        <w:rPr>
          <w:rStyle w:val="1"/>
          <w:sz w:val="28"/>
          <w:szCs w:val="28"/>
        </w:rPr>
        <w:softHyphen/>
        <w:t>латы труда, расчетов при покупках), бюджетом и возможностями семьи.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w:t>
      </w:r>
      <w:r w:rsidRPr="0079073C">
        <w:rPr>
          <w:rStyle w:val="1"/>
          <w:sz w:val="28"/>
          <w:szCs w:val="28"/>
        </w:rPr>
        <w:softHyphen/>
        <w:t>родов мира), реконструкцию образа жизни людей разных времен (одеж</w:t>
      </w:r>
      <w:r w:rsidRPr="0079073C">
        <w:rPr>
          <w:rStyle w:val="1"/>
          <w:sz w:val="28"/>
          <w:szCs w:val="28"/>
        </w:rPr>
        <w:softHyphen/>
        <w:t>да, утварь, традиции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детям о профессиях воспитателя, учителя, врача, стро</w:t>
      </w:r>
      <w:r w:rsidRPr="0079073C">
        <w:rPr>
          <w:rStyle w:val="1"/>
          <w:sz w:val="28"/>
          <w:szCs w:val="28"/>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79073C">
        <w:rPr>
          <w:rStyle w:val="1"/>
          <w:sz w:val="28"/>
          <w:szCs w:val="28"/>
        </w:rPr>
        <w:softHyphen/>
        <w:t>пользуется разнообразная техника.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Знакомить с трудом людей творческих профессий: художников, пи</w:t>
      </w:r>
      <w:r w:rsidRPr="0079073C">
        <w:rPr>
          <w:rStyle w:val="1"/>
          <w:sz w:val="28"/>
          <w:szCs w:val="28"/>
        </w:rPr>
        <w:softHyphen/>
        <w:t>сателей, композиторов, мастеров народного декоративно-прикладного искусства; с результатами их труда (картинами, книгами, нотами, предме</w:t>
      </w:r>
      <w:r w:rsidRPr="0079073C">
        <w:rPr>
          <w:rStyle w:val="1"/>
          <w:sz w:val="28"/>
          <w:szCs w:val="28"/>
        </w:rPr>
        <w:softHyphen/>
        <w:t>тами декоративного искусства).</w:t>
      </w:r>
      <w:proofErr w:type="gramEnd"/>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1" w:name="bookmark181"/>
      <w:r w:rsidRPr="0079073C">
        <w:rPr>
          <w:rStyle w:val="9"/>
          <w:rFonts w:ascii="Times New Roman" w:hAnsi="Times New Roman" w:cs="Times New Roman"/>
          <w:bCs w:val="0"/>
          <w:sz w:val="28"/>
          <w:szCs w:val="28"/>
        </w:rPr>
        <w:t>Подготовительная к школе группа (от 6 до 7 лет)</w:t>
      </w:r>
      <w:bookmarkEnd w:id="4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и уточнять представления детей о предметном мире.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предметах, облегчающих труд людей на производстве.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Обогащать представления о видах транспорта (</w:t>
      </w:r>
      <w:proofErr w:type="gramStart"/>
      <w:r w:rsidRPr="0079073C">
        <w:rPr>
          <w:rStyle w:val="1"/>
          <w:sz w:val="28"/>
          <w:szCs w:val="28"/>
        </w:rPr>
        <w:t>наземный</w:t>
      </w:r>
      <w:proofErr w:type="gramEnd"/>
      <w:r w:rsidRPr="0079073C">
        <w:rPr>
          <w:rStyle w:val="1"/>
          <w:sz w:val="28"/>
          <w:szCs w:val="28"/>
        </w:rPr>
        <w:t>, подзем</w:t>
      </w:r>
      <w:r w:rsidRPr="0079073C">
        <w:rPr>
          <w:rStyle w:val="1"/>
          <w:sz w:val="28"/>
          <w:szCs w:val="28"/>
        </w:rPr>
        <w:softHyphen/>
        <w:t xml:space="preserve">ный, </w:t>
      </w:r>
      <w:r w:rsidRPr="0079073C">
        <w:rPr>
          <w:rStyle w:val="1"/>
          <w:sz w:val="28"/>
          <w:szCs w:val="28"/>
        </w:rPr>
        <w:lastRenderedPageBreak/>
        <w:t>воздушный, водный).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библиотеками, музеями.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Углублять представления детей о дальнейшем обучении, форми</w:t>
      </w:r>
      <w:r w:rsidRPr="0079073C">
        <w:rPr>
          <w:rStyle w:val="1"/>
          <w:sz w:val="28"/>
          <w:szCs w:val="28"/>
        </w:rPr>
        <w:softHyphen/>
        <w:t>ровать элементарные знания о специфике школы, колледжа, вуза (по возможности посетить школу, познакомиться с учителями и ученика</w:t>
      </w:r>
      <w:r w:rsidRPr="0079073C">
        <w:rPr>
          <w:rStyle w:val="1"/>
          <w:sz w:val="28"/>
          <w:szCs w:val="28"/>
        </w:rPr>
        <w:softHyphen/>
        <w:t>ми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осведомленность детей в сферах человеческой деятель</w:t>
      </w:r>
      <w:r w:rsidRPr="0079073C">
        <w:rPr>
          <w:rStyle w:val="1"/>
          <w:sz w:val="28"/>
          <w:szCs w:val="28"/>
        </w:rPr>
        <w:softHyphen/>
        <w:t>ности (наука, искусство, производство и сфера услуг, сельское хозяйс</w:t>
      </w:r>
      <w:r w:rsidRPr="0079073C">
        <w:rPr>
          <w:rStyle w:val="1"/>
          <w:sz w:val="28"/>
          <w:szCs w:val="28"/>
        </w:rPr>
        <w:softHyphen/>
        <w:t>тво), представления об их значимости для жизни ребенка, его семьи, детского сада и общества в целом.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Через экспериментирование и практическую деятельность дать де</w:t>
      </w:r>
      <w:r w:rsidRPr="0079073C">
        <w:rPr>
          <w:rStyle w:val="1"/>
          <w:sz w:val="28"/>
          <w:szCs w:val="28"/>
        </w:rPr>
        <w:softHyphen/>
        <w:t>тям возможность познакомиться с элементами профессиональной де</w:t>
      </w:r>
      <w:r w:rsidRPr="0079073C">
        <w:rPr>
          <w:rStyle w:val="1"/>
          <w:sz w:val="28"/>
          <w:szCs w:val="28"/>
        </w:rPr>
        <w:softHyphen/>
        <w:t>ятельности в каждой из перечисленных областей (провести и объяснить простейшие эксперименты с водой, воздухом, магнитом; создать кол</w:t>
      </w:r>
      <w:r w:rsidRPr="0079073C">
        <w:rPr>
          <w:rStyle w:val="1"/>
          <w:sz w:val="28"/>
          <w:szCs w:val="28"/>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об элементах экономики (деньги, их исто</w:t>
      </w:r>
      <w:r w:rsidRPr="0079073C">
        <w:rPr>
          <w:rStyle w:val="1"/>
          <w:sz w:val="28"/>
          <w:szCs w:val="28"/>
        </w:rPr>
        <w:softHyphen/>
        <w:t>рия, значение для общества, бюджет семьи, разные уровни обеспеченнос</w:t>
      </w:r>
      <w:r w:rsidRPr="0079073C">
        <w:rPr>
          <w:rStyle w:val="1"/>
          <w:sz w:val="28"/>
          <w:szCs w:val="28"/>
        </w:rPr>
        <w:softHyphen/>
        <w:t>ти людей, необходимость помощи менее обеспеченным людям, благотво</w:t>
      </w:r>
      <w:r w:rsidRPr="0079073C">
        <w:rPr>
          <w:rStyle w:val="1"/>
          <w:sz w:val="28"/>
          <w:szCs w:val="28"/>
        </w:rPr>
        <w:softHyphen/>
        <w:t>рительность).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элементарные представления об эволюции Земли (воз</w:t>
      </w:r>
      <w:r w:rsidRPr="0079073C">
        <w:rPr>
          <w:rStyle w:val="1"/>
          <w:sz w:val="28"/>
          <w:szCs w:val="28"/>
        </w:rPr>
        <w:softHyphen/>
        <w:t>никновение Земли, эволюция растительного и животного мира), месте человека в природном и социальном мире, происхождении и биологичес</w:t>
      </w:r>
      <w:r w:rsidRPr="0079073C">
        <w:rPr>
          <w:rStyle w:val="1"/>
          <w:sz w:val="28"/>
          <w:szCs w:val="28"/>
        </w:rPr>
        <w:softHyphen/>
        <w:t>кой обоснованности различных рас</w:t>
      </w:r>
      <w:r w:rsidRPr="0079073C">
        <w:rPr>
          <w:rStyle w:val="1"/>
          <w:sz w:val="28"/>
          <w:szCs w:val="28"/>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детям о том, что Земля — наш общий дом, на Земле мно</w:t>
      </w:r>
      <w:r w:rsidRPr="0079073C">
        <w:rPr>
          <w:rStyle w:val="1"/>
          <w:sz w:val="28"/>
          <w:szCs w:val="28"/>
        </w:rPr>
        <w:softHyphen/>
        <w:t>го разных стран; о том, как важно жить в мире со всеми народами, знать и уважать их культуру, обычаи и традиции.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своей принадлежности к человеческому сообществу о детстве ребят в других странах, о правах детей в мире (Де</w:t>
      </w:r>
      <w:r w:rsidRPr="0079073C">
        <w:rPr>
          <w:rStyle w:val="1"/>
          <w:sz w:val="28"/>
          <w:szCs w:val="28"/>
        </w:rPr>
        <w:softHyphen/>
        <w:t>кларация прав ребенка), об отечественных и международных организаци</w:t>
      </w:r>
      <w:r w:rsidRPr="0079073C">
        <w:rPr>
          <w:rStyle w:val="1"/>
          <w:sz w:val="28"/>
          <w:szCs w:val="28"/>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10682C" w:rsidRPr="0079073C" w:rsidRDefault="0010682C" w:rsidP="00DD6A30">
      <w:pPr>
        <w:keepNext/>
        <w:keepLines/>
        <w:spacing w:after="0" w:line="240" w:lineRule="auto"/>
        <w:ind w:right="-1"/>
        <w:jc w:val="both"/>
        <w:rPr>
          <w:rFonts w:ascii="Times New Roman" w:hAnsi="Times New Roman" w:cs="Times New Roman"/>
          <w:b/>
          <w:sz w:val="28"/>
          <w:szCs w:val="28"/>
        </w:rPr>
      </w:pPr>
      <w:bookmarkStart w:id="42" w:name="bookmark182"/>
      <w:r w:rsidRPr="0079073C">
        <w:rPr>
          <w:rStyle w:val="8"/>
          <w:rFonts w:ascii="Times New Roman" w:hAnsi="Times New Roman" w:cs="Times New Roman"/>
          <w:b/>
          <w:sz w:val="28"/>
          <w:szCs w:val="28"/>
        </w:rPr>
        <w:t>Формирование элементарных математических представлений</w:t>
      </w:r>
      <w:bookmarkEnd w:id="42"/>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3" w:name="bookmark183"/>
      <w:r w:rsidRPr="0079073C">
        <w:rPr>
          <w:rStyle w:val="9"/>
          <w:rFonts w:ascii="Times New Roman" w:hAnsi="Times New Roman" w:cs="Times New Roman"/>
          <w:bCs w:val="0"/>
          <w:sz w:val="28"/>
          <w:szCs w:val="28"/>
        </w:rPr>
        <w:t>Первая младшая группа (от 2 до 3 лет)</w:t>
      </w:r>
      <w:bookmarkEnd w:id="4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Количество. </w:t>
      </w:r>
      <w:r w:rsidRPr="0079073C">
        <w:rPr>
          <w:rStyle w:val="1"/>
          <w:sz w:val="28"/>
          <w:szCs w:val="28"/>
        </w:rPr>
        <w:t xml:space="preserve">Привлекать детей к формированию групп однородных предметов. Учить различать количество предметов (один </w:t>
      </w:r>
      <w:proofErr w:type="gramStart"/>
      <w:r w:rsidRPr="0079073C">
        <w:rPr>
          <w:rStyle w:val="1"/>
          <w:sz w:val="28"/>
          <w:szCs w:val="28"/>
        </w:rPr>
        <w:t>—м</w:t>
      </w:r>
      <w:proofErr w:type="gramEnd"/>
      <w:r w:rsidRPr="0079073C">
        <w:rPr>
          <w:rStyle w:val="1"/>
          <w:sz w:val="28"/>
          <w:szCs w:val="28"/>
        </w:rPr>
        <w:t>ного).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Величина. </w:t>
      </w:r>
      <w:r w:rsidRPr="0079073C">
        <w:rPr>
          <w:rStyle w:val="1"/>
          <w:sz w:val="28"/>
          <w:szCs w:val="28"/>
        </w:rPr>
        <w:t xml:space="preserve">Привлекать внимание детей к предметам контрастных размеров и их обозначению в речи (большой дом </w:t>
      </w:r>
      <w:proofErr w:type="gramStart"/>
      <w:r w:rsidRPr="0079073C">
        <w:rPr>
          <w:rStyle w:val="1"/>
          <w:sz w:val="28"/>
          <w:szCs w:val="28"/>
        </w:rPr>
        <w:t>—м</w:t>
      </w:r>
      <w:proofErr w:type="gramEnd"/>
      <w:r w:rsidRPr="0079073C">
        <w:rPr>
          <w:rStyle w:val="1"/>
          <w:sz w:val="28"/>
          <w:szCs w:val="28"/>
        </w:rPr>
        <w:t>аленький домик, большая матрешка —маленькая матрешка, большие мячи — маленькие мячи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Форма. </w:t>
      </w:r>
      <w:r w:rsidRPr="0079073C">
        <w:rPr>
          <w:rStyle w:val="1"/>
          <w:sz w:val="28"/>
          <w:szCs w:val="28"/>
        </w:rPr>
        <w:t>Учить различать предметы по форме и называть их (кубик, кирпичик, шар и пр.).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 пространстве. </w:t>
      </w:r>
      <w:r w:rsidRPr="0079073C">
        <w:rPr>
          <w:rStyle w:val="1"/>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Расширять опыт ориентировки в частях собственного тела (голова, лицо, руки, ноги, спина).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двигаться за воспитателем в определенном направлении.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4" w:name="bookmark184"/>
      <w:r w:rsidRPr="0079073C">
        <w:rPr>
          <w:rStyle w:val="9"/>
          <w:rFonts w:ascii="Times New Roman" w:hAnsi="Times New Roman" w:cs="Times New Roman"/>
          <w:bCs w:val="0"/>
          <w:sz w:val="28"/>
          <w:szCs w:val="28"/>
        </w:rPr>
        <w:t>Вторая младшая группа (от 3 до 4 лет)</w:t>
      </w:r>
      <w:bookmarkEnd w:id="4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Количество. </w:t>
      </w:r>
      <w:r w:rsidRPr="0079073C">
        <w:rPr>
          <w:rStyle w:val="1"/>
          <w:sz w:val="28"/>
          <w:szCs w:val="28"/>
        </w:rPr>
        <w:t>Развивать умение видеть общий признак предметов груп</w:t>
      </w:r>
      <w:r w:rsidRPr="0079073C">
        <w:rPr>
          <w:rStyle w:val="1"/>
          <w:sz w:val="28"/>
          <w:szCs w:val="28"/>
        </w:rPr>
        <w:softHyphen/>
        <w:t xml:space="preserve">пы (все мячи </w:t>
      </w:r>
      <w:proofErr w:type="gramStart"/>
      <w:r w:rsidRPr="0079073C">
        <w:rPr>
          <w:rStyle w:val="1"/>
          <w:sz w:val="28"/>
          <w:szCs w:val="28"/>
        </w:rPr>
        <w:t>—к</w:t>
      </w:r>
      <w:proofErr w:type="gramEnd"/>
      <w:r w:rsidRPr="0079073C">
        <w:rPr>
          <w:rStyle w:val="1"/>
          <w:sz w:val="28"/>
          <w:szCs w:val="28"/>
        </w:rPr>
        <w:t>руглые, эти —все красные, эти —все большие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составлять группы из однородных предметов и выделять из них отдельные предметы; различать понятия «много», «один», «по одно</w:t>
      </w:r>
      <w:r w:rsidRPr="0079073C">
        <w:rPr>
          <w:rStyle w:val="1"/>
          <w:sz w:val="28"/>
          <w:szCs w:val="28"/>
        </w:rPr>
        <w:softHyphen/>
        <w:t>му», «ни одного»; находить один и несколько одинаковых предметов в окружающей обстановке; понимать вопрос «Сколько?»; при ответе поль</w:t>
      </w:r>
      <w:r w:rsidRPr="0079073C">
        <w:rPr>
          <w:rStyle w:val="1"/>
          <w:sz w:val="28"/>
          <w:szCs w:val="28"/>
        </w:rPr>
        <w:softHyphen/>
        <w:t>зоваться словами «много», «один», «ни одного».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Сравнивать две равные (неравные) группы предметов на основе вза</w:t>
      </w:r>
      <w:r w:rsidRPr="0079073C">
        <w:rPr>
          <w:rStyle w:val="1"/>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79073C">
        <w:rPr>
          <w:rStyle w:val="1"/>
          <w:sz w:val="28"/>
          <w:szCs w:val="28"/>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устанавливать равенство между неравными по количеству группа</w:t>
      </w:r>
      <w:r w:rsidRPr="0079073C">
        <w:rPr>
          <w:rStyle w:val="1"/>
          <w:sz w:val="28"/>
          <w:szCs w:val="28"/>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Величина. </w:t>
      </w:r>
      <w:r w:rsidRPr="0079073C">
        <w:rPr>
          <w:rStyle w:val="1"/>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79073C">
        <w:rPr>
          <w:rStyle w:val="1"/>
          <w:sz w:val="28"/>
          <w:szCs w:val="28"/>
        </w:rPr>
        <w:softHyphen/>
        <w:t xml:space="preserve">ми (длинный — короткий, одинаковые (равные) по длине, широкий — узкий, одинаковые (равные) по ширине, высокий — низкий, одинаковые (равные) по высоте, большой </w:t>
      </w:r>
      <w:proofErr w:type="gramStart"/>
      <w:r w:rsidRPr="0079073C">
        <w:rPr>
          <w:rStyle w:val="1"/>
          <w:sz w:val="28"/>
          <w:szCs w:val="28"/>
        </w:rPr>
        <w:t>—м</w:t>
      </w:r>
      <w:proofErr w:type="gramEnd"/>
      <w:r w:rsidRPr="0079073C">
        <w:rPr>
          <w:rStyle w:val="1"/>
          <w:sz w:val="28"/>
          <w:szCs w:val="28"/>
        </w:rPr>
        <w:t>аленький, одинаковые (равные) по величине).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Форма. </w:t>
      </w:r>
      <w:r w:rsidRPr="0079073C">
        <w:rPr>
          <w:rStyle w:val="1"/>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 пространстве. </w:t>
      </w:r>
      <w:r w:rsidRPr="0079073C">
        <w:rPr>
          <w:rStyle w:val="1"/>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w:t>
      </w:r>
      <w:proofErr w:type="gramStart"/>
      <w:r w:rsidRPr="0079073C">
        <w:rPr>
          <w:rStyle w:val="1"/>
          <w:sz w:val="28"/>
          <w:szCs w:val="28"/>
        </w:rPr>
        <w:t>—в</w:t>
      </w:r>
      <w:proofErr w:type="gramEnd"/>
      <w:r w:rsidRPr="0079073C">
        <w:rPr>
          <w:rStyle w:val="1"/>
          <w:sz w:val="28"/>
          <w:szCs w:val="28"/>
        </w:rPr>
        <w:t>низу, впереди — сзади (позади), справа — слева. Различать правую и левую руки.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во времени. </w:t>
      </w:r>
      <w:r w:rsidRPr="0079073C">
        <w:rPr>
          <w:rStyle w:val="1"/>
          <w:sz w:val="28"/>
          <w:szCs w:val="28"/>
        </w:rPr>
        <w:t>Учить ориентироваться в контрастных частях суток: день — ночь, утро — вечер.</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5" w:name="bookmark185"/>
      <w:r w:rsidRPr="0079073C">
        <w:rPr>
          <w:rStyle w:val="9"/>
          <w:rFonts w:ascii="Times New Roman" w:hAnsi="Times New Roman" w:cs="Times New Roman"/>
          <w:bCs w:val="0"/>
          <w:sz w:val="28"/>
          <w:szCs w:val="28"/>
        </w:rPr>
        <w:t>Средняя группа (от 4 до 5 лет)</w:t>
      </w:r>
      <w:bookmarkEnd w:id="4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Количество и счет. </w:t>
      </w:r>
      <w:r w:rsidRPr="0079073C">
        <w:rPr>
          <w:rStyle w:val="1"/>
          <w:sz w:val="28"/>
          <w:szCs w:val="28"/>
        </w:rPr>
        <w:t>Дать детям представление о том, что множество («много») может состоять из разных по качеству элементов: предметов раз</w:t>
      </w:r>
      <w:r w:rsidRPr="0079073C">
        <w:rPr>
          <w:rStyle w:val="1"/>
          <w:sz w:val="28"/>
          <w:szCs w:val="28"/>
        </w:rPr>
        <w:softHyphen/>
        <w:t>ного цвета, размера, формы; учить сравнивать части множества, определяя их равенство или неравенство на основе составления пар предметов (не при</w:t>
      </w:r>
      <w:r w:rsidRPr="0079073C">
        <w:rPr>
          <w:rStyle w:val="1"/>
          <w:sz w:val="28"/>
          <w:szCs w:val="28"/>
        </w:rPr>
        <w:softHyphen/>
        <w:t xml:space="preserve">бегая к счету). Вводить в речь детей выражения: </w:t>
      </w:r>
      <w:proofErr w:type="gramStart"/>
      <w:r w:rsidRPr="0079073C">
        <w:rPr>
          <w:rStyle w:val="1"/>
          <w:sz w:val="28"/>
          <w:szCs w:val="28"/>
        </w:rPr>
        <w:t>«Здесь много кружков, од</w:t>
      </w:r>
      <w:r w:rsidRPr="0079073C">
        <w:rPr>
          <w:rStyle w:val="1"/>
          <w:sz w:val="28"/>
          <w:szCs w:val="28"/>
        </w:rPr>
        <w:softHyphen/>
        <w:t xml:space="preserve">ни — красного цвета, а другие — синего; красных кружков больше, чем синих, а синих меньше, </w:t>
      </w:r>
      <w:r w:rsidRPr="0079073C">
        <w:rPr>
          <w:rStyle w:val="1"/>
          <w:sz w:val="28"/>
          <w:szCs w:val="28"/>
        </w:rPr>
        <w:lastRenderedPageBreak/>
        <w:t>чем красных» или «красных и синих кружков поровну».</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79073C">
        <w:rPr>
          <w:rStyle w:val="1"/>
          <w:sz w:val="28"/>
          <w:szCs w:val="28"/>
        </w:rPr>
        <w:softHyphen/>
        <w:t xml:space="preserve">сить последнее числительное ко всем пересчитанным предметам, например: «Один, два, три </w:t>
      </w:r>
      <w:proofErr w:type="gramStart"/>
      <w:r w:rsidRPr="0079073C">
        <w:rPr>
          <w:rStyle w:val="1"/>
          <w:sz w:val="28"/>
          <w:szCs w:val="28"/>
        </w:rPr>
        <w:t>—в</w:t>
      </w:r>
      <w:proofErr w:type="gramEnd"/>
      <w:r w:rsidRPr="0079073C">
        <w:rPr>
          <w:rStyle w:val="1"/>
          <w:sz w:val="28"/>
          <w:szCs w:val="28"/>
        </w:rPr>
        <w:t>сего три кружка». Сравнивать две группы предметов, именуемые числами 1-2, 2-2, 2-3, 3-3, 3-4,4-4,4-5, 5-5.</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Формировать представления о порядковом счете, учить </w:t>
      </w:r>
      <w:proofErr w:type="gramStart"/>
      <w:r w:rsidRPr="0079073C">
        <w:rPr>
          <w:rStyle w:val="1"/>
          <w:sz w:val="28"/>
          <w:szCs w:val="28"/>
        </w:rPr>
        <w:t>правильно</w:t>
      </w:r>
      <w:proofErr w:type="gramEnd"/>
      <w:r w:rsidRPr="0079073C">
        <w:rPr>
          <w:rStyle w:val="1"/>
          <w:sz w:val="28"/>
          <w:szCs w:val="28"/>
        </w:rPr>
        <w:t xml:space="preserve"> пользоваться количественными и порядковыми числительными, отве</w:t>
      </w:r>
      <w:r w:rsidRPr="0079073C">
        <w:rPr>
          <w:rStyle w:val="1"/>
          <w:sz w:val="28"/>
          <w:szCs w:val="28"/>
        </w:rPr>
        <w:softHyphen/>
        <w:t>чать на вопросы «Сколько?», «Который по слету?», «На котором месте?».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представление о равенстве и неравенстве групп на ос</w:t>
      </w:r>
      <w:r w:rsidRPr="0079073C">
        <w:rPr>
          <w:rStyle w:val="1"/>
          <w:sz w:val="28"/>
          <w:szCs w:val="28"/>
        </w:rPr>
        <w:softHyphen/>
        <w:t>нове счета: «Здесь один, два зайчика, а здесь одна, две, три елочки. Елочек больше, чем зайчиков; 3 больше, чем 2, а 2 меньше, чем 3».</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79073C">
        <w:rPr>
          <w:rStyle w:val="1"/>
          <w:sz w:val="28"/>
          <w:szCs w:val="28"/>
        </w:rPr>
        <w:softHyphen/>
        <w:t>ло 3 зайчика и елочек тоже 3.</w:t>
      </w:r>
      <w:proofErr w:type="gramEnd"/>
      <w:r w:rsidRPr="0079073C">
        <w:rPr>
          <w:rStyle w:val="1"/>
          <w:sz w:val="28"/>
          <w:szCs w:val="28"/>
        </w:rPr>
        <w:t xml:space="preserve"> Елочек и зайчиков поровну —3 и 3» или: «Елочек больше (3), а зайчиков меньше (2). Убрали 1 елочку, их стало тоже 2. </w:t>
      </w:r>
      <w:proofErr w:type="gramStart"/>
      <w:r w:rsidRPr="0079073C">
        <w:rPr>
          <w:rStyle w:val="1"/>
          <w:sz w:val="28"/>
          <w:szCs w:val="28"/>
        </w:rPr>
        <w:t>Елочек и зайчиков стало поровну: 2 и 2»),</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Отсчитывать предметы из большего количества; выкладывать, прино</w:t>
      </w:r>
      <w:r w:rsidRPr="0079073C">
        <w:rPr>
          <w:rStyle w:val="1"/>
          <w:sz w:val="28"/>
          <w:szCs w:val="28"/>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На основе счета устанавливать равенство (неравенство) групп пред</w:t>
      </w:r>
      <w:r w:rsidRPr="0079073C">
        <w:rPr>
          <w:rStyle w:val="1"/>
          <w:sz w:val="28"/>
          <w:szCs w:val="28"/>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Величина. </w:t>
      </w:r>
      <w:r w:rsidRPr="0079073C">
        <w:rPr>
          <w:rStyle w:val="1"/>
          <w:sz w:val="28"/>
          <w:szCs w:val="28"/>
        </w:rPr>
        <w:t>Совершенствовать умение сравнивать два предмета по ве</w:t>
      </w:r>
      <w:r w:rsidRPr="0079073C">
        <w:rPr>
          <w:rStyle w:val="1"/>
          <w:sz w:val="28"/>
          <w:szCs w:val="28"/>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w:t>
      </w:r>
      <w:proofErr w:type="gramStart"/>
      <w:r w:rsidRPr="0079073C">
        <w:rPr>
          <w:rStyle w:val="1"/>
          <w:sz w:val="28"/>
          <w:szCs w:val="28"/>
        </w:rPr>
        <w:t>—к</w:t>
      </w:r>
      <w:proofErr w:type="gramEnd"/>
      <w:r w:rsidRPr="0079073C">
        <w:rPr>
          <w:rStyle w:val="1"/>
          <w:sz w:val="28"/>
          <w:szCs w:val="28"/>
        </w:rPr>
        <w:t>ороче, шире —уже, выше —ниже, толще —тоньше или равные (одинаковые) по длине, ширине, высоте, толщине).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79073C">
        <w:rPr>
          <w:rStyle w:val="1"/>
          <w:sz w:val="28"/>
          <w:szCs w:val="28"/>
        </w:rPr>
        <w:t>синего</w:t>
      </w:r>
      <w:proofErr w:type="gramEnd"/>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Устанавливать размерные отношения между 3-5 предметами разной длины (ширины, высоты), толщины, располагать их в определенной после</w:t>
      </w:r>
      <w:r w:rsidRPr="0079073C">
        <w:rPr>
          <w:rStyle w:val="1"/>
          <w:sz w:val="28"/>
          <w:szCs w:val="28"/>
        </w:rPr>
        <w:softHyphen/>
        <w:t>довательности — в порядке убывания или нарастания величины. Вводить в активную речь детей понятия, обозначающие размерные отношения пред</w:t>
      </w:r>
      <w:r w:rsidRPr="0079073C">
        <w:rPr>
          <w:rStyle w:val="1"/>
          <w:sz w:val="28"/>
          <w:szCs w:val="28"/>
        </w:rPr>
        <w:softHyphen/>
        <w:t xml:space="preserve">метов (эта (красная) башенка </w:t>
      </w:r>
      <w:proofErr w:type="gramStart"/>
      <w:r w:rsidRPr="0079073C">
        <w:rPr>
          <w:rStyle w:val="1"/>
          <w:sz w:val="28"/>
          <w:szCs w:val="28"/>
        </w:rPr>
        <w:t>—с</w:t>
      </w:r>
      <w:proofErr w:type="gramEnd"/>
      <w:r w:rsidRPr="0079073C">
        <w:rPr>
          <w:rStyle w:val="1"/>
          <w:sz w:val="28"/>
          <w:szCs w:val="28"/>
        </w:rPr>
        <w:t>амая высокая, эта (оранжевая) —пониже, эта (розовая) — еще ниже, а эта (желтая) — самая низкая»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Форма. </w:t>
      </w:r>
      <w:r w:rsidRPr="0079073C">
        <w:rPr>
          <w:rStyle w:val="1"/>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w:t>
      </w:r>
      <w:r w:rsidRPr="0079073C">
        <w:rPr>
          <w:rStyle w:val="1"/>
          <w:sz w:val="28"/>
          <w:szCs w:val="28"/>
        </w:rPr>
        <w:softHyphen/>
        <w:t>лизаторов (наличие или отсутствие углов, устойчивость, подвижность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Познакомить детей с прямоугольником, сравнивая его с кругом, квад</w:t>
      </w:r>
      <w:r w:rsidRPr="0079073C">
        <w:rPr>
          <w:rStyle w:val="1"/>
          <w:sz w:val="28"/>
          <w:szCs w:val="28"/>
        </w:rPr>
        <w:softHyphen/>
        <w:t>ратом, треугольником. Учить различать и называть прямоугольник, его элементы: углы и стороны.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Формировать представление о том, что фигуры могут быть разных размеров: большой </w:t>
      </w:r>
      <w:proofErr w:type="gramStart"/>
      <w:r w:rsidRPr="0079073C">
        <w:rPr>
          <w:rStyle w:val="1"/>
          <w:sz w:val="28"/>
          <w:szCs w:val="28"/>
        </w:rPr>
        <w:t>—м</w:t>
      </w:r>
      <w:proofErr w:type="gramEnd"/>
      <w:r w:rsidRPr="0079073C">
        <w:rPr>
          <w:rStyle w:val="1"/>
          <w:sz w:val="28"/>
          <w:szCs w:val="28"/>
        </w:rPr>
        <w:t>аленький куб (шар, круг, квадрат, треугольник, пря</w:t>
      </w:r>
      <w:r w:rsidRPr="0079073C">
        <w:rPr>
          <w:rStyle w:val="1"/>
          <w:sz w:val="28"/>
          <w:szCs w:val="28"/>
        </w:rPr>
        <w:softHyphen/>
        <w:t>моугольник).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соотносить форму предметов с известными геометрическими фигурами: тарелка — круг, платок — квадрат, мяч </w:t>
      </w:r>
      <w:proofErr w:type="gramStart"/>
      <w:r w:rsidRPr="0079073C">
        <w:rPr>
          <w:rStyle w:val="1"/>
          <w:sz w:val="28"/>
          <w:szCs w:val="28"/>
        </w:rPr>
        <w:t>—ш</w:t>
      </w:r>
      <w:proofErr w:type="gramEnd"/>
      <w:r w:rsidRPr="0079073C">
        <w:rPr>
          <w:rStyle w:val="1"/>
          <w:sz w:val="28"/>
          <w:szCs w:val="28"/>
        </w:rPr>
        <w:t>ар, окно, дверь —пря</w:t>
      </w:r>
      <w:r w:rsidRPr="0079073C">
        <w:rPr>
          <w:rStyle w:val="1"/>
          <w:sz w:val="28"/>
          <w:szCs w:val="28"/>
        </w:rPr>
        <w:softHyphen/>
        <w:t>моугольник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 пространстве. </w:t>
      </w:r>
      <w:r w:rsidRPr="0079073C">
        <w:rPr>
          <w:rStyle w:val="1"/>
          <w:sz w:val="28"/>
          <w:szCs w:val="28"/>
        </w:rPr>
        <w:t>Развивать умения определять про</w:t>
      </w:r>
      <w:r w:rsidRPr="0079073C">
        <w:rPr>
          <w:rStyle w:val="1"/>
          <w:sz w:val="28"/>
          <w:szCs w:val="28"/>
        </w:rPr>
        <w:softHyphen/>
        <w:t xml:space="preserve">странственные направления от себя, двигаться в заданном направлении (вперед — назад, направо </w:t>
      </w:r>
      <w:proofErr w:type="gramStart"/>
      <w:r w:rsidRPr="0079073C">
        <w:rPr>
          <w:rStyle w:val="1"/>
          <w:sz w:val="28"/>
          <w:szCs w:val="28"/>
        </w:rPr>
        <w:t>—н</w:t>
      </w:r>
      <w:proofErr w:type="gramEnd"/>
      <w:r w:rsidRPr="0079073C">
        <w:rPr>
          <w:rStyle w:val="1"/>
          <w:sz w:val="28"/>
          <w:szCs w:val="28"/>
        </w:rPr>
        <w:t>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Познакомить с пространственными отношениями: далеко </w:t>
      </w:r>
      <w:proofErr w:type="gramStart"/>
      <w:r w:rsidRPr="0079073C">
        <w:rPr>
          <w:rStyle w:val="1"/>
          <w:sz w:val="28"/>
          <w:szCs w:val="28"/>
        </w:rPr>
        <w:t>—б</w:t>
      </w:r>
      <w:proofErr w:type="gramEnd"/>
      <w:r w:rsidRPr="0079073C">
        <w:rPr>
          <w:rStyle w:val="1"/>
          <w:sz w:val="28"/>
          <w:szCs w:val="28"/>
        </w:rPr>
        <w:t>лизко (дом стоит близко, а березка растет далеко).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во времени. </w:t>
      </w:r>
      <w:r w:rsidRPr="0079073C">
        <w:rPr>
          <w:rStyle w:val="1"/>
          <w:sz w:val="28"/>
          <w:szCs w:val="28"/>
        </w:rPr>
        <w:t>Расширять представления детей о частях суток, их характерных особенностях, последовательности (ут</w:t>
      </w:r>
      <w:r w:rsidRPr="0079073C">
        <w:rPr>
          <w:rStyle w:val="1"/>
          <w:sz w:val="28"/>
          <w:szCs w:val="28"/>
        </w:rPr>
        <w:softHyphen/>
        <w:t>ро — день — вечер — ночь).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Объяснить значение слов: «вчера», «сегодня», «завтра».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6" w:name="bookmark186"/>
      <w:r w:rsidRPr="0079073C">
        <w:rPr>
          <w:rStyle w:val="9"/>
          <w:rFonts w:ascii="Times New Roman" w:hAnsi="Times New Roman" w:cs="Times New Roman"/>
          <w:bCs w:val="0"/>
          <w:sz w:val="28"/>
          <w:szCs w:val="28"/>
        </w:rPr>
        <w:t>Старшая группа (от 5 до 6 лет)</w:t>
      </w:r>
      <w:bookmarkEnd w:id="4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Количество и счет. </w:t>
      </w:r>
      <w:proofErr w:type="gramStart"/>
      <w:r w:rsidRPr="0079073C">
        <w:rPr>
          <w:rStyle w:val="1"/>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9073C">
        <w:rPr>
          <w:rStyle w:val="1"/>
          <w:sz w:val="28"/>
          <w:szCs w:val="28"/>
        </w:rPr>
        <w:t xml:space="preserve"> определять большую (меньшую) часть множества или их равенство.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считать до 10; последовательно знакомить с образованием каж</w:t>
      </w:r>
      <w:r w:rsidRPr="0079073C">
        <w:rPr>
          <w:rStyle w:val="1"/>
          <w:sz w:val="28"/>
          <w:szCs w:val="28"/>
        </w:rPr>
        <w:softHyphen/>
        <w:t>дого числа в пределах от 5 до 10 (на наглядной основе).</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понимать отношения рядом стоящих чисел (5&lt;6 на 1, 6&gt;5 на 1).</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Отсчитывать предметы из большого количества по образцу и задан</w:t>
      </w:r>
      <w:r w:rsidRPr="0079073C">
        <w:rPr>
          <w:rStyle w:val="1"/>
          <w:sz w:val="28"/>
          <w:szCs w:val="28"/>
        </w:rPr>
        <w:softHyphen/>
        <w:t>ному числу (в пределах 10).</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считать в прямом и обратном порядке (в пределах 10). Считать предметы на ощупь, считать и воспроизводить ко</w:t>
      </w:r>
      <w:r w:rsidRPr="0079073C">
        <w:rPr>
          <w:rStyle w:val="1"/>
          <w:sz w:val="28"/>
          <w:szCs w:val="28"/>
        </w:rPr>
        <w:softHyphen/>
        <w:t>личество звуков, движений по образцу и заданному числу (в пределах 10).</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цифрами от 0 до 9.</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порядковым счетом в пределах 10, учить различать воп</w:t>
      </w:r>
      <w:r w:rsidRPr="0079073C">
        <w:rPr>
          <w:rStyle w:val="1"/>
          <w:sz w:val="28"/>
          <w:szCs w:val="28"/>
        </w:rPr>
        <w:softHyphen/>
        <w:t xml:space="preserve">росы </w:t>
      </w:r>
      <w:r w:rsidRPr="0079073C">
        <w:rPr>
          <w:rStyle w:val="1"/>
          <w:sz w:val="28"/>
          <w:szCs w:val="28"/>
        </w:rPr>
        <w:lastRenderedPageBreak/>
        <w:t>«Сколько?», «Который?» («</w:t>
      </w:r>
      <w:proofErr w:type="gramStart"/>
      <w:r w:rsidRPr="0079073C">
        <w:rPr>
          <w:rStyle w:val="1"/>
          <w:sz w:val="28"/>
          <w:szCs w:val="28"/>
        </w:rPr>
        <w:t>Какой</w:t>
      </w:r>
      <w:proofErr w:type="gramEnd"/>
      <w:r w:rsidRPr="0079073C">
        <w:rPr>
          <w:rStyle w:val="1"/>
          <w:sz w:val="28"/>
          <w:szCs w:val="28"/>
        </w:rPr>
        <w:t>?») и правильно отвечать на них.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79073C">
        <w:rPr>
          <w:rStyle w:val="1"/>
          <w:sz w:val="28"/>
          <w:szCs w:val="28"/>
        </w:rPr>
        <w:t>—в</w:t>
      </w:r>
      <w:proofErr w:type="gramEnd"/>
      <w:r w:rsidRPr="0079073C">
        <w:rPr>
          <w:rStyle w:val="1"/>
          <w:sz w:val="28"/>
          <w:szCs w:val="28"/>
        </w:rPr>
        <w:t>сех игрушек поровну—по 5).</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Упражнять детей в понимании того, что число не зависит от вели</w:t>
      </w:r>
      <w:r w:rsidRPr="0079073C">
        <w:rPr>
          <w:rStyle w:val="1"/>
          <w:sz w:val="28"/>
          <w:szCs w:val="28"/>
        </w:rPr>
        <w:softHyphen/>
        <w:t>чины предметов, расстояния между предметами, формы, их расположе</w:t>
      </w:r>
      <w:r w:rsidRPr="0079073C">
        <w:rPr>
          <w:rStyle w:val="1"/>
          <w:sz w:val="28"/>
          <w:szCs w:val="28"/>
        </w:rPr>
        <w:softHyphen/>
        <w:t>ния, а также направления счета (справа налево, слева направо, с любого предмета).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Величина. </w:t>
      </w:r>
      <w:r w:rsidRPr="0079073C">
        <w:rPr>
          <w:rStyle w:val="1"/>
          <w:sz w:val="28"/>
          <w:szCs w:val="28"/>
        </w:rPr>
        <w:t>Учить устанавливать размерные отношения между 5-10 предметами разной длины (высоты, ширины) или толщины: сис</w:t>
      </w:r>
      <w:r w:rsidRPr="0079073C">
        <w:rPr>
          <w:rStyle w:val="1"/>
          <w:sz w:val="28"/>
          <w:szCs w:val="28"/>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proofErr w:type="gramStart"/>
      <w:r w:rsidRPr="0079073C">
        <w:rPr>
          <w:rStyle w:val="1"/>
          <w:sz w:val="28"/>
          <w:szCs w:val="28"/>
        </w:rPr>
        <w:t>—с</w:t>
      </w:r>
      <w:proofErr w:type="gramEnd"/>
      <w:r w:rsidRPr="0079073C">
        <w:rPr>
          <w:rStyle w:val="1"/>
          <w:sz w:val="28"/>
          <w:szCs w:val="28"/>
        </w:rPr>
        <w:t>амая широкая, фиолетовая — немного уже, красная — еще уже, но она шире желтой, а зе</w:t>
      </w:r>
      <w:r w:rsidRPr="0079073C">
        <w:rPr>
          <w:rStyle w:val="1"/>
          <w:sz w:val="28"/>
          <w:szCs w:val="28"/>
        </w:rPr>
        <w:softHyphen/>
        <w:t>леная уже желтой и всех остальных лент»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Сравнивать два предмета по величине (длине, ширине, высоте) опос</w:t>
      </w:r>
      <w:r w:rsidRPr="0079073C">
        <w:rPr>
          <w:rStyle w:val="1"/>
          <w:sz w:val="28"/>
          <w:szCs w:val="28"/>
        </w:rPr>
        <w:softHyphen/>
        <w:t>редованно—с помощью третьего (условной меры), равного одному из сравниваемых предметов.</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Развивать глазомер, умение находить предметы длиннее (короче), вы</w:t>
      </w:r>
      <w:r w:rsidRPr="0079073C">
        <w:rPr>
          <w:rStyle w:val="1"/>
          <w:sz w:val="28"/>
          <w:szCs w:val="28"/>
        </w:rPr>
        <w:softHyphen/>
        <w:t>ше (ниже), шире (уже), толще (тоньше) образца и равные ему.</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Форма. </w:t>
      </w:r>
      <w:r w:rsidRPr="0079073C">
        <w:rPr>
          <w:rStyle w:val="1"/>
          <w:sz w:val="28"/>
          <w:szCs w:val="28"/>
        </w:rPr>
        <w:t>Познакомить детей с овалом на основе сравнения его с кругом и прямоугольником.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w:t>
      </w:r>
      <w:proofErr w:type="gramStart"/>
      <w:r w:rsidRPr="0079073C">
        <w:rPr>
          <w:rStyle w:val="1"/>
          <w:sz w:val="28"/>
          <w:szCs w:val="28"/>
        </w:rPr>
        <w:t>—о</w:t>
      </w:r>
      <w:proofErr w:type="gramEnd"/>
      <w:r w:rsidRPr="0079073C">
        <w:rPr>
          <w:rStyle w:val="1"/>
          <w:sz w:val="28"/>
          <w:szCs w:val="28"/>
        </w:rPr>
        <w:t>вальные, тарелки —круг</w:t>
      </w:r>
      <w:r w:rsidRPr="0079073C">
        <w:rPr>
          <w:rStyle w:val="1"/>
          <w:sz w:val="28"/>
          <w:szCs w:val="28"/>
        </w:rPr>
        <w:softHyphen/>
        <w:t>лые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представления о том, как из одной формы сделать другую.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 пространстве. </w:t>
      </w:r>
      <w:r w:rsidRPr="0079073C">
        <w:rPr>
          <w:rStyle w:val="1"/>
          <w:sz w:val="28"/>
          <w:szCs w:val="28"/>
        </w:rPr>
        <w:t>Совершенствовать умение ориенти</w:t>
      </w:r>
      <w:r w:rsidRPr="0079073C">
        <w:rPr>
          <w:rStyle w:val="1"/>
          <w:sz w:val="28"/>
          <w:szCs w:val="28"/>
        </w:rPr>
        <w:softHyphen/>
        <w:t>роваться в окружающем пространстве; понимать смысл пространствен</w:t>
      </w:r>
      <w:r w:rsidRPr="0079073C">
        <w:rPr>
          <w:rStyle w:val="1"/>
          <w:sz w:val="28"/>
          <w:szCs w:val="28"/>
        </w:rPr>
        <w:softHyphen/>
        <w:t xml:space="preserve">ных отношений (вверху </w:t>
      </w:r>
      <w:proofErr w:type="gramStart"/>
      <w:r w:rsidRPr="0079073C">
        <w:rPr>
          <w:rStyle w:val="1"/>
          <w:sz w:val="28"/>
          <w:szCs w:val="28"/>
        </w:rPr>
        <w:t>—в</w:t>
      </w:r>
      <w:proofErr w:type="gramEnd"/>
      <w:r w:rsidRPr="0079073C">
        <w:rPr>
          <w:rStyle w:val="1"/>
          <w:sz w:val="28"/>
          <w:szCs w:val="28"/>
        </w:rPr>
        <w:t xml:space="preserve">низу, впереди (спереди)— сзади (за), </w:t>
      </w:r>
      <w:proofErr w:type="spellStart"/>
      <w:r w:rsidRPr="0079073C">
        <w:rPr>
          <w:rStyle w:val="1"/>
          <w:sz w:val="28"/>
          <w:szCs w:val="28"/>
        </w:rPr>
        <w:t>сле</w:t>
      </w:r>
      <w:r w:rsidRPr="0079073C">
        <w:rPr>
          <w:rStyle w:val="1"/>
          <w:sz w:val="28"/>
          <w:szCs w:val="28"/>
        </w:rPr>
        <w:softHyphen/>
        <w:t>ва-справа</w:t>
      </w:r>
      <w:proofErr w:type="spellEnd"/>
      <w:r w:rsidRPr="0079073C">
        <w:rPr>
          <w:rStyle w:val="1"/>
          <w:sz w:val="28"/>
          <w:szCs w:val="28"/>
        </w:rPr>
        <w:t>, между, рядом с, около); двигаться в заданном направлении, меняя его по сигналу, а также в соответствии со знаками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w:t>
      </w:r>
      <w:r w:rsidRPr="0079073C">
        <w:rPr>
          <w:rStyle w:val="1"/>
          <w:sz w:val="28"/>
          <w:szCs w:val="28"/>
        </w:rPr>
        <w:softHyphen/>
        <w:t>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Учить ориентироваться на листе бумаги (справа — слева, вверху — вни</w:t>
      </w:r>
      <w:r w:rsidRPr="0079073C">
        <w:rPr>
          <w:rStyle w:val="1"/>
          <w:sz w:val="28"/>
          <w:szCs w:val="28"/>
        </w:rPr>
        <w:softHyphen/>
        <w:t>зу, в середине, в углу).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во времени. </w:t>
      </w:r>
      <w:r w:rsidRPr="0079073C">
        <w:rPr>
          <w:rStyle w:val="1"/>
          <w:sz w:val="28"/>
          <w:szCs w:val="28"/>
        </w:rPr>
        <w:t>Дать детям представление о том, что утро, вечер, день и ночь составляют сутки.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на конкретных примерах устанавливать</w:t>
      </w:r>
      <w:proofErr w:type="gramEnd"/>
      <w:r w:rsidRPr="0079073C">
        <w:rPr>
          <w:rStyle w:val="1"/>
          <w:sz w:val="28"/>
          <w:szCs w:val="28"/>
        </w:rPr>
        <w:t xml:space="preserve"> последовательность различных событий: что было раньше (сначала), что позже (потом), опре</w:t>
      </w:r>
      <w:r w:rsidRPr="0079073C">
        <w:rPr>
          <w:rStyle w:val="1"/>
          <w:sz w:val="28"/>
          <w:szCs w:val="28"/>
        </w:rPr>
        <w:softHyphen/>
        <w:t>делять, какой день сегодня, какой был вчера, какой будет завтра.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47" w:name="bookmark187"/>
      <w:r w:rsidRPr="0079073C">
        <w:rPr>
          <w:rStyle w:val="9"/>
          <w:rFonts w:ascii="Times New Roman" w:hAnsi="Times New Roman" w:cs="Times New Roman"/>
          <w:bCs w:val="0"/>
          <w:sz w:val="28"/>
          <w:szCs w:val="28"/>
        </w:rPr>
        <w:t>Подготовительная к школе группа (от 6 до 7 лет)</w:t>
      </w:r>
      <w:bookmarkEnd w:id="4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Количество и счет. </w:t>
      </w:r>
      <w:r w:rsidRPr="0079073C">
        <w:rPr>
          <w:rStyle w:val="1"/>
          <w:sz w:val="28"/>
          <w:szCs w:val="28"/>
        </w:rPr>
        <w:t>Развивать общие представления о множестве: умение формировать множества по заданным основаниям, видеть состав</w:t>
      </w:r>
      <w:r w:rsidRPr="0079073C">
        <w:rPr>
          <w:rStyle w:val="1"/>
          <w:sz w:val="28"/>
          <w:szCs w:val="28"/>
        </w:rPr>
        <w:softHyphen/>
        <w:t>ные части множества, в которых предметы отличаются определенными признаками.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Упражнять в объединении, дополнении множеств, удалении из мно</w:t>
      </w:r>
      <w:r w:rsidRPr="0079073C">
        <w:rPr>
          <w:rStyle w:val="1"/>
          <w:sz w:val="28"/>
          <w:szCs w:val="28"/>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79073C">
        <w:rPr>
          <w:rStyle w:val="1"/>
          <w:sz w:val="28"/>
          <w:szCs w:val="28"/>
        </w:rPr>
        <w:softHyphen/>
        <w:t>метов стрелками.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навыки количественного и порядкового счета в пре</w:t>
      </w:r>
      <w:r w:rsidRPr="0079073C">
        <w:rPr>
          <w:rStyle w:val="1"/>
          <w:sz w:val="28"/>
          <w:szCs w:val="28"/>
        </w:rPr>
        <w:softHyphen/>
        <w:t>делах 10. Познакомить со счетом в пределах 20 без операций над числами.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числами второго десятка.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понимание отношений между числами натурального ря</w:t>
      </w:r>
      <w:r w:rsidRPr="0079073C">
        <w:rPr>
          <w:rStyle w:val="1"/>
          <w:sz w:val="28"/>
          <w:szCs w:val="28"/>
        </w:rPr>
        <w:softHyphen/>
        <w:t>да (7 больше 6 на 1, а 6 меньше 7 на 1), умение увеличивать и уменьшать каждое число на 1 (в пределах 10).</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называть числа в прямом и обратном порядке (устный счет), последующее и предыдущее число к </w:t>
      </w:r>
      <w:proofErr w:type="gramStart"/>
      <w:r w:rsidRPr="0079073C">
        <w:rPr>
          <w:rStyle w:val="1"/>
          <w:sz w:val="28"/>
          <w:szCs w:val="28"/>
        </w:rPr>
        <w:t>названному</w:t>
      </w:r>
      <w:proofErr w:type="gramEnd"/>
      <w:r w:rsidRPr="0079073C">
        <w:rPr>
          <w:rStyle w:val="1"/>
          <w:sz w:val="28"/>
          <w:szCs w:val="28"/>
        </w:rPr>
        <w:t xml:space="preserve"> или обозначенному циф</w:t>
      </w:r>
      <w:r w:rsidRPr="0079073C">
        <w:rPr>
          <w:rStyle w:val="1"/>
          <w:sz w:val="28"/>
          <w:szCs w:val="28"/>
        </w:rPr>
        <w:softHyphen/>
        <w:t>рой, определять пропущенное число.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составом чисел в пределах 10.</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раскладывать число на два меньших и составлять из двух мень</w:t>
      </w:r>
      <w:r w:rsidRPr="0079073C">
        <w:rPr>
          <w:rStyle w:val="1"/>
          <w:sz w:val="28"/>
          <w:szCs w:val="28"/>
        </w:rPr>
        <w:softHyphen/>
        <w:t>ших большее (в пределах 10, на наглядной основе).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монетами достоинством 1, 5, 10 копеек, 1, 2, 5, 10 руб</w:t>
      </w:r>
      <w:r w:rsidRPr="0079073C">
        <w:rPr>
          <w:rStyle w:val="1"/>
          <w:sz w:val="28"/>
          <w:szCs w:val="28"/>
        </w:rPr>
        <w:softHyphen/>
        <w:t>лей (различение, набор и размен монет).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на наглядной основе составлять и решать простые арифмети</w:t>
      </w:r>
      <w:r w:rsidRPr="0079073C">
        <w:rPr>
          <w:rStyle w:val="1"/>
          <w:sz w:val="28"/>
          <w:szCs w:val="28"/>
        </w:rPr>
        <w:softHyphen/>
        <w:t>ческие задачи на сложение (к большему прибавляется меньшее) и на вы</w:t>
      </w:r>
      <w:r w:rsidRPr="0079073C">
        <w:rPr>
          <w:rStyle w:val="1"/>
          <w:sz w:val="28"/>
          <w:szCs w:val="28"/>
        </w:rPr>
        <w:softHyphen/>
        <w:t>читание (вычитаемое меньше остатка); при решении задач пользоваться знаками действий: плюс</w:t>
      </w:r>
      <w:proofErr w:type="gramStart"/>
      <w:r w:rsidRPr="0079073C">
        <w:rPr>
          <w:rStyle w:val="1"/>
          <w:sz w:val="28"/>
          <w:szCs w:val="28"/>
        </w:rPr>
        <w:t xml:space="preserve"> (+), </w:t>
      </w:r>
      <w:proofErr w:type="gramEnd"/>
      <w:r w:rsidRPr="0079073C">
        <w:rPr>
          <w:rStyle w:val="1"/>
          <w:sz w:val="28"/>
          <w:szCs w:val="28"/>
        </w:rPr>
        <w:t>минус (-) и знаком отношения равно (=).</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Величина. </w:t>
      </w:r>
      <w:r w:rsidRPr="0079073C">
        <w:rPr>
          <w:rStyle w:val="1"/>
          <w:sz w:val="28"/>
          <w:szCs w:val="28"/>
        </w:rPr>
        <w:t>Учить считать по заданной мере, когда за единицу счета принимается не один, а несколько предметов или часть предмета.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Делить предмет на 2-8 и более равных частей путем сгибания предмета (бумаги, ткани и др.), а также используя условную меру; правильно обоз</w:t>
      </w:r>
      <w:r w:rsidRPr="0079073C">
        <w:rPr>
          <w:rStyle w:val="1"/>
          <w:sz w:val="28"/>
          <w:szCs w:val="28"/>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детей измерять объем жидких и сыпучих веществ с помощью условной </w:t>
      </w:r>
      <w:r w:rsidRPr="0079073C">
        <w:rPr>
          <w:rStyle w:val="1"/>
          <w:sz w:val="28"/>
          <w:szCs w:val="28"/>
        </w:rPr>
        <w:lastRenderedPageBreak/>
        <w:t>меры.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Дать представления о весе предметов и способах его измерения. Сравнивать вес предметов (тяжелее </w:t>
      </w:r>
      <w:proofErr w:type="gramStart"/>
      <w:r w:rsidRPr="0079073C">
        <w:rPr>
          <w:rStyle w:val="1"/>
          <w:sz w:val="28"/>
          <w:szCs w:val="28"/>
        </w:rPr>
        <w:t>—л</w:t>
      </w:r>
      <w:proofErr w:type="gramEnd"/>
      <w:r w:rsidRPr="0079073C">
        <w:rPr>
          <w:rStyle w:val="1"/>
          <w:sz w:val="28"/>
          <w:szCs w:val="28"/>
        </w:rPr>
        <w:t>егче) путем взвешивания их на ладонях. Познакомить с весами.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представление о том, что результат измерения (длины, ве</w:t>
      </w:r>
      <w:r w:rsidRPr="0079073C">
        <w:rPr>
          <w:rStyle w:val="1"/>
          <w:sz w:val="28"/>
          <w:szCs w:val="28"/>
        </w:rPr>
        <w:softHyphen/>
        <w:t>са, объема предметов) зависит от величины условной меры.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Форма. </w:t>
      </w:r>
      <w:r w:rsidRPr="0079073C">
        <w:rPr>
          <w:rStyle w:val="1"/>
          <w:sz w:val="28"/>
          <w:szCs w:val="28"/>
        </w:rPr>
        <w:t>Уточнить знание известных геометрических фигур, их эле</w:t>
      </w:r>
      <w:r w:rsidRPr="0079073C">
        <w:rPr>
          <w:rStyle w:val="1"/>
          <w:sz w:val="28"/>
          <w:szCs w:val="28"/>
        </w:rPr>
        <w:softHyphen/>
        <w:t>ментов (вершины, углы, стороны) и некоторых их свойств.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представление о многоугольнике (на примере треугольника и четырехугольника), о прямой линии, отрезке прямой</w:t>
      </w:r>
      <w:r w:rsidRPr="0079073C">
        <w:rPr>
          <w:rStyle w:val="1"/>
          <w:sz w:val="28"/>
          <w:szCs w:val="28"/>
        </w:rPr>
        <w:footnoteReference w:id="1"/>
      </w:r>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Моделировать геометрические фигуры; составлять из нескольких треугольников один многоугольник, из нескольких маленьких квадра</w:t>
      </w:r>
      <w:r w:rsidRPr="0079073C">
        <w:rPr>
          <w:rStyle w:val="1"/>
          <w:sz w:val="28"/>
          <w:szCs w:val="28"/>
        </w:rPr>
        <w:softHyphen/>
        <w:t xml:space="preserve">тов—один большой прямоугольник; из частей круга </w:t>
      </w:r>
      <w:proofErr w:type="gramStart"/>
      <w:r w:rsidRPr="0079073C">
        <w:rPr>
          <w:rStyle w:val="1"/>
          <w:sz w:val="28"/>
          <w:szCs w:val="28"/>
        </w:rPr>
        <w:t>—к</w:t>
      </w:r>
      <w:proofErr w:type="gramEnd"/>
      <w:r w:rsidRPr="0079073C">
        <w:rPr>
          <w:rStyle w:val="1"/>
          <w:sz w:val="28"/>
          <w:szCs w:val="28"/>
        </w:rPr>
        <w:t>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10682C" w:rsidRPr="0079073C" w:rsidRDefault="0010682C" w:rsidP="00DD6A30">
      <w:pPr>
        <w:pStyle w:val="4"/>
        <w:shd w:val="clear" w:color="auto" w:fill="auto"/>
        <w:spacing w:after="0" w:line="240" w:lineRule="auto"/>
        <w:ind w:right="-1" w:firstLine="400"/>
        <w:jc w:val="both"/>
        <w:rPr>
          <w:color w:val="000000"/>
          <w:sz w:val="28"/>
          <w:szCs w:val="28"/>
          <w:shd w:val="clear" w:color="auto" w:fill="FFFFFF"/>
          <w:lang w:eastAsia="ru-RU" w:bidi="ru-RU"/>
        </w:rPr>
      </w:pPr>
      <w:r w:rsidRPr="0079073C">
        <w:rPr>
          <w:rStyle w:val="1"/>
          <w:sz w:val="28"/>
          <w:szCs w:val="28"/>
        </w:rPr>
        <w:t>Анализировать форму предметов в целом и отдельных их частей; воссоздавать сложные по форме предметы из отдельных частей по кон</w:t>
      </w:r>
      <w:r w:rsidRPr="0079073C">
        <w:rPr>
          <w:rStyle w:val="1"/>
          <w:sz w:val="28"/>
          <w:szCs w:val="28"/>
        </w:rPr>
        <w:softHyphen/>
        <w:t>турным образцам, по описанию, представлению.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 пространстве. </w:t>
      </w:r>
      <w:proofErr w:type="gramStart"/>
      <w:r w:rsidRPr="0079073C">
        <w:rPr>
          <w:rStyle w:val="1"/>
          <w:sz w:val="28"/>
          <w:szCs w:val="28"/>
        </w:rPr>
        <w:t>Учить детей ориентироваться на ог</w:t>
      </w:r>
      <w:r w:rsidRPr="0079073C">
        <w:rPr>
          <w:rStyle w:val="1"/>
          <w:sz w:val="28"/>
          <w:szCs w:val="28"/>
        </w:rPr>
        <w:softHyphen/>
        <w:t>раниченной территории (лист бумаги, учебная доска, страница тетради, книги и т.д.); располагать предметы и их изображения в указанном на</w:t>
      </w:r>
      <w:r w:rsidRPr="0079073C">
        <w:rPr>
          <w:rStyle w:val="1"/>
          <w:sz w:val="28"/>
          <w:szCs w:val="28"/>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планом, схемой, маршрутом, картой. Развивать спо</w:t>
      </w:r>
      <w:r w:rsidRPr="0079073C">
        <w:rPr>
          <w:rStyle w:val="1"/>
          <w:sz w:val="28"/>
          <w:szCs w:val="28"/>
        </w:rPr>
        <w:softHyphen/>
        <w:t>собность к моделированию пространственных отношений между объек</w:t>
      </w:r>
      <w:r w:rsidRPr="0079073C">
        <w:rPr>
          <w:rStyle w:val="1"/>
          <w:sz w:val="28"/>
          <w:szCs w:val="28"/>
        </w:rPr>
        <w:softHyphen/>
        <w:t>тами в виде рисунка, плана, схемы.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«читать» простейшую графическую информацию, обозначаю</w:t>
      </w:r>
      <w:r w:rsidRPr="0079073C">
        <w:rPr>
          <w:rStyle w:val="1"/>
          <w:sz w:val="28"/>
          <w:szCs w:val="28"/>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Ориентировка во времени. </w:t>
      </w:r>
      <w:r w:rsidRPr="0079073C">
        <w:rPr>
          <w:rStyle w:val="1"/>
          <w:sz w:val="28"/>
          <w:szCs w:val="28"/>
        </w:rPr>
        <w:t>Дать детям элементарные представления о времени: его текучести, периодичности, необратимости, последователь</w:t>
      </w:r>
      <w:r w:rsidRPr="0079073C">
        <w:rPr>
          <w:rStyle w:val="1"/>
          <w:sz w:val="28"/>
          <w:szCs w:val="28"/>
        </w:rPr>
        <w:softHyphen/>
        <w:t>ности всех дней недели, месяцев, времен года.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пользоваться в речи понятиями: «сначала», «потом», «до», «после», «раньше», «позже», «в одно и то же время».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«чувство времени», умение беречь время, регулировать свою </w:t>
      </w:r>
      <w:r w:rsidRPr="0079073C">
        <w:rPr>
          <w:rStyle w:val="1"/>
          <w:sz w:val="28"/>
          <w:szCs w:val="28"/>
        </w:rPr>
        <w:lastRenderedPageBreak/>
        <w:t>деятельность в соответствии со временем; различать длительность отдельных временных интервалов (1 минута, 10 минут, 1 час).</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определять время по часам с точностью до 1 часа.</w:t>
      </w:r>
    </w:p>
    <w:p w:rsidR="0010682C" w:rsidRPr="007D7874" w:rsidRDefault="0010682C" w:rsidP="00992059">
      <w:pPr>
        <w:pStyle w:val="a5"/>
        <w:keepNext/>
        <w:keepLines/>
        <w:numPr>
          <w:ilvl w:val="0"/>
          <w:numId w:val="10"/>
        </w:numPr>
        <w:spacing w:after="0" w:line="240" w:lineRule="auto"/>
        <w:ind w:right="-1"/>
        <w:jc w:val="both"/>
        <w:rPr>
          <w:rFonts w:ascii="Times New Roman" w:hAnsi="Times New Roman"/>
          <w:b/>
          <w:sz w:val="28"/>
          <w:szCs w:val="28"/>
        </w:rPr>
      </w:pPr>
      <w:bookmarkStart w:id="48" w:name="bookmark188"/>
      <w:r w:rsidRPr="007D7874">
        <w:rPr>
          <w:rStyle w:val="8"/>
          <w:rFonts w:ascii="Times New Roman" w:hAnsi="Times New Roman" w:cs="Times New Roman"/>
          <w:b/>
          <w:sz w:val="28"/>
          <w:szCs w:val="28"/>
        </w:rPr>
        <w:t>Ознакомление с миром природы</w:t>
      </w:r>
      <w:bookmarkEnd w:id="48"/>
    </w:p>
    <w:p w:rsidR="007D7874" w:rsidRDefault="007D7874" w:rsidP="00DD6A30">
      <w:pPr>
        <w:keepNext/>
        <w:keepLines/>
        <w:spacing w:after="0" w:line="240" w:lineRule="auto"/>
        <w:ind w:right="-1"/>
        <w:jc w:val="both"/>
        <w:rPr>
          <w:rStyle w:val="9"/>
          <w:rFonts w:ascii="Times New Roman" w:hAnsi="Times New Roman" w:cs="Times New Roman"/>
          <w:bCs w:val="0"/>
          <w:sz w:val="28"/>
          <w:szCs w:val="28"/>
        </w:rPr>
      </w:pPr>
      <w:bookmarkStart w:id="49" w:name="bookmark189"/>
    </w:p>
    <w:p w:rsidR="0010682C" w:rsidRPr="0079073C" w:rsidRDefault="0010682C" w:rsidP="00DD6A30">
      <w:pPr>
        <w:keepNext/>
        <w:keepLines/>
        <w:spacing w:after="0" w:line="240" w:lineRule="auto"/>
        <w:ind w:right="-1"/>
        <w:jc w:val="both"/>
        <w:rPr>
          <w:rFonts w:ascii="Times New Roman" w:hAnsi="Times New Roman" w:cs="Times New Roman"/>
          <w:sz w:val="28"/>
          <w:szCs w:val="28"/>
        </w:rPr>
      </w:pPr>
      <w:r w:rsidRPr="0079073C">
        <w:rPr>
          <w:rStyle w:val="9"/>
          <w:rFonts w:ascii="Times New Roman" w:hAnsi="Times New Roman" w:cs="Times New Roman"/>
          <w:bCs w:val="0"/>
          <w:sz w:val="28"/>
          <w:szCs w:val="28"/>
        </w:rPr>
        <w:t>Первая младшая группа (от 2 до 3 лет)</w:t>
      </w:r>
      <w:bookmarkEnd w:id="49"/>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доступными явлениями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узнавать в натуре, на картинках, в игрушках домашних живот</w:t>
      </w:r>
      <w:r w:rsidRPr="0079073C">
        <w:rPr>
          <w:rStyle w:val="1"/>
          <w:sz w:val="28"/>
          <w:szCs w:val="28"/>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Вместе с детьми наблюдать за птицами и насекомыми на участке, за рыбками в аквариуме; подкармливать птиц.</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различать по внешнему виду овощи (помидор, огурец, морковь и др.) и фрукты (яблоко, груша и др.).</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замечать</w:t>
      </w:r>
      <w:proofErr w:type="gramEnd"/>
      <w:r w:rsidRPr="0079073C">
        <w:rPr>
          <w:rStyle w:val="1"/>
          <w:sz w:val="28"/>
          <w:szCs w:val="28"/>
        </w:rPr>
        <w:t xml:space="preserve"> красоту природы в разное время года.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бережное отношение к животным. Учить основам взаи</w:t>
      </w:r>
      <w:r w:rsidRPr="0079073C">
        <w:rPr>
          <w:rStyle w:val="1"/>
          <w:sz w:val="28"/>
          <w:szCs w:val="28"/>
        </w:rPr>
        <w:softHyphen/>
        <w:t>модействия с природой (рассматривать растения и животных, не нанося им вред; одеваться по погоде).</w:t>
      </w:r>
    </w:p>
    <w:p w:rsidR="0010682C" w:rsidRPr="0079073C" w:rsidRDefault="0010682C" w:rsidP="00DD6A30">
      <w:pPr>
        <w:spacing w:after="0" w:line="240" w:lineRule="auto"/>
        <w:ind w:right="-1"/>
        <w:jc w:val="both"/>
        <w:rPr>
          <w:rFonts w:ascii="Times New Roman" w:hAnsi="Times New Roman" w:cs="Times New Roman"/>
          <w:sz w:val="28"/>
          <w:szCs w:val="28"/>
        </w:rPr>
      </w:pPr>
      <w:bookmarkStart w:id="50" w:name="bookmark190"/>
      <w:r w:rsidRPr="0079073C">
        <w:rPr>
          <w:rStyle w:val="120"/>
          <w:rFonts w:ascii="Times New Roman" w:hAnsi="Times New Roman" w:cs="Times New Roman"/>
          <w:b w:val="0"/>
          <w:bCs w:val="0"/>
          <w:i/>
          <w:iCs/>
          <w:sz w:val="28"/>
          <w:szCs w:val="28"/>
        </w:rPr>
        <w:t>Сезонные наблюдения</w:t>
      </w:r>
      <w:bookmarkEnd w:id="5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Осень. </w:t>
      </w:r>
      <w:r w:rsidRPr="0079073C">
        <w:rPr>
          <w:rStyle w:val="1"/>
          <w:sz w:val="28"/>
          <w:szCs w:val="28"/>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Зима. </w:t>
      </w:r>
      <w:r w:rsidRPr="0079073C">
        <w:rPr>
          <w:rStyle w:val="1"/>
          <w:sz w:val="28"/>
          <w:szCs w:val="28"/>
        </w:rPr>
        <w:t>Формировать представления о зимних природных явлениях: стало холодно, идет снег. Привлекать к участию в зимних забавах (ката</w:t>
      </w:r>
      <w:r w:rsidRPr="0079073C">
        <w:rPr>
          <w:rStyle w:val="1"/>
          <w:sz w:val="28"/>
          <w:szCs w:val="28"/>
        </w:rPr>
        <w:softHyphen/>
        <w:t>ние с горки и на санках, игра в снежки, лепка снеговика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Весна. </w:t>
      </w:r>
      <w:r w:rsidRPr="0079073C">
        <w:rPr>
          <w:rStyle w:val="1"/>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Лето. </w:t>
      </w:r>
      <w:r w:rsidRPr="0079073C">
        <w:rPr>
          <w:rStyle w:val="1"/>
          <w:sz w:val="28"/>
          <w:szCs w:val="28"/>
        </w:rPr>
        <w:t>Наблюдать природные изменения: яркое солнце, жарко, летают бабочки.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51" w:name="bookmark191"/>
      <w:r w:rsidRPr="0079073C">
        <w:rPr>
          <w:rStyle w:val="9"/>
          <w:rFonts w:ascii="Times New Roman" w:hAnsi="Times New Roman" w:cs="Times New Roman"/>
          <w:bCs w:val="0"/>
          <w:sz w:val="28"/>
          <w:szCs w:val="28"/>
        </w:rPr>
        <w:t>Вторая младшая группа (от 3 до 4 лет)</w:t>
      </w:r>
      <w:bookmarkEnd w:id="5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растениях и животных. Продол</w:t>
      </w:r>
      <w:r w:rsidRPr="0079073C">
        <w:rPr>
          <w:rStyle w:val="1"/>
          <w:sz w:val="28"/>
          <w:szCs w:val="28"/>
        </w:rPr>
        <w:softHyphen/>
        <w:t>жать знакомить с домашними животными и их детенышами, особеннос</w:t>
      </w:r>
      <w:r w:rsidRPr="0079073C">
        <w:rPr>
          <w:rStyle w:val="1"/>
          <w:sz w:val="28"/>
          <w:szCs w:val="28"/>
        </w:rPr>
        <w:softHyphen/>
        <w:t>тями их поведения и питания.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обитателями уголка природы: аквариумными рыбками и декоративными птицами (волнистыми попугайчиками, кана</w:t>
      </w:r>
      <w:r w:rsidRPr="0079073C">
        <w:rPr>
          <w:rStyle w:val="1"/>
          <w:sz w:val="28"/>
          <w:szCs w:val="28"/>
        </w:rPr>
        <w:softHyphen/>
        <w:t>рейками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диких животных (медведь, лиса, белка, еж и др.). Учить узнавать лягушку.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наблюдать за птицами, прилетающими на участок (ворона, го</w:t>
      </w:r>
      <w:r w:rsidRPr="0079073C">
        <w:rPr>
          <w:rStyle w:val="1"/>
          <w:sz w:val="28"/>
          <w:szCs w:val="28"/>
        </w:rPr>
        <w:softHyphen/>
        <w:t>лубь, синица, воробей, снегирь и др.), подкармливать их зимой.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насекомых (бабочка, майский жук, божья коровка, стрекоза и др.).</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отличать и называть по внешнему виду: овощи (огурец, поми</w:t>
      </w:r>
      <w:r w:rsidRPr="0079073C">
        <w:rPr>
          <w:rStyle w:val="1"/>
          <w:sz w:val="28"/>
          <w:szCs w:val="28"/>
        </w:rPr>
        <w:softHyphen/>
        <w:t>дор, морковь, репа и др.), фрукты (яблоко, груша, персики и др.), ягоды (малина, смородина и др.).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Знакомить с некоторыми растениями данной местности: с деревьями, </w:t>
      </w:r>
      <w:r w:rsidRPr="0079073C">
        <w:rPr>
          <w:rStyle w:val="1"/>
          <w:sz w:val="28"/>
          <w:szCs w:val="28"/>
        </w:rPr>
        <w:lastRenderedPageBreak/>
        <w:t>цветущими травянистыми растениями (одуванчик, мать-и-мачеха и др.). Знакомить с комнатными растениями (фикус, герань и др.). Дать пред</w:t>
      </w:r>
      <w:r w:rsidRPr="0079073C">
        <w:rPr>
          <w:rStyle w:val="1"/>
          <w:sz w:val="28"/>
          <w:szCs w:val="28"/>
        </w:rPr>
        <w:softHyphen/>
        <w:t>ставления о том, что для роста растений нужны земля, вода и воздух.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характерными особенностями следующих друг за дру</w:t>
      </w:r>
      <w:r w:rsidRPr="0079073C">
        <w:rPr>
          <w:rStyle w:val="1"/>
          <w:sz w:val="28"/>
          <w:szCs w:val="28"/>
        </w:rPr>
        <w:softHyphen/>
        <w:t>гом времен года и теми изменениями, которые происходят в связи с этим в жизни и деятельности взрослых и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представления о свойствах воды (льется, переливается, нагре</w:t>
      </w:r>
      <w:r w:rsidRPr="0079073C">
        <w:rPr>
          <w:rStyle w:val="1"/>
          <w:sz w:val="28"/>
          <w:szCs w:val="28"/>
        </w:rPr>
        <w:softHyphen/>
        <w:t xml:space="preserve">вается, охлаждается), песка (сухой — рассыпается, влажный </w:t>
      </w:r>
      <w:proofErr w:type="gramStart"/>
      <w:r w:rsidRPr="0079073C">
        <w:rPr>
          <w:rStyle w:val="1"/>
          <w:sz w:val="28"/>
          <w:szCs w:val="28"/>
        </w:rPr>
        <w:t>—л</w:t>
      </w:r>
      <w:proofErr w:type="gramEnd"/>
      <w:r w:rsidRPr="0079073C">
        <w:rPr>
          <w:rStyle w:val="1"/>
          <w:sz w:val="28"/>
          <w:szCs w:val="28"/>
        </w:rPr>
        <w:t>епится), снега (холодный, белый, от тепла —тает).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отражать полученные впечатления в речи и продуктивных ви</w:t>
      </w:r>
      <w:r w:rsidRPr="0079073C">
        <w:rPr>
          <w:rStyle w:val="1"/>
          <w:sz w:val="28"/>
          <w:szCs w:val="28"/>
        </w:rPr>
        <w:softHyphen/>
        <w:t>дах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понимать простейшие взаимосвязи в природе (если растение не полить, оно может засохнуть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правилами поведения в природе (не рвать без надобнос</w:t>
      </w:r>
      <w:r w:rsidRPr="0079073C">
        <w:rPr>
          <w:rStyle w:val="1"/>
          <w:sz w:val="28"/>
          <w:szCs w:val="28"/>
        </w:rPr>
        <w:softHyphen/>
        <w:t>ти растения, не ломать ветки деревьев, не трогать животных и др.).</w:t>
      </w:r>
    </w:p>
    <w:p w:rsidR="0010682C" w:rsidRPr="0079073C" w:rsidRDefault="0010682C" w:rsidP="00DD6A30">
      <w:pPr>
        <w:spacing w:after="0" w:line="240" w:lineRule="auto"/>
        <w:ind w:right="-1"/>
        <w:jc w:val="both"/>
        <w:rPr>
          <w:rFonts w:ascii="Times New Roman" w:hAnsi="Times New Roman" w:cs="Times New Roman"/>
          <w:sz w:val="28"/>
          <w:szCs w:val="28"/>
        </w:rPr>
      </w:pPr>
      <w:bookmarkStart w:id="52" w:name="bookmark192"/>
      <w:r w:rsidRPr="0079073C">
        <w:rPr>
          <w:rStyle w:val="120"/>
          <w:rFonts w:ascii="Times New Roman" w:hAnsi="Times New Roman" w:cs="Times New Roman"/>
          <w:b w:val="0"/>
          <w:bCs w:val="0"/>
          <w:i/>
          <w:iCs/>
          <w:sz w:val="28"/>
          <w:szCs w:val="28"/>
        </w:rPr>
        <w:t>Сезонные наблюдения</w:t>
      </w:r>
      <w:bookmarkEnd w:id="5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Осень. </w:t>
      </w:r>
      <w:r w:rsidRPr="0079073C">
        <w:rPr>
          <w:rStyle w:val="1"/>
          <w:sz w:val="28"/>
          <w:szCs w:val="28"/>
        </w:rPr>
        <w:t>Учить замечать изменения в природе: становится холоднее, идут дожди, люди надевают теплые вещи, листья начинают изменять ок</w:t>
      </w:r>
      <w:r w:rsidRPr="0079073C">
        <w:rPr>
          <w:rStyle w:val="1"/>
          <w:sz w:val="28"/>
          <w:szCs w:val="28"/>
        </w:rPr>
        <w:softHyphen/>
        <w:t>раску и опадать, птицы улетают в теплые края.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том, что осенью собирают урожай ово</w:t>
      </w:r>
      <w:r w:rsidRPr="0079073C">
        <w:rPr>
          <w:rStyle w:val="1"/>
          <w:sz w:val="28"/>
          <w:szCs w:val="28"/>
        </w:rPr>
        <w:softHyphen/>
        <w:t>щей и фруктов. Учить различать по внешнему виду, вкусу форме наибо</w:t>
      </w:r>
      <w:r w:rsidRPr="0079073C">
        <w:rPr>
          <w:rStyle w:val="1"/>
          <w:sz w:val="28"/>
          <w:szCs w:val="28"/>
        </w:rPr>
        <w:softHyphen/>
        <w:t>лее распространенные овощи и фрукты и называть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Зима. </w:t>
      </w:r>
      <w:r w:rsidRPr="0079073C">
        <w:rPr>
          <w:rStyle w:val="1"/>
          <w:sz w:val="28"/>
          <w:szCs w:val="28"/>
        </w:rPr>
        <w:t>Расширять представления о характерных особенностях зимней природы (холодно, идет снег; люди надевают зимнюю одежду).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Организовывать наблюдения за птицами, прилетающими на участок, подкармливать их. Учить замечать красоту зимней природы: деревья в снеж</w:t>
      </w:r>
      <w:r w:rsidRPr="0079073C">
        <w:rPr>
          <w:rStyle w:val="1"/>
          <w:sz w:val="28"/>
          <w:szCs w:val="28"/>
        </w:rPr>
        <w:softHyphen/>
        <w:t>ном уборе, пушистый снег, прозрачные льдинки и т.д.; участвовать в катании с горки на санках, лепке поделок из снега, украшении снежных построек.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Весна. </w:t>
      </w:r>
      <w:r w:rsidRPr="0079073C">
        <w:rPr>
          <w:rStyle w:val="1"/>
          <w:sz w:val="28"/>
          <w:szCs w:val="28"/>
        </w:rPr>
        <w:t>Продолжать знакомить с характерными особенностями ве</w:t>
      </w:r>
      <w:r w:rsidRPr="0079073C">
        <w:rPr>
          <w:rStyle w:val="1"/>
          <w:sz w:val="28"/>
          <w:szCs w:val="28"/>
        </w:rPr>
        <w:softHyphen/>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простейших связях в природе: ста</w:t>
      </w:r>
      <w:r w:rsidRPr="0079073C">
        <w:rPr>
          <w:rStyle w:val="1"/>
          <w:sz w:val="28"/>
          <w:szCs w:val="28"/>
        </w:rPr>
        <w:softHyphen/>
        <w:t xml:space="preserve">ло пригревать солнышко — потеплело — появилась травка, запели птицы, люди заменили теплую одежду </w:t>
      </w:r>
      <w:proofErr w:type="gramStart"/>
      <w:r w:rsidRPr="0079073C">
        <w:rPr>
          <w:rStyle w:val="1"/>
          <w:sz w:val="28"/>
          <w:szCs w:val="28"/>
        </w:rPr>
        <w:t>на</w:t>
      </w:r>
      <w:proofErr w:type="gramEnd"/>
      <w:r w:rsidRPr="0079073C">
        <w:rPr>
          <w:rStyle w:val="1"/>
          <w:sz w:val="28"/>
          <w:szCs w:val="28"/>
        </w:rPr>
        <w:t xml:space="preserve"> облегченную.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Показать, как сажают крупные семена цветочных растений и овощей на грядки.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Лето. </w:t>
      </w:r>
      <w:r w:rsidRPr="0079073C">
        <w:rPr>
          <w:rStyle w:val="1"/>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Дать элементарные знания о садовых и огородных растениях. Закреп</w:t>
      </w:r>
      <w:r w:rsidRPr="0079073C">
        <w:rPr>
          <w:rStyle w:val="1"/>
          <w:sz w:val="28"/>
          <w:szCs w:val="28"/>
        </w:rPr>
        <w:softHyphen/>
        <w:t>лять знания о том, что летом созревают многие фрукты, овощи и ягоды.</w:t>
      </w:r>
    </w:p>
    <w:p w:rsidR="0010682C" w:rsidRPr="0079073C" w:rsidRDefault="0010682C" w:rsidP="00DD6A30">
      <w:pPr>
        <w:pStyle w:val="4"/>
        <w:shd w:val="clear" w:color="auto" w:fill="auto"/>
        <w:spacing w:after="0" w:line="240" w:lineRule="auto"/>
        <w:ind w:right="-1" w:firstLine="400"/>
        <w:jc w:val="both"/>
        <w:rPr>
          <w:sz w:val="28"/>
          <w:szCs w:val="28"/>
        </w:rPr>
      </w:pP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53" w:name="bookmark193"/>
      <w:r w:rsidRPr="0079073C">
        <w:rPr>
          <w:rStyle w:val="9"/>
          <w:rFonts w:ascii="Times New Roman" w:hAnsi="Times New Roman" w:cs="Times New Roman"/>
          <w:bCs w:val="0"/>
          <w:sz w:val="28"/>
          <w:szCs w:val="28"/>
        </w:rPr>
        <w:t>Средняя группа (от 4 до 5 лет)</w:t>
      </w:r>
      <w:bookmarkEnd w:id="5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природе.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представителями класса пресмыкающихся (яще</w:t>
      </w:r>
      <w:r w:rsidRPr="0079073C">
        <w:rPr>
          <w:rStyle w:val="1"/>
          <w:sz w:val="28"/>
          <w:szCs w:val="28"/>
        </w:rPr>
        <w:softHyphen/>
        <w:t>рица, черепаха), их внешним видом и способами передвижения (у яще</w:t>
      </w:r>
      <w:r w:rsidRPr="0079073C">
        <w:rPr>
          <w:rStyle w:val="1"/>
          <w:sz w:val="28"/>
          <w:szCs w:val="28"/>
        </w:rPr>
        <w:softHyphen/>
        <w:t>рицы продолговатое тело, у нее есть длинный хвост, который она может сбросить; ящерица очень быстро бегает).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некоторых насекомых (муравей, бабочка, жук, божья коровка).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Закреплять знания детей о травянистых и комнатных растениях (бальзамин, фикус, </w:t>
      </w:r>
      <w:proofErr w:type="spellStart"/>
      <w:r w:rsidRPr="0079073C">
        <w:rPr>
          <w:rStyle w:val="1"/>
          <w:sz w:val="28"/>
          <w:szCs w:val="28"/>
        </w:rPr>
        <w:t>хлорофитум</w:t>
      </w:r>
      <w:proofErr w:type="spellEnd"/>
      <w:r w:rsidRPr="0079073C">
        <w:rPr>
          <w:rStyle w:val="1"/>
          <w:sz w:val="28"/>
          <w:szCs w:val="28"/>
        </w:rPr>
        <w:t>, герань, бегония, примула и др.); знако</w:t>
      </w:r>
      <w:r w:rsidRPr="0079073C">
        <w:rPr>
          <w:rStyle w:val="1"/>
          <w:sz w:val="28"/>
          <w:szCs w:val="28"/>
        </w:rPr>
        <w:softHyphen/>
        <w:t>мить со способами ухода за ними.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узнавать и называть 3-4 вида деревьев (елка, сосна, береза, клен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детям о свойствах песка, глины и камня.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об условиях, необходимых для жиз</w:t>
      </w:r>
      <w:r w:rsidRPr="0079073C">
        <w:rPr>
          <w:rStyle w:val="1"/>
          <w:sz w:val="28"/>
          <w:szCs w:val="28"/>
        </w:rPr>
        <w:softHyphen/>
        <w:t>ни людей, животных, растений (воздух, вода, питание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замечать изменения в природе.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об охране растений и животных.</w:t>
      </w:r>
    </w:p>
    <w:p w:rsidR="0010682C" w:rsidRPr="0079073C" w:rsidRDefault="0010682C" w:rsidP="00DD6A30">
      <w:pPr>
        <w:spacing w:after="0" w:line="240" w:lineRule="auto"/>
        <w:ind w:right="-1"/>
        <w:jc w:val="both"/>
        <w:rPr>
          <w:rFonts w:ascii="Times New Roman" w:hAnsi="Times New Roman" w:cs="Times New Roman"/>
          <w:sz w:val="28"/>
          <w:szCs w:val="28"/>
        </w:rPr>
      </w:pPr>
      <w:bookmarkStart w:id="54" w:name="bookmark194"/>
      <w:r w:rsidRPr="0079073C">
        <w:rPr>
          <w:rStyle w:val="120"/>
          <w:rFonts w:ascii="Times New Roman" w:hAnsi="Times New Roman" w:cs="Times New Roman"/>
          <w:b w:val="0"/>
          <w:bCs w:val="0"/>
          <w:i/>
          <w:iCs/>
          <w:sz w:val="28"/>
          <w:szCs w:val="28"/>
        </w:rPr>
        <w:t>Сезонные наблюдения</w:t>
      </w:r>
      <w:bookmarkEnd w:id="5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Осень. </w:t>
      </w:r>
      <w:r w:rsidRPr="0079073C">
        <w:rPr>
          <w:rStyle w:val="1"/>
          <w:sz w:val="28"/>
          <w:szCs w:val="28"/>
        </w:rPr>
        <w:t>Учить детей замечать и называть изменения в природе: похо</w:t>
      </w:r>
      <w:r w:rsidRPr="0079073C">
        <w:rPr>
          <w:rStyle w:val="1"/>
          <w:sz w:val="28"/>
          <w:szCs w:val="28"/>
        </w:rPr>
        <w:softHyphen/>
        <w:t>лодало, осадки, ветер, листопад, созревают плоды и корнеплоды, птицы улетают на юг.</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к участию в сборе семян растений.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Зима. </w:t>
      </w:r>
      <w:r w:rsidRPr="0079073C">
        <w:rPr>
          <w:rStyle w:val="1"/>
          <w:sz w:val="28"/>
          <w:szCs w:val="28"/>
        </w:rPr>
        <w:t>Учить детей замечать изменения в природе, сравнивать осен</w:t>
      </w:r>
      <w:r w:rsidRPr="0079073C">
        <w:rPr>
          <w:rStyle w:val="1"/>
          <w:sz w:val="28"/>
          <w:szCs w:val="28"/>
        </w:rPr>
        <w:softHyphen/>
        <w:t>ний и зимний пейзажи.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Наблюдать за поведением птиц на улице и в уголке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Рассматривать и сравнивать следы птиц на снегу. Оказывать помощь зимующим птицам, называть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том, что в мороз вода превращается в лед, сосульки; лед и снег в теплом помещении тают.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к участию в зимних забавах: катание с горки на санках, ходьба на лыжах, лепка поделок из снега.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Весна. </w:t>
      </w:r>
      <w:r w:rsidRPr="0079073C">
        <w:rPr>
          <w:rStyle w:val="1"/>
          <w:sz w:val="28"/>
          <w:szCs w:val="28"/>
        </w:rPr>
        <w:t>Учить детей узнавать и называть время года; выделять призна</w:t>
      </w:r>
      <w:r w:rsidRPr="0079073C">
        <w:rPr>
          <w:rStyle w:val="1"/>
          <w:sz w:val="28"/>
          <w:szCs w:val="28"/>
        </w:rPr>
        <w:softHyphen/>
        <w:t>ки весны: солнышко стало теплее, набухли почки на деревьях, появилась травка, распустились подснежники, появились насекомые.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детям о том, что весной зацветают многие комнатные растения.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работах, проводимых в весенний пе</w:t>
      </w:r>
      <w:r w:rsidRPr="0079073C">
        <w:rPr>
          <w:rStyle w:val="1"/>
          <w:sz w:val="28"/>
          <w:szCs w:val="28"/>
        </w:rPr>
        <w:softHyphen/>
        <w:t>риод в саду и в огороде. Учить наблюдать за посадкой и всходами семян.</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Привлекать детей к работам в огороде и цветниках.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Лето. </w:t>
      </w:r>
      <w:r w:rsidRPr="0079073C">
        <w:rPr>
          <w:rStyle w:val="1"/>
          <w:sz w:val="28"/>
          <w:szCs w:val="28"/>
        </w:rPr>
        <w:t>Расширять представления детей о летних изменениях в при</w:t>
      </w:r>
      <w:r w:rsidRPr="0079073C">
        <w:rPr>
          <w:rStyle w:val="1"/>
          <w:sz w:val="28"/>
          <w:szCs w:val="28"/>
        </w:rPr>
        <w:softHyphen/>
        <w:t>роде: голубое чистое небо, ярко светит солнце, жара, люди легко одеты, загорают, купаются.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процессе различных видов деятельности расширять представления детей о свойствах песка, воды, камней и глины.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знания о том, что летом созревают многие фрукты, ово</w:t>
      </w:r>
      <w:r w:rsidRPr="0079073C">
        <w:rPr>
          <w:rStyle w:val="1"/>
          <w:sz w:val="28"/>
          <w:szCs w:val="28"/>
        </w:rPr>
        <w:softHyphen/>
        <w:t>щи, ягоды и грибы; у животных подрастают детеныши.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55" w:name="bookmark195"/>
      <w:r w:rsidRPr="0079073C">
        <w:rPr>
          <w:rStyle w:val="9"/>
          <w:rFonts w:ascii="Times New Roman" w:hAnsi="Times New Roman" w:cs="Times New Roman"/>
          <w:bCs w:val="0"/>
          <w:sz w:val="28"/>
          <w:szCs w:val="28"/>
        </w:rPr>
        <w:t>Старшая группа (от 5 до 6 лет)</w:t>
      </w:r>
      <w:bookmarkEnd w:id="5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и уточнять представления детей о природе. Учить наблю</w:t>
      </w:r>
      <w:r w:rsidRPr="0079073C">
        <w:rPr>
          <w:rStyle w:val="1"/>
          <w:sz w:val="28"/>
          <w:szCs w:val="28"/>
        </w:rPr>
        <w:softHyphen/>
        <w:t>дать, развивать любознательность.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представления о растениях ближайшего окружения: де</w:t>
      </w:r>
      <w:r w:rsidRPr="0079073C">
        <w:rPr>
          <w:rStyle w:val="1"/>
          <w:sz w:val="28"/>
          <w:szCs w:val="28"/>
        </w:rPr>
        <w:softHyphen/>
        <w:t>ревьях, кустарниках и травянистых растениях. Познакомить с понятиями «лес», «луг» и «сад».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комнатными растениями.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ухаживать за растениями. Рассказать о способах вегетативного размножения растений.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домашних животных, их повадках, зави</w:t>
      </w:r>
      <w:r w:rsidRPr="0079073C">
        <w:rPr>
          <w:rStyle w:val="1"/>
          <w:sz w:val="28"/>
          <w:szCs w:val="28"/>
        </w:rPr>
        <w:softHyphen/>
        <w:t>симости от человека.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ухаживать за обитателями уголка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диких животных: где живут, как до</w:t>
      </w:r>
      <w:r w:rsidRPr="0079073C">
        <w:rPr>
          <w:rStyle w:val="1"/>
          <w:sz w:val="28"/>
          <w:szCs w:val="28"/>
        </w:rPr>
        <w:softHyphen/>
        <w:t>бывают пищу и готовятся к зимней спячке (еж зарывается в осенние листья, медведи зимуют в берлоге). Познакомить с птицами (ласточка, скворец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представителями классов пресмыкающихся (ящерица, черепаха и др.) и насекомых (пчела, комар, муха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чередовании времен года, частей суток и их некоторых характеристиках.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многообразием родной природы; с растениями и животными различных климатических зон.</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Показать, как человек в своей жизни использует воду, песок, глину, камни.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Использовать в процессе ознакомления с природой произведения художественной литературы, музыки, народные приметы.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Формировать представления о том, что человек </w:t>
      </w:r>
      <w:proofErr w:type="gramStart"/>
      <w:r w:rsidRPr="0079073C">
        <w:rPr>
          <w:rStyle w:val="1"/>
          <w:sz w:val="28"/>
          <w:szCs w:val="28"/>
        </w:rPr>
        <w:t>—ч</w:t>
      </w:r>
      <w:proofErr w:type="gramEnd"/>
      <w:r w:rsidRPr="0079073C">
        <w:rPr>
          <w:rStyle w:val="1"/>
          <w:sz w:val="28"/>
          <w:szCs w:val="28"/>
        </w:rPr>
        <w:t>асть природы и что он должен беречь, охранять и защищать ее.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укреплять свое здоровье в процессе общения с природой.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устанавливать причинно-следственные связи между природ</w:t>
      </w:r>
      <w:r w:rsidRPr="0079073C">
        <w:rPr>
          <w:rStyle w:val="1"/>
          <w:sz w:val="28"/>
          <w:szCs w:val="28"/>
        </w:rPr>
        <w:softHyphen/>
        <w:t xml:space="preserve">ными явлениями (сезон </w:t>
      </w:r>
      <w:proofErr w:type="gramStart"/>
      <w:r w:rsidRPr="0079073C">
        <w:rPr>
          <w:rStyle w:val="1"/>
          <w:sz w:val="28"/>
          <w:szCs w:val="28"/>
        </w:rPr>
        <w:t>—р</w:t>
      </w:r>
      <w:proofErr w:type="gramEnd"/>
      <w:r w:rsidRPr="0079073C">
        <w:rPr>
          <w:rStyle w:val="1"/>
          <w:sz w:val="28"/>
          <w:szCs w:val="28"/>
        </w:rPr>
        <w:t>астительность —труд людей).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Показать взаимодействие живой и неживой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Рассказывать о значении солнца и воздуха в жизни человека, живот</w:t>
      </w:r>
      <w:r w:rsidRPr="0079073C">
        <w:rPr>
          <w:rStyle w:val="1"/>
          <w:sz w:val="28"/>
          <w:szCs w:val="28"/>
        </w:rPr>
        <w:softHyphen/>
        <w:t>ных и растений.</w:t>
      </w:r>
    </w:p>
    <w:p w:rsidR="0010682C" w:rsidRPr="0079073C" w:rsidRDefault="0010682C" w:rsidP="00DD6A30">
      <w:pPr>
        <w:spacing w:after="0" w:line="240" w:lineRule="auto"/>
        <w:ind w:right="-1"/>
        <w:jc w:val="both"/>
        <w:rPr>
          <w:rFonts w:ascii="Times New Roman" w:hAnsi="Times New Roman" w:cs="Times New Roman"/>
          <w:sz w:val="28"/>
          <w:szCs w:val="28"/>
        </w:rPr>
      </w:pPr>
      <w:bookmarkStart w:id="56" w:name="bookmark196"/>
      <w:r w:rsidRPr="0079073C">
        <w:rPr>
          <w:rStyle w:val="120"/>
          <w:rFonts w:ascii="Times New Roman" w:hAnsi="Times New Roman" w:cs="Times New Roman"/>
          <w:b w:val="0"/>
          <w:bCs w:val="0"/>
          <w:i/>
          <w:iCs/>
          <w:sz w:val="28"/>
          <w:szCs w:val="28"/>
        </w:rPr>
        <w:t>Сезонные наблюдения</w:t>
      </w:r>
      <w:bookmarkEnd w:id="5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Осень. </w:t>
      </w:r>
      <w:r w:rsidRPr="0079073C">
        <w:rPr>
          <w:rStyle w:val="1"/>
          <w:sz w:val="28"/>
          <w:szCs w:val="28"/>
        </w:rPr>
        <w:t>Закреплять представления о том, как похолодание и сокращение продолжительности дня изменяют жизнь растений, животных и человека.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w:t>
      </w:r>
      <w:r w:rsidRPr="0079073C">
        <w:rPr>
          <w:rStyle w:val="1"/>
          <w:sz w:val="28"/>
          <w:szCs w:val="28"/>
        </w:rPr>
        <w:lastRenderedPageBreak/>
        <w:t>птицы (гуси, утки, журавли) улетают в теплые края).</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Зима. </w:t>
      </w:r>
      <w:r w:rsidRPr="0079073C">
        <w:rPr>
          <w:rStyle w:val="1"/>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Весна. </w:t>
      </w:r>
      <w:r w:rsidRPr="0079073C">
        <w:rPr>
          <w:rStyle w:val="1"/>
          <w:sz w:val="28"/>
          <w:szCs w:val="28"/>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79073C">
        <w:rPr>
          <w:rStyle w:val="1"/>
          <w:sz w:val="28"/>
          <w:szCs w:val="28"/>
        </w:rPr>
        <w:softHyphen/>
        <w:t>дование птиц (ворон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Лето. </w:t>
      </w:r>
      <w:r w:rsidRPr="0079073C">
        <w:rPr>
          <w:rStyle w:val="1"/>
          <w:sz w:val="28"/>
          <w:szCs w:val="28"/>
        </w:rPr>
        <w:t>Расширять и обогащать представления о влиянии тепла, солнеч</w:t>
      </w:r>
      <w:r w:rsidRPr="0079073C">
        <w:rPr>
          <w:rStyle w:val="1"/>
          <w:sz w:val="28"/>
          <w:szCs w:val="28"/>
        </w:rPr>
        <w:softHyphen/>
        <w:t>ного света на жизнь людей, животных и растений (природа «расцветает», много ягод, фруктов, овощей; много корма для зверей, птиц и их детенышей).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представления о съедобных и несъедобных грибах (съедоб</w:t>
      </w:r>
      <w:r w:rsidRPr="0079073C">
        <w:rPr>
          <w:rStyle w:val="1"/>
          <w:sz w:val="28"/>
          <w:szCs w:val="28"/>
        </w:rPr>
        <w:softHyphen/>
        <w:t xml:space="preserve">ные—маслята, опята, лисички и т.п.; несъедобные </w:t>
      </w:r>
      <w:proofErr w:type="gramStart"/>
      <w:r w:rsidRPr="0079073C">
        <w:rPr>
          <w:rStyle w:val="1"/>
          <w:sz w:val="28"/>
          <w:szCs w:val="28"/>
        </w:rPr>
        <w:t>—м</w:t>
      </w:r>
      <w:proofErr w:type="gramEnd"/>
      <w:r w:rsidRPr="0079073C">
        <w:rPr>
          <w:rStyle w:val="1"/>
          <w:sz w:val="28"/>
          <w:szCs w:val="28"/>
        </w:rPr>
        <w:t>ухомор, ложный опенок).</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57" w:name="bookmark197"/>
      <w:r w:rsidRPr="0079073C">
        <w:rPr>
          <w:rStyle w:val="9"/>
          <w:rFonts w:ascii="Times New Roman" w:hAnsi="Times New Roman" w:cs="Times New Roman"/>
          <w:bCs w:val="0"/>
          <w:sz w:val="28"/>
          <w:szCs w:val="28"/>
        </w:rPr>
        <w:t>Подготовительная к школе группа (от 6 до 7 лет)</w:t>
      </w:r>
      <w:bookmarkEnd w:id="5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и уточнять представления детей о деревьях, кустарниках, травянистых растениях; растениях луга, сада, леса.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Конкретизировать представления детей об условиях жизни комнат</w:t>
      </w:r>
      <w:r w:rsidRPr="0079073C">
        <w:rPr>
          <w:rStyle w:val="1"/>
          <w:sz w:val="28"/>
          <w:szCs w:val="28"/>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79073C">
        <w:rPr>
          <w:rStyle w:val="1"/>
          <w:sz w:val="28"/>
          <w:szCs w:val="28"/>
        </w:rPr>
        <w:softHyphen/>
        <w:t>нием растения и условиями окружающей среды. Знакомить с лекарствен</w:t>
      </w:r>
      <w:r w:rsidRPr="0079073C">
        <w:rPr>
          <w:rStyle w:val="1"/>
          <w:sz w:val="28"/>
          <w:szCs w:val="28"/>
        </w:rPr>
        <w:softHyphen/>
        <w:t>ными растениями (подорожник, крапива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дикими животными. Расширять пред</w:t>
      </w:r>
      <w:r w:rsidRPr="0079073C">
        <w:rPr>
          <w:rStyle w:val="1"/>
          <w:sz w:val="28"/>
          <w:szCs w:val="28"/>
        </w:rPr>
        <w:softHyphen/>
        <w:t>ставления об особенностях приспособления животных к окружающей среде.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знания детей о млекопитающих, земноводных и пре</w:t>
      </w:r>
      <w:r w:rsidRPr="0079073C">
        <w:rPr>
          <w:rStyle w:val="1"/>
          <w:sz w:val="28"/>
          <w:szCs w:val="28"/>
        </w:rPr>
        <w:softHyphen/>
        <w:t>смыкающихся. Знакомить с некоторыми формами защиты земновод</w:t>
      </w:r>
      <w:r w:rsidRPr="0079073C">
        <w:rPr>
          <w:rStyle w:val="1"/>
          <w:sz w:val="28"/>
          <w:szCs w:val="28"/>
        </w:rPr>
        <w:softHyphen/>
        <w:t>ных и пресмыкающихся от врагов (например, уж отпугивает врагов шипением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Расширять представления о насекомых. Знакомить с особенностями их жизни (муравьи, пчелы, осы живут большими семьями, муравьи </w:t>
      </w:r>
      <w:proofErr w:type="gramStart"/>
      <w:r w:rsidRPr="0079073C">
        <w:rPr>
          <w:rStyle w:val="1"/>
          <w:sz w:val="28"/>
          <w:szCs w:val="28"/>
        </w:rPr>
        <w:t>—в</w:t>
      </w:r>
      <w:proofErr w:type="gramEnd"/>
      <w:r w:rsidRPr="0079073C">
        <w:rPr>
          <w:rStyle w:val="1"/>
          <w:sz w:val="28"/>
          <w:szCs w:val="28"/>
        </w:rPr>
        <w:t xml:space="preserve"> муравейниках, пчелы — в дуплах, ульях).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интерес к родному краю. Воспитывать уважение к труду сельских жителей (земледельцев, механизаторов, лесничих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обобщать и систематизировать представления о временах года.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переходе веществ из твердого состоя</w:t>
      </w:r>
      <w:r w:rsidRPr="0079073C">
        <w:rPr>
          <w:rStyle w:val="1"/>
          <w:sz w:val="28"/>
          <w:szCs w:val="28"/>
        </w:rPr>
        <w:softHyphen/>
        <w:t xml:space="preserve">ния в </w:t>
      </w:r>
      <w:proofErr w:type="gramStart"/>
      <w:r w:rsidRPr="0079073C">
        <w:rPr>
          <w:rStyle w:val="1"/>
          <w:sz w:val="28"/>
          <w:szCs w:val="28"/>
        </w:rPr>
        <w:t>жидкое</w:t>
      </w:r>
      <w:proofErr w:type="gramEnd"/>
      <w:r w:rsidRPr="0079073C">
        <w:rPr>
          <w:rStyle w:val="1"/>
          <w:sz w:val="28"/>
          <w:szCs w:val="28"/>
        </w:rPr>
        <w:t xml:space="preserve"> и наоборот. Наблюдать такие явления природы, как иней, град, туман, дождь.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передавать свое отношение к природе в рассказах и продуктивных видах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Объяснить детям, что в природе все взаимосвязано.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Учить устанавливать причинно-следственные связи между природ</w:t>
      </w:r>
      <w:r w:rsidRPr="0079073C">
        <w:rPr>
          <w:rStyle w:val="1"/>
          <w:sz w:val="28"/>
          <w:szCs w:val="28"/>
        </w:rPr>
        <w:softHyphen/>
        <w:t xml:space="preserve">ными явлениями (если исчезнут насекомые </w:t>
      </w:r>
      <w:proofErr w:type="gramStart"/>
      <w:r w:rsidRPr="0079073C">
        <w:rPr>
          <w:rStyle w:val="1"/>
          <w:sz w:val="28"/>
          <w:szCs w:val="28"/>
        </w:rPr>
        <w:t>—о</w:t>
      </w:r>
      <w:proofErr w:type="gramEnd"/>
      <w:r w:rsidRPr="0079073C">
        <w:rPr>
          <w:rStyle w:val="1"/>
          <w:sz w:val="28"/>
          <w:szCs w:val="28"/>
        </w:rPr>
        <w:t>пылители растений, то растения не дадут семян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Оформлять альбомы о временах года: подбирать картинки, фотогра</w:t>
      </w:r>
      <w:r w:rsidRPr="0079073C">
        <w:rPr>
          <w:rStyle w:val="1"/>
          <w:sz w:val="28"/>
          <w:szCs w:val="28"/>
        </w:rPr>
        <w:softHyphen/>
        <w:t>фии, детские рисунки и рассказы.</w:t>
      </w:r>
    </w:p>
    <w:p w:rsidR="0010682C" w:rsidRPr="0079073C" w:rsidRDefault="0010682C" w:rsidP="00DD6A30">
      <w:pPr>
        <w:spacing w:after="0" w:line="240" w:lineRule="auto"/>
        <w:ind w:right="-1"/>
        <w:jc w:val="both"/>
        <w:rPr>
          <w:rFonts w:ascii="Times New Roman" w:hAnsi="Times New Roman" w:cs="Times New Roman"/>
          <w:sz w:val="28"/>
          <w:szCs w:val="28"/>
        </w:rPr>
      </w:pPr>
      <w:r w:rsidRPr="0079073C">
        <w:rPr>
          <w:rStyle w:val="120"/>
          <w:rFonts w:ascii="Times New Roman" w:hAnsi="Times New Roman" w:cs="Times New Roman"/>
          <w:b w:val="0"/>
          <w:bCs w:val="0"/>
          <w:i/>
          <w:iCs/>
          <w:sz w:val="28"/>
          <w:szCs w:val="28"/>
        </w:rPr>
        <w:t>Сезонные наблюдения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Осень. </w:t>
      </w:r>
      <w:r w:rsidRPr="0079073C">
        <w:rPr>
          <w:rStyle w:val="1"/>
          <w:sz w:val="28"/>
          <w:szCs w:val="28"/>
        </w:rPr>
        <w:t>Закреплять знания детей о том, что сентябрь первый осен</w:t>
      </w:r>
      <w:r w:rsidRPr="0079073C">
        <w:rPr>
          <w:rStyle w:val="1"/>
          <w:sz w:val="28"/>
          <w:szCs w:val="28"/>
        </w:rPr>
        <w:softHyphen/>
        <w:t>ний месяц. Учить замечать приметы осени (похолодало; земля от замо</w:t>
      </w:r>
      <w:r w:rsidRPr="0079073C">
        <w:rPr>
          <w:rStyle w:val="1"/>
          <w:sz w:val="28"/>
          <w:szCs w:val="28"/>
        </w:rPr>
        <w:softHyphen/>
        <w:t>розков стала твердой; заледенели лужи; листопад; иней на почве).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собирать природный материал (семена, шишки, желуди, лис</w:t>
      </w:r>
      <w:r w:rsidRPr="0079073C">
        <w:rPr>
          <w:rStyle w:val="1"/>
          <w:sz w:val="28"/>
          <w:szCs w:val="28"/>
        </w:rPr>
        <w:softHyphen/>
        <w:t>тья) для изготовления поделок.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Зима. </w:t>
      </w:r>
      <w:r w:rsidRPr="0079073C">
        <w:rPr>
          <w:rStyle w:val="1"/>
          <w:sz w:val="28"/>
          <w:szCs w:val="28"/>
        </w:rPr>
        <w:t xml:space="preserve">Обогащать представления детей о сезонных изменениях в природе (самые короткие дни и </w:t>
      </w:r>
      <w:proofErr w:type="gramStart"/>
      <w:r w:rsidRPr="0079073C">
        <w:rPr>
          <w:rStyle w:val="1"/>
          <w:sz w:val="28"/>
          <w:szCs w:val="28"/>
        </w:rPr>
        <w:t>длинные ночи</w:t>
      </w:r>
      <w:proofErr w:type="gramEnd"/>
      <w:r w:rsidRPr="0079073C">
        <w:rPr>
          <w:rStyle w:val="1"/>
          <w:sz w:val="28"/>
          <w:szCs w:val="28"/>
        </w:rPr>
        <w:t>, холодно, мороз, гололед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определять свойства снега (холодный, пушистый, рассыпает</w:t>
      </w:r>
      <w:r w:rsidRPr="0079073C">
        <w:rPr>
          <w:rStyle w:val="1"/>
          <w:sz w:val="28"/>
          <w:szCs w:val="28"/>
        </w:rPr>
        <w:softHyphen/>
        <w:t>ся, липкий и др.; из влажного тяжелого снега лучше делать постройки).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замечать, что в феврале погода меняется (то светит сол</w:t>
      </w:r>
      <w:r w:rsidRPr="0079073C">
        <w:rPr>
          <w:rStyle w:val="1"/>
          <w:sz w:val="28"/>
          <w:szCs w:val="28"/>
        </w:rPr>
        <w:softHyphen/>
        <w:t>нце, то дует ветер, то идет снег, на крышах домов появляются сосульки).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Рассказать, что 22 декабря — самый короткий день в году.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Привлекать к посадке </w:t>
      </w:r>
      <w:proofErr w:type="spellStart"/>
      <w:r w:rsidRPr="0079073C">
        <w:rPr>
          <w:rStyle w:val="1"/>
          <w:sz w:val="28"/>
          <w:szCs w:val="28"/>
        </w:rPr>
        <w:t>семен</w:t>
      </w:r>
      <w:proofErr w:type="spellEnd"/>
      <w:r w:rsidRPr="0079073C">
        <w:rPr>
          <w:rStyle w:val="1"/>
          <w:sz w:val="28"/>
          <w:szCs w:val="28"/>
        </w:rPr>
        <w:t xml:space="preserve"> овса для птиц.</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Весна. </w:t>
      </w:r>
      <w:r w:rsidRPr="0079073C">
        <w:rPr>
          <w:rStyle w:val="1"/>
          <w:sz w:val="28"/>
          <w:szCs w:val="28"/>
        </w:rPr>
        <w:t>Расширять представления дошкольников о весенних из</w:t>
      </w:r>
      <w:r w:rsidRPr="0079073C">
        <w:rPr>
          <w:rStyle w:val="1"/>
          <w:sz w:val="28"/>
          <w:szCs w:val="28"/>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термометром (столбик с ртутью может быстро под</w:t>
      </w:r>
      <w:r w:rsidRPr="0079073C">
        <w:rPr>
          <w:rStyle w:val="1"/>
          <w:sz w:val="28"/>
          <w:szCs w:val="28"/>
        </w:rPr>
        <w:softHyphen/>
        <w:t>ниматься и опускаться, в зависимости от того, где он находится — в тени или на солнце).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Наблюдать, как высаживают, обрезают деревья и кустарники.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замечать изменения в уголке природы (комнатные растения начинают давать новые листочки, зацветают и т. д.); пересаживать ком</w:t>
      </w:r>
      <w:r w:rsidRPr="0079073C">
        <w:rPr>
          <w:rStyle w:val="1"/>
          <w:sz w:val="28"/>
          <w:szCs w:val="28"/>
        </w:rPr>
        <w:softHyphen/>
        <w:t>натные растения, в том числе способом черенкования.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выращивать цветы (тюльпаны) к Международному женскому дню.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Знакомить детей с народными приметами: «Длинные сосульки </w:t>
      </w:r>
      <w:proofErr w:type="gramStart"/>
      <w:r w:rsidRPr="0079073C">
        <w:rPr>
          <w:rStyle w:val="1"/>
          <w:sz w:val="28"/>
          <w:szCs w:val="28"/>
        </w:rPr>
        <w:t>—к</w:t>
      </w:r>
      <w:proofErr w:type="gramEnd"/>
      <w:r w:rsidRPr="0079073C">
        <w:rPr>
          <w:rStyle w:val="1"/>
          <w:sz w:val="28"/>
          <w:szCs w:val="28"/>
        </w:rPr>
        <w:t xml:space="preserve"> дол</w:t>
      </w:r>
      <w:r w:rsidRPr="0079073C">
        <w:rPr>
          <w:rStyle w:val="1"/>
          <w:sz w:val="28"/>
          <w:szCs w:val="28"/>
        </w:rPr>
        <w:softHyphen/>
        <w:t>гой весне», «Если весной летит много паутины, лето будет жаркое»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Лето. </w:t>
      </w:r>
      <w:r w:rsidRPr="0079073C">
        <w:rPr>
          <w:rStyle w:val="1"/>
          <w:sz w:val="28"/>
          <w:szCs w:val="28"/>
        </w:rPr>
        <w:t xml:space="preserve">Уточнять представления детей об изменениях, происходящих в природе </w:t>
      </w:r>
      <w:r w:rsidRPr="0079073C">
        <w:rPr>
          <w:rStyle w:val="1"/>
          <w:sz w:val="28"/>
          <w:szCs w:val="28"/>
        </w:rPr>
        <w:lastRenderedPageBreak/>
        <w:t xml:space="preserve">(самые </w:t>
      </w:r>
      <w:proofErr w:type="gramStart"/>
      <w:r w:rsidRPr="0079073C">
        <w:rPr>
          <w:rStyle w:val="1"/>
          <w:sz w:val="28"/>
          <w:szCs w:val="28"/>
        </w:rPr>
        <w:t>длинные дни</w:t>
      </w:r>
      <w:proofErr w:type="gramEnd"/>
      <w:r w:rsidRPr="0079073C">
        <w:rPr>
          <w:rStyle w:val="1"/>
          <w:sz w:val="28"/>
          <w:szCs w:val="28"/>
        </w:rPr>
        <w:t xml:space="preserve"> и короткие ночи, тепло, жарко; бывают ливневые дожди, грозы, радуга).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Объяснить, что летом наиболее благоприятные условия для роста растений: растут, цветут и плодоносят.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народными приметами: «Радуга от дождя стоит дол</w:t>
      </w:r>
      <w:r w:rsidRPr="0079073C">
        <w:rPr>
          <w:rStyle w:val="1"/>
          <w:sz w:val="28"/>
          <w:szCs w:val="28"/>
        </w:rPr>
        <w:softHyphen/>
        <w:t>го — к ненастью, скоро исчезнет — к ясной погоде», «Вечером комары ле</w:t>
      </w:r>
      <w:r w:rsidRPr="0079073C">
        <w:rPr>
          <w:rStyle w:val="1"/>
          <w:sz w:val="28"/>
          <w:szCs w:val="28"/>
        </w:rPr>
        <w:softHyphen/>
        <w:t xml:space="preserve">тают густым роем </w:t>
      </w:r>
      <w:proofErr w:type="gramStart"/>
      <w:r w:rsidRPr="0079073C">
        <w:rPr>
          <w:rStyle w:val="1"/>
          <w:sz w:val="28"/>
          <w:szCs w:val="28"/>
        </w:rPr>
        <w:t>—б</w:t>
      </w:r>
      <w:proofErr w:type="gramEnd"/>
      <w:r w:rsidRPr="0079073C">
        <w:rPr>
          <w:rStyle w:val="1"/>
          <w:sz w:val="28"/>
          <w:szCs w:val="28"/>
        </w:rPr>
        <w:t>ыть теплу», «Появились опята —лето кончилось».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Рассказать о том, что 22 июня </w:t>
      </w:r>
      <w:proofErr w:type="gramStart"/>
      <w:r w:rsidRPr="0079073C">
        <w:rPr>
          <w:rStyle w:val="1"/>
          <w:sz w:val="28"/>
          <w:szCs w:val="28"/>
        </w:rPr>
        <w:t>—д</w:t>
      </w:r>
      <w:proofErr w:type="gramEnd"/>
      <w:r w:rsidRPr="0079073C">
        <w:rPr>
          <w:rStyle w:val="1"/>
          <w:sz w:val="28"/>
          <w:szCs w:val="28"/>
        </w:rPr>
        <w:t>ень летнего солнцестояния (са</w:t>
      </w:r>
      <w:r w:rsidRPr="0079073C">
        <w:rPr>
          <w:rStyle w:val="1"/>
          <w:sz w:val="28"/>
          <w:szCs w:val="28"/>
        </w:rPr>
        <w:softHyphen/>
        <w:t>мый долгий день в году: с этого дня ночь удлиняется, а день идет на убыль).</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Знакомить с трудом людей на полях, в садах и огородах. Воспиты</w:t>
      </w:r>
      <w:r w:rsidRPr="0079073C">
        <w:rPr>
          <w:rStyle w:val="1"/>
          <w:sz w:val="28"/>
          <w:szCs w:val="28"/>
        </w:rPr>
        <w:softHyphen/>
        <w:t>вать желание помогать взрослым.</w:t>
      </w:r>
    </w:p>
    <w:p w:rsidR="0010682C" w:rsidRPr="0079073C" w:rsidRDefault="0010682C" w:rsidP="00DD6A30">
      <w:pPr>
        <w:spacing w:after="0" w:line="240" w:lineRule="auto"/>
        <w:jc w:val="both"/>
        <w:rPr>
          <w:rFonts w:ascii="Times New Roman" w:hAnsi="Times New Roman" w:cs="Times New Roman"/>
          <w:b/>
          <w:i/>
          <w:sz w:val="28"/>
          <w:szCs w:val="28"/>
        </w:rPr>
      </w:pPr>
    </w:p>
    <w:p w:rsidR="0010682C" w:rsidRPr="00DF7947" w:rsidRDefault="0010682C" w:rsidP="00DD6A30">
      <w:pPr>
        <w:spacing w:after="0" w:line="240" w:lineRule="auto"/>
        <w:jc w:val="both"/>
        <w:rPr>
          <w:rFonts w:ascii="Times New Roman" w:hAnsi="Times New Roman" w:cs="Times New Roman"/>
          <w:b/>
          <w:i/>
          <w:sz w:val="28"/>
          <w:szCs w:val="28"/>
        </w:rPr>
      </w:pPr>
      <w:r w:rsidRPr="00DF7947">
        <w:rPr>
          <w:rFonts w:ascii="Times New Roman" w:hAnsi="Times New Roman" w:cs="Times New Roman"/>
          <w:b/>
          <w:i/>
          <w:sz w:val="28"/>
          <w:szCs w:val="28"/>
        </w:rPr>
        <w:t>Часть,  формируемая участниками образовательных отношений:</w:t>
      </w:r>
    </w:p>
    <w:p w:rsidR="0010682C" w:rsidRPr="00DF7947" w:rsidRDefault="0010682C" w:rsidP="00DD6A30">
      <w:pPr>
        <w:pStyle w:val="4"/>
        <w:shd w:val="clear" w:color="auto" w:fill="auto"/>
        <w:spacing w:after="0" w:line="240" w:lineRule="auto"/>
        <w:ind w:right="-1" w:firstLine="400"/>
        <w:jc w:val="both"/>
        <w:rPr>
          <w:sz w:val="28"/>
          <w:szCs w:val="28"/>
        </w:rPr>
      </w:pPr>
      <w:r w:rsidRPr="00DF7947">
        <w:rPr>
          <w:sz w:val="28"/>
          <w:szCs w:val="28"/>
        </w:rPr>
        <w:t xml:space="preserve">В разделе «Формирование элементарных математических представлений» соответствует целям и задачам методического пособия </w:t>
      </w:r>
      <w:proofErr w:type="spellStart"/>
      <w:r w:rsidR="00DF7947">
        <w:rPr>
          <w:sz w:val="28"/>
          <w:szCs w:val="28"/>
        </w:rPr>
        <w:t>Л.Г.Петерсон</w:t>
      </w:r>
      <w:proofErr w:type="spellEnd"/>
      <w:r w:rsidR="00DF7947">
        <w:rPr>
          <w:sz w:val="28"/>
          <w:szCs w:val="28"/>
        </w:rPr>
        <w:t xml:space="preserve">, Н.П.Холина «Раз ступенька, два ступенька», </w:t>
      </w:r>
      <w:proofErr w:type="spellStart"/>
      <w:r w:rsidR="006C4733">
        <w:rPr>
          <w:sz w:val="28"/>
          <w:szCs w:val="28"/>
        </w:rPr>
        <w:t>Л.Г.Петерсон</w:t>
      </w:r>
      <w:proofErr w:type="spellEnd"/>
      <w:r w:rsidR="006C4733">
        <w:rPr>
          <w:sz w:val="28"/>
          <w:szCs w:val="28"/>
        </w:rPr>
        <w:t xml:space="preserve">, </w:t>
      </w:r>
      <w:proofErr w:type="spellStart"/>
      <w:r w:rsidR="006C4733">
        <w:rPr>
          <w:sz w:val="28"/>
          <w:szCs w:val="28"/>
        </w:rPr>
        <w:t>Е.Е.Кочемасова</w:t>
      </w:r>
      <w:proofErr w:type="spellEnd"/>
      <w:r w:rsidR="006C4733">
        <w:rPr>
          <w:sz w:val="28"/>
          <w:szCs w:val="28"/>
        </w:rPr>
        <w:t xml:space="preserve"> «</w:t>
      </w:r>
      <w:proofErr w:type="spellStart"/>
      <w:r w:rsidR="006C4733">
        <w:rPr>
          <w:sz w:val="28"/>
          <w:szCs w:val="28"/>
        </w:rPr>
        <w:t>Игралочка</w:t>
      </w:r>
      <w:proofErr w:type="spellEnd"/>
      <w:r w:rsidR="006C4733">
        <w:rPr>
          <w:sz w:val="28"/>
          <w:szCs w:val="28"/>
        </w:rPr>
        <w:t>».</w:t>
      </w:r>
    </w:p>
    <w:p w:rsidR="0010682C" w:rsidRDefault="0010682C" w:rsidP="00DD6A30">
      <w:pPr>
        <w:pStyle w:val="4"/>
        <w:shd w:val="clear" w:color="auto" w:fill="auto"/>
        <w:spacing w:after="0" w:line="240" w:lineRule="auto"/>
        <w:ind w:right="-1" w:firstLine="400"/>
        <w:jc w:val="both"/>
        <w:rPr>
          <w:sz w:val="28"/>
          <w:szCs w:val="28"/>
        </w:rPr>
      </w:pPr>
      <w:r w:rsidRPr="00DF7947">
        <w:rPr>
          <w:sz w:val="28"/>
          <w:szCs w:val="28"/>
        </w:rPr>
        <w:t xml:space="preserve">В разделе «Приобщение к </w:t>
      </w:r>
      <w:proofErr w:type="spellStart"/>
      <w:r w:rsidRPr="00DF7947">
        <w:rPr>
          <w:sz w:val="28"/>
          <w:szCs w:val="28"/>
        </w:rPr>
        <w:t>социокультурным</w:t>
      </w:r>
      <w:proofErr w:type="spellEnd"/>
      <w:r w:rsidRPr="00DF7947">
        <w:rPr>
          <w:sz w:val="28"/>
          <w:szCs w:val="28"/>
        </w:rPr>
        <w:t xml:space="preserve"> ценностям» соответствует авторской программе Г.В. Багровой, А.С, Фирсаевой «Моя Рязань»</w:t>
      </w:r>
      <w:r w:rsidR="006C4733">
        <w:rPr>
          <w:sz w:val="28"/>
          <w:szCs w:val="28"/>
        </w:rPr>
        <w:t>.</w:t>
      </w:r>
    </w:p>
    <w:p w:rsidR="006C4733" w:rsidRDefault="006C4733" w:rsidP="00DD6A30">
      <w:pPr>
        <w:keepNext/>
        <w:keepLines/>
        <w:spacing w:after="0" w:line="240" w:lineRule="auto"/>
        <w:ind w:right="-1"/>
        <w:jc w:val="both"/>
        <w:rPr>
          <w:rStyle w:val="8"/>
          <w:rFonts w:ascii="Times New Roman" w:hAnsi="Times New Roman" w:cs="Times New Roman"/>
          <w:sz w:val="28"/>
          <w:szCs w:val="28"/>
        </w:rPr>
      </w:pPr>
      <w:r>
        <w:rPr>
          <w:sz w:val="28"/>
          <w:szCs w:val="28"/>
        </w:rPr>
        <w:t xml:space="preserve">      </w:t>
      </w:r>
      <w:r w:rsidRPr="006C4733">
        <w:rPr>
          <w:rFonts w:ascii="Times New Roman" w:hAnsi="Times New Roman" w:cs="Times New Roman"/>
          <w:sz w:val="28"/>
          <w:szCs w:val="28"/>
        </w:rPr>
        <w:t xml:space="preserve">В разделе </w:t>
      </w:r>
      <w:r w:rsidRPr="006C4733">
        <w:rPr>
          <w:rStyle w:val="8"/>
          <w:rFonts w:ascii="Times New Roman" w:hAnsi="Times New Roman" w:cs="Times New Roman"/>
          <w:sz w:val="28"/>
          <w:szCs w:val="28"/>
        </w:rPr>
        <w:t>Ознакомление с миром природы</w:t>
      </w:r>
      <w:r>
        <w:rPr>
          <w:rStyle w:val="8"/>
          <w:rFonts w:ascii="Times New Roman" w:hAnsi="Times New Roman" w:cs="Times New Roman"/>
          <w:sz w:val="28"/>
          <w:szCs w:val="28"/>
        </w:rPr>
        <w:t xml:space="preserve"> «Экологическое воспитание младших дошкольников» С.Н.Николаева.</w:t>
      </w:r>
    </w:p>
    <w:p w:rsidR="006C4733" w:rsidRPr="006C4733" w:rsidRDefault="006C4733" w:rsidP="00DD6A30">
      <w:pPr>
        <w:keepNext/>
        <w:keepLines/>
        <w:spacing w:after="0" w:line="240" w:lineRule="auto"/>
        <w:ind w:right="-1"/>
        <w:jc w:val="both"/>
        <w:rPr>
          <w:rFonts w:ascii="Times New Roman" w:hAnsi="Times New Roman"/>
          <w:sz w:val="28"/>
          <w:szCs w:val="28"/>
        </w:rPr>
      </w:pPr>
      <w:r w:rsidRPr="006C4733">
        <w:rPr>
          <w:rStyle w:val="8"/>
          <w:rFonts w:ascii="Times New Roman" w:hAnsi="Times New Roman" w:cs="Times New Roman"/>
          <w:sz w:val="28"/>
          <w:szCs w:val="28"/>
        </w:rPr>
        <w:t>В разделе «Развитие познавательно</w:t>
      </w:r>
      <w:r w:rsidRPr="006C4733">
        <w:rPr>
          <w:rStyle w:val="8"/>
          <w:rFonts w:ascii="Times New Roman" w:hAnsi="Times New Roman" w:cs="Times New Roman"/>
          <w:sz w:val="28"/>
          <w:szCs w:val="28"/>
        </w:rPr>
        <w:softHyphen/>
        <w:t xml:space="preserve"> - исследовательской деятельности»</w:t>
      </w:r>
      <w:r>
        <w:rPr>
          <w:rStyle w:val="8"/>
          <w:rFonts w:ascii="Times New Roman" w:hAnsi="Times New Roman" w:cs="Times New Roman"/>
          <w:sz w:val="28"/>
          <w:szCs w:val="28"/>
        </w:rPr>
        <w:t xml:space="preserve"> </w:t>
      </w:r>
      <w:proofErr w:type="spellStart"/>
      <w:r>
        <w:rPr>
          <w:rStyle w:val="8"/>
          <w:rFonts w:ascii="Times New Roman" w:hAnsi="Times New Roman" w:cs="Times New Roman"/>
          <w:sz w:val="28"/>
          <w:szCs w:val="28"/>
        </w:rPr>
        <w:t>О.В.Дыбина</w:t>
      </w:r>
      <w:proofErr w:type="spellEnd"/>
      <w:r>
        <w:rPr>
          <w:rStyle w:val="8"/>
          <w:rFonts w:ascii="Times New Roman" w:hAnsi="Times New Roman" w:cs="Times New Roman"/>
          <w:sz w:val="28"/>
          <w:szCs w:val="28"/>
        </w:rPr>
        <w:t>.</w:t>
      </w:r>
    </w:p>
    <w:p w:rsidR="00D84A02" w:rsidRDefault="00D84A02" w:rsidP="00DD6A30">
      <w:pPr>
        <w:spacing w:after="0" w:line="240" w:lineRule="auto"/>
        <w:ind w:right="-1"/>
        <w:jc w:val="both"/>
        <w:rPr>
          <w:rFonts w:ascii="Times New Roman" w:hAnsi="Times New Roman" w:cs="Times New Roman"/>
          <w:b/>
          <w:sz w:val="28"/>
          <w:szCs w:val="28"/>
        </w:rPr>
      </w:pPr>
    </w:p>
    <w:p w:rsidR="00D84A02" w:rsidRDefault="0010682C" w:rsidP="007D7874">
      <w:pPr>
        <w:spacing w:after="0" w:line="240" w:lineRule="auto"/>
        <w:ind w:left="71" w:right="-1"/>
        <w:jc w:val="center"/>
        <w:rPr>
          <w:rFonts w:ascii="Times New Roman" w:hAnsi="Times New Roman" w:cs="Times New Roman"/>
          <w:b/>
          <w:sz w:val="32"/>
          <w:szCs w:val="32"/>
        </w:rPr>
      </w:pPr>
      <w:r w:rsidRPr="00D84A02">
        <w:rPr>
          <w:rFonts w:ascii="Times New Roman" w:hAnsi="Times New Roman" w:cs="Times New Roman"/>
          <w:b/>
          <w:sz w:val="32"/>
          <w:szCs w:val="32"/>
        </w:rPr>
        <w:t>2.</w:t>
      </w:r>
      <w:r w:rsidR="007D7874">
        <w:rPr>
          <w:rFonts w:ascii="Times New Roman" w:hAnsi="Times New Roman" w:cs="Times New Roman"/>
          <w:b/>
          <w:sz w:val="32"/>
          <w:szCs w:val="32"/>
        </w:rPr>
        <w:t>2</w:t>
      </w:r>
      <w:r w:rsidRPr="00D84A02">
        <w:rPr>
          <w:rFonts w:ascii="Times New Roman" w:hAnsi="Times New Roman" w:cs="Times New Roman"/>
          <w:b/>
          <w:sz w:val="32"/>
          <w:szCs w:val="32"/>
        </w:rPr>
        <w:t>.3.Деятельность в образовательной области</w:t>
      </w:r>
    </w:p>
    <w:p w:rsidR="0010682C" w:rsidRPr="00D84A02" w:rsidRDefault="0010682C" w:rsidP="007D7874">
      <w:pPr>
        <w:spacing w:after="0" w:line="240" w:lineRule="auto"/>
        <w:ind w:left="71" w:right="-1"/>
        <w:jc w:val="center"/>
        <w:rPr>
          <w:rStyle w:val="16"/>
          <w:rFonts w:ascii="Times New Roman" w:eastAsia="Times New Roman" w:hAnsi="Times New Roman" w:cs="Times New Roman"/>
          <w:b/>
          <w:sz w:val="32"/>
          <w:szCs w:val="32"/>
        </w:rPr>
      </w:pPr>
      <w:r w:rsidRPr="00D84A02">
        <w:rPr>
          <w:rFonts w:ascii="Times New Roman" w:hAnsi="Times New Roman" w:cs="Times New Roman"/>
          <w:b/>
          <w:sz w:val="32"/>
          <w:szCs w:val="32"/>
        </w:rPr>
        <w:t>«РЕЧЕВОЕ РАЗВИТИЕ»</w:t>
      </w:r>
    </w:p>
    <w:p w:rsidR="0010682C" w:rsidRPr="0079073C" w:rsidRDefault="0010682C" w:rsidP="0010682C">
      <w:pPr>
        <w:spacing w:after="0" w:line="240" w:lineRule="auto"/>
        <w:ind w:right="-1" w:firstLine="400"/>
        <w:jc w:val="both"/>
        <w:rPr>
          <w:rFonts w:ascii="Times New Roman" w:hAnsi="Times New Roman" w:cs="Times New Roman"/>
          <w:sz w:val="28"/>
          <w:szCs w:val="28"/>
        </w:rPr>
      </w:pPr>
      <w:proofErr w:type="gramStart"/>
      <w:r w:rsidRPr="0079073C">
        <w:rPr>
          <w:rStyle w:val="16"/>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w:t>
      </w:r>
      <w:r w:rsidRPr="0079073C">
        <w:rPr>
          <w:rStyle w:val="16"/>
          <w:rFonts w:ascii="Times New Roman" w:hAnsi="Times New Roman" w:cs="Times New Roman"/>
          <w:sz w:val="28"/>
          <w:szCs w:val="28"/>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79073C">
        <w:rPr>
          <w:rStyle w:val="16"/>
          <w:rFonts w:ascii="Times New Roman" w:hAnsi="Times New Roman" w:cs="Times New Roman"/>
          <w:sz w:val="28"/>
          <w:szCs w:val="28"/>
        </w:rPr>
        <w:softHyphen/>
        <w:t>ческого слуха; знакомство с книжной культурой, детской литературой, по</w:t>
      </w:r>
      <w:r w:rsidRPr="0079073C">
        <w:rPr>
          <w:rStyle w:val="16"/>
          <w:rFonts w:ascii="Times New Roman" w:hAnsi="Times New Roman" w:cs="Times New Roman"/>
          <w:sz w:val="28"/>
          <w:szCs w:val="28"/>
        </w:rPr>
        <w:softHyphen/>
        <w:t>нимание на слух текстов различных жанров детской литературы; формиро</w:t>
      </w:r>
      <w:r w:rsidRPr="0079073C">
        <w:rPr>
          <w:rStyle w:val="16"/>
          <w:rFonts w:ascii="Times New Roman" w:hAnsi="Times New Roman" w:cs="Times New Roman"/>
          <w:sz w:val="28"/>
          <w:szCs w:val="28"/>
        </w:rPr>
        <w:softHyphen/>
        <w:t>вание звуковой аналитико-синтетической активности как предпосылки обучения грамоте».</w:t>
      </w:r>
      <w:proofErr w:type="gramEnd"/>
    </w:p>
    <w:p w:rsidR="0010682C" w:rsidRPr="0079073C" w:rsidRDefault="0010682C" w:rsidP="0010682C">
      <w:pPr>
        <w:keepNext/>
        <w:keepLines/>
        <w:spacing w:after="120" w:line="240" w:lineRule="auto"/>
        <w:ind w:right="-1"/>
        <w:jc w:val="center"/>
        <w:rPr>
          <w:rFonts w:ascii="Times New Roman" w:hAnsi="Times New Roman" w:cs="Times New Roman"/>
          <w:sz w:val="28"/>
          <w:szCs w:val="28"/>
        </w:rPr>
      </w:pPr>
      <w:bookmarkStart w:id="58" w:name="bookmark199"/>
      <w:r w:rsidRPr="0079073C">
        <w:rPr>
          <w:rStyle w:val="7"/>
          <w:rFonts w:ascii="Times New Roman" w:hAnsi="Times New Roman" w:cs="Times New Roman"/>
          <w:bCs w:val="0"/>
          <w:sz w:val="28"/>
          <w:szCs w:val="28"/>
        </w:rPr>
        <w:t>Основные цели и задачи</w:t>
      </w:r>
      <w:bookmarkEnd w:id="58"/>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Развитие речи. </w:t>
      </w:r>
      <w:r w:rsidRPr="0079073C">
        <w:rPr>
          <w:rStyle w:val="1"/>
          <w:sz w:val="28"/>
          <w:szCs w:val="28"/>
        </w:rPr>
        <w:t xml:space="preserve">Владение литературными нормами и правилами родного языка, свободное пользование лексикой и грамматикой при выражении своих мыслей и составлении любого типа высказывания. </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Развитие всех компонентов устной речи детей: грамматического строя речи, связной речи — диалогической и монологической форм; фор</w:t>
      </w:r>
      <w:r w:rsidRPr="0079073C">
        <w:rPr>
          <w:rStyle w:val="1"/>
          <w:sz w:val="28"/>
          <w:szCs w:val="28"/>
        </w:rPr>
        <w:softHyphen/>
        <w:t xml:space="preserve">мирование словаря, воспитание звуковой </w:t>
      </w:r>
      <w:proofErr w:type="spellStart"/>
      <w:r w:rsidRPr="0079073C">
        <w:rPr>
          <w:rStyle w:val="1"/>
          <w:sz w:val="28"/>
          <w:szCs w:val="28"/>
        </w:rPr>
        <w:t>аналико-синтетической</w:t>
      </w:r>
      <w:proofErr w:type="spellEnd"/>
      <w:r w:rsidRPr="0079073C">
        <w:rPr>
          <w:rStyle w:val="1"/>
          <w:sz w:val="28"/>
          <w:szCs w:val="28"/>
        </w:rPr>
        <w:t xml:space="preserve"> активности, как предпосылки обучения грамоте. Развитие звуковой и интонационной культуры речи, фонематического слуха.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Практическое овладение воспитанниками нормами речи.</w:t>
      </w:r>
    </w:p>
    <w:p w:rsidR="0010682C" w:rsidRPr="0079073C" w:rsidRDefault="0010682C" w:rsidP="0010682C">
      <w:pPr>
        <w:pStyle w:val="4"/>
        <w:shd w:val="clear" w:color="auto" w:fill="auto"/>
        <w:spacing w:after="0" w:line="240" w:lineRule="auto"/>
        <w:ind w:right="-1" w:firstLine="400"/>
        <w:jc w:val="both"/>
        <w:rPr>
          <w:rStyle w:val="1"/>
          <w:sz w:val="28"/>
          <w:szCs w:val="28"/>
        </w:rPr>
      </w:pPr>
      <w:r w:rsidRPr="0079073C">
        <w:rPr>
          <w:rStyle w:val="aa"/>
          <w:rFonts w:eastAsia="Verdana"/>
          <w:sz w:val="28"/>
          <w:szCs w:val="28"/>
        </w:rPr>
        <w:t xml:space="preserve">Художественная литература. </w:t>
      </w:r>
      <w:r w:rsidRPr="0079073C">
        <w:rPr>
          <w:rStyle w:val="1"/>
          <w:sz w:val="28"/>
          <w:szCs w:val="28"/>
        </w:rPr>
        <w:t xml:space="preserve">Воспитание интереса и любви к чтению; развитие литературной речи. Вызвать интерес к художественной литературе как </w:t>
      </w:r>
      <w:r w:rsidRPr="0079073C">
        <w:rPr>
          <w:rStyle w:val="1"/>
          <w:sz w:val="28"/>
          <w:szCs w:val="28"/>
        </w:rPr>
        <w:lastRenderedPageBreak/>
        <w:t>средству познания, приобщения к словесному искусству, воспитания культуры чувств и переживаний, развитие художественного восприятия и эстетического вкуса.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Формирование и совершенствование связной речи, поощряя собственное словесное творчество через прототипы, данные в художественном тексте.</w:t>
      </w:r>
    </w:p>
    <w:p w:rsidR="0010682C" w:rsidRPr="0079073C" w:rsidRDefault="0010682C" w:rsidP="0010682C">
      <w:pPr>
        <w:pStyle w:val="4"/>
        <w:shd w:val="clear" w:color="auto" w:fill="auto"/>
        <w:spacing w:after="0" w:line="240" w:lineRule="auto"/>
        <w:ind w:right="-1" w:firstLine="400"/>
        <w:jc w:val="both"/>
        <w:rPr>
          <w:rStyle w:val="1"/>
          <w:sz w:val="28"/>
          <w:szCs w:val="28"/>
        </w:rPr>
      </w:pPr>
      <w:r w:rsidRPr="0079073C">
        <w:rPr>
          <w:rStyle w:val="1"/>
          <w:sz w:val="28"/>
          <w:szCs w:val="28"/>
        </w:rPr>
        <w:t>Воспитание желания и умения слушать художественные произведения, следить за развитием действия.</w:t>
      </w:r>
    </w:p>
    <w:p w:rsidR="0010682C" w:rsidRPr="0079073C" w:rsidRDefault="0010682C" w:rsidP="0010682C">
      <w:pPr>
        <w:keepNext/>
        <w:keepLines/>
        <w:spacing w:after="159" w:line="278" w:lineRule="exact"/>
        <w:ind w:right="-1"/>
        <w:rPr>
          <w:rFonts w:ascii="Times New Roman" w:hAnsi="Times New Roman" w:cs="Times New Roman"/>
          <w:sz w:val="28"/>
          <w:szCs w:val="28"/>
        </w:rPr>
      </w:pPr>
      <w:bookmarkStart w:id="59" w:name="bookmark200"/>
      <w:r w:rsidRPr="0079073C">
        <w:rPr>
          <w:rStyle w:val="7"/>
          <w:rFonts w:ascii="Times New Roman" w:hAnsi="Times New Roman" w:cs="Times New Roman"/>
          <w:b w:val="0"/>
          <w:bCs w:val="0"/>
          <w:sz w:val="28"/>
          <w:szCs w:val="28"/>
        </w:rPr>
        <w:t xml:space="preserve">Содержание </w:t>
      </w:r>
      <w:proofErr w:type="spellStart"/>
      <w:r w:rsidRPr="0079073C">
        <w:rPr>
          <w:rStyle w:val="7"/>
          <w:rFonts w:ascii="Times New Roman" w:hAnsi="Times New Roman" w:cs="Times New Roman"/>
          <w:b w:val="0"/>
          <w:bCs w:val="0"/>
          <w:sz w:val="28"/>
          <w:szCs w:val="28"/>
        </w:rPr>
        <w:t>психолого</w:t>
      </w:r>
      <w:r w:rsidRPr="0079073C">
        <w:rPr>
          <w:rStyle w:val="7"/>
          <w:rFonts w:ascii="Times New Roman" w:hAnsi="Times New Roman" w:cs="Times New Roman"/>
          <w:b w:val="0"/>
          <w:bCs w:val="0"/>
          <w:sz w:val="28"/>
          <w:szCs w:val="28"/>
        </w:rPr>
        <w:softHyphen/>
        <w:t>педагогической</w:t>
      </w:r>
      <w:proofErr w:type="spellEnd"/>
      <w:r w:rsidRPr="0079073C">
        <w:rPr>
          <w:rStyle w:val="7"/>
          <w:rFonts w:ascii="Times New Roman" w:hAnsi="Times New Roman" w:cs="Times New Roman"/>
          <w:b w:val="0"/>
          <w:bCs w:val="0"/>
          <w:sz w:val="28"/>
          <w:szCs w:val="28"/>
        </w:rPr>
        <w:t xml:space="preserve"> работы</w:t>
      </w:r>
      <w:bookmarkEnd w:id="59"/>
    </w:p>
    <w:p w:rsidR="0010682C" w:rsidRPr="007D7874" w:rsidRDefault="0010682C" w:rsidP="00992059">
      <w:pPr>
        <w:pStyle w:val="a5"/>
        <w:keepNext/>
        <w:keepLines/>
        <w:numPr>
          <w:ilvl w:val="0"/>
          <w:numId w:val="10"/>
        </w:numPr>
        <w:spacing w:after="0" w:line="240" w:lineRule="auto"/>
        <w:ind w:right="-1"/>
        <w:jc w:val="both"/>
        <w:rPr>
          <w:rFonts w:ascii="Times New Roman" w:hAnsi="Times New Roman"/>
          <w:b/>
          <w:sz w:val="28"/>
          <w:szCs w:val="28"/>
        </w:rPr>
      </w:pPr>
      <w:bookmarkStart w:id="60" w:name="bookmark201"/>
      <w:r w:rsidRPr="007D7874">
        <w:rPr>
          <w:rStyle w:val="8"/>
          <w:rFonts w:ascii="Times New Roman" w:hAnsi="Times New Roman" w:cs="Times New Roman"/>
          <w:b/>
          <w:sz w:val="28"/>
          <w:szCs w:val="28"/>
        </w:rPr>
        <w:t>Развитие речи</w:t>
      </w:r>
      <w:bookmarkEnd w:id="60"/>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1" w:name="bookmark202"/>
      <w:r w:rsidRPr="0079073C">
        <w:rPr>
          <w:rStyle w:val="9"/>
          <w:rFonts w:ascii="Times New Roman" w:hAnsi="Times New Roman" w:cs="Times New Roman"/>
          <w:bCs w:val="0"/>
          <w:sz w:val="28"/>
          <w:szCs w:val="28"/>
        </w:rPr>
        <w:t>Первая младшая группа (от 2 до 3 лет)</w:t>
      </w:r>
      <w:bookmarkEnd w:id="6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Развивающая речевая среда. </w:t>
      </w:r>
      <w:r w:rsidRPr="0079073C">
        <w:rPr>
          <w:rStyle w:val="1"/>
          <w:sz w:val="28"/>
          <w:szCs w:val="28"/>
        </w:rPr>
        <w:t xml:space="preserve">Способствовать развитию речи как средства общения. </w:t>
      </w:r>
      <w:proofErr w:type="gramStart"/>
      <w:r w:rsidRPr="0079073C">
        <w:rPr>
          <w:rStyle w:val="1"/>
          <w:sz w:val="28"/>
          <w:szCs w:val="28"/>
        </w:rPr>
        <w:t>Давать детям разнообразные поручения, которые да</w:t>
      </w:r>
      <w:r w:rsidRPr="0079073C">
        <w:rPr>
          <w:rStyle w:val="1"/>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9073C">
        <w:rPr>
          <w:rStyle w:val="1"/>
          <w:sz w:val="28"/>
          <w:szCs w:val="28"/>
        </w:rPr>
        <w:t xml:space="preserve"> Что ты сказал Мите? </w:t>
      </w:r>
      <w:proofErr w:type="gramStart"/>
      <w:r w:rsidRPr="0079073C">
        <w:rPr>
          <w:rStyle w:val="1"/>
          <w:sz w:val="28"/>
          <w:szCs w:val="28"/>
        </w:rPr>
        <w:t>И что он тебе отве</w:t>
      </w:r>
      <w:r w:rsidRPr="0079073C">
        <w:rPr>
          <w:rStyle w:val="1"/>
          <w:sz w:val="28"/>
          <w:szCs w:val="28"/>
        </w:rPr>
        <w:softHyphen/>
        <w:t>тил?»).</w:t>
      </w:r>
      <w:proofErr w:type="gramEnd"/>
      <w:r w:rsidRPr="0079073C">
        <w:rPr>
          <w:rStyle w:val="1"/>
          <w:sz w:val="28"/>
          <w:szCs w:val="28"/>
        </w:rPr>
        <w:t xml:space="preserve"> Добиваться того, чтобы к концу третьего года жизни речь стала полноценным средством общения детей друг с другом.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w:t>
      </w:r>
      <w:r w:rsidRPr="0079073C">
        <w:rPr>
          <w:rStyle w:val="1"/>
          <w:sz w:val="28"/>
          <w:szCs w:val="28"/>
        </w:rPr>
        <w:softHyphen/>
        <w:t>дуется, грустит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Формирование словаря. </w:t>
      </w:r>
      <w:r w:rsidRPr="0079073C">
        <w:rPr>
          <w:rStyle w:val="1"/>
          <w:sz w:val="28"/>
          <w:szCs w:val="28"/>
        </w:rPr>
        <w:t>На основе расширения ориентировки детей в ближайшем окружении развивать понимание речи и активизировать словарь.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w:t>
      </w:r>
      <w:r w:rsidRPr="0079073C">
        <w:rPr>
          <w:rStyle w:val="1"/>
          <w:sz w:val="28"/>
          <w:szCs w:val="28"/>
        </w:rPr>
        <w:softHyphen/>
        <w:t>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Обогащать словарь детей:</w:t>
      </w:r>
    </w:p>
    <w:p w:rsidR="0010682C" w:rsidRPr="0079073C" w:rsidRDefault="0010682C" w:rsidP="00992059">
      <w:pPr>
        <w:pStyle w:val="4"/>
        <w:numPr>
          <w:ilvl w:val="0"/>
          <w:numId w:val="21"/>
        </w:numPr>
        <w:shd w:val="clear" w:color="auto" w:fill="auto"/>
        <w:spacing w:after="0" w:line="240" w:lineRule="auto"/>
        <w:ind w:right="-1" w:firstLine="400"/>
        <w:jc w:val="both"/>
        <w:rPr>
          <w:sz w:val="28"/>
          <w:szCs w:val="28"/>
        </w:rPr>
      </w:pPr>
      <w:r w:rsidRPr="0079073C">
        <w:rPr>
          <w:rStyle w:val="1"/>
          <w:sz w:val="28"/>
          <w:szCs w:val="28"/>
        </w:rPr>
        <w:t xml:space="preserve"> </w:t>
      </w:r>
      <w:proofErr w:type="gramStart"/>
      <w:r w:rsidRPr="0079073C">
        <w:rPr>
          <w:rStyle w:val="1"/>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79073C">
        <w:rPr>
          <w:rStyle w:val="1"/>
          <w:sz w:val="28"/>
          <w:szCs w:val="28"/>
        </w:rPr>
        <w:softHyphen/>
        <w:t>душка, простыня, пижама), транспортных средств (автомашина, автобус), овощей, фруктов, домашних животных и их детенышей;</w:t>
      </w:r>
      <w:proofErr w:type="gramEnd"/>
    </w:p>
    <w:p w:rsidR="0010682C" w:rsidRPr="0079073C" w:rsidRDefault="0010682C" w:rsidP="00992059">
      <w:pPr>
        <w:pStyle w:val="4"/>
        <w:numPr>
          <w:ilvl w:val="0"/>
          <w:numId w:val="21"/>
        </w:numPr>
        <w:shd w:val="clear" w:color="auto" w:fill="auto"/>
        <w:spacing w:after="0" w:line="240" w:lineRule="auto"/>
        <w:ind w:right="-1" w:firstLine="400"/>
        <w:jc w:val="both"/>
        <w:rPr>
          <w:sz w:val="28"/>
          <w:szCs w:val="28"/>
        </w:rPr>
      </w:pPr>
      <w:r w:rsidRPr="0079073C">
        <w:rPr>
          <w:rStyle w:val="1"/>
          <w:sz w:val="28"/>
          <w:szCs w:val="28"/>
        </w:rPr>
        <w:t xml:space="preserve"> </w:t>
      </w:r>
      <w:proofErr w:type="gramStart"/>
      <w:r w:rsidRPr="0079073C">
        <w:rPr>
          <w:rStyle w:val="1"/>
          <w:sz w:val="28"/>
          <w:szCs w:val="28"/>
        </w:rPr>
        <w:t>глаголами, обозначающими трудовые действия (стирать, лечить, поливать), действия, противоположные по значению (открывать — за</w:t>
      </w:r>
      <w:r w:rsidRPr="0079073C">
        <w:rPr>
          <w:rStyle w:val="1"/>
          <w:sz w:val="28"/>
          <w:szCs w:val="28"/>
        </w:rPr>
        <w:softHyphen/>
        <w:t>крывать, снимать — надевать, брать — класть), действия, характеризую</w:t>
      </w:r>
      <w:r w:rsidRPr="0079073C">
        <w:rPr>
          <w:rStyle w:val="1"/>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roofErr w:type="gramEnd"/>
    </w:p>
    <w:p w:rsidR="0010682C" w:rsidRPr="0079073C" w:rsidRDefault="0010682C" w:rsidP="00992059">
      <w:pPr>
        <w:pStyle w:val="4"/>
        <w:numPr>
          <w:ilvl w:val="0"/>
          <w:numId w:val="21"/>
        </w:numPr>
        <w:shd w:val="clear" w:color="auto" w:fill="auto"/>
        <w:spacing w:after="0" w:line="240" w:lineRule="auto"/>
        <w:ind w:right="-1" w:firstLine="400"/>
        <w:jc w:val="both"/>
        <w:rPr>
          <w:sz w:val="28"/>
          <w:szCs w:val="28"/>
        </w:rPr>
      </w:pPr>
      <w:r w:rsidRPr="0079073C">
        <w:rPr>
          <w:rStyle w:val="1"/>
          <w:sz w:val="28"/>
          <w:szCs w:val="28"/>
        </w:rPr>
        <w:t xml:space="preserve"> </w:t>
      </w:r>
      <w:proofErr w:type="gramStart"/>
      <w:r w:rsidRPr="0079073C">
        <w:rPr>
          <w:rStyle w:val="1"/>
          <w:sz w:val="28"/>
          <w:szCs w:val="28"/>
        </w:rPr>
        <w:t>прилагательными, обозначающими цвет, величину, вкус, температу</w:t>
      </w:r>
      <w:r w:rsidRPr="0079073C">
        <w:rPr>
          <w:rStyle w:val="1"/>
          <w:sz w:val="28"/>
          <w:szCs w:val="28"/>
        </w:rPr>
        <w:softHyphen/>
        <w:t>ру предметов (красный, синий, сладкий, кислый, большой, маленький, холодный, горячий);</w:t>
      </w:r>
      <w:proofErr w:type="gramEnd"/>
    </w:p>
    <w:p w:rsidR="0010682C" w:rsidRPr="0079073C" w:rsidRDefault="0010682C" w:rsidP="00992059">
      <w:pPr>
        <w:pStyle w:val="4"/>
        <w:numPr>
          <w:ilvl w:val="0"/>
          <w:numId w:val="21"/>
        </w:numPr>
        <w:shd w:val="clear" w:color="auto" w:fill="auto"/>
        <w:spacing w:after="0" w:line="240" w:lineRule="auto"/>
        <w:ind w:right="-1" w:firstLine="400"/>
        <w:jc w:val="both"/>
        <w:rPr>
          <w:sz w:val="28"/>
          <w:szCs w:val="28"/>
        </w:rPr>
      </w:pPr>
      <w:r w:rsidRPr="0079073C">
        <w:rPr>
          <w:rStyle w:val="1"/>
          <w:sz w:val="28"/>
          <w:szCs w:val="28"/>
        </w:rPr>
        <w:lastRenderedPageBreak/>
        <w:t xml:space="preserve"> наречиями (близко, далеко, высоко, быстро, темно, тихо, холодно, жарко, скользко).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употреблению усвоенных слов в самостоятельной речи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Звуковая культура речи. </w:t>
      </w:r>
      <w:r w:rsidRPr="0079073C">
        <w:rPr>
          <w:rStyle w:val="1"/>
          <w:sz w:val="28"/>
          <w:szCs w:val="28"/>
        </w:rPr>
        <w:t>Упражнять детей в отчетливом произнесе</w:t>
      </w:r>
      <w:r w:rsidRPr="0079073C">
        <w:rPr>
          <w:rStyle w:val="1"/>
          <w:sz w:val="28"/>
          <w:szCs w:val="28"/>
        </w:rPr>
        <w:softHyphen/>
        <w:t>нии изолированных гласных и согласных звуков (кроме свистящих, ши</w:t>
      </w:r>
      <w:r w:rsidRPr="0079073C">
        <w:rPr>
          <w:rStyle w:val="1"/>
          <w:sz w:val="28"/>
          <w:szCs w:val="28"/>
        </w:rPr>
        <w:softHyphen/>
        <w:t>пящих и сонорных), в правильном воспроизведении звукоподражаний, слов и несложных фраз (из 2-4 слов).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развитию артикуляционного и голосового аппарата, речевого дыхания, слухового внимания.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пользоваться (по подражанию) высотой и си</w:t>
      </w:r>
      <w:r w:rsidRPr="0079073C">
        <w:rPr>
          <w:rStyle w:val="1"/>
          <w:sz w:val="28"/>
          <w:szCs w:val="28"/>
        </w:rPr>
        <w:softHyphen/>
        <w:t>лой голоса («Киска, брысь!», «Кто пришел?», «Кто стучит?»).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Грамматический строй речи. </w:t>
      </w:r>
      <w:r w:rsidRPr="0079073C">
        <w:rPr>
          <w:rStyle w:val="1"/>
          <w:sz w:val="28"/>
          <w:szCs w:val="28"/>
        </w:rPr>
        <w:t>Учить согласовывать существительные и местоимения с глаголами, употреблять глаголы в будущем и прошед</w:t>
      </w:r>
      <w:r w:rsidRPr="0079073C">
        <w:rPr>
          <w:rStyle w:val="1"/>
          <w:sz w:val="28"/>
          <w:szCs w:val="28"/>
        </w:rPr>
        <w:softHyphen/>
        <w:t>шем времени, изменять их по лицам, использовать в речи предлоги (</w:t>
      </w:r>
      <w:proofErr w:type="gramStart"/>
      <w:r w:rsidRPr="0079073C">
        <w:rPr>
          <w:rStyle w:val="1"/>
          <w:sz w:val="28"/>
          <w:szCs w:val="28"/>
        </w:rPr>
        <w:t>в</w:t>
      </w:r>
      <w:proofErr w:type="gramEnd"/>
      <w:r w:rsidRPr="0079073C">
        <w:rPr>
          <w:rStyle w:val="1"/>
          <w:sz w:val="28"/>
          <w:szCs w:val="28"/>
        </w:rPr>
        <w:t>, на, у, за, под).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Упражнять в употреблении некоторых вопросительных слов (кто, что, где) и несложных фраз, состоящих из 2-4 слов («</w:t>
      </w:r>
      <w:proofErr w:type="spellStart"/>
      <w:r w:rsidRPr="0079073C">
        <w:rPr>
          <w:rStyle w:val="1"/>
          <w:sz w:val="28"/>
          <w:szCs w:val="28"/>
        </w:rPr>
        <w:t>Кисонька-мур</w:t>
      </w:r>
      <w:proofErr w:type="gramStart"/>
      <w:r w:rsidRPr="0079073C">
        <w:rPr>
          <w:rStyle w:val="1"/>
          <w:sz w:val="28"/>
          <w:szCs w:val="28"/>
        </w:rPr>
        <w:t>ы</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сенька</w:t>
      </w:r>
      <w:proofErr w:type="spellEnd"/>
      <w:r w:rsidRPr="0079073C">
        <w:rPr>
          <w:rStyle w:val="1"/>
          <w:sz w:val="28"/>
          <w:szCs w:val="28"/>
        </w:rPr>
        <w:t>, куда пошла?»).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Связная речь. </w:t>
      </w:r>
      <w:proofErr w:type="gramStart"/>
      <w:r w:rsidRPr="0079073C">
        <w:rPr>
          <w:rStyle w:val="1"/>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Поощрять попытки детей старше 2 лет 6 месяцев по собственной ини</w:t>
      </w:r>
      <w:r w:rsidRPr="0079073C">
        <w:rPr>
          <w:rStyle w:val="1"/>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 время игр-инсценировок учить детей повторять несложные фра</w:t>
      </w:r>
      <w:r w:rsidRPr="0079073C">
        <w:rPr>
          <w:rStyle w:val="1"/>
          <w:sz w:val="28"/>
          <w:szCs w:val="28"/>
        </w:rPr>
        <w:softHyphen/>
        <w:t>зы. Помогать детям старше 2 лет 6 месяцев драматизировать отрывки из хорошо знакомых сказок.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слушать небольшие рассказы без наглядного сопровождения.</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2" w:name="bookmark203"/>
      <w:r w:rsidRPr="0079073C">
        <w:rPr>
          <w:rStyle w:val="9"/>
          <w:rFonts w:ascii="Times New Roman" w:hAnsi="Times New Roman" w:cs="Times New Roman"/>
          <w:bCs w:val="0"/>
          <w:sz w:val="28"/>
          <w:szCs w:val="28"/>
        </w:rPr>
        <w:t>Вторая младшая группа (от 3 до 4 лет)</w:t>
      </w:r>
      <w:bookmarkEnd w:id="6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Развивающая речевая среда. </w:t>
      </w:r>
      <w:r w:rsidRPr="0079073C">
        <w:rPr>
          <w:rStyle w:val="1"/>
          <w:sz w:val="28"/>
          <w:szCs w:val="28"/>
        </w:rPr>
        <w:t xml:space="preserve">Продолжать </w:t>
      </w:r>
      <w:proofErr w:type="gramStart"/>
      <w:r w:rsidRPr="0079073C">
        <w:rPr>
          <w:rStyle w:val="1"/>
          <w:sz w:val="28"/>
          <w:szCs w:val="28"/>
        </w:rPr>
        <w:t>помогать детям общаться</w:t>
      </w:r>
      <w:proofErr w:type="gramEnd"/>
      <w:r w:rsidRPr="0079073C">
        <w:rPr>
          <w:rStyle w:val="1"/>
          <w:sz w:val="28"/>
          <w:szCs w:val="28"/>
        </w:rPr>
        <w:t xml:space="preserve"> со знакомыми взрослыми и сверстниками посредством поручений (спро</w:t>
      </w:r>
      <w:r w:rsidRPr="0079073C">
        <w:rPr>
          <w:rStyle w:val="1"/>
          <w:sz w:val="28"/>
          <w:szCs w:val="28"/>
        </w:rPr>
        <w:softHyphen/>
        <w:t>си, выясни, предложи помощь, поблагодари и т. п.).</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Подсказывать детям образцы обращения к взрослым, зашедшим в группу («Скажите:</w:t>
      </w:r>
      <w:proofErr w:type="gramEnd"/>
      <w:r w:rsidRPr="0079073C">
        <w:rPr>
          <w:rStyle w:val="1"/>
          <w:sz w:val="28"/>
          <w:szCs w:val="28"/>
        </w:rPr>
        <w:t xml:space="preserve"> „Проходите, пожалуйста"», «Предложите: „Хотите посмотреть..."», «Спросите: „</w:t>
      </w:r>
      <w:proofErr w:type="gramStart"/>
      <w:r w:rsidRPr="0079073C">
        <w:rPr>
          <w:rStyle w:val="1"/>
          <w:sz w:val="28"/>
          <w:szCs w:val="28"/>
        </w:rPr>
        <w:t>Понравились ли наши рисунки?"»).</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79073C">
        <w:rPr>
          <w:rStyle w:val="1"/>
          <w:sz w:val="28"/>
          <w:szCs w:val="28"/>
        </w:rPr>
        <w:t xml:space="preserve"> „Стыдно драться! </w:t>
      </w:r>
      <w:proofErr w:type="gramStart"/>
      <w:r w:rsidRPr="0079073C">
        <w:rPr>
          <w:rStyle w:val="1"/>
          <w:sz w:val="28"/>
          <w:szCs w:val="28"/>
        </w:rPr>
        <w:t>Ты уже большой"»).</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приучать детей слушать рассказы воспитателя о забав</w:t>
      </w:r>
      <w:r w:rsidRPr="0079073C">
        <w:rPr>
          <w:rStyle w:val="1"/>
          <w:sz w:val="28"/>
          <w:szCs w:val="28"/>
        </w:rPr>
        <w:softHyphen/>
        <w:t>ных случаях из жизни.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Формирование словаря. </w:t>
      </w:r>
      <w:r w:rsidRPr="0079073C">
        <w:rPr>
          <w:rStyle w:val="1"/>
          <w:sz w:val="28"/>
          <w:szCs w:val="28"/>
        </w:rPr>
        <w:t>На основе обогащения представлений о ближайшем окружении продолжать расширять и активизировать сло</w:t>
      </w:r>
      <w:r w:rsidRPr="0079073C">
        <w:rPr>
          <w:rStyle w:val="1"/>
          <w:sz w:val="28"/>
          <w:szCs w:val="28"/>
        </w:rPr>
        <w:softHyphen/>
        <w:t xml:space="preserve">варный запас детей. </w:t>
      </w:r>
      <w:r w:rsidRPr="0079073C">
        <w:rPr>
          <w:rStyle w:val="1"/>
          <w:sz w:val="28"/>
          <w:szCs w:val="28"/>
        </w:rPr>
        <w:lastRenderedPageBreak/>
        <w:t>Уточнять названия и назначение предметов одежды, обуви, головных уборов, посуды, мебели, видов транспорта.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w:t>
      </w:r>
      <w:r w:rsidRPr="0079073C">
        <w:rPr>
          <w:rStyle w:val="1"/>
          <w:sz w:val="28"/>
          <w:szCs w:val="28"/>
        </w:rPr>
        <w:softHyphen/>
        <w:t>рушки после сжимания восстанавливают первоначальную форму), место</w:t>
      </w:r>
      <w:r w:rsidRPr="0079073C">
        <w:rPr>
          <w:rStyle w:val="1"/>
          <w:sz w:val="28"/>
          <w:szCs w:val="28"/>
        </w:rPr>
        <w:softHyphen/>
        <w:t>положение (за окном, высоко, далеко, под шкафом).</w:t>
      </w:r>
      <w:proofErr w:type="gramEnd"/>
      <w:r w:rsidRPr="0079073C">
        <w:rPr>
          <w:rStyle w:val="1"/>
          <w:sz w:val="28"/>
          <w:szCs w:val="28"/>
        </w:rPr>
        <w:t xml:space="preserve"> Обращать внимание детей на некоторые сходные по назначению предметы (тарелка </w:t>
      </w:r>
      <w:proofErr w:type="gramStart"/>
      <w:r w:rsidRPr="0079073C">
        <w:rPr>
          <w:rStyle w:val="1"/>
          <w:sz w:val="28"/>
          <w:szCs w:val="28"/>
        </w:rPr>
        <w:t>—б</w:t>
      </w:r>
      <w:proofErr w:type="gramEnd"/>
      <w:r w:rsidRPr="0079073C">
        <w:rPr>
          <w:rStyle w:val="1"/>
          <w:sz w:val="28"/>
          <w:szCs w:val="28"/>
        </w:rPr>
        <w:t xml:space="preserve">людце, стул — табурет — скамеечка, шуба —пальто —дубленка). </w:t>
      </w:r>
      <w:proofErr w:type="gramStart"/>
      <w:r w:rsidRPr="0079073C">
        <w:rPr>
          <w:rStyle w:val="1"/>
          <w:sz w:val="28"/>
          <w:szCs w:val="28"/>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Звуковая культура речи. </w:t>
      </w:r>
      <w:r w:rsidRPr="0079073C">
        <w:rPr>
          <w:rStyle w:val="1"/>
          <w:sz w:val="28"/>
          <w:szCs w:val="28"/>
        </w:rPr>
        <w:t>Продолжать учить детей внятно про</w:t>
      </w:r>
      <w:r w:rsidRPr="0079073C">
        <w:rPr>
          <w:rStyle w:val="1"/>
          <w:sz w:val="28"/>
          <w:szCs w:val="28"/>
        </w:rPr>
        <w:softHyphen/>
        <w:t xml:space="preserve">износить в словах гласные (а, у, и, о, э) и некоторые согласные звуки: </w:t>
      </w:r>
      <w:proofErr w:type="spellStart"/>
      <w:proofErr w:type="gramStart"/>
      <w:r w:rsidRPr="0079073C">
        <w:rPr>
          <w:rStyle w:val="1"/>
          <w:sz w:val="28"/>
          <w:szCs w:val="28"/>
        </w:rPr>
        <w:t>п</w:t>
      </w:r>
      <w:proofErr w:type="spellEnd"/>
      <w:proofErr w:type="gramEnd"/>
      <w:r w:rsidRPr="0079073C">
        <w:rPr>
          <w:rStyle w:val="1"/>
          <w:sz w:val="28"/>
          <w:szCs w:val="28"/>
        </w:rPr>
        <w:t xml:space="preserve"> — б — т — </w:t>
      </w:r>
      <w:proofErr w:type="spellStart"/>
      <w:r w:rsidRPr="0079073C">
        <w:rPr>
          <w:rStyle w:val="1"/>
          <w:sz w:val="28"/>
          <w:szCs w:val="28"/>
        </w:rPr>
        <w:t>д</w:t>
      </w:r>
      <w:proofErr w:type="spellEnd"/>
      <w:r w:rsidRPr="0079073C">
        <w:rPr>
          <w:rStyle w:val="1"/>
          <w:sz w:val="28"/>
          <w:szCs w:val="28"/>
        </w:rPr>
        <w:t xml:space="preserve"> — к — </w:t>
      </w:r>
      <w:proofErr w:type="spellStart"/>
      <w:r w:rsidRPr="0079073C">
        <w:rPr>
          <w:rStyle w:val="1"/>
          <w:sz w:val="28"/>
          <w:szCs w:val="28"/>
        </w:rPr>
        <w:t>г;ф</w:t>
      </w:r>
      <w:proofErr w:type="spellEnd"/>
      <w:r w:rsidRPr="0079073C">
        <w:rPr>
          <w:rStyle w:val="1"/>
          <w:sz w:val="28"/>
          <w:szCs w:val="28"/>
        </w:rPr>
        <w:t xml:space="preserve"> — </w:t>
      </w:r>
      <w:proofErr w:type="spellStart"/>
      <w:r w:rsidRPr="0079073C">
        <w:rPr>
          <w:rStyle w:val="1"/>
          <w:sz w:val="28"/>
          <w:szCs w:val="28"/>
        </w:rPr>
        <w:t>в;т</w:t>
      </w:r>
      <w:proofErr w:type="spellEnd"/>
      <w:r w:rsidRPr="0079073C">
        <w:rPr>
          <w:rStyle w:val="1"/>
          <w:sz w:val="28"/>
          <w:szCs w:val="28"/>
        </w:rPr>
        <w:t xml:space="preserve"> — с — </w:t>
      </w:r>
      <w:proofErr w:type="spellStart"/>
      <w:r w:rsidRPr="0079073C">
        <w:rPr>
          <w:rStyle w:val="1"/>
          <w:sz w:val="28"/>
          <w:szCs w:val="28"/>
        </w:rPr>
        <w:t>з</w:t>
      </w:r>
      <w:proofErr w:type="spellEnd"/>
      <w:r w:rsidRPr="0079073C">
        <w:rPr>
          <w:rStyle w:val="1"/>
          <w:sz w:val="28"/>
          <w:szCs w:val="28"/>
        </w:rPr>
        <w:t xml:space="preserve"> — </w:t>
      </w:r>
      <w:proofErr w:type="spellStart"/>
      <w:r w:rsidRPr="0079073C">
        <w:rPr>
          <w:rStyle w:val="1"/>
          <w:sz w:val="28"/>
          <w:szCs w:val="28"/>
        </w:rPr>
        <w:t>ц</w:t>
      </w:r>
      <w:proofErr w:type="spellEnd"/>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моторику </w:t>
      </w:r>
      <w:proofErr w:type="spellStart"/>
      <w:r w:rsidRPr="0079073C">
        <w:rPr>
          <w:rStyle w:val="1"/>
          <w:sz w:val="28"/>
          <w:szCs w:val="28"/>
        </w:rPr>
        <w:t>речедвигательного</w:t>
      </w:r>
      <w:proofErr w:type="spellEnd"/>
      <w:r w:rsidRPr="0079073C">
        <w:rPr>
          <w:rStyle w:val="1"/>
          <w:sz w:val="28"/>
          <w:szCs w:val="28"/>
        </w:rPr>
        <w:t xml:space="preserve"> аппарата, слуховое воспри</w:t>
      </w:r>
      <w:r w:rsidRPr="0079073C">
        <w:rPr>
          <w:rStyle w:val="1"/>
          <w:sz w:val="28"/>
          <w:szCs w:val="28"/>
        </w:rPr>
        <w:softHyphen/>
        <w:t>ятие, речевой слух и речевое дыхание, уточнять и закреплять артику</w:t>
      </w:r>
      <w:r w:rsidRPr="0079073C">
        <w:rPr>
          <w:rStyle w:val="1"/>
          <w:sz w:val="28"/>
          <w:szCs w:val="28"/>
        </w:rPr>
        <w:softHyphen/>
        <w:t xml:space="preserve">ляцию звуков. Вырабатывать правильный темп речи, интонационную выразительность. Учить </w:t>
      </w:r>
      <w:proofErr w:type="gramStart"/>
      <w:r w:rsidRPr="0079073C">
        <w:rPr>
          <w:rStyle w:val="1"/>
          <w:sz w:val="28"/>
          <w:szCs w:val="28"/>
        </w:rPr>
        <w:t>отчетливо</w:t>
      </w:r>
      <w:proofErr w:type="gramEnd"/>
      <w:r w:rsidRPr="0079073C">
        <w:rPr>
          <w:rStyle w:val="1"/>
          <w:sz w:val="28"/>
          <w:szCs w:val="28"/>
        </w:rPr>
        <w:t xml:space="preserve"> произносить слова и короткие фразы, говорить спокойно, с естественными интонациями.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Грамматический строй речи. </w:t>
      </w:r>
      <w:r w:rsidRPr="0079073C">
        <w:rPr>
          <w:rStyle w:val="1"/>
          <w:sz w:val="28"/>
          <w:szCs w:val="28"/>
        </w:rPr>
        <w:t>Продолжать учить детей согласовы</w:t>
      </w:r>
      <w:r w:rsidRPr="0079073C">
        <w:rPr>
          <w:rStyle w:val="1"/>
          <w:sz w:val="28"/>
          <w:szCs w:val="28"/>
        </w:rPr>
        <w:softHyphen/>
        <w:t>вать прилагательные с существительными в роде, числе, падеже; упот</w:t>
      </w:r>
      <w:r w:rsidRPr="0079073C">
        <w:rPr>
          <w:rStyle w:val="1"/>
          <w:sz w:val="28"/>
          <w:szCs w:val="28"/>
        </w:rPr>
        <w:softHyphen/>
        <w:t>реблять существительные с предлогами (</w:t>
      </w:r>
      <w:proofErr w:type="gramStart"/>
      <w:r w:rsidRPr="0079073C">
        <w:rPr>
          <w:rStyle w:val="1"/>
          <w:sz w:val="28"/>
          <w:szCs w:val="28"/>
        </w:rPr>
        <w:t>в</w:t>
      </w:r>
      <w:proofErr w:type="gramEnd"/>
      <w:r w:rsidRPr="0079073C">
        <w:rPr>
          <w:rStyle w:val="1"/>
          <w:sz w:val="28"/>
          <w:szCs w:val="28"/>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79073C">
        <w:rPr>
          <w:rStyle w:val="1"/>
          <w:sz w:val="28"/>
          <w:szCs w:val="28"/>
        </w:rPr>
        <w:softHyphen/>
        <w:t>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получать</w:t>
      </w:r>
      <w:proofErr w:type="gramEnd"/>
      <w:r w:rsidRPr="0079073C">
        <w:rPr>
          <w:rStyle w:val="1"/>
          <w:sz w:val="28"/>
          <w:szCs w:val="28"/>
        </w:rPr>
        <w:t xml:space="preserve"> из нераспространенных простых предло</w:t>
      </w:r>
      <w:r w:rsidRPr="0079073C">
        <w:rPr>
          <w:rStyle w:val="1"/>
          <w:sz w:val="28"/>
          <w:szCs w:val="28"/>
        </w:rPr>
        <w:softHyphen/>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Связная речь. </w:t>
      </w:r>
      <w:r w:rsidRPr="0079073C">
        <w:rPr>
          <w:rStyle w:val="1"/>
          <w:sz w:val="28"/>
          <w:szCs w:val="28"/>
        </w:rPr>
        <w:t>Развивать диалогическую форму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Вовлекать детей в разговор во время рассматривания предметов, кар</w:t>
      </w:r>
      <w:r w:rsidRPr="0079073C">
        <w:rPr>
          <w:rStyle w:val="1"/>
          <w:sz w:val="28"/>
          <w:szCs w:val="28"/>
        </w:rPr>
        <w:softHyphen/>
        <w:t>тин, иллюстраций; наблюдений за живыми объектами; после просмотра спектаклей, мультфильмов.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Обучать умению вести диалог с педагогом: слушать и понимать за</w:t>
      </w:r>
      <w:r w:rsidRPr="0079073C">
        <w:rPr>
          <w:rStyle w:val="1"/>
          <w:sz w:val="28"/>
          <w:szCs w:val="28"/>
        </w:rPr>
        <w:softHyphen/>
        <w:t>данный вопрос, понятно отвечать на него, говорить в нормальном темпе, не перебивая говорящего взрослого.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Напоминать детям о необходимости говорить «спасибо», «здравс</w:t>
      </w:r>
      <w:r w:rsidRPr="0079073C">
        <w:rPr>
          <w:rStyle w:val="1"/>
          <w:sz w:val="28"/>
          <w:szCs w:val="28"/>
        </w:rPr>
        <w:softHyphen/>
        <w:t>твуйте», «до свидания», «спокойной ночи» (в семье, группе).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Помогать </w:t>
      </w:r>
      <w:proofErr w:type="gramStart"/>
      <w:r w:rsidRPr="0079073C">
        <w:rPr>
          <w:rStyle w:val="1"/>
          <w:sz w:val="28"/>
          <w:szCs w:val="28"/>
        </w:rPr>
        <w:t>доброжелательно</w:t>
      </w:r>
      <w:proofErr w:type="gramEnd"/>
      <w:r w:rsidRPr="0079073C">
        <w:rPr>
          <w:rStyle w:val="1"/>
          <w:sz w:val="28"/>
          <w:szCs w:val="28"/>
        </w:rPr>
        <w:t xml:space="preserve"> общаться друг с другом.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потребность делиться своими впечатлениями с воспи</w:t>
      </w:r>
      <w:r w:rsidRPr="0079073C">
        <w:rPr>
          <w:rStyle w:val="1"/>
          <w:sz w:val="28"/>
          <w:szCs w:val="28"/>
        </w:rPr>
        <w:softHyphen/>
        <w:t xml:space="preserve">тателями и </w:t>
      </w:r>
      <w:r w:rsidRPr="0079073C">
        <w:rPr>
          <w:rStyle w:val="1"/>
          <w:sz w:val="28"/>
          <w:szCs w:val="28"/>
        </w:rPr>
        <w:lastRenderedPageBreak/>
        <w:t>родителями.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3" w:name="bookmark204"/>
      <w:r w:rsidRPr="0079073C">
        <w:rPr>
          <w:rStyle w:val="9"/>
          <w:rFonts w:ascii="Times New Roman" w:hAnsi="Times New Roman" w:cs="Times New Roman"/>
          <w:bCs w:val="0"/>
          <w:sz w:val="28"/>
          <w:szCs w:val="28"/>
        </w:rPr>
        <w:t>Средняя группа (от 4 до 5 лет)</w:t>
      </w:r>
      <w:bookmarkEnd w:id="6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Развивающая речевая среда. </w:t>
      </w:r>
      <w:r w:rsidRPr="0079073C">
        <w:rPr>
          <w:rStyle w:val="1"/>
          <w:sz w:val="28"/>
          <w:szCs w:val="28"/>
        </w:rPr>
        <w:t xml:space="preserve">Обсуждать с детьми информацию о предметах, явлениях, событиях, выходящих за пределы </w:t>
      </w:r>
      <w:proofErr w:type="gramStart"/>
      <w:r w:rsidRPr="0079073C">
        <w:rPr>
          <w:rStyle w:val="1"/>
          <w:sz w:val="28"/>
          <w:szCs w:val="28"/>
        </w:rPr>
        <w:t>привычного им</w:t>
      </w:r>
      <w:proofErr w:type="gramEnd"/>
      <w:r w:rsidRPr="0079073C">
        <w:rPr>
          <w:rStyle w:val="1"/>
          <w:sz w:val="28"/>
          <w:szCs w:val="28"/>
        </w:rPr>
        <w:t xml:space="preserve"> ближайшего окружения.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развитию любознательности.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детям доброжелательно общаться со сверстниками, подска</w:t>
      </w:r>
      <w:r w:rsidRPr="0079073C">
        <w:rPr>
          <w:rStyle w:val="1"/>
          <w:sz w:val="28"/>
          <w:szCs w:val="28"/>
        </w:rPr>
        <w:softHyphen/>
        <w:t xml:space="preserve">зывать, как можно порадовать друга, поздравить его, как спокойно </w:t>
      </w:r>
      <w:proofErr w:type="gramStart"/>
      <w:r w:rsidRPr="0079073C">
        <w:rPr>
          <w:rStyle w:val="1"/>
          <w:sz w:val="28"/>
          <w:szCs w:val="28"/>
        </w:rPr>
        <w:t>выска</w:t>
      </w:r>
      <w:r w:rsidRPr="0079073C">
        <w:rPr>
          <w:rStyle w:val="1"/>
          <w:sz w:val="28"/>
          <w:szCs w:val="28"/>
        </w:rPr>
        <w:softHyphen/>
        <w:t>зать свое недовольство</w:t>
      </w:r>
      <w:proofErr w:type="gramEnd"/>
      <w:r w:rsidRPr="0079073C">
        <w:rPr>
          <w:rStyle w:val="1"/>
          <w:sz w:val="28"/>
          <w:szCs w:val="28"/>
        </w:rPr>
        <w:t xml:space="preserve"> его поступком, как извиниться.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rFonts w:eastAsia="Verdana"/>
          <w:sz w:val="28"/>
          <w:szCs w:val="28"/>
        </w:rPr>
        <w:t xml:space="preserve">Формирование словаря. </w:t>
      </w:r>
      <w:r w:rsidRPr="0079073C">
        <w:rPr>
          <w:rStyle w:val="1"/>
          <w:sz w:val="28"/>
          <w:szCs w:val="28"/>
        </w:rPr>
        <w:t>Пополнять и активизировать словарь де</w:t>
      </w:r>
      <w:r w:rsidRPr="0079073C">
        <w:rPr>
          <w:rStyle w:val="1"/>
          <w:sz w:val="28"/>
          <w:szCs w:val="28"/>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Активизировать употребление в речи названий предметов, их частей, материалов, из которых они изготовлены.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использовать в речи наиболее употребительные прилагатель</w:t>
      </w:r>
      <w:r w:rsidRPr="0079073C">
        <w:rPr>
          <w:rStyle w:val="1"/>
          <w:sz w:val="28"/>
          <w:szCs w:val="28"/>
        </w:rPr>
        <w:softHyphen/>
        <w:t>ные, глаголы, наречия, предлоги.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Вводить в словарь детей существительные, обозначающие профес</w:t>
      </w:r>
      <w:r w:rsidRPr="0079073C">
        <w:rPr>
          <w:rStyle w:val="1"/>
          <w:sz w:val="28"/>
          <w:szCs w:val="28"/>
        </w:rPr>
        <w:softHyphen/>
        <w:t>сии; глаголы, характеризующие трудовые действия.</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79073C">
        <w:rPr>
          <w:rStyle w:val="1"/>
          <w:sz w:val="28"/>
          <w:szCs w:val="28"/>
        </w:rPr>
        <w:t xml:space="preserve"> Помогать за</w:t>
      </w:r>
      <w:r w:rsidRPr="0079073C">
        <w:rPr>
          <w:rStyle w:val="1"/>
          <w:sz w:val="28"/>
          <w:szCs w:val="28"/>
        </w:rPr>
        <w:softHyphen/>
        <w:t>менять часто используемые детьми указательные местоимения и наречия (там, туда, такой, этот) более точными выразительными словами; упот</w:t>
      </w:r>
      <w:r w:rsidRPr="0079073C">
        <w:rPr>
          <w:rStyle w:val="1"/>
          <w:sz w:val="28"/>
          <w:szCs w:val="28"/>
        </w:rPr>
        <w:softHyphen/>
        <w:t xml:space="preserve">реблять слова-антонимы (чистый </w:t>
      </w:r>
      <w:proofErr w:type="gramStart"/>
      <w:r w:rsidRPr="0079073C">
        <w:rPr>
          <w:rStyle w:val="1"/>
          <w:sz w:val="28"/>
          <w:szCs w:val="28"/>
        </w:rPr>
        <w:t>—г</w:t>
      </w:r>
      <w:proofErr w:type="gramEnd"/>
      <w:r w:rsidRPr="0079073C">
        <w:rPr>
          <w:rStyle w:val="1"/>
          <w:sz w:val="28"/>
          <w:szCs w:val="28"/>
        </w:rPr>
        <w:t>рязный, светло —темно).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употреблять существительные с обобщающим значением (ме</w:t>
      </w:r>
      <w:r w:rsidRPr="0079073C">
        <w:rPr>
          <w:rStyle w:val="1"/>
          <w:sz w:val="28"/>
          <w:szCs w:val="28"/>
        </w:rPr>
        <w:softHyphen/>
        <w:t>бель, овощи, животные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Звуковая культура речи. </w:t>
      </w:r>
      <w:r w:rsidRPr="0079073C">
        <w:rPr>
          <w:rStyle w:val="1"/>
          <w:sz w:val="28"/>
          <w:szCs w:val="28"/>
        </w:rPr>
        <w:t>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79073C">
        <w:rPr>
          <w:rStyle w:val="1"/>
          <w:sz w:val="28"/>
          <w:szCs w:val="28"/>
        </w:rPr>
        <w:t>р</w:t>
      </w:r>
      <w:proofErr w:type="spellEnd"/>
      <w:proofErr w:type="gramEnd"/>
      <w:r w:rsidRPr="0079073C">
        <w:rPr>
          <w:rStyle w:val="1"/>
          <w:sz w:val="28"/>
          <w:szCs w:val="28"/>
        </w:rPr>
        <w:t>, л) звуков. Развивать артикуляционный аппарат.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работу над дикцией: совершенствовать отчетливое про</w:t>
      </w:r>
      <w:r w:rsidRPr="0079073C">
        <w:rPr>
          <w:rStyle w:val="1"/>
          <w:sz w:val="28"/>
          <w:szCs w:val="28"/>
        </w:rPr>
        <w:softHyphen/>
        <w:t>изнесение слов и словосочетаний.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фонематический слух: учить различать на слух и называть слова, начинающиеся на определенный звук.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интонационную выразительность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Грамматический строй речи. </w:t>
      </w:r>
      <w:r w:rsidRPr="0079073C">
        <w:rPr>
          <w:rStyle w:val="1"/>
          <w:sz w:val="28"/>
          <w:szCs w:val="28"/>
        </w:rPr>
        <w:t>Продолжать формировать у детей уме</w:t>
      </w:r>
      <w:r w:rsidRPr="0079073C">
        <w:rPr>
          <w:rStyle w:val="1"/>
          <w:sz w:val="28"/>
          <w:szCs w:val="28"/>
        </w:rPr>
        <w:softHyphen/>
        <w:t>ние согласовывать слова в предложении, правильно использовать предло</w:t>
      </w:r>
      <w:r w:rsidRPr="0079073C">
        <w:rPr>
          <w:rStyle w:val="1"/>
          <w:sz w:val="28"/>
          <w:szCs w:val="28"/>
        </w:rPr>
        <w:softHyphen/>
        <w:t>ги в речи; образовывать форму множественного числа существительных, обозначающих детенышей животных (по аналогии), употреблять эти су</w:t>
      </w:r>
      <w:r w:rsidRPr="0079073C">
        <w:rPr>
          <w:rStyle w:val="1"/>
          <w:sz w:val="28"/>
          <w:szCs w:val="28"/>
        </w:rPr>
        <w:softHyphen/>
        <w:t xml:space="preserve">ществительные в именительном и винительном падежах (лисята </w:t>
      </w:r>
      <w:proofErr w:type="gramStart"/>
      <w:r w:rsidRPr="0079073C">
        <w:rPr>
          <w:rStyle w:val="1"/>
          <w:sz w:val="28"/>
          <w:szCs w:val="28"/>
        </w:rPr>
        <w:t>—л</w:t>
      </w:r>
      <w:proofErr w:type="gramEnd"/>
      <w:r w:rsidRPr="0079073C">
        <w:rPr>
          <w:rStyle w:val="1"/>
          <w:sz w:val="28"/>
          <w:szCs w:val="28"/>
        </w:rPr>
        <w:t>исят, медвежата —медвежат); правильно употреблять форму множественного числа родительного падежа существительных (вилок, яблок, туфель).</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Напоминать правильные формы повелительного наклонения некото</w:t>
      </w:r>
      <w:r w:rsidRPr="0079073C">
        <w:rPr>
          <w:rStyle w:val="1"/>
          <w:sz w:val="28"/>
          <w:szCs w:val="28"/>
        </w:rPr>
        <w:softHyphen/>
        <w:t xml:space="preserve">рых </w:t>
      </w:r>
      <w:r w:rsidRPr="0079073C">
        <w:rPr>
          <w:rStyle w:val="1"/>
          <w:sz w:val="28"/>
          <w:szCs w:val="28"/>
        </w:rPr>
        <w:lastRenderedPageBreak/>
        <w:t>глаголов (Ляг!</w:t>
      </w:r>
      <w:proofErr w:type="gramEnd"/>
      <w:r w:rsidRPr="0079073C">
        <w:rPr>
          <w:rStyle w:val="1"/>
          <w:sz w:val="28"/>
          <w:szCs w:val="28"/>
        </w:rPr>
        <w:t xml:space="preserve"> Лежи! Поезжай! </w:t>
      </w:r>
      <w:proofErr w:type="gramStart"/>
      <w:r w:rsidRPr="0079073C">
        <w:rPr>
          <w:rStyle w:val="1"/>
          <w:sz w:val="28"/>
          <w:szCs w:val="28"/>
        </w:rPr>
        <w:t>Беги! и т. п.), несклоняемых сущест</w:t>
      </w:r>
      <w:r w:rsidRPr="0079073C">
        <w:rPr>
          <w:rStyle w:val="1"/>
          <w:sz w:val="28"/>
          <w:szCs w:val="28"/>
        </w:rPr>
        <w:softHyphen/>
        <w:t>вительных (пальто, пианино, кофе, какао).</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характерное для пятого года жизни словотворчество, так</w:t>
      </w:r>
      <w:r w:rsidRPr="0079073C">
        <w:rPr>
          <w:rStyle w:val="1"/>
          <w:sz w:val="28"/>
          <w:szCs w:val="28"/>
        </w:rPr>
        <w:softHyphen/>
        <w:t>тично подсказывать общепринятый образец слова.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Побуждать детей активно употреблять в речи простейшие виды сложносочиненных и сложноподчиненных предложений.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Связная речь. </w:t>
      </w:r>
      <w:r w:rsidRPr="0079073C">
        <w:rPr>
          <w:rStyle w:val="1"/>
          <w:sz w:val="28"/>
          <w:szCs w:val="28"/>
        </w:rPr>
        <w:t>Совершенствовать диалогическую речь: учить участво</w:t>
      </w:r>
      <w:r w:rsidRPr="0079073C">
        <w:rPr>
          <w:rStyle w:val="1"/>
          <w:sz w:val="28"/>
          <w:szCs w:val="28"/>
        </w:rPr>
        <w:softHyphen/>
        <w:t>вать в беседе, понятно для слушателей отвечать на вопросы и задавать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Упражнять детей в умении пересказывать наиболее выразительные и динамичные отрывки из сказок.</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4" w:name="bookmark205"/>
      <w:r w:rsidRPr="0079073C">
        <w:rPr>
          <w:rStyle w:val="9"/>
          <w:rFonts w:ascii="Times New Roman" w:hAnsi="Times New Roman" w:cs="Times New Roman"/>
          <w:bCs w:val="0"/>
          <w:sz w:val="28"/>
          <w:szCs w:val="28"/>
        </w:rPr>
        <w:t>Старшая группа (от 5 до 6 лет)</w:t>
      </w:r>
      <w:bookmarkEnd w:id="6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Развивающая речевая среда. </w:t>
      </w:r>
      <w:r w:rsidRPr="0079073C">
        <w:rPr>
          <w:rStyle w:val="1"/>
          <w:sz w:val="28"/>
          <w:szCs w:val="28"/>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w:t>
      </w:r>
      <w:r w:rsidRPr="0079073C">
        <w:rPr>
          <w:rStyle w:val="1"/>
          <w:sz w:val="28"/>
          <w:szCs w:val="28"/>
        </w:rPr>
        <w:softHyphen/>
        <w:t>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w:t>
      </w:r>
      <w:r w:rsidRPr="0079073C">
        <w:rPr>
          <w:rStyle w:val="1"/>
          <w:sz w:val="28"/>
          <w:szCs w:val="28"/>
        </w:rPr>
        <w:softHyphen/>
        <w:t>квы, репродукции картин (в том числе из жизни дореволюционной России).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попытки ребенка делиться с педагогом и другими детьми разнообразными впечатлениями, уточнять источник полученной инфор</w:t>
      </w:r>
      <w:r w:rsidRPr="0079073C">
        <w:rPr>
          <w:rStyle w:val="1"/>
          <w:sz w:val="28"/>
          <w:szCs w:val="28"/>
        </w:rPr>
        <w:softHyphen/>
        <w:t>мации (телепередача, рассказ близкого человека, посещение выставки, детского спектакля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повседневной жизни, в играх подсказывать детям формы выра</w:t>
      </w:r>
      <w:r w:rsidRPr="0079073C">
        <w:rPr>
          <w:rStyle w:val="1"/>
          <w:sz w:val="28"/>
          <w:szCs w:val="28"/>
        </w:rPr>
        <w:softHyphen/>
        <w:t>жения вежливости (попросить прощения, извиниться, поблагодарить, сделать комплимент).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решать спорные вопросы и улаживать конфликты с помо</w:t>
      </w:r>
      <w:r w:rsidRPr="0079073C">
        <w:rPr>
          <w:rStyle w:val="1"/>
          <w:sz w:val="28"/>
          <w:szCs w:val="28"/>
        </w:rPr>
        <w:softHyphen/>
        <w:t>щью речи: убеждать, доказывать, объяснять.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Формирование словаря. </w:t>
      </w:r>
      <w:r w:rsidRPr="0079073C">
        <w:rPr>
          <w:rStyle w:val="1"/>
          <w:sz w:val="28"/>
          <w:szCs w:val="28"/>
        </w:rPr>
        <w:t>Обогащать речь детей существительными, обозначающими предметы бытового окружения; прилагательными, харак</w:t>
      </w:r>
      <w:r w:rsidRPr="0079073C">
        <w:rPr>
          <w:rStyle w:val="1"/>
          <w:sz w:val="28"/>
          <w:szCs w:val="28"/>
        </w:rPr>
        <w:softHyphen/>
        <w:t>теризующими свойства и качества предметов; наречиями, обозначающими взаимоотношения людей, их отношение к труду.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Упражнять детей в подборе существительных к прилагательному (белый </w:t>
      </w:r>
      <w:proofErr w:type="gramStart"/>
      <w:r w:rsidRPr="0079073C">
        <w:rPr>
          <w:rStyle w:val="1"/>
          <w:sz w:val="28"/>
          <w:szCs w:val="28"/>
        </w:rPr>
        <w:t>—с</w:t>
      </w:r>
      <w:proofErr w:type="gramEnd"/>
      <w:r w:rsidRPr="0079073C">
        <w:rPr>
          <w:rStyle w:val="1"/>
          <w:sz w:val="28"/>
          <w:szCs w:val="28"/>
        </w:rPr>
        <w:t>нег, сахар, мел), слов со сходным значением (шалун —озор</w:t>
      </w:r>
      <w:r w:rsidRPr="0079073C">
        <w:rPr>
          <w:rStyle w:val="1"/>
          <w:sz w:val="28"/>
          <w:szCs w:val="28"/>
        </w:rPr>
        <w:softHyphen/>
        <w:t>ник—проказник), с противоположным значением (слабый —сильный, пасмурно — солнечно).</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употреблять</w:t>
      </w:r>
      <w:proofErr w:type="gramEnd"/>
      <w:r w:rsidRPr="0079073C">
        <w:rPr>
          <w:rStyle w:val="1"/>
          <w:sz w:val="28"/>
          <w:szCs w:val="28"/>
        </w:rPr>
        <w:t xml:space="preserve"> слова в точном соответствии со смыс</w:t>
      </w:r>
      <w:r w:rsidRPr="0079073C">
        <w:rPr>
          <w:rStyle w:val="1"/>
          <w:sz w:val="28"/>
          <w:szCs w:val="28"/>
        </w:rPr>
        <w:softHyphen/>
        <w:t>лом.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Звуковая культура речи. </w:t>
      </w:r>
      <w:r w:rsidRPr="0079073C">
        <w:rPr>
          <w:rStyle w:val="1"/>
          <w:sz w:val="28"/>
          <w:szCs w:val="28"/>
        </w:rPr>
        <w:t>Закреплять правильное, отчетливое произ</w:t>
      </w:r>
      <w:r w:rsidRPr="0079073C">
        <w:rPr>
          <w:rStyle w:val="1"/>
          <w:sz w:val="28"/>
          <w:szCs w:val="28"/>
        </w:rPr>
        <w:softHyphen/>
        <w:t>несение звуков. Учить различать на слух и отчетливо произносить сход</w:t>
      </w:r>
      <w:r w:rsidRPr="0079073C">
        <w:rPr>
          <w:rStyle w:val="1"/>
          <w:sz w:val="28"/>
          <w:szCs w:val="28"/>
        </w:rPr>
        <w:softHyphen/>
        <w:t xml:space="preserve">ные по артикуляции и звучанию согласные звуки: с — </w:t>
      </w:r>
      <w:proofErr w:type="spellStart"/>
      <w:r w:rsidRPr="0079073C">
        <w:rPr>
          <w:rStyle w:val="1"/>
          <w:sz w:val="28"/>
          <w:szCs w:val="28"/>
        </w:rPr>
        <w:t>з</w:t>
      </w:r>
      <w:proofErr w:type="spellEnd"/>
      <w:r w:rsidRPr="0079073C">
        <w:rPr>
          <w:rStyle w:val="1"/>
          <w:sz w:val="28"/>
          <w:szCs w:val="28"/>
        </w:rPr>
        <w:t xml:space="preserve">, с — </w:t>
      </w:r>
      <w:proofErr w:type="spellStart"/>
      <w:r w:rsidRPr="0079073C">
        <w:rPr>
          <w:rStyle w:val="1"/>
          <w:sz w:val="28"/>
          <w:szCs w:val="28"/>
        </w:rPr>
        <w:t>ц</w:t>
      </w:r>
      <w:proofErr w:type="spellEnd"/>
      <w:r w:rsidRPr="0079073C">
        <w:rPr>
          <w:rStyle w:val="1"/>
          <w:sz w:val="28"/>
          <w:szCs w:val="28"/>
        </w:rPr>
        <w:t xml:space="preserve">, </w:t>
      </w:r>
      <w:proofErr w:type="spellStart"/>
      <w:r w:rsidRPr="0079073C">
        <w:rPr>
          <w:rStyle w:val="1"/>
          <w:sz w:val="28"/>
          <w:szCs w:val="28"/>
        </w:rPr>
        <w:t>ш</w:t>
      </w:r>
      <w:proofErr w:type="spellEnd"/>
      <w:r w:rsidRPr="0079073C">
        <w:rPr>
          <w:rStyle w:val="1"/>
          <w:sz w:val="28"/>
          <w:szCs w:val="28"/>
        </w:rPr>
        <w:t xml:space="preserve"> — ж, ч — </w:t>
      </w:r>
      <w:proofErr w:type="spellStart"/>
      <w:r w:rsidRPr="0079073C">
        <w:rPr>
          <w:rStyle w:val="1"/>
          <w:sz w:val="28"/>
          <w:szCs w:val="28"/>
        </w:rPr>
        <w:t>ц</w:t>
      </w:r>
      <w:proofErr w:type="spellEnd"/>
      <w:r w:rsidRPr="0079073C">
        <w:rPr>
          <w:rStyle w:val="1"/>
          <w:sz w:val="28"/>
          <w:szCs w:val="28"/>
        </w:rPr>
        <w:t xml:space="preserve">, с </w:t>
      </w:r>
      <w:proofErr w:type="gramStart"/>
      <w:r w:rsidRPr="0079073C">
        <w:rPr>
          <w:rStyle w:val="1"/>
          <w:sz w:val="28"/>
          <w:szCs w:val="28"/>
        </w:rPr>
        <w:t>—</w:t>
      </w:r>
      <w:proofErr w:type="spellStart"/>
      <w:r w:rsidRPr="0079073C">
        <w:rPr>
          <w:rStyle w:val="1"/>
          <w:sz w:val="28"/>
          <w:szCs w:val="28"/>
        </w:rPr>
        <w:t>ш</w:t>
      </w:r>
      <w:proofErr w:type="spellEnd"/>
      <w:proofErr w:type="gramEnd"/>
      <w:r w:rsidRPr="0079073C">
        <w:rPr>
          <w:rStyle w:val="1"/>
          <w:sz w:val="28"/>
          <w:szCs w:val="28"/>
        </w:rPr>
        <w:t>, ж —</w:t>
      </w:r>
      <w:proofErr w:type="spellStart"/>
      <w:r w:rsidRPr="0079073C">
        <w:rPr>
          <w:rStyle w:val="1"/>
          <w:sz w:val="28"/>
          <w:szCs w:val="28"/>
        </w:rPr>
        <w:t>з</w:t>
      </w:r>
      <w:proofErr w:type="spellEnd"/>
      <w:r w:rsidRPr="0079073C">
        <w:rPr>
          <w:rStyle w:val="1"/>
          <w:sz w:val="28"/>
          <w:szCs w:val="28"/>
        </w:rPr>
        <w:t>, л — 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фонематический слух. Учить определять мес</w:t>
      </w:r>
      <w:r w:rsidRPr="0079073C">
        <w:rPr>
          <w:rStyle w:val="1"/>
          <w:sz w:val="28"/>
          <w:szCs w:val="28"/>
        </w:rPr>
        <w:softHyphen/>
        <w:t xml:space="preserve">то звука в </w:t>
      </w:r>
      <w:r w:rsidRPr="0079073C">
        <w:rPr>
          <w:rStyle w:val="1"/>
          <w:sz w:val="28"/>
          <w:szCs w:val="28"/>
        </w:rPr>
        <w:lastRenderedPageBreak/>
        <w:t>слове (начало, середина, конец).</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Отрабатывать интонационную выразительность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Грамматический строй речи. </w:t>
      </w:r>
      <w:r w:rsidRPr="0079073C">
        <w:rPr>
          <w:rStyle w:val="1"/>
          <w:sz w:val="28"/>
          <w:szCs w:val="28"/>
        </w:rPr>
        <w:t>Совершенствовать умение согласовы</w:t>
      </w:r>
      <w:r w:rsidRPr="0079073C">
        <w:rPr>
          <w:rStyle w:val="1"/>
          <w:sz w:val="28"/>
          <w:szCs w:val="28"/>
        </w:rPr>
        <w:softHyphen/>
        <w:t xml:space="preserve">вать слова в предложениях: существительные с числительными (пять груш, трое ребят) и прилагательные с существительными (лягушка </w:t>
      </w:r>
      <w:proofErr w:type="gramStart"/>
      <w:r w:rsidRPr="0079073C">
        <w:rPr>
          <w:rStyle w:val="1"/>
          <w:sz w:val="28"/>
          <w:szCs w:val="28"/>
        </w:rPr>
        <w:t>—з</w:t>
      </w:r>
      <w:proofErr w:type="gramEnd"/>
      <w:r w:rsidRPr="0079073C">
        <w:rPr>
          <w:rStyle w:val="1"/>
          <w:sz w:val="28"/>
          <w:szCs w:val="28"/>
        </w:rPr>
        <w:t>е</w:t>
      </w:r>
      <w:r w:rsidRPr="0079073C">
        <w:rPr>
          <w:rStyle w:val="1"/>
          <w:sz w:val="28"/>
          <w:szCs w:val="28"/>
        </w:rPr>
        <w:softHyphen/>
        <w:t xml:space="preserve">леное брюшко). </w:t>
      </w:r>
      <w:proofErr w:type="gramStart"/>
      <w:r w:rsidRPr="0079073C">
        <w:rPr>
          <w:rStyle w:val="1"/>
          <w:sz w:val="28"/>
          <w:szCs w:val="28"/>
        </w:rPr>
        <w:t>Помогать детям замечать</w:t>
      </w:r>
      <w:proofErr w:type="gramEnd"/>
      <w:r w:rsidRPr="0079073C">
        <w:rPr>
          <w:rStyle w:val="1"/>
          <w:sz w:val="28"/>
          <w:szCs w:val="28"/>
        </w:rPr>
        <w:t xml:space="preserve"> неправильную постановку уда</w:t>
      </w:r>
      <w:r w:rsidRPr="0079073C">
        <w:rPr>
          <w:rStyle w:val="1"/>
          <w:sz w:val="28"/>
          <w:szCs w:val="28"/>
        </w:rPr>
        <w:softHyphen/>
        <w:t>рения в слове, ошибку в чередовании согласных, предоставлять возмож</w:t>
      </w:r>
      <w:r w:rsidRPr="0079073C">
        <w:rPr>
          <w:rStyle w:val="1"/>
          <w:sz w:val="28"/>
          <w:szCs w:val="28"/>
        </w:rPr>
        <w:softHyphen/>
        <w:t>ность самостоятельно ее исправить.</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Знакомить с разными способами образования слов (сахарница, хлеб</w:t>
      </w:r>
      <w:r w:rsidRPr="0079073C">
        <w:rPr>
          <w:rStyle w:val="1"/>
          <w:sz w:val="28"/>
          <w:szCs w:val="28"/>
        </w:rPr>
        <w:softHyphen/>
        <w:t>ница; масленка, солонка; воспитатель, учитель, строитель).</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Упражнять в образовании однокоренных слов (медведь </w:t>
      </w:r>
      <w:proofErr w:type="gramStart"/>
      <w:r w:rsidRPr="0079073C">
        <w:rPr>
          <w:rStyle w:val="1"/>
          <w:sz w:val="28"/>
          <w:szCs w:val="28"/>
        </w:rPr>
        <w:t>—м</w:t>
      </w:r>
      <w:proofErr w:type="gramEnd"/>
      <w:r w:rsidRPr="0079073C">
        <w:rPr>
          <w:rStyle w:val="1"/>
          <w:sz w:val="28"/>
          <w:szCs w:val="28"/>
        </w:rPr>
        <w:t>едведи</w:t>
      </w:r>
      <w:r w:rsidRPr="0079073C">
        <w:rPr>
          <w:rStyle w:val="1"/>
          <w:sz w:val="28"/>
          <w:szCs w:val="28"/>
        </w:rPr>
        <w:softHyphen/>
        <w:t>ца—медвежонок—медвежья), в том числе глаголов с приставками (забе</w:t>
      </w:r>
      <w:r w:rsidRPr="0079073C">
        <w:rPr>
          <w:rStyle w:val="1"/>
          <w:sz w:val="28"/>
          <w:szCs w:val="28"/>
        </w:rPr>
        <w:softHyphen/>
        <w:t>жал — выбежал — перебежал).</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детям правильно употреблять существительные множест</w:t>
      </w:r>
      <w:r w:rsidRPr="0079073C">
        <w:rPr>
          <w:rStyle w:val="1"/>
          <w:sz w:val="28"/>
          <w:szCs w:val="28"/>
        </w:rPr>
        <w:softHyphen/>
        <w:t xml:space="preserve">венного числа в именительном и винительном </w:t>
      </w:r>
      <w:proofErr w:type="gramStart"/>
      <w:r w:rsidRPr="0079073C">
        <w:rPr>
          <w:rStyle w:val="1"/>
          <w:sz w:val="28"/>
          <w:szCs w:val="28"/>
        </w:rPr>
        <w:t>падежах</w:t>
      </w:r>
      <w:proofErr w:type="gramEnd"/>
      <w:r w:rsidRPr="0079073C">
        <w:rPr>
          <w:rStyle w:val="1"/>
          <w:sz w:val="28"/>
          <w:szCs w:val="28"/>
        </w:rPr>
        <w:t>; глаголы в пове</w:t>
      </w:r>
      <w:r w:rsidRPr="0079073C">
        <w:rPr>
          <w:rStyle w:val="1"/>
          <w:sz w:val="28"/>
          <w:szCs w:val="28"/>
        </w:rPr>
        <w:softHyphen/>
        <w:t>лительном наклонении; прилагательные и наречия в сравнительной сте</w:t>
      </w:r>
      <w:r w:rsidRPr="0079073C">
        <w:rPr>
          <w:rStyle w:val="1"/>
          <w:sz w:val="28"/>
          <w:szCs w:val="28"/>
        </w:rPr>
        <w:softHyphen/>
        <w:t>пени; несклоняемые существительные.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составлять по образцу простые и сложные предложения.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пользоваться прямой и косвенной речью.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Связная речь. </w:t>
      </w:r>
      <w:r w:rsidRPr="0079073C">
        <w:rPr>
          <w:rStyle w:val="1"/>
          <w:sz w:val="28"/>
          <w:szCs w:val="28"/>
        </w:rPr>
        <w:t>Развивать умение поддерживать беседу.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диалогическую форму речи. Поощрять попытки вы</w:t>
      </w:r>
      <w:r w:rsidRPr="0079073C">
        <w:rPr>
          <w:rStyle w:val="1"/>
          <w:sz w:val="28"/>
          <w:szCs w:val="28"/>
        </w:rPr>
        <w:softHyphen/>
        <w:t>сказывать свою точку зрения, согласие или несогласие с ответом товарища.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монологическую форму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связно, последовательно и выразительно пересказывать не</w:t>
      </w:r>
      <w:r w:rsidRPr="0079073C">
        <w:rPr>
          <w:rStyle w:val="1"/>
          <w:sz w:val="28"/>
          <w:szCs w:val="28"/>
        </w:rPr>
        <w:softHyphen/>
        <w:t>большие сказки, рассказы.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составлять рассказы о событиях из личного опыта, придумывать свои концовки к сказкам.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составлять небольшие рассказы творческого характера на тему, предложенную воспитателем.</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5" w:name="bookmark206"/>
      <w:r w:rsidRPr="0079073C">
        <w:rPr>
          <w:rStyle w:val="9"/>
          <w:rFonts w:ascii="Times New Roman" w:hAnsi="Times New Roman" w:cs="Times New Roman"/>
          <w:bCs w:val="0"/>
          <w:sz w:val="28"/>
          <w:szCs w:val="28"/>
        </w:rPr>
        <w:t>Подготовительная к школе группа (от 6 до 7 лет)</w:t>
      </w:r>
      <w:bookmarkEnd w:id="6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Развивающая речевая среда. </w:t>
      </w:r>
      <w:r w:rsidRPr="0079073C">
        <w:rPr>
          <w:rStyle w:val="1"/>
          <w:sz w:val="28"/>
          <w:szCs w:val="28"/>
        </w:rPr>
        <w:t>Приучать детей — будущих школьни</w:t>
      </w:r>
      <w:r w:rsidRPr="0079073C">
        <w:rPr>
          <w:rStyle w:val="1"/>
          <w:sz w:val="28"/>
          <w:szCs w:val="28"/>
        </w:rPr>
        <w:softHyphen/>
        <w:t>ков — проявлять инициативу с целью получения новых знаний.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речь как средство общения.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Выяснять, что дети хотели бы увидеть своими глазами, о чем хотели бы узнать, в какие настольные и интеллектуальные игры хотели бы на</w:t>
      </w:r>
      <w:r w:rsidRPr="0079073C">
        <w:rPr>
          <w:rStyle w:val="1"/>
          <w:sz w:val="28"/>
          <w:szCs w:val="28"/>
        </w:rPr>
        <w:softHyphen/>
        <w:t>учиться играть, какие мультфильмы готовы смотреть повторно и почему, какие рассказы (о чем) предпочитают слушать и т.п.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Опираясь на </w:t>
      </w:r>
      <w:proofErr w:type="gramStart"/>
      <w:r w:rsidRPr="0079073C">
        <w:rPr>
          <w:rStyle w:val="1"/>
          <w:sz w:val="28"/>
          <w:szCs w:val="28"/>
        </w:rPr>
        <w:t>опыт детей и учитывая</w:t>
      </w:r>
      <w:proofErr w:type="gramEnd"/>
      <w:r w:rsidRPr="0079073C">
        <w:rPr>
          <w:rStyle w:val="1"/>
          <w:sz w:val="28"/>
          <w:szCs w:val="28"/>
        </w:rPr>
        <w:t xml:space="preserve"> их предпочтения, подбирать на</w:t>
      </w:r>
      <w:r w:rsidRPr="0079073C">
        <w:rPr>
          <w:rStyle w:val="1"/>
          <w:sz w:val="28"/>
          <w:szCs w:val="28"/>
        </w:rPr>
        <w:softHyphen/>
        <w:t>глядные материалы для самостоятельного восприятия с последующим об</w:t>
      </w:r>
      <w:r w:rsidRPr="0079073C">
        <w:rPr>
          <w:rStyle w:val="1"/>
          <w:sz w:val="28"/>
          <w:szCs w:val="28"/>
        </w:rPr>
        <w:softHyphen/>
        <w:t>суждением с воспитателем и сверстниками.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Уточнять высказывания детей, </w:t>
      </w:r>
      <w:proofErr w:type="gramStart"/>
      <w:r w:rsidRPr="0079073C">
        <w:rPr>
          <w:rStyle w:val="1"/>
          <w:sz w:val="28"/>
          <w:szCs w:val="28"/>
        </w:rPr>
        <w:t>помогать им более точно характеризо</w:t>
      </w:r>
      <w:r w:rsidRPr="0079073C">
        <w:rPr>
          <w:rStyle w:val="1"/>
          <w:sz w:val="28"/>
          <w:szCs w:val="28"/>
        </w:rPr>
        <w:softHyphen/>
        <w:t>вать</w:t>
      </w:r>
      <w:proofErr w:type="gramEnd"/>
      <w:r w:rsidRPr="0079073C">
        <w:rPr>
          <w:rStyle w:val="1"/>
          <w:sz w:val="28"/>
          <w:szCs w:val="28"/>
        </w:rPr>
        <w:t xml:space="preserve"> </w:t>
      </w:r>
      <w:r w:rsidRPr="0079073C">
        <w:rPr>
          <w:rStyle w:val="1"/>
          <w:sz w:val="28"/>
          <w:szCs w:val="28"/>
        </w:rPr>
        <w:lastRenderedPageBreak/>
        <w:t>объект, ситуацию; учить высказывать предположения и делать про</w:t>
      </w:r>
      <w:r w:rsidRPr="0079073C">
        <w:rPr>
          <w:rStyle w:val="1"/>
          <w:sz w:val="28"/>
          <w:szCs w:val="28"/>
        </w:rPr>
        <w:softHyphen/>
        <w:t>стейшие выводы, излагать свои мысли понятно для окружающих.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умение отстаивать свою точку зрения.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осваивать формы речевого этикета.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содержательно, эмоционально рассказывать детям об ин</w:t>
      </w:r>
      <w:r w:rsidRPr="0079073C">
        <w:rPr>
          <w:rStyle w:val="1"/>
          <w:sz w:val="28"/>
          <w:szCs w:val="28"/>
        </w:rPr>
        <w:softHyphen/>
        <w:t>тересных фактах и событиях.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Приучать детей к самостоятельности суждений.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Формирование словаря. </w:t>
      </w:r>
      <w:r w:rsidRPr="0079073C">
        <w:rPr>
          <w:rStyle w:val="1"/>
          <w:sz w:val="28"/>
          <w:szCs w:val="28"/>
        </w:rPr>
        <w:t>Продолжать работу по обогащению бытово</w:t>
      </w:r>
      <w:r w:rsidRPr="0079073C">
        <w:rPr>
          <w:rStyle w:val="1"/>
          <w:sz w:val="28"/>
          <w:szCs w:val="28"/>
        </w:rPr>
        <w:softHyphen/>
        <w:t>го, природоведческого, обществоведческого словаря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Побуждать детей интересоваться смыслом слова.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использовать разные части речи в точном соответствии с их значением и целью высказывания.</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осваивать</w:t>
      </w:r>
      <w:proofErr w:type="gramEnd"/>
      <w:r w:rsidRPr="0079073C">
        <w:rPr>
          <w:rStyle w:val="1"/>
          <w:sz w:val="28"/>
          <w:szCs w:val="28"/>
        </w:rPr>
        <w:t xml:space="preserve"> выразительные средства языка.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Звуковая культура речи. </w:t>
      </w:r>
      <w:r w:rsidRPr="0079073C">
        <w:rPr>
          <w:rStyle w:val="1"/>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79073C">
        <w:rPr>
          <w:rStyle w:val="1"/>
          <w:sz w:val="28"/>
          <w:szCs w:val="28"/>
        </w:rPr>
        <w:softHyphen/>
        <w:t>ными интонациями.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фонематический слух: учить называть слова с опре</w:t>
      </w:r>
      <w:r w:rsidRPr="0079073C">
        <w:rPr>
          <w:rStyle w:val="1"/>
          <w:sz w:val="28"/>
          <w:szCs w:val="28"/>
        </w:rPr>
        <w:softHyphen/>
        <w:t>деленным звуком, находить слова с этим звуком в предложении, опреде</w:t>
      </w:r>
      <w:r w:rsidRPr="0079073C">
        <w:rPr>
          <w:rStyle w:val="1"/>
          <w:sz w:val="28"/>
          <w:szCs w:val="28"/>
        </w:rPr>
        <w:softHyphen/>
        <w:t>лять место звука в слове.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Отрабатывать интонационную выразительность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Грамматический строй речи. </w:t>
      </w:r>
      <w:r w:rsidRPr="0079073C">
        <w:rPr>
          <w:rStyle w:val="1"/>
          <w:sz w:val="28"/>
          <w:szCs w:val="28"/>
        </w:rPr>
        <w:t>Продолжать упражнять детей в согласо</w:t>
      </w:r>
      <w:r w:rsidRPr="0079073C">
        <w:rPr>
          <w:rStyle w:val="1"/>
          <w:sz w:val="28"/>
          <w:szCs w:val="28"/>
        </w:rPr>
        <w:softHyphen/>
        <w:t>вании слов в предложении.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образовывать (по образцу) однокоренные слова, существительные с суффиксами, глаголы с приставками, прилага</w:t>
      </w:r>
      <w:r w:rsidRPr="0079073C">
        <w:rPr>
          <w:rStyle w:val="1"/>
          <w:sz w:val="28"/>
          <w:szCs w:val="28"/>
        </w:rPr>
        <w:softHyphen/>
        <w:t>тельные в сравнительной и превосходной степени.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Помогать </w:t>
      </w:r>
      <w:proofErr w:type="gramStart"/>
      <w:r w:rsidRPr="0079073C">
        <w:rPr>
          <w:rStyle w:val="1"/>
          <w:sz w:val="28"/>
          <w:szCs w:val="28"/>
        </w:rPr>
        <w:t>правильно</w:t>
      </w:r>
      <w:proofErr w:type="gramEnd"/>
      <w:r w:rsidRPr="0079073C">
        <w:rPr>
          <w:rStyle w:val="1"/>
          <w:sz w:val="28"/>
          <w:szCs w:val="28"/>
        </w:rPr>
        <w:t xml:space="preserve"> строить сложноподчиненные предложения, ис</w:t>
      </w:r>
      <w:r w:rsidRPr="0079073C">
        <w:rPr>
          <w:rStyle w:val="1"/>
          <w:sz w:val="28"/>
          <w:szCs w:val="28"/>
        </w:rPr>
        <w:softHyphen/>
        <w:t>пользовать языковые средства для соединения их частей (чтобы, когда, потому что, если, если бы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Связная речь. </w:t>
      </w:r>
      <w:r w:rsidRPr="0079073C">
        <w:rPr>
          <w:rStyle w:val="1"/>
          <w:sz w:val="28"/>
          <w:szCs w:val="28"/>
        </w:rPr>
        <w:t>Продолжать совершенствовать диалогическую и моно</w:t>
      </w:r>
      <w:r w:rsidRPr="0079073C">
        <w:rPr>
          <w:rStyle w:val="1"/>
          <w:sz w:val="28"/>
          <w:szCs w:val="28"/>
        </w:rPr>
        <w:softHyphen/>
        <w:t>логическую формы речи.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вести диалог между воспитателем и ребенком, между детьми; учить быть доброжелательными и корректными собеседни</w:t>
      </w:r>
      <w:r w:rsidRPr="0079073C">
        <w:rPr>
          <w:rStyle w:val="1"/>
          <w:sz w:val="28"/>
          <w:szCs w:val="28"/>
        </w:rPr>
        <w:softHyphen/>
        <w:t>ками, воспитывать культуру речевого общения.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учить содержательно и выразительно пересказывать лите</w:t>
      </w:r>
      <w:r w:rsidRPr="0079073C">
        <w:rPr>
          <w:rStyle w:val="1"/>
          <w:sz w:val="28"/>
          <w:szCs w:val="28"/>
        </w:rPr>
        <w:softHyphen/>
        <w:t>ратурные тексты, драматизировать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составлять рассказы о предметах, о со</w:t>
      </w:r>
      <w:r w:rsidRPr="0079073C">
        <w:rPr>
          <w:rStyle w:val="1"/>
          <w:sz w:val="28"/>
          <w:szCs w:val="28"/>
        </w:rPr>
        <w:softHyphen/>
        <w:t>держании картины, по набору картинок с последовательно развиваю</w:t>
      </w:r>
      <w:r w:rsidRPr="0079073C">
        <w:rPr>
          <w:rStyle w:val="1"/>
          <w:sz w:val="28"/>
          <w:szCs w:val="28"/>
        </w:rPr>
        <w:softHyphen/>
        <w:t>щимся действием. Помогать составлять план рассказа и придерживать</w:t>
      </w:r>
      <w:r w:rsidRPr="0079073C">
        <w:rPr>
          <w:rStyle w:val="1"/>
          <w:sz w:val="28"/>
          <w:szCs w:val="28"/>
        </w:rPr>
        <w:softHyphen/>
        <w:t>ся его.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составлять рассказы из личного опыта.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совершенствовать умение сочинять короткие сказки на заданную тему.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Подготовка к обучению грамоте. </w:t>
      </w:r>
      <w:r w:rsidRPr="0079073C">
        <w:rPr>
          <w:rStyle w:val="1"/>
          <w:sz w:val="28"/>
          <w:szCs w:val="28"/>
        </w:rPr>
        <w:t>Дать представления о предложении (без грамматического определения).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Упражнять в составлении предложений, членении простых предложе</w:t>
      </w:r>
      <w:r w:rsidRPr="0079073C">
        <w:rPr>
          <w:rStyle w:val="1"/>
          <w:sz w:val="28"/>
          <w:szCs w:val="28"/>
        </w:rPr>
        <w:softHyphen/>
        <w:t>ний (без союзов и предлогов) на слова с указанием их последовательности.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делить двусложные и трехсложные слова с открытыми слогами (</w:t>
      </w:r>
      <w:proofErr w:type="spellStart"/>
      <w:proofErr w:type="gramStart"/>
      <w:r w:rsidRPr="0079073C">
        <w:rPr>
          <w:rStyle w:val="1"/>
          <w:sz w:val="28"/>
          <w:szCs w:val="28"/>
        </w:rPr>
        <w:t>на-ша</w:t>
      </w:r>
      <w:proofErr w:type="spellEnd"/>
      <w:proofErr w:type="gramEnd"/>
      <w:r w:rsidRPr="0079073C">
        <w:rPr>
          <w:rStyle w:val="1"/>
          <w:sz w:val="28"/>
          <w:szCs w:val="28"/>
        </w:rPr>
        <w:t xml:space="preserve"> </w:t>
      </w:r>
      <w:proofErr w:type="spellStart"/>
      <w:r w:rsidRPr="0079073C">
        <w:rPr>
          <w:rStyle w:val="1"/>
          <w:sz w:val="28"/>
          <w:szCs w:val="28"/>
        </w:rPr>
        <w:t>Ма-ша</w:t>
      </w:r>
      <w:proofErr w:type="spellEnd"/>
      <w:r w:rsidRPr="0079073C">
        <w:rPr>
          <w:rStyle w:val="1"/>
          <w:sz w:val="28"/>
          <w:szCs w:val="28"/>
        </w:rPr>
        <w:t xml:space="preserve">, </w:t>
      </w:r>
      <w:proofErr w:type="spellStart"/>
      <w:r w:rsidRPr="0079073C">
        <w:rPr>
          <w:rStyle w:val="1"/>
          <w:sz w:val="28"/>
          <w:szCs w:val="28"/>
        </w:rPr>
        <w:t>ма-ли-на</w:t>
      </w:r>
      <w:proofErr w:type="spellEnd"/>
      <w:r w:rsidRPr="0079073C">
        <w:rPr>
          <w:rStyle w:val="1"/>
          <w:sz w:val="28"/>
          <w:szCs w:val="28"/>
        </w:rPr>
        <w:t xml:space="preserve">, </w:t>
      </w:r>
      <w:proofErr w:type="spellStart"/>
      <w:r w:rsidRPr="0079073C">
        <w:rPr>
          <w:rStyle w:val="1"/>
          <w:sz w:val="28"/>
          <w:szCs w:val="28"/>
        </w:rPr>
        <w:t>бе-ре-за</w:t>
      </w:r>
      <w:proofErr w:type="spellEnd"/>
      <w:r w:rsidRPr="0079073C">
        <w:rPr>
          <w:rStyle w:val="1"/>
          <w:sz w:val="28"/>
          <w:szCs w:val="28"/>
        </w:rPr>
        <w:t>) на части.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составлять слова из слогов (устно).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выделять последовательность звуков в простых словах.</w:t>
      </w:r>
    </w:p>
    <w:p w:rsidR="0010682C" w:rsidRPr="007D7874" w:rsidRDefault="0010682C" w:rsidP="00992059">
      <w:pPr>
        <w:pStyle w:val="a5"/>
        <w:keepNext/>
        <w:keepLines/>
        <w:numPr>
          <w:ilvl w:val="0"/>
          <w:numId w:val="10"/>
        </w:numPr>
        <w:spacing w:after="0" w:line="240" w:lineRule="auto"/>
        <w:ind w:right="-1"/>
        <w:jc w:val="both"/>
        <w:rPr>
          <w:rFonts w:ascii="Times New Roman" w:hAnsi="Times New Roman"/>
          <w:b/>
          <w:sz w:val="28"/>
          <w:szCs w:val="28"/>
        </w:rPr>
      </w:pPr>
      <w:bookmarkStart w:id="66" w:name="bookmark207"/>
      <w:r w:rsidRPr="007D7874">
        <w:rPr>
          <w:rStyle w:val="8"/>
          <w:rFonts w:ascii="Times New Roman" w:hAnsi="Times New Roman" w:cs="Times New Roman"/>
          <w:b/>
          <w:sz w:val="28"/>
          <w:szCs w:val="28"/>
        </w:rPr>
        <w:t>Художественная литература</w:t>
      </w:r>
      <w:bookmarkEnd w:id="66"/>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7" w:name="bookmark208"/>
      <w:r w:rsidRPr="0079073C">
        <w:rPr>
          <w:rStyle w:val="9"/>
          <w:rFonts w:ascii="Times New Roman" w:hAnsi="Times New Roman" w:cs="Times New Roman"/>
          <w:bCs w:val="0"/>
          <w:sz w:val="28"/>
          <w:szCs w:val="28"/>
        </w:rPr>
        <w:t>Первая младшая группа (от 2 до 3 лет)</w:t>
      </w:r>
      <w:bookmarkEnd w:id="6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Читать детям художественные произведения, предусмотренные про</w:t>
      </w:r>
      <w:r w:rsidRPr="0079073C">
        <w:rPr>
          <w:rStyle w:val="1"/>
          <w:sz w:val="28"/>
          <w:szCs w:val="28"/>
        </w:rPr>
        <w:softHyphen/>
        <w:t>граммой для второй группы раннего возраста.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приучать детей слушать народные песенки, сказки, авторские произведения. Сопровождать чтение показом игрушек, кар</w:t>
      </w:r>
      <w:r w:rsidRPr="0079073C">
        <w:rPr>
          <w:rStyle w:val="1"/>
          <w:sz w:val="28"/>
          <w:szCs w:val="28"/>
        </w:rPr>
        <w:softHyphen/>
        <w:t>тинок, персонажей настольного театра и других средств наглядности, а также учить слушать художественное произведение без наглядного со</w:t>
      </w:r>
      <w:r w:rsidRPr="0079073C">
        <w:rPr>
          <w:rStyle w:val="1"/>
          <w:sz w:val="28"/>
          <w:szCs w:val="28"/>
        </w:rPr>
        <w:softHyphen/>
        <w:t>провождения.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Сопровождать чтение небольших поэтических произведений игровы</w:t>
      </w:r>
      <w:r w:rsidRPr="0079073C">
        <w:rPr>
          <w:rStyle w:val="1"/>
          <w:sz w:val="28"/>
          <w:szCs w:val="28"/>
        </w:rPr>
        <w:softHyphen/>
        <w:t>ми действиями.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Предоставлять детям возможность договаривать слова, фразы при чтении воспитателем знакомых стихотворений.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попытки прочесть стихотворный текст целиком с помо</w:t>
      </w:r>
      <w:r w:rsidRPr="0079073C">
        <w:rPr>
          <w:rStyle w:val="1"/>
          <w:sz w:val="28"/>
          <w:szCs w:val="28"/>
        </w:rPr>
        <w:softHyphen/>
        <w:t>щью взрослого.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детям старше 2 лет 6 месяцев играть в хорошо знакомую сказку.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приобщать детей к рассматриванию рисунков в кни</w:t>
      </w:r>
      <w:r w:rsidRPr="0079073C">
        <w:rPr>
          <w:rStyle w:val="1"/>
          <w:sz w:val="28"/>
          <w:szCs w:val="28"/>
        </w:rPr>
        <w:softHyphen/>
        <w:t>гах. Побуждать называть знакомые предметы, показывать их по про</w:t>
      </w:r>
      <w:r w:rsidRPr="0079073C">
        <w:rPr>
          <w:rStyle w:val="1"/>
          <w:sz w:val="28"/>
          <w:szCs w:val="28"/>
        </w:rPr>
        <w:softHyphen/>
        <w:t>сьбе воспитателя, приучать задавать вопросы: «Кто (что) это?», «Что делает?».</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8" w:name="bookmark209"/>
      <w:r w:rsidRPr="0079073C">
        <w:rPr>
          <w:rStyle w:val="9"/>
          <w:rFonts w:ascii="Times New Roman" w:hAnsi="Times New Roman" w:cs="Times New Roman"/>
          <w:bCs w:val="0"/>
          <w:sz w:val="28"/>
          <w:szCs w:val="28"/>
        </w:rPr>
        <w:t>Вторая младшая группа (от 3 до 4 лет)</w:t>
      </w:r>
      <w:bookmarkEnd w:id="68"/>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Читать знакомые, любимые детьми художественные произведения, рекомендованные программой для первой младшей группы.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79073C">
        <w:rPr>
          <w:rStyle w:val="1"/>
          <w:sz w:val="28"/>
          <w:szCs w:val="28"/>
        </w:rPr>
        <w:softHyphen/>
        <w:t>дения, предоставляя детям возможность договаривать слова и несложные для воспроизведения фразы.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 помощью воспитателя инсценировать и драматизировать не</w:t>
      </w:r>
      <w:r w:rsidRPr="0079073C">
        <w:rPr>
          <w:rStyle w:val="1"/>
          <w:sz w:val="28"/>
          <w:szCs w:val="28"/>
        </w:rPr>
        <w:softHyphen/>
        <w:t>большие отрывки из народных сказок.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детей читать наизусть </w:t>
      </w:r>
      <w:proofErr w:type="spellStart"/>
      <w:r w:rsidRPr="0079073C">
        <w:rPr>
          <w:rStyle w:val="1"/>
          <w:sz w:val="28"/>
          <w:szCs w:val="28"/>
        </w:rPr>
        <w:t>потешки</w:t>
      </w:r>
      <w:proofErr w:type="spellEnd"/>
      <w:r w:rsidRPr="0079073C">
        <w:rPr>
          <w:rStyle w:val="1"/>
          <w:sz w:val="28"/>
          <w:szCs w:val="28"/>
        </w:rPr>
        <w:t xml:space="preserve"> и небольшие стихотворения.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способствовать формированию интереса к книгам. Регу</w:t>
      </w:r>
      <w:r w:rsidRPr="0079073C">
        <w:rPr>
          <w:rStyle w:val="1"/>
          <w:sz w:val="28"/>
          <w:szCs w:val="28"/>
        </w:rPr>
        <w:softHyphen/>
        <w:t>лярно рассматривать с детьми иллюстрации.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69" w:name="bookmark210"/>
      <w:r w:rsidRPr="0079073C">
        <w:rPr>
          <w:rStyle w:val="9"/>
          <w:rFonts w:ascii="Times New Roman" w:hAnsi="Times New Roman" w:cs="Times New Roman"/>
          <w:bCs w:val="0"/>
          <w:sz w:val="28"/>
          <w:szCs w:val="28"/>
        </w:rPr>
        <w:t>Средняя группа (от 4 до 5 лет)</w:t>
      </w:r>
      <w:bookmarkEnd w:id="69"/>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приучать детей слушать сказки, рассказы, стихотво</w:t>
      </w:r>
      <w:r w:rsidRPr="0079073C">
        <w:rPr>
          <w:rStyle w:val="1"/>
          <w:sz w:val="28"/>
          <w:szCs w:val="28"/>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Зачитывать по просьбе ребенка понравившийся отрывок из сказки, рассказа, </w:t>
      </w:r>
      <w:r w:rsidRPr="0079073C">
        <w:rPr>
          <w:rStyle w:val="1"/>
          <w:sz w:val="28"/>
          <w:szCs w:val="28"/>
        </w:rPr>
        <w:lastRenderedPageBreak/>
        <w:t>стихотворения, помогая становлению личностного отношения к произведению.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w:t>
      </w:r>
      <w:r w:rsidRPr="0079073C">
        <w:rPr>
          <w:rStyle w:val="24"/>
          <w:rFonts w:eastAsia="Verdana"/>
          <w:sz w:val="28"/>
          <w:szCs w:val="28"/>
        </w:rPr>
        <w:t>дд</w:t>
      </w:r>
      <w:r w:rsidRPr="0079073C">
        <w:rPr>
          <w:rStyle w:val="1"/>
          <w:sz w:val="28"/>
          <w:szCs w:val="28"/>
        </w:rPr>
        <w:t>ерживать внимание и интерес к слову в литературном произведении.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79073C">
        <w:rPr>
          <w:rStyle w:val="1"/>
          <w:sz w:val="28"/>
          <w:szCs w:val="28"/>
        </w:rPr>
        <w:softHyphen/>
        <w:t xml:space="preserve">ного можно узнать, внимательно рассматривая книжные иллюстрации. Познакомить с книжками, оформленными Ю. Васнецовым, Е. </w:t>
      </w:r>
      <w:proofErr w:type="spellStart"/>
      <w:r w:rsidRPr="0079073C">
        <w:rPr>
          <w:rStyle w:val="1"/>
          <w:sz w:val="28"/>
          <w:szCs w:val="28"/>
        </w:rPr>
        <w:t>Рачевым</w:t>
      </w:r>
      <w:proofErr w:type="spellEnd"/>
      <w:r w:rsidRPr="0079073C">
        <w:rPr>
          <w:rStyle w:val="1"/>
          <w:sz w:val="28"/>
          <w:szCs w:val="28"/>
        </w:rPr>
        <w:t xml:space="preserve">, Е. </w:t>
      </w:r>
      <w:proofErr w:type="spellStart"/>
      <w:r w:rsidRPr="0079073C">
        <w:rPr>
          <w:rStyle w:val="1"/>
          <w:sz w:val="28"/>
          <w:szCs w:val="28"/>
        </w:rPr>
        <w:t>Чарушиным</w:t>
      </w:r>
      <w:proofErr w:type="spellEnd"/>
      <w:r w:rsidRPr="0079073C">
        <w:rPr>
          <w:rStyle w:val="1"/>
          <w:sz w:val="28"/>
          <w:szCs w:val="28"/>
        </w:rPr>
        <w:t>.</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0" w:name="bookmark211"/>
      <w:r w:rsidRPr="0079073C">
        <w:rPr>
          <w:rStyle w:val="9"/>
          <w:rFonts w:ascii="Times New Roman" w:hAnsi="Times New Roman" w:cs="Times New Roman"/>
          <w:bCs w:val="0"/>
          <w:sz w:val="28"/>
          <w:szCs w:val="28"/>
        </w:rPr>
        <w:t>Старшая группа (от 5 до 6 лет)</w:t>
      </w:r>
      <w:bookmarkEnd w:id="7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w:t>
      </w:r>
      <w:r w:rsidRPr="0079073C">
        <w:rPr>
          <w:rStyle w:val="1"/>
          <w:sz w:val="28"/>
          <w:szCs w:val="28"/>
        </w:rPr>
        <w:softHyphen/>
        <w:t>рения; запоминать считалки, скороговорки, загадки. Прививать интерес к чтению больших произведений (по главам).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формированию эмоционального отношения к литера</w:t>
      </w:r>
      <w:r w:rsidRPr="0079073C">
        <w:rPr>
          <w:rStyle w:val="1"/>
          <w:sz w:val="28"/>
          <w:szCs w:val="28"/>
        </w:rPr>
        <w:softHyphen/>
        <w:t>турным произведениям.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Побуждать рассказывать о своем восприятии конкретного поступка ли</w:t>
      </w:r>
      <w:r w:rsidRPr="0079073C">
        <w:rPr>
          <w:rStyle w:val="1"/>
          <w:sz w:val="28"/>
          <w:szCs w:val="28"/>
        </w:rPr>
        <w:softHyphen/>
        <w:t xml:space="preserve">тературного персонажа. </w:t>
      </w:r>
      <w:proofErr w:type="gramStart"/>
      <w:r w:rsidRPr="0079073C">
        <w:rPr>
          <w:rStyle w:val="1"/>
          <w:sz w:val="28"/>
          <w:szCs w:val="28"/>
        </w:rPr>
        <w:t>Помогать детям понять</w:t>
      </w:r>
      <w:proofErr w:type="gramEnd"/>
      <w:r w:rsidRPr="0079073C">
        <w:rPr>
          <w:rStyle w:val="1"/>
          <w:sz w:val="28"/>
          <w:szCs w:val="28"/>
        </w:rPr>
        <w:t xml:space="preserve"> скрытые мотивы поведения героев произведения.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объяснять (с опорой на прочитанное произведение) доступные детям жанровые особенности сказок, рассказов, стихотво</w:t>
      </w:r>
      <w:r w:rsidRPr="0079073C">
        <w:rPr>
          <w:rStyle w:val="1"/>
          <w:sz w:val="28"/>
          <w:szCs w:val="28"/>
        </w:rPr>
        <w:softHyphen/>
        <w:t>рений.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чуткость к художественному слову; зачитывать от</w:t>
      </w:r>
      <w:r w:rsidRPr="0079073C">
        <w:rPr>
          <w:rStyle w:val="1"/>
          <w:sz w:val="28"/>
          <w:szCs w:val="28"/>
        </w:rPr>
        <w:softHyphen/>
        <w:t>рывки с наиболее яркими, запоминающимися описаниями, сравнени</w:t>
      </w:r>
      <w:r w:rsidRPr="0079073C">
        <w:rPr>
          <w:rStyle w:val="1"/>
          <w:sz w:val="28"/>
          <w:szCs w:val="28"/>
        </w:rPr>
        <w:softHyphen/>
        <w:t>ями, эпитетами. Учить вслушиваться в ритм и мелодику поэтического текста.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выразительно, с естественными интонациями читать стихи, участвовать в чтении текста по ролям, в инсценировках.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1" w:name="bookmark212"/>
      <w:r w:rsidRPr="0079073C">
        <w:rPr>
          <w:rStyle w:val="9"/>
          <w:rFonts w:ascii="Times New Roman" w:hAnsi="Times New Roman" w:cs="Times New Roman"/>
          <w:bCs w:val="0"/>
          <w:sz w:val="28"/>
          <w:szCs w:val="28"/>
        </w:rPr>
        <w:t>Подготовительная к школе группа (от 6 до 7 лет)</w:t>
      </w:r>
      <w:bookmarkEnd w:id="7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интерес детей к художественной литературе. Пополнять литературный багаж сказками, рассказами, стихотворения</w:t>
      </w:r>
      <w:r w:rsidRPr="0079073C">
        <w:rPr>
          <w:rStyle w:val="1"/>
          <w:sz w:val="28"/>
          <w:szCs w:val="28"/>
        </w:rPr>
        <w:softHyphen/>
        <w:t>ми, загадками, считалками, скороговорками.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читателя, способного испытывать сострадание и со</w:t>
      </w:r>
      <w:r w:rsidRPr="0079073C">
        <w:rPr>
          <w:rStyle w:val="1"/>
          <w:sz w:val="28"/>
          <w:szCs w:val="28"/>
        </w:rPr>
        <w:softHyphen/>
        <w:t>чувствие к героям книги, отождествлять себя с полюбившимся персона</w:t>
      </w:r>
      <w:r w:rsidRPr="0079073C">
        <w:rPr>
          <w:rStyle w:val="1"/>
          <w:sz w:val="28"/>
          <w:szCs w:val="28"/>
        </w:rPr>
        <w:softHyphen/>
        <w:t>жем. Развивать у детей чувство юмора.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выразительные средства (образные слова и выражения, эпитеты, сравнения); помогать почувствовать кра</w:t>
      </w:r>
      <w:r w:rsidRPr="0079073C">
        <w:rPr>
          <w:rStyle w:val="1"/>
          <w:sz w:val="28"/>
          <w:szCs w:val="28"/>
        </w:rPr>
        <w:softHyphen/>
        <w:t>соту и выразительность языка произведения; прививать чуткость к по</w:t>
      </w:r>
      <w:r w:rsidRPr="0079073C">
        <w:rPr>
          <w:rStyle w:val="1"/>
          <w:sz w:val="28"/>
          <w:szCs w:val="28"/>
        </w:rPr>
        <w:softHyphen/>
        <w:t>этическому слову.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совершенствовать художественно-речевые исполни</w:t>
      </w:r>
      <w:r w:rsidRPr="0079073C">
        <w:rPr>
          <w:rStyle w:val="1"/>
          <w:sz w:val="28"/>
          <w:szCs w:val="28"/>
        </w:rPr>
        <w:softHyphen/>
        <w:t>тельские навыки детей при чтении стихотворений, в драматизациях (эмоциональность исполнения, естественность поведения, умение ин</w:t>
      </w:r>
      <w:r w:rsidRPr="0079073C">
        <w:rPr>
          <w:rStyle w:val="1"/>
          <w:sz w:val="28"/>
          <w:szCs w:val="28"/>
        </w:rPr>
        <w:softHyphen/>
        <w:t>тонацией, жестом, мимикой передать свое отношение к содержанию литературной фразы).</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объяснять</w:t>
      </w:r>
      <w:proofErr w:type="gramEnd"/>
      <w:r w:rsidRPr="0079073C">
        <w:rPr>
          <w:rStyle w:val="1"/>
          <w:sz w:val="28"/>
          <w:szCs w:val="28"/>
        </w:rPr>
        <w:t xml:space="preserve"> основные различия между литературны</w:t>
      </w:r>
      <w:r w:rsidRPr="0079073C">
        <w:rPr>
          <w:rStyle w:val="1"/>
          <w:sz w:val="28"/>
          <w:szCs w:val="28"/>
        </w:rPr>
        <w:softHyphen/>
        <w:t>ми жанрами: сказкой, рассказом, стихотворением.</w:t>
      </w:r>
    </w:p>
    <w:p w:rsidR="00365C63" w:rsidRPr="006C4733"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иллюстрациями известных худож</w:t>
      </w:r>
      <w:r w:rsidRPr="0079073C">
        <w:rPr>
          <w:rStyle w:val="1"/>
          <w:sz w:val="28"/>
          <w:szCs w:val="28"/>
        </w:rPr>
        <w:softHyphen/>
        <w:t>ников.</w:t>
      </w:r>
    </w:p>
    <w:p w:rsidR="006C4733" w:rsidRDefault="006C4733" w:rsidP="00DD6A30">
      <w:pPr>
        <w:spacing w:after="0" w:line="240" w:lineRule="auto"/>
        <w:jc w:val="both"/>
        <w:rPr>
          <w:rFonts w:ascii="Times New Roman" w:hAnsi="Times New Roman" w:cs="Times New Roman"/>
          <w:b/>
          <w:i/>
          <w:sz w:val="28"/>
          <w:szCs w:val="28"/>
        </w:rPr>
      </w:pPr>
    </w:p>
    <w:p w:rsidR="006C4733" w:rsidRDefault="006C4733" w:rsidP="00DD6A30">
      <w:pPr>
        <w:spacing w:after="0" w:line="240" w:lineRule="auto"/>
        <w:jc w:val="both"/>
        <w:rPr>
          <w:rFonts w:ascii="Times New Roman" w:hAnsi="Times New Roman" w:cs="Times New Roman"/>
          <w:b/>
          <w:i/>
          <w:sz w:val="28"/>
          <w:szCs w:val="28"/>
        </w:rPr>
      </w:pPr>
      <w:r w:rsidRPr="00DF7947">
        <w:rPr>
          <w:rFonts w:ascii="Times New Roman" w:hAnsi="Times New Roman" w:cs="Times New Roman"/>
          <w:b/>
          <w:i/>
          <w:sz w:val="28"/>
          <w:szCs w:val="28"/>
        </w:rPr>
        <w:t>Часть,  формируемая участниками образовательных отношений:</w:t>
      </w:r>
    </w:p>
    <w:p w:rsidR="006C4733" w:rsidRPr="006C4733" w:rsidRDefault="006C4733" w:rsidP="00DD6A30">
      <w:pPr>
        <w:spacing w:after="0" w:line="240" w:lineRule="auto"/>
        <w:jc w:val="both"/>
        <w:rPr>
          <w:rFonts w:ascii="Times New Roman" w:hAnsi="Times New Roman" w:cs="Times New Roman"/>
          <w:sz w:val="28"/>
          <w:szCs w:val="28"/>
        </w:rPr>
      </w:pPr>
      <w:r w:rsidRPr="006C4733">
        <w:rPr>
          <w:rFonts w:ascii="Times New Roman" w:hAnsi="Times New Roman" w:cs="Times New Roman"/>
          <w:sz w:val="28"/>
          <w:szCs w:val="28"/>
        </w:rPr>
        <w:t>В разделе «Развитие речи» О.С.</w:t>
      </w:r>
      <w:r>
        <w:rPr>
          <w:rFonts w:ascii="Times New Roman" w:hAnsi="Times New Roman" w:cs="Times New Roman"/>
          <w:sz w:val="28"/>
          <w:szCs w:val="28"/>
        </w:rPr>
        <w:t>У</w:t>
      </w:r>
      <w:r w:rsidRPr="006C4733">
        <w:rPr>
          <w:rFonts w:ascii="Times New Roman" w:hAnsi="Times New Roman" w:cs="Times New Roman"/>
          <w:sz w:val="28"/>
          <w:szCs w:val="28"/>
        </w:rPr>
        <w:t>шакова,</w:t>
      </w:r>
      <w:r>
        <w:rPr>
          <w:rFonts w:ascii="Times New Roman" w:hAnsi="Times New Roman" w:cs="Times New Roman"/>
          <w:sz w:val="28"/>
          <w:szCs w:val="28"/>
        </w:rPr>
        <w:t xml:space="preserve"> «Развитие речи» </w:t>
      </w:r>
      <w:r w:rsidRPr="006C4733">
        <w:rPr>
          <w:rFonts w:ascii="Times New Roman" w:hAnsi="Times New Roman" w:cs="Times New Roman"/>
          <w:sz w:val="28"/>
          <w:szCs w:val="28"/>
        </w:rPr>
        <w:t>О.С.</w:t>
      </w:r>
      <w:r>
        <w:rPr>
          <w:rFonts w:ascii="Times New Roman" w:hAnsi="Times New Roman" w:cs="Times New Roman"/>
          <w:sz w:val="28"/>
          <w:szCs w:val="28"/>
        </w:rPr>
        <w:t>У</w:t>
      </w:r>
      <w:r w:rsidRPr="006C4733">
        <w:rPr>
          <w:rFonts w:ascii="Times New Roman" w:hAnsi="Times New Roman" w:cs="Times New Roman"/>
          <w:sz w:val="28"/>
          <w:szCs w:val="28"/>
        </w:rPr>
        <w:t>шакова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Е.М.</w:t>
      </w:r>
      <w:r w:rsidR="000211F3">
        <w:rPr>
          <w:rFonts w:ascii="Times New Roman" w:hAnsi="Times New Roman" w:cs="Times New Roman"/>
          <w:sz w:val="28"/>
          <w:szCs w:val="28"/>
        </w:rPr>
        <w:t>с</w:t>
      </w:r>
      <w:r>
        <w:rPr>
          <w:rFonts w:ascii="Times New Roman" w:hAnsi="Times New Roman" w:cs="Times New Roman"/>
          <w:sz w:val="28"/>
          <w:szCs w:val="28"/>
        </w:rPr>
        <w:t>трунина</w:t>
      </w:r>
      <w:proofErr w:type="spellEnd"/>
      <w:r>
        <w:rPr>
          <w:rFonts w:ascii="Times New Roman" w:hAnsi="Times New Roman" w:cs="Times New Roman"/>
          <w:sz w:val="28"/>
          <w:szCs w:val="28"/>
        </w:rPr>
        <w:t>.</w:t>
      </w:r>
    </w:p>
    <w:p w:rsidR="00D84A02" w:rsidRDefault="00D84A02" w:rsidP="00DD6A30">
      <w:pPr>
        <w:spacing w:after="0" w:line="240" w:lineRule="auto"/>
        <w:ind w:right="-1"/>
        <w:jc w:val="both"/>
        <w:rPr>
          <w:rFonts w:ascii="Times New Roman" w:hAnsi="Times New Roman" w:cs="Times New Roman"/>
          <w:b/>
          <w:sz w:val="28"/>
          <w:szCs w:val="28"/>
        </w:rPr>
      </w:pPr>
    </w:p>
    <w:p w:rsidR="0010682C" w:rsidRPr="007D7874" w:rsidRDefault="0010682C" w:rsidP="007D7874">
      <w:pPr>
        <w:spacing w:after="0" w:line="240" w:lineRule="auto"/>
        <w:ind w:right="-1"/>
        <w:jc w:val="center"/>
        <w:rPr>
          <w:rFonts w:ascii="Times New Roman" w:hAnsi="Times New Roman" w:cs="Times New Roman"/>
          <w:b/>
          <w:sz w:val="32"/>
          <w:szCs w:val="32"/>
        </w:rPr>
      </w:pPr>
      <w:r w:rsidRPr="007D7874">
        <w:rPr>
          <w:rFonts w:ascii="Times New Roman" w:hAnsi="Times New Roman" w:cs="Times New Roman"/>
          <w:b/>
          <w:sz w:val="32"/>
          <w:szCs w:val="32"/>
        </w:rPr>
        <w:t>2.</w:t>
      </w:r>
      <w:r w:rsidR="007D7874" w:rsidRPr="007D7874">
        <w:rPr>
          <w:rFonts w:ascii="Times New Roman" w:hAnsi="Times New Roman" w:cs="Times New Roman"/>
          <w:b/>
          <w:sz w:val="32"/>
          <w:szCs w:val="32"/>
        </w:rPr>
        <w:t>2</w:t>
      </w:r>
      <w:r w:rsidRPr="007D7874">
        <w:rPr>
          <w:rFonts w:ascii="Times New Roman" w:hAnsi="Times New Roman" w:cs="Times New Roman"/>
          <w:b/>
          <w:sz w:val="32"/>
          <w:szCs w:val="32"/>
        </w:rPr>
        <w:t>.4. Деятельность в образовательной области  «ХУДОЖЕСТВЕННО-ЭСТЕТИЧЕСКОЕ РАЗВИТИЕ»</w:t>
      </w:r>
    </w:p>
    <w:p w:rsidR="00365C63" w:rsidRPr="007D7874" w:rsidRDefault="00365C63" w:rsidP="007D7874">
      <w:pPr>
        <w:spacing w:after="0" w:line="240" w:lineRule="auto"/>
        <w:ind w:left="20" w:right="20" w:firstLine="688"/>
        <w:jc w:val="center"/>
        <w:rPr>
          <w:rStyle w:val="16"/>
          <w:rFonts w:ascii="Times New Roman" w:hAnsi="Times New Roman" w:cs="Times New Roman"/>
          <w:b/>
          <w:i/>
          <w:sz w:val="32"/>
          <w:szCs w:val="32"/>
          <w:u w:val="single"/>
        </w:rPr>
      </w:pPr>
    </w:p>
    <w:p w:rsidR="0010682C" w:rsidRPr="00D84A02" w:rsidRDefault="0010682C" w:rsidP="0010682C">
      <w:pPr>
        <w:spacing w:after="0" w:line="240" w:lineRule="auto"/>
        <w:ind w:left="20" w:right="20" w:firstLine="688"/>
        <w:jc w:val="both"/>
        <w:rPr>
          <w:rStyle w:val="16"/>
          <w:rFonts w:ascii="Times New Roman" w:hAnsi="Times New Roman" w:cs="Times New Roman"/>
          <w:b/>
          <w:i/>
          <w:sz w:val="32"/>
          <w:szCs w:val="32"/>
          <w:u w:val="single"/>
        </w:rPr>
      </w:pPr>
      <w:r w:rsidRPr="00D84A02">
        <w:rPr>
          <w:rStyle w:val="16"/>
          <w:rFonts w:ascii="Times New Roman" w:hAnsi="Times New Roman" w:cs="Times New Roman"/>
          <w:b/>
          <w:i/>
          <w:sz w:val="32"/>
          <w:szCs w:val="32"/>
          <w:u w:val="single"/>
        </w:rPr>
        <w:t>Обязательная часть:</w:t>
      </w:r>
    </w:p>
    <w:p w:rsidR="0010682C" w:rsidRPr="0079073C" w:rsidRDefault="0010682C" w:rsidP="0010682C">
      <w:pPr>
        <w:spacing w:after="0" w:line="240" w:lineRule="auto"/>
        <w:ind w:right="-1" w:firstLine="400"/>
        <w:jc w:val="both"/>
        <w:rPr>
          <w:rStyle w:val="7"/>
          <w:rFonts w:ascii="Times New Roman" w:eastAsia="Times New Roman" w:hAnsi="Times New Roman" w:cs="Times New Roman"/>
          <w:b w:val="0"/>
          <w:bCs w:val="0"/>
          <w:sz w:val="28"/>
          <w:szCs w:val="28"/>
        </w:rPr>
      </w:pPr>
      <w:r w:rsidRPr="0079073C">
        <w:rPr>
          <w:rStyle w:val="16"/>
          <w:rFonts w:ascii="Times New Roman" w:hAnsi="Times New Roman" w:cs="Times New Roman"/>
          <w:sz w:val="28"/>
          <w:szCs w:val="28"/>
        </w:rPr>
        <w:t xml:space="preserve"> «Художественно-эстетическое развитие предполагает развитие пред</w:t>
      </w:r>
      <w:r w:rsidRPr="0079073C">
        <w:rPr>
          <w:rStyle w:val="16"/>
          <w:rFonts w:ascii="Times New Roman" w:hAnsi="Times New Roman" w:cs="Times New Roman"/>
          <w:sz w:val="28"/>
          <w:szCs w:val="28"/>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79073C">
        <w:rPr>
          <w:rStyle w:val="16"/>
          <w:rFonts w:ascii="Times New Roman" w:hAnsi="Times New Roman" w:cs="Times New Roman"/>
          <w:sz w:val="28"/>
          <w:szCs w:val="28"/>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bookmarkStart w:id="72" w:name="bookmark214"/>
    </w:p>
    <w:p w:rsidR="0010682C" w:rsidRPr="0079073C" w:rsidRDefault="0010682C" w:rsidP="0010682C">
      <w:pPr>
        <w:keepNext/>
        <w:keepLines/>
        <w:spacing w:after="120" w:line="240" w:lineRule="auto"/>
        <w:ind w:right="-1"/>
        <w:jc w:val="center"/>
        <w:rPr>
          <w:rFonts w:ascii="Times New Roman" w:hAnsi="Times New Roman" w:cs="Times New Roman"/>
          <w:sz w:val="28"/>
          <w:szCs w:val="28"/>
        </w:rPr>
      </w:pPr>
      <w:r w:rsidRPr="0079073C">
        <w:rPr>
          <w:rStyle w:val="7"/>
          <w:rFonts w:ascii="Times New Roman" w:hAnsi="Times New Roman" w:cs="Times New Roman"/>
          <w:bCs w:val="0"/>
          <w:sz w:val="28"/>
          <w:szCs w:val="28"/>
        </w:rPr>
        <w:t>Основные цели и задачи</w:t>
      </w:r>
      <w:bookmarkEnd w:id="72"/>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Формирование интереса к эстетической стороне окружающей дейс</w:t>
      </w:r>
      <w:r w:rsidRPr="0079073C">
        <w:rPr>
          <w:rStyle w:val="1"/>
          <w:sz w:val="28"/>
          <w:szCs w:val="28"/>
        </w:rPr>
        <w:softHyphen/>
        <w:t>твительности, эстетического отношения к предметам и явлениям окружа</w:t>
      </w:r>
      <w:r w:rsidRPr="0079073C">
        <w:rPr>
          <w:rStyle w:val="1"/>
          <w:sz w:val="28"/>
          <w:szCs w:val="28"/>
        </w:rPr>
        <w:softHyphen/>
        <w:t>ющего мира, произведениям искусства; воспитание интереса к художест</w:t>
      </w:r>
      <w:r w:rsidRPr="0079073C">
        <w:rPr>
          <w:rStyle w:val="1"/>
          <w:sz w:val="28"/>
          <w:szCs w:val="28"/>
        </w:rPr>
        <w:softHyphen/>
        <w:t>венно-творческой деятельности.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Развитие эстетических чувств детей, художественного восприятия, образных представлений, воображения, художественно-творческих спо</w:t>
      </w:r>
      <w:r w:rsidRPr="0079073C">
        <w:rPr>
          <w:rStyle w:val="1"/>
          <w:sz w:val="28"/>
          <w:szCs w:val="28"/>
        </w:rPr>
        <w:softHyphen/>
        <w:t>собностей.</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Развитие детского художественного творчества, интереса к самосто</w:t>
      </w:r>
      <w:r w:rsidRPr="0079073C">
        <w:rPr>
          <w:rStyle w:val="1"/>
          <w:sz w:val="28"/>
          <w:szCs w:val="28"/>
        </w:rPr>
        <w:softHyphen/>
        <w:t xml:space="preserve">ятельной творческой деятельности (изобразительной, </w:t>
      </w:r>
      <w:proofErr w:type="spellStart"/>
      <w:r w:rsidRPr="0079073C">
        <w:rPr>
          <w:rStyle w:val="1"/>
          <w:sz w:val="28"/>
          <w:szCs w:val="28"/>
        </w:rPr>
        <w:t>конструктивно</w:t>
      </w:r>
      <w:r w:rsidRPr="0079073C">
        <w:rPr>
          <w:rStyle w:val="1"/>
          <w:sz w:val="28"/>
          <w:szCs w:val="28"/>
        </w:rPr>
        <w:softHyphen/>
        <w:t>модельной</w:t>
      </w:r>
      <w:proofErr w:type="spellEnd"/>
      <w:r w:rsidRPr="0079073C">
        <w:rPr>
          <w:rStyle w:val="1"/>
          <w:sz w:val="28"/>
          <w:szCs w:val="28"/>
        </w:rPr>
        <w:t>, музыкальной и др.); удовлетворение потребности детей в самовыражении.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aa"/>
          <w:sz w:val="28"/>
          <w:szCs w:val="28"/>
        </w:rPr>
        <w:t xml:space="preserve">Приобщение к искусству. </w:t>
      </w:r>
      <w:r w:rsidRPr="0079073C">
        <w:rPr>
          <w:rStyle w:val="1"/>
          <w:sz w:val="28"/>
          <w:szCs w:val="28"/>
        </w:rPr>
        <w:t>Развитие эмоциональной восприимчивос</w:t>
      </w:r>
      <w:r w:rsidRPr="0079073C">
        <w:rPr>
          <w:rStyle w:val="1"/>
          <w:sz w:val="28"/>
          <w:szCs w:val="28"/>
        </w:rPr>
        <w:softHyphen/>
        <w:t>ти, эмоционального отклика на литературные и музыкальные произведе</w:t>
      </w:r>
      <w:r w:rsidRPr="0079073C">
        <w:rPr>
          <w:rStyle w:val="1"/>
          <w:sz w:val="28"/>
          <w:szCs w:val="28"/>
        </w:rPr>
        <w:softHyphen/>
        <w:t>ния, красоту окружающего мира, произведения искусства.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Приобщение детей к народному и профессиональному искусству (словесному, музыкальному, изобразительному, театральному, к архитек</w:t>
      </w:r>
      <w:r w:rsidRPr="0079073C">
        <w:rPr>
          <w:rStyle w:val="1"/>
          <w:sz w:val="28"/>
          <w:szCs w:val="28"/>
        </w:rPr>
        <w:softHyphen/>
        <w:t>туре) через ознакомление с лучшими образцами отечественного и миро</w:t>
      </w:r>
      <w:r w:rsidRPr="0079073C">
        <w:rPr>
          <w:rStyle w:val="1"/>
          <w:sz w:val="28"/>
          <w:szCs w:val="28"/>
        </w:rPr>
        <w:softHyphen/>
        <w:t>вого искусства; воспитание умения понимать содержание произведений искусства.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Формирование элементарных представлений о видах и жанрах искус</w:t>
      </w:r>
      <w:r w:rsidRPr="0079073C">
        <w:rPr>
          <w:rStyle w:val="1"/>
          <w:sz w:val="28"/>
          <w:szCs w:val="28"/>
        </w:rPr>
        <w:softHyphen/>
        <w:t>ства, средствах выразительности в различных видах искусства.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aa"/>
          <w:color w:val="auto"/>
          <w:sz w:val="28"/>
          <w:szCs w:val="28"/>
        </w:rPr>
        <w:t xml:space="preserve">Изобразительная деятельность. </w:t>
      </w:r>
      <w:r w:rsidRPr="0079073C">
        <w:rPr>
          <w:sz w:val="28"/>
          <w:szCs w:val="28"/>
        </w:rPr>
        <w:t>Формирование у детей эстетического отношения и художественно-творческих способностей в изобразительной деятельности.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sz w:val="28"/>
          <w:szCs w:val="28"/>
        </w:rPr>
        <w:t>Создание условий для свободного экспериментирования с художественными материалами и инструментами.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sz w:val="28"/>
          <w:szCs w:val="28"/>
        </w:rPr>
        <w:t xml:space="preserve">Ознакомление с универсальным «языком» искусства – средствами </w:t>
      </w:r>
      <w:r w:rsidRPr="0079073C">
        <w:rPr>
          <w:sz w:val="28"/>
          <w:szCs w:val="28"/>
        </w:rPr>
        <w:lastRenderedPageBreak/>
        <w:t>художественно-образной выразительности.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sz w:val="28"/>
          <w:szCs w:val="28"/>
        </w:rPr>
        <w:t>Формирование эстетической картины мира и основных элементов «</w:t>
      </w:r>
      <w:proofErr w:type="spellStart"/>
      <w:r w:rsidRPr="0079073C">
        <w:rPr>
          <w:sz w:val="28"/>
          <w:szCs w:val="28"/>
        </w:rPr>
        <w:t>Я-концепции-творца</w:t>
      </w:r>
      <w:proofErr w:type="spellEnd"/>
      <w:r w:rsidRPr="0079073C">
        <w:rPr>
          <w:sz w:val="28"/>
          <w:szCs w:val="28"/>
        </w:rPr>
        <w:t>»</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aa"/>
          <w:color w:val="auto"/>
          <w:sz w:val="28"/>
          <w:szCs w:val="28"/>
        </w:rPr>
        <w:t xml:space="preserve">Конструктивно-модельная деятельность. </w:t>
      </w:r>
      <w:r w:rsidRPr="0079073C">
        <w:rPr>
          <w:rStyle w:val="1"/>
          <w:sz w:val="28"/>
          <w:szCs w:val="28"/>
        </w:rPr>
        <w:t>Приобщение к конструи</w:t>
      </w:r>
      <w:r w:rsidRPr="0079073C">
        <w:rPr>
          <w:rStyle w:val="1"/>
          <w:sz w:val="28"/>
          <w:szCs w:val="28"/>
        </w:rPr>
        <w:softHyphen/>
        <w:t>рованию; развитие интереса к конструктивной деятельности, знакомство с различными видами конструкторов.</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Музыкально-художественная деятельность. </w:t>
      </w:r>
      <w:r w:rsidRPr="0079073C">
        <w:rPr>
          <w:rStyle w:val="1"/>
          <w:sz w:val="28"/>
          <w:szCs w:val="28"/>
        </w:rPr>
        <w:t>Приобщение к музы</w:t>
      </w:r>
      <w:r w:rsidRPr="0079073C">
        <w:rPr>
          <w:rStyle w:val="1"/>
          <w:sz w:val="28"/>
          <w:szCs w:val="28"/>
        </w:rPr>
        <w:softHyphen/>
        <w:t>кальному искусству; формирование основ музыкальной культуры, ознаком</w:t>
      </w:r>
      <w:r w:rsidRPr="0079073C">
        <w:rPr>
          <w:rStyle w:val="1"/>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Воспитание интереса к музыкально-художественной деятельности, совершенствование умений в этом виде деятельности.</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Развитие детского музыкально-художественного творчества, реали</w:t>
      </w:r>
      <w:r w:rsidRPr="0079073C">
        <w:rPr>
          <w:rStyle w:val="1"/>
          <w:sz w:val="28"/>
          <w:szCs w:val="28"/>
        </w:rPr>
        <w:softHyphen/>
        <w:t>зация самостоятельной творческой деятельности детей; удовлетворение потребности в самовыражении.</w:t>
      </w:r>
    </w:p>
    <w:p w:rsidR="0010682C" w:rsidRPr="007D7874" w:rsidRDefault="007D7874" w:rsidP="00992059">
      <w:pPr>
        <w:pStyle w:val="a5"/>
        <w:keepNext/>
        <w:keepLines/>
        <w:numPr>
          <w:ilvl w:val="0"/>
          <w:numId w:val="10"/>
        </w:numPr>
        <w:spacing w:after="0" w:line="240" w:lineRule="auto"/>
        <w:ind w:right="-1"/>
        <w:jc w:val="both"/>
        <w:rPr>
          <w:rStyle w:val="8"/>
          <w:rFonts w:ascii="Monotype Corsiva" w:eastAsia="Times New Roman" w:hAnsi="Monotype Corsiva" w:cs="Times New Roman"/>
          <w:b/>
          <w:color w:val="auto"/>
          <w:sz w:val="36"/>
          <w:szCs w:val="36"/>
          <w:lang w:eastAsia="en-US" w:bidi="ar-SA"/>
        </w:rPr>
      </w:pPr>
      <w:bookmarkStart w:id="73" w:name="bookmark216"/>
      <w:r w:rsidRPr="007D7874">
        <w:rPr>
          <w:rStyle w:val="8"/>
          <w:rFonts w:ascii="Times New Roman" w:hAnsi="Times New Roman" w:cs="Times New Roman"/>
          <w:b/>
          <w:sz w:val="32"/>
          <w:szCs w:val="32"/>
        </w:rPr>
        <w:t xml:space="preserve"> </w:t>
      </w:r>
      <w:r w:rsidR="0010682C" w:rsidRPr="007D7874">
        <w:rPr>
          <w:rStyle w:val="8"/>
          <w:rFonts w:ascii="Monotype Corsiva" w:hAnsi="Monotype Corsiva" w:cs="Times New Roman"/>
          <w:b/>
          <w:sz w:val="36"/>
          <w:szCs w:val="36"/>
        </w:rPr>
        <w:t>Приобщение к искусству</w:t>
      </w:r>
      <w:bookmarkEnd w:id="73"/>
    </w:p>
    <w:p w:rsidR="007D7874" w:rsidRPr="007D7874" w:rsidRDefault="007D7874" w:rsidP="00DD6A30">
      <w:pPr>
        <w:pStyle w:val="a5"/>
        <w:keepNext/>
        <w:keepLines/>
        <w:spacing w:after="0" w:line="240" w:lineRule="auto"/>
        <w:ind w:left="1260" w:right="-1"/>
        <w:jc w:val="both"/>
        <w:rPr>
          <w:rFonts w:ascii="Monotype Corsiva" w:hAnsi="Monotype Corsiva"/>
          <w:b/>
          <w:sz w:val="36"/>
          <w:szCs w:val="36"/>
        </w:rPr>
      </w:pP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4" w:name="bookmark217"/>
      <w:r w:rsidRPr="0079073C">
        <w:rPr>
          <w:rStyle w:val="9"/>
          <w:rFonts w:ascii="Times New Roman" w:hAnsi="Times New Roman" w:cs="Times New Roman"/>
          <w:bCs w:val="0"/>
          <w:sz w:val="28"/>
          <w:szCs w:val="28"/>
        </w:rPr>
        <w:t>Первая младшая группа (от 2 до 3 лет)</w:t>
      </w:r>
      <w:bookmarkEnd w:id="7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художественное восприятие, воспитывать отзывчивость на музыку и пение, доступные пониманию детей произведения изобрази</w:t>
      </w:r>
      <w:r w:rsidRPr="0079073C">
        <w:rPr>
          <w:rStyle w:val="1"/>
          <w:sz w:val="28"/>
          <w:szCs w:val="28"/>
        </w:rPr>
        <w:softHyphen/>
        <w:t>тельного искусства, литературы.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Рассматривать с детьми иллюстрации к произведениям детской лите</w:t>
      </w:r>
      <w:r w:rsidRPr="0079073C">
        <w:rPr>
          <w:rStyle w:val="1"/>
          <w:sz w:val="28"/>
          <w:szCs w:val="28"/>
        </w:rPr>
        <w:softHyphen/>
        <w:t>ратуры. Развивать умение отвечать на вопросы по содержанию картинок.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Знакомить с народными игрушками: дымковской, </w:t>
      </w:r>
      <w:proofErr w:type="spellStart"/>
      <w:r w:rsidRPr="0079073C">
        <w:rPr>
          <w:rStyle w:val="1"/>
          <w:sz w:val="28"/>
          <w:szCs w:val="28"/>
        </w:rPr>
        <w:t>богородской</w:t>
      </w:r>
      <w:proofErr w:type="spellEnd"/>
      <w:r w:rsidRPr="0079073C">
        <w:rPr>
          <w:rStyle w:val="1"/>
          <w:sz w:val="28"/>
          <w:szCs w:val="28"/>
        </w:rPr>
        <w:t>, мат</w:t>
      </w:r>
      <w:r w:rsidRPr="0079073C">
        <w:rPr>
          <w:rStyle w:val="1"/>
          <w:sz w:val="28"/>
          <w:szCs w:val="28"/>
        </w:rPr>
        <w:softHyphen/>
        <w:t xml:space="preserve">решкой, </w:t>
      </w:r>
      <w:proofErr w:type="spellStart"/>
      <w:r w:rsidRPr="0079073C">
        <w:rPr>
          <w:rStyle w:val="1"/>
          <w:sz w:val="28"/>
          <w:szCs w:val="28"/>
        </w:rPr>
        <w:t>ванькой-встанькой</w:t>
      </w:r>
      <w:proofErr w:type="spellEnd"/>
      <w:r w:rsidRPr="0079073C">
        <w:rPr>
          <w:rStyle w:val="1"/>
          <w:sz w:val="28"/>
          <w:szCs w:val="28"/>
        </w:rPr>
        <w:t xml:space="preserve"> и другими, соответствующими возрасту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характер игрушек (</w:t>
      </w:r>
      <w:proofErr w:type="gramStart"/>
      <w:r w:rsidRPr="0079073C">
        <w:rPr>
          <w:rStyle w:val="1"/>
          <w:sz w:val="28"/>
          <w:szCs w:val="28"/>
        </w:rPr>
        <w:t>веселая</w:t>
      </w:r>
      <w:proofErr w:type="gramEnd"/>
      <w:r w:rsidRPr="0079073C">
        <w:rPr>
          <w:rStyle w:val="1"/>
          <w:sz w:val="28"/>
          <w:szCs w:val="28"/>
        </w:rPr>
        <w:t>, забавная и др.), их форму, цветовое оформление.</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5" w:name="bookmark218"/>
      <w:r w:rsidRPr="0079073C">
        <w:rPr>
          <w:rStyle w:val="9"/>
          <w:rFonts w:ascii="Times New Roman" w:hAnsi="Times New Roman" w:cs="Times New Roman"/>
          <w:bCs w:val="0"/>
          <w:sz w:val="28"/>
          <w:szCs w:val="28"/>
        </w:rPr>
        <w:t>Вторая младшая группа (от 3 до 4 лет)</w:t>
      </w:r>
      <w:bookmarkEnd w:id="7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79073C">
        <w:rPr>
          <w:rStyle w:val="1"/>
          <w:sz w:val="28"/>
          <w:szCs w:val="28"/>
        </w:rPr>
        <w:softHyphen/>
        <w:t>кусства через художественный образ.</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Готовить детей к посещению кукольного театра, выставки детских работ и т.д.</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6" w:name="bookmark219"/>
      <w:r w:rsidRPr="0079073C">
        <w:rPr>
          <w:rStyle w:val="9"/>
          <w:rFonts w:ascii="Times New Roman" w:hAnsi="Times New Roman" w:cs="Times New Roman"/>
          <w:bCs w:val="0"/>
          <w:sz w:val="28"/>
          <w:szCs w:val="28"/>
        </w:rPr>
        <w:lastRenderedPageBreak/>
        <w:t>Средняя группа (от 4 до 5 лет)</w:t>
      </w:r>
      <w:bookmarkEnd w:id="7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Приобщать детей к восприятию искусства, развивать интерес к нему. Поощрять выражение эстетических чувств, проявление эмоций при рас</w:t>
      </w:r>
      <w:r w:rsidRPr="0079073C">
        <w:rPr>
          <w:rStyle w:val="1"/>
          <w:sz w:val="28"/>
          <w:szCs w:val="28"/>
        </w:rPr>
        <w:softHyphen/>
        <w:t>сматривании предметов народного и декоративно-прикладного искусст</w:t>
      </w:r>
      <w:r w:rsidRPr="0079073C">
        <w:rPr>
          <w:rStyle w:val="1"/>
          <w:sz w:val="28"/>
          <w:szCs w:val="28"/>
        </w:rPr>
        <w:softHyphen/>
        <w:t>ва, прослушивании произведений музыкального фольклора.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профессиями артиста, художника, композитора.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Побуждать узнавать и называть предметы и явления природы, окру</w:t>
      </w:r>
      <w:r w:rsidRPr="0079073C">
        <w:rPr>
          <w:rStyle w:val="1"/>
          <w:sz w:val="28"/>
          <w:szCs w:val="28"/>
        </w:rPr>
        <w:softHyphen/>
        <w:t>жающей действительности в художественных образах (литература, музы</w:t>
      </w:r>
      <w:r w:rsidRPr="0079073C">
        <w:rPr>
          <w:rStyle w:val="1"/>
          <w:sz w:val="28"/>
          <w:szCs w:val="28"/>
        </w:rPr>
        <w:softHyphen/>
        <w:t>ка, изобразительное искусство).</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79073C">
        <w:rPr>
          <w:rStyle w:val="1"/>
          <w:sz w:val="28"/>
          <w:szCs w:val="28"/>
        </w:rPr>
        <w:t>соооружение</w:t>
      </w:r>
      <w:proofErr w:type="spellEnd"/>
      <w:r w:rsidRPr="0079073C">
        <w:rPr>
          <w:rStyle w:val="1"/>
          <w:sz w:val="28"/>
          <w:szCs w:val="28"/>
        </w:rPr>
        <w:t xml:space="preserve"> (архитектура).</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выделять и называть основные средства выразительности (цвет, форма, величина, ритм, движение, жест, звук) и создавать свои художествен</w:t>
      </w:r>
      <w:r w:rsidRPr="0079073C">
        <w:rPr>
          <w:rStyle w:val="1"/>
          <w:sz w:val="28"/>
          <w:szCs w:val="28"/>
        </w:rPr>
        <w:softHyphen/>
        <w:t>ные образы в изобразительной, музыкальной, конструктивной деятельности.</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Познакомить детей с архитектурой. </w:t>
      </w:r>
      <w:proofErr w:type="gramStart"/>
      <w:r w:rsidRPr="0079073C">
        <w:rPr>
          <w:rStyle w:val="1"/>
          <w:sz w:val="28"/>
          <w:szCs w:val="28"/>
        </w:rPr>
        <w:t>Формировать представления о том, что дома, в которых они живут (детский сад, школа, другие зда</w:t>
      </w:r>
      <w:r w:rsidRPr="0079073C">
        <w:rPr>
          <w:rStyle w:val="1"/>
          <w:sz w:val="28"/>
          <w:szCs w:val="28"/>
        </w:rPr>
        <w:softHyphen/>
        <w:t>ния), — это архитектурные сооружения; дома бывают разные по форме, высоте, длине, с разными окнами, с разным количеством этажей, подъез</w:t>
      </w:r>
      <w:r w:rsidRPr="0079073C">
        <w:rPr>
          <w:rStyle w:val="1"/>
          <w:sz w:val="28"/>
          <w:szCs w:val="28"/>
        </w:rPr>
        <w:softHyphen/>
        <w:t>дов и т.д.</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Вызывать интерес к различным строениям, расположенным вокруг дет</w:t>
      </w:r>
      <w:r w:rsidRPr="0079073C">
        <w:rPr>
          <w:rStyle w:val="1"/>
          <w:sz w:val="28"/>
          <w:szCs w:val="28"/>
        </w:rPr>
        <w:softHyphen/>
        <w:t>ского сада (дома, в которых живут ребенок и его друзья, школа, кинотеатр).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стремление детей изображать в рисунках, аппликациях реальные и сказочные строения.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Организовать посещение музея (совместно с родителями), рассказать о назначении музея.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интерес к посещению кукольного театра, выставок.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знания детей о книге, книжной иллюстрации. Познако</w:t>
      </w:r>
      <w:r w:rsidRPr="0079073C">
        <w:rPr>
          <w:rStyle w:val="1"/>
          <w:sz w:val="28"/>
          <w:szCs w:val="28"/>
        </w:rPr>
        <w:softHyphen/>
        <w:t>мить с библиотекой как центром хранения книг, созданных писателями и поэтами.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произведениями народного искусства (</w:t>
      </w:r>
      <w:proofErr w:type="spellStart"/>
      <w:r w:rsidRPr="0079073C">
        <w:rPr>
          <w:rStyle w:val="1"/>
          <w:sz w:val="28"/>
          <w:szCs w:val="28"/>
        </w:rPr>
        <w:t>потешки</w:t>
      </w:r>
      <w:proofErr w:type="spellEnd"/>
      <w:r w:rsidRPr="0079073C">
        <w:rPr>
          <w:rStyle w:val="1"/>
          <w:sz w:val="28"/>
          <w:szCs w:val="28"/>
        </w:rPr>
        <w:t xml:space="preserve">, сказки, загадки, песни, хороводы, </w:t>
      </w:r>
      <w:proofErr w:type="spellStart"/>
      <w:r w:rsidRPr="0079073C">
        <w:rPr>
          <w:rStyle w:val="1"/>
          <w:sz w:val="28"/>
          <w:szCs w:val="28"/>
        </w:rPr>
        <w:t>заклички</w:t>
      </w:r>
      <w:proofErr w:type="spellEnd"/>
      <w:r w:rsidRPr="0079073C">
        <w:rPr>
          <w:rStyle w:val="1"/>
          <w:sz w:val="28"/>
          <w:szCs w:val="28"/>
        </w:rPr>
        <w:t>, изделия народного декоративно-при</w:t>
      </w:r>
      <w:r w:rsidRPr="0079073C">
        <w:rPr>
          <w:rStyle w:val="1"/>
          <w:sz w:val="28"/>
          <w:szCs w:val="28"/>
        </w:rPr>
        <w:softHyphen/>
        <w:t>кладного искусства).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бережное отношение к произведениям искусства.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7" w:name="bookmark220"/>
      <w:r w:rsidRPr="0079073C">
        <w:rPr>
          <w:rStyle w:val="9"/>
          <w:rFonts w:ascii="Times New Roman" w:hAnsi="Times New Roman" w:cs="Times New Roman"/>
          <w:bCs w:val="0"/>
          <w:sz w:val="28"/>
          <w:szCs w:val="28"/>
        </w:rPr>
        <w:t>Старшая группа (от 5 до 6 лет)</w:t>
      </w:r>
      <w:bookmarkEnd w:id="7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интерес к музыке, живописи, литературе, народному искусству.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эстетические чувства, эмоции, эстетический вкус, эстетичес</w:t>
      </w:r>
      <w:r w:rsidRPr="0079073C">
        <w:rPr>
          <w:rStyle w:val="1"/>
          <w:sz w:val="28"/>
          <w:szCs w:val="28"/>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lastRenderedPageBreak/>
        <w:t>Формировать умение выделять, называть, группировать произведения по видам искусства (литература, музыка, изобразительное искусство, архи</w:t>
      </w:r>
      <w:r w:rsidRPr="0079073C">
        <w:rPr>
          <w:rStyle w:val="1"/>
          <w:sz w:val="28"/>
          <w:szCs w:val="28"/>
        </w:rPr>
        <w:softHyphen/>
        <w:t>тектура, театр).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жанрами изобразительного и музыкального искусства. Формировать умение выделять и использовать в своей изоб</w:t>
      </w:r>
      <w:r w:rsidRPr="0079073C">
        <w:rPr>
          <w:rStyle w:val="1"/>
          <w:sz w:val="28"/>
          <w:szCs w:val="28"/>
        </w:rPr>
        <w:softHyphen/>
        <w:t>разительной, музыкальной, театрализованной деятельности средства вы</w:t>
      </w:r>
      <w:r w:rsidRPr="0079073C">
        <w:rPr>
          <w:rStyle w:val="1"/>
          <w:sz w:val="28"/>
          <w:szCs w:val="28"/>
        </w:rPr>
        <w:softHyphen/>
        <w:t>разительности разных видов искусства, называть материалы для разных видов художественной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произведениями живописи (И. Шишкин, И. Ле</w:t>
      </w:r>
      <w:r w:rsidRPr="0079073C">
        <w:rPr>
          <w:rStyle w:val="1"/>
          <w:sz w:val="28"/>
          <w:szCs w:val="28"/>
        </w:rPr>
        <w:softHyphen/>
        <w:t xml:space="preserve">витан, В. Серов, И. Грабарь, П. </w:t>
      </w:r>
      <w:proofErr w:type="spellStart"/>
      <w:r w:rsidRPr="0079073C">
        <w:rPr>
          <w:rStyle w:val="1"/>
          <w:sz w:val="28"/>
          <w:szCs w:val="28"/>
        </w:rPr>
        <w:t>Кончаловский</w:t>
      </w:r>
      <w:proofErr w:type="spellEnd"/>
      <w:r w:rsidRPr="0079073C">
        <w:rPr>
          <w:rStyle w:val="1"/>
          <w:sz w:val="28"/>
          <w:szCs w:val="28"/>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w:t>
      </w:r>
      <w:proofErr w:type="spellStart"/>
      <w:r w:rsidRPr="0079073C">
        <w:rPr>
          <w:rStyle w:val="1"/>
          <w:sz w:val="28"/>
          <w:szCs w:val="28"/>
        </w:rPr>
        <w:t>х</w:t>
      </w:r>
      <w:proofErr w:type="gramStart"/>
      <w:r w:rsidRPr="0079073C">
        <w:rPr>
          <w:rStyle w:val="1"/>
          <w:sz w:val="28"/>
          <w:szCs w:val="28"/>
        </w:rPr>
        <w:t>у</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дожников-иллюстраторов</w:t>
      </w:r>
      <w:proofErr w:type="spellEnd"/>
      <w:r w:rsidRPr="0079073C">
        <w:rPr>
          <w:rStyle w:val="1"/>
          <w:sz w:val="28"/>
          <w:szCs w:val="28"/>
        </w:rPr>
        <w:t xml:space="preserve"> детских книг (Ю. Васнецов, Е. </w:t>
      </w:r>
      <w:proofErr w:type="spellStart"/>
      <w:r w:rsidRPr="0079073C">
        <w:rPr>
          <w:rStyle w:val="1"/>
          <w:sz w:val="28"/>
          <w:szCs w:val="28"/>
        </w:rPr>
        <w:t>Рачев</w:t>
      </w:r>
      <w:proofErr w:type="spellEnd"/>
      <w:r w:rsidRPr="0079073C">
        <w:rPr>
          <w:rStyle w:val="1"/>
          <w:sz w:val="28"/>
          <w:szCs w:val="28"/>
        </w:rPr>
        <w:t xml:space="preserve">, Е. </w:t>
      </w:r>
      <w:proofErr w:type="spellStart"/>
      <w:r w:rsidRPr="0079073C">
        <w:rPr>
          <w:rStyle w:val="1"/>
          <w:sz w:val="28"/>
          <w:szCs w:val="28"/>
        </w:rPr>
        <w:t>Ча</w:t>
      </w:r>
      <w:r w:rsidRPr="0079073C">
        <w:rPr>
          <w:rStyle w:val="1"/>
          <w:sz w:val="28"/>
          <w:szCs w:val="28"/>
        </w:rPr>
        <w:softHyphen/>
        <w:t>рушин</w:t>
      </w:r>
      <w:proofErr w:type="spellEnd"/>
      <w:r w:rsidRPr="0079073C">
        <w:rPr>
          <w:rStyle w:val="1"/>
          <w:sz w:val="28"/>
          <w:szCs w:val="28"/>
        </w:rPr>
        <w:t xml:space="preserve">, И. </w:t>
      </w:r>
      <w:proofErr w:type="spellStart"/>
      <w:r w:rsidRPr="0079073C">
        <w:rPr>
          <w:rStyle w:val="1"/>
          <w:sz w:val="28"/>
          <w:szCs w:val="28"/>
        </w:rPr>
        <w:t>Билибин</w:t>
      </w:r>
      <w:proofErr w:type="spellEnd"/>
      <w:r w:rsidRPr="0079073C">
        <w:rPr>
          <w:rStyle w:val="1"/>
          <w:sz w:val="28"/>
          <w:szCs w:val="28"/>
        </w:rPr>
        <w:t xml:space="preserve">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w:t>
      </w:r>
      <w:r w:rsidRPr="0079073C">
        <w:rPr>
          <w:rStyle w:val="1"/>
          <w:sz w:val="28"/>
          <w:szCs w:val="28"/>
        </w:rPr>
        <w:softHyphen/>
        <w:t>трукции здания от его назначения: жилой дом, театр, храм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наблюдательность, учить </w:t>
      </w:r>
      <w:proofErr w:type="gramStart"/>
      <w:r w:rsidRPr="0079073C">
        <w:rPr>
          <w:rStyle w:val="1"/>
          <w:sz w:val="28"/>
          <w:szCs w:val="28"/>
        </w:rPr>
        <w:t>внимательно</w:t>
      </w:r>
      <w:proofErr w:type="gramEnd"/>
      <w:r w:rsidRPr="0079073C">
        <w:rPr>
          <w:rStyle w:val="1"/>
          <w:sz w:val="28"/>
          <w:szCs w:val="28"/>
        </w:rPr>
        <w:t xml:space="preserve"> рассматривать зда</w:t>
      </w:r>
      <w:r w:rsidRPr="0079073C">
        <w:rPr>
          <w:rStyle w:val="1"/>
          <w:sz w:val="28"/>
          <w:szCs w:val="28"/>
        </w:rPr>
        <w:softHyphen/>
        <w:t>ния, замечать их характерные особенности, разнообразие пропорций, конструкций, украшающих деталей.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понятиями «народное искусство», «виды и жанры народного искусства». Расширять представления детей о народном ис</w:t>
      </w:r>
      <w:r w:rsidRPr="0079073C">
        <w:rPr>
          <w:rStyle w:val="1"/>
          <w:sz w:val="28"/>
          <w:szCs w:val="28"/>
        </w:rPr>
        <w:softHyphen/>
        <w:t>кусстве, фольклоре, музыке и художественных промыслах.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 детей бережное отношение к произведениям искусства.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78" w:name="bookmark221"/>
      <w:r w:rsidRPr="0079073C">
        <w:rPr>
          <w:rStyle w:val="9"/>
          <w:rFonts w:ascii="Times New Roman" w:hAnsi="Times New Roman" w:cs="Times New Roman"/>
          <w:bCs w:val="0"/>
          <w:sz w:val="28"/>
          <w:szCs w:val="28"/>
        </w:rPr>
        <w:t>Подготовительная к школе группа (от 6 до 7 лет)</w:t>
      </w:r>
      <w:bookmarkEnd w:id="78"/>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эстетическое восприятие, чувство ритма, художественный вкус, эстетическое отношение к окружающему, к искусству и художест</w:t>
      </w:r>
      <w:r w:rsidRPr="0079073C">
        <w:rPr>
          <w:rStyle w:val="1"/>
          <w:sz w:val="28"/>
          <w:szCs w:val="28"/>
        </w:rPr>
        <w:softHyphen/>
        <w:t>венной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интерес к классическому и народному искусству (му</w:t>
      </w:r>
      <w:r w:rsidRPr="0079073C">
        <w:rPr>
          <w:rStyle w:val="1"/>
          <w:sz w:val="28"/>
          <w:szCs w:val="28"/>
        </w:rPr>
        <w:softHyphen/>
        <w:t>зыке, изобразительному искусству, литературе, архитектуре).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основы художественной культуры. Развивать инте</w:t>
      </w:r>
      <w:r w:rsidRPr="0079073C">
        <w:rPr>
          <w:rStyle w:val="1"/>
          <w:sz w:val="28"/>
          <w:szCs w:val="28"/>
        </w:rPr>
        <w:softHyphen/>
        <w:t xml:space="preserve">рес к искусству. </w:t>
      </w:r>
      <w:proofErr w:type="gramStart"/>
      <w:r w:rsidRPr="0079073C">
        <w:rPr>
          <w:rStyle w:val="1"/>
          <w:sz w:val="28"/>
          <w:szCs w:val="28"/>
        </w:rPr>
        <w:t>Закреплять знания об искусстве как виде творческой деятельности людей, о видах искусства (декоративно-прикладное, изоб</w:t>
      </w:r>
      <w:r w:rsidRPr="0079073C">
        <w:rPr>
          <w:rStyle w:val="1"/>
          <w:sz w:val="28"/>
          <w:szCs w:val="28"/>
        </w:rPr>
        <w:softHyphen/>
        <w:t>разительное искусство, литература, музыка, архитектура, театр, танец, кино, цирк).</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9073C">
        <w:rPr>
          <w:rStyle w:val="1"/>
          <w:sz w:val="28"/>
          <w:szCs w:val="28"/>
        </w:rPr>
        <w:t>И. Шишкин («Рожь», «Утро в сосновом лесу»), И. Левитан («Золотая осень», «Март», «Весна.</w:t>
      </w:r>
      <w:proofErr w:type="gramEnd"/>
      <w:r w:rsidRPr="0079073C">
        <w:rPr>
          <w:rStyle w:val="1"/>
          <w:sz w:val="28"/>
          <w:szCs w:val="28"/>
        </w:rPr>
        <w:t xml:space="preserve"> </w:t>
      </w:r>
      <w:proofErr w:type="gramStart"/>
      <w:r w:rsidRPr="0079073C">
        <w:rPr>
          <w:rStyle w:val="1"/>
          <w:sz w:val="28"/>
          <w:szCs w:val="28"/>
        </w:rPr>
        <w:t xml:space="preserve">Большая </w:t>
      </w:r>
      <w:r w:rsidRPr="0079073C">
        <w:rPr>
          <w:rStyle w:val="1"/>
          <w:sz w:val="28"/>
          <w:szCs w:val="28"/>
        </w:rPr>
        <w:lastRenderedPageBreak/>
        <w:t>вода»), А. Саврасов («Грачи прилетели»), А. Пластов («Полдень», «Летом», «Сенокос»), В. Васнецов («</w:t>
      </w:r>
      <w:proofErr w:type="spellStart"/>
      <w:r w:rsidRPr="0079073C">
        <w:rPr>
          <w:rStyle w:val="1"/>
          <w:sz w:val="28"/>
          <w:szCs w:val="28"/>
        </w:rPr>
        <w:t>Аленушка</w:t>
      </w:r>
      <w:proofErr w:type="spellEnd"/>
      <w:r w:rsidRPr="0079073C">
        <w:rPr>
          <w:rStyle w:val="1"/>
          <w:sz w:val="28"/>
          <w:szCs w:val="28"/>
        </w:rPr>
        <w:t>», «Богаты</w:t>
      </w:r>
      <w:r w:rsidRPr="0079073C">
        <w:rPr>
          <w:rStyle w:val="1"/>
          <w:sz w:val="28"/>
          <w:szCs w:val="28"/>
        </w:rPr>
        <w:softHyphen/>
        <w:t>ри», «Иван-царевич на Сером волке») и др.</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Обогащать представления о скульптуре малых форм, выделяя об</w:t>
      </w:r>
      <w:r w:rsidRPr="0079073C">
        <w:rPr>
          <w:rStyle w:val="1"/>
          <w:sz w:val="28"/>
          <w:szCs w:val="28"/>
        </w:rPr>
        <w:softHyphen/>
        <w:t>разные средства выразительности (форму, пропорции, цвет, характерные детали, позы, движения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Расширять представления о художниках — иллюстраторах детской книги (И. </w:t>
      </w:r>
      <w:proofErr w:type="spellStart"/>
      <w:r w:rsidRPr="0079073C">
        <w:rPr>
          <w:rStyle w:val="1"/>
          <w:sz w:val="28"/>
          <w:szCs w:val="28"/>
        </w:rPr>
        <w:t>Билибин</w:t>
      </w:r>
      <w:proofErr w:type="spellEnd"/>
      <w:r w:rsidRPr="0079073C">
        <w:rPr>
          <w:rStyle w:val="1"/>
          <w:sz w:val="28"/>
          <w:szCs w:val="28"/>
        </w:rPr>
        <w:t xml:space="preserve">, Ю. Васнецов, В. Конашевич, В. Лебедев, Т. Маврина, Е. </w:t>
      </w:r>
      <w:proofErr w:type="spellStart"/>
      <w:r w:rsidRPr="0079073C">
        <w:rPr>
          <w:rStyle w:val="1"/>
          <w:sz w:val="28"/>
          <w:szCs w:val="28"/>
        </w:rPr>
        <w:t>Чарушин</w:t>
      </w:r>
      <w:proofErr w:type="spellEnd"/>
      <w:r w:rsidRPr="0079073C">
        <w:rPr>
          <w:rStyle w:val="1"/>
          <w:sz w:val="28"/>
          <w:szCs w:val="28"/>
        </w:rPr>
        <w:t xml:space="preserve">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народным декоративно-прикладным искус</w:t>
      </w:r>
      <w:r w:rsidRPr="0079073C">
        <w:rPr>
          <w:rStyle w:val="1"/>
          <w:sz w:val="28"/>
          <w:szCs w:val="28"/>
        </w:rPr>
        <w:softHyphen/>
        <w:t xml:space="preserve">ством (гжельская, хохломская, </w:t>
      </w:r>
      <w:proofErr w:type="spellStart"/>
      <w:r w:rsidRPr="0079073C">
        <w:rPr>
          <w:rStyle w:val="1"/>
          <w:sz w:val="28"/>
          <w:szCs w:val="28"/>
        </w:rPr>
        <w:t>жостовская</w:t>
      </w:r>
      <w:proofErr w:type="spellEnd"/>
      <w:r w:rsidRPr="0079073C">
        <w:rPr>
          <w:rStyle w:val="1"/>
          <w:sz w:val="28"/>
          <w:szCs w:val="28"/>
        </w:rPr>
        <w:t>, мезенская роспись), с керами</w:t>
      </w:r>
      <w:r w:rsidRPr="0079073C">
        <w:rPr>
          <w:rStyle w:val="1"/>
          <w:sz w:val="28"/>
          <w:szCs w:val="28"/>
        </w:rPr>
        <w:softHyphen/>
        <w:t>ческими изделиями, народными игрушками.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архитектурой, закреплять и обогащать зна</w:t>
      </w:r>
      <w:r w:rsidRPr="0079073C">
        <w:rPr>
          <w:rStyle w:val="1"/>
          <w:sz w:val="28"/>
          <w:szCs w:val="28"/>
        </w:rPr>
        <w:softHyphen/>
        <w:t>ния детей о том, что существуют здания различного назначения (жилые дома, магазины, кинотеатры, детские сады, школы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выделять сходство и различия архитектурных со</w:t>
      </w:r>
      <w:r w:rsidRPr="0079073C">
        <w:rPr>
          <w:rStyle w:val="1"/>
          <w:sz w:val="28"/>
          <w:szCs w:val="28"/>
        </w:rPr>
        <w:softHyphen/>
        <w:t>оружений одинакового назначения. Формировать умение выделять оди</w:t>
      </w:r>
      <w:r w:rsidRPr="0079073C">
        <w:rPr>
          <w:rStyle w:val="1"/>
          <w:sz w:val="28"/>
          <w:szCs w:val="28"/>
        </w:rPr>
        <w:softHyphen/>
        <w:t>наковые части конструкции и особенности деталей.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Познакомить со спецификой храмовой архитектуры: купол, арки, </w:t>
      </w:r>
      <w:proofErr w:type="spellStart"/>
      <w:r w:rsidRPr="0079073C">
        <w:rPr>
          <w:rStyle w:val="1"/>
          <w:sz w:val="28"/>
          <w:szCs w:val="28"/>
        </w:rPr>
        <w:t>аркатурный</w:t>
      </w:r>
      <w:proofErr w:type="spellEnd"/>
      <w:r w:rsidRPr="0079073C">
        <w:rPr>
          <w:rStyle w:val="1"/>
          <w:sz w:val="28"/>
          <w:szCs w:val="28"/>
        </w:rPr>
        <w:t xml:space="preserve"> поясок по периметру здания, барабан (круглая часть под куполом) и т.д. Знакомить с архитектурой с опорой на региональные осо</w:t>
      </w:r>
      <w:r w:rsidRPr="0079073C">
        <w:rPr>
          <w:rStyle w:val="1"/>
          <w:sz w:val="28"/>
          <w:szCs w:val="28"/>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r w:rsidRPr="0079073C">
        <w:rPr>
          <w:rStyle w:val="1"/>
          <w:sz w:val="28"/>
          <w:szCs w:val="28"/>
        </w:rPr>
        <w:softHyphen/>
        <w:t>го, Зимний дворец, Исаакиевский собор, Петергоф, памятники Золотого кольца и другие — в каждом городе свои.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Расширять представления детей о творческой деятельности, ее особен</w:t>
      </w:r>
      <w:r w:rsidRPr="0079073C">
        <w:rPr>
          <w:rStyle w:val="1"/>
          <w:sz w:val="28"/>
          <w:szCs w:val="28"/>
        </w:rPr>
        <w:softHyphen/>
        <w:t>ностях; формировать умение называть виды художественной деятельнос</w:t>
      </w:r>
      <w:r w:rsidRPr="0079073C">
        <w:rPr>
          <w:rStyle w:val="1"/>
          <w:sz w:val="28"/>
          <w:szCs w:val="28"/>
        </w:rPr>
        <w:softHyphen/>
        <w:t xml:space="preserve">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79073C">
        <w:rPr>
          <w:rStyle w:val="1"/>
          <w:sz w:val="28"/>
          <w:szCs w:val="28"/>
        </w:rPr>
        <w:t>п</w:t>
      </w:r>
      <w:proofErr w:type="spellEnd"/>
      <w:r w:rsidRPr="0079073C">
        <w:rPr>
          <w:rStyle w:val="1"/>
          <w:sz w:val="28"/>
          <w:szCs w:val="28"/>
        </w:rPr>
        <w:t>).</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эстетические чувства, эмоции, переживания; умение самосто</w:t>
      </w:r>
      <w:r w:rsidRPr="0079073C">
        <w:rPr>
          <w:rStyle w:val="1"/>
          <w:sz w:val="28"/>
          <w:szCs w:val="28"/>
        </w:rPr>
        <w:softHyphen/>
        <w:t>ятельно создавать художественные образы в разных видах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9073C">
        <w:rPr>
          <w:rStyle w:val="1"/>
          <w:sz w:val="28"/>
          <w:szCs w:val="28"/>
        </w:rPr>
        <w:t>вств с в</w:t>
      </w:r>
      <w:proofErr w:type="gramEnd"/>
      <w:r w:rsidRPr="0079073C">
        <w:rPr>
          <w:rStyle w:val="1"/>
          <w:sz w:val="28"/>
          <w:szCs w:val="28"/>
        </w:rPr>
        <w:t>идами искусства (музыку слушают, картины рассматривают, сти</w:t>
      </w:r>
      <w:r w:rsidRPr="0079073C">
        <w:rPr>
          <w:rStyle w:val="1"/>
          <w:sz w:val="28"/>
          <w:szCs w:val="28"/>
        </w:rPr>
        <w:softHyphen/>
        <w:t>хи читают и слушают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историей и видами искусства; формировать умение раз</w:t>
      </w:r>
      <w:r w:rsidRPr="0079073C">
        <w:rPr>
          <w:rStyle w:val="1"/>
          <w:sz w:val="28"/>
          <w:szCs w:val="28"/>
        </w:rPr>
        <w:softHyphen/>
        <w:t>личать народное и профессиональное искусство. Организовать посеще</w:t>
      </w:r>
      <w:r w:rsidRPr="0079073C">
        <w:rPr>
          <w:rStyle w:val="1"/>
          <w:sz w:val="28"/>
          <w:szCs w:val="28"/>
        </w:rPr>
        <w:softHyphen/>
        <w:t>ние выставки, театра, музея, цирка (совместно с родителями).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разнообразии народного искусства, художественных промыслов (различные виды материалов, разные ре</w:t>
      </w:r>
      <w:r w:rsidRPr="0079073C">
        <w:rPr>
          <w:rStyle w:val="1"/>
          <w:sz w:val="28"/>
          <w:szCs w:val="28"/>
        </w:rPr>
        <w:softHyphen/>
        <w:t>гионы страны и мира). Воспитывать интерес к искусству родного края; любовь и бережное отношение к произведениям искусства.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Поощрять активное участие детей в художественной деятельности по собственному желанию и под руководством взрослого.</w:t>
      </w:r>
    </w:p>
    <w:p w:rsidR="0010682C" w:rsidRPr="0079073C" w:rsidRDefault="0010682C" w:rsidP="00DD6A30">
      <w:pPr>
        <w:keepNext/>
        <w:keepLines/>
        <w:spacing w:after="0" w:line="240" w:lineRule="auto"/>
        <w:ind w:right="-1"/>
        <w:jc w:val="both"/>
        <w:rPr>
          <w:rFonts w:ascii="Times New Roman" w:hAnsi="Times New Roman" w:cs="Times New Roman"/>
          <w:b/>
          <w:sz w:val="28"/>
          <w:szCs w:val="28"/>
        </w:rPr>
      </w:pPr>
      <w:bookmarkStart w:id="79" w:name="bookmark222"/>
      <w:r w:rsidRPr="0079073C">
        <w:rPr>
          <w:rStyle w:val="8"/>
          <w:rFonts w:ascii="Times New Roman" w:hAnsi="Times New Roman" w:cs="Times New Roman"/>
          <w:b/>
          <w:sz w:val="28"/>
          <w:szCs w:val="28"/>
        </w:rPr>
        <w:t>Изобразительная деятельность</w:t>
      </w:r>
      <w:bookmarkEnd w:id="79"/>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0" w:name="bookmark223"/>
      <w:r w:rsidRPr="0079073C">
        <w:rPr>
          <w:rStyle w:val="9"/>
          <w:rFonts w:ascii="Times New Roman" w:hAnsi="Times New Roman" w:cs="Times New Roman"/>
          <w:bCs w:val="0"/>
          <w:sz w:val="28"/>
          <w:szCs w:val="28"/>
        </w:rPr>
        <w:t>Первая младшая группа (от 2 до 3 лет)</w:t>
      </w:r>
      <w:bookmarkEnd w:id="8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Вызывать у детей интерес к действиям с карандашами, фломасте</w:t>
      </w:r>
      <w:r w:rsidRPr="0079073C">
        <w:rPr>
          <w:rStyle w:val="1"/>
          <w:sz w:val="28"/>
          <w:szCs w:val="28"/>
        </w:rPr>
        <w:softHyphen/>
        <w:t>рами, кистью, красками, глиной.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Рисование. </w:t>
      </w:r>
      <w:r w:rsidRPr="0079073C">
        <w:rPr>
          <w:rStyle w:val="1"/>
          <w:sz w:val="28"/>
          <w:szCs w:val="28"/>
        </w:rPr>
        <w:t>Развивать восприятие дошкольников, обогащать их сен</w:t>
      </w:r>
      <w:r w:rsidRPr="0079073C">
        <w:rPr>
          <w:rStyle w:val="1"/>
          <w:sz w:val="28"/>
          <w:szCs w:val="28"/>
        </w:rPr>
        <w:softHyphen/>
        <w:t>сорный опыт путем выделения формы предметов, обведения их по конту</w:t>
      </w:r>
      <w:r w:rsidRPr="0079073C">
        <w:rPr>
          <w:rStyle w:val="1"/>
          <w:sz w:val="28"/>
          <w:szCs w:val="28"/>
        </w:rPr>
        <w:softHyphen/>
        <w:t xml:space="preserve">ру </w:t>
      </w:r>
      <w:proofErr w:type="gramStart"/>
      <w:r w:rsidRPr="0079073C">
        <w:rPr>
          <w:rStyle w:val="1"/>
          <w:sz w:val="28"/>
          <w:szCs w:val="28"/>
        </w:rPr>
        <w:t>поочередно то</w:t>
      </w:r>
      <w:proofErr w:type="gramEnd"/>
      <w:r w:rsidRPr="0079073C">
        <w:rPr>
          <w:rStyle w:val="1"/>
          <w:sz w:val="28"/>
          <w:szCs w:val="28"/>
        </w:rPr>
        <w:t xml:space="preserve"> одной, то другой рукой.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Подводить детей к изображению знакомых предметов, предоставляя им свободу выбора.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внимание детей к изображенным ими на бумаге разнооб</w:t>
      </w:r>
      <w:r w:rsidRPr="0079073C">
        <w:rPr>
          <w:rStyle w:val="1"/>
          <w:sz w:val="28"/>
          <w:szCs w:val="28"/>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79073C">
        <w:rPr>
          <w:rStyle w:val="1"/>
          <w:sz w:val="28"/>
          <w:szCs w:val="28"/>
        </w:rPr>
        <w:softHyphen/>
        <w:t>сованного изображения характерными деталями; к осознанному повторе</w:t>
      </w:r>
      <w:r w:rsidRPr="0079073C">
        <w:rPr>
          <w:rStyle w:val="1"/>
          <w:sz w:val="28"/>
          <w:szCs w:val="28"/>
        </w:rPr>
        <w:softHyphen/>
        <w:t>нию ранее получившихся штрихов, линий, пятен, форм.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эстетическое восприятие окружающих предметов. </w:t>
      </w:r>
      <w:proofErr w:type="gramStart"/>
      <w:r w:rsidRPr="0079073C">
        <w:rPr>
          <w:rStyle w:val="1"/>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w:t>
      </w:r>
      <w:r w:rsidRPr="0079073C">
        <w:rPr>
          <w:rStyle w:val="1"/>
          <w:sz w:val="28"/>
          <w:szCs w:val="28"/>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бережно</w:t>
      </w:r>
      <w:proofErr w:type="gramEnd"/>
      <w:r w:rsidRPr="0079073C">
        <w:rPr>
          <w:rStyle w:val="1"/>
          <w:sz w:val="28"/>
          <w:szCs w:val="28"/>
        </w:rPr>
        <w:t xml:space="preserve"> относиться к материалам, правильно их использовать: по окончании рисования класть их на место, предварительно хорошо про</w:t>
      </w:r>
      <w:r w:rsidRPr="0079073C">
        <w:rPr>
          <w:rStyle w:val="1"/>
          <w:sz w:val="28"/>
          <w:szCs w:val="28"/>
        </w:rPr>
        <w:softHyphen/>
        <w:t>мыв кисточку в воде.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держать карандаш и кисть свободно: карандаш — тремя пальца</w:t>
      </w:r>
      <w:r w:rsidRPr="0079073C">
        <w:rPr>
          <w:rStyle w:val="1"/>
          <w:sz w:val="28"/>
          <w:szCs w:val="28"/>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79073C">
        <w:rPr>
          <w:rStyle w:val="1"/>
          <w:sz w:val="28"/>
          <w:szCs w:val="28"/>
        </w:rPr>
        <w:softHyphen/>
        <w:t>нюю краску, прикасаясь ворсом к краю баночки.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Лепка. </w:t>
      </w:r>
      <w:r w:rsidRPr="0079073C">
        <w:rPr>
          <w:rStyle w:val="1"/>
          <w:sz w:val="28"/>
          <w:szCs w:val="28"/>
        </w:rPr>
        <w:t>Вызывать у детей интерес к лепке. Знакомить с пластичес</w:t>
      </w:r>
      <w:r w:rsidRPr="0079073C">
        <w:rPr>
          <w:rStyle w:val="1"/>
          <w:sz w:val="28"/>
          <w:szCs w:val="28"/>
        </w:rPr>
        <w:softHyphen/>
        <w:t xml:space="preserve">кими материалами: глиной, пластилином, пластической массой (отдавая предпочтение глине). Учить </w:t>
      </w:r>
      <w:proofErr w:type="gramStart"/>
      <w:r w:rsidRPr="0079073C">
        <w:rPr>
          <w:rStyle w:val="1"/>
          <w:sz w:val="28"/>
          <w:szCs w:val="28"/>
        </w:rPr>
        <w:t>аккуратно</w:t>
      </w:r>
      <w:proofErr w:type="gramEnd"/>
      <w:r w:rsidRPr="0079073C">
        <w:rPr>
          <w:rStyle w:val="1"/>
          <w:sz w:val="28"/>
          <w:szCs w:val="28"/>
        </w:rPr>
        <w:t xml:space="preserve"> пользоваться материалами.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дошкольников отламывать комочки глины от большого куска; лепить палочки и колбаски, раскатывая комочек между ладонями прямы</w:t>
      </w:r>
      <w:r w:rsidRPr="0079073C">
        <w:rPr>
          <w:rStyle w:val="1"/>
          <w:sz w:val="28"/>
          <w:szCs w:val="28"/>
        </w:rPr>
        <w:softHyphen/>
        <w:t xml:space="preserve">ми движениями; соединять концы палочки, плотно </w:t>
      </w:r>
      <w:proofErr w:type="gramStart"/>
      <w:r w:rsidRPr="0079073C">
        <w:rPr>
          <w:rStyle w:val="1"/>
          <w:sz w:val="28"/>
          <w:szCs w:val="28"/>
        </w:rPr>
        <w:t>прижимая</w:t>
      </w:r>
      <w:proofErr w:type="gramEnd"/>
      <w:r w:rsidRPr="0079073C">
        <w:rPr>
          <w:rStyle w:val="1"/>
          <w:sz w:val="28"/>
          <w:szCs w:val="28"/>
        </w:rPr>
        <w:t xml:space="preserve"> их друг к другу (колечко, </w:t>
      </w:r>
      <w:proofErr w:type="spellStart"/>
      <w:r w:rsidRPr="0079073C">
        <w:rPr>
          <w:rStyle w:val="1"/>
          <w:sz w:val="28"/>
          <w:szCs w:val="28"/>
        </w:rPr>
        <w:t>бараночка</w:t>
      </w:r>
      <w:proofErr w:type="spellEnd"/>
      <w:r w:rsidRPr="0079073C">
        <w:rPr>
          <w:rStyle w:val="1"/>
          <w:sz w:val="28"/>
          <w:szCs w:val="28"/>
        </w:rPr>
        <w:t>, колесо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раскатывать комочек глины круговыми движениями ладоней для </w:t>
      </w:r>
      <w:r w:rsidRPr="0079073C">
        <w:rPr>
          <w:rStyle w:val="1"/>
          <w:sz w:val="28"/>
          <w:szCs w:val="28"/>
        </w:rPr>
        <w:lastRenderedPageBreak/>
        <w:t>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79073C">
        <w:rPr>
          <w:rStyle w:val="1"/>
          <w:sz w:val="28"/>
          <w:szCs w:val="28"/>
        </w:rPr>
        <w:softHyphen/>
        <w:t>лочка и шарик (погремушка или грибок), два шарика (неваляшка)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Приучать детей класть глину и вылепленные предметы на дощечку или специальную заранее подготовленную клеенку.</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1" w:name="bookmark224"/>
      <w:r w:rsidRPr="0079073C">
        <w:rPr>
          <w:rStyle w:val="9"/>
          <w:rFonts w:ascii="Times New Roman" w:hAnsi="Times New Roman" w:cs="Times New Roman"/>
          <w:bCs w:val="0"/>
          <w:sz w:val="28"/>
          <w:szCs w:val="28"/>
        </w:rPr>
        <w:t>Вторая младшая группа (от 3 до 4 лет)</w:t>
      </w:r>
      <w:bookmarkEnd w:id="8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эстетическое восприятие; обращать внимание детей на кра</w:t>
      </w:r>
      <w:r w:rsidRPr="0079073C">
        <w:rPr>
          <w:rStyle w:val="1"/>
          <w:sz w:val="28"/>
          <w:szCs w:val="28"/>
        </w:rPr>
        <w:softHyphen/>
        <w:t>соту окружающих предметов (игрушки), объектов природы (растения, животные), вызывать чувство радости.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Включать в процесс обследования предмета движения обеих рук по предмету, охватывание его руками.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Вызывать положительный эмоциональный отклик на красоту приро</w:t>
      </w:r>
      <w:r w:rsidRPr="0079073C">
        <w:rPr>
          <w:rStyle w:val="1"/>
          <w:sz w:val="28"/>
          <w:szCs w:val="28"/>
        </w:rPr>
        <w:softHyphen/>
        <w:t>ды, произведения искусства (книжные иллюстрации, изделия народных промыслов, предметы быта, одежда).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создавать как индивидуальные, так и коллективные компози</w:t>
      </w:r>
      <w:r w:rsidRPr="0079073C">
        <w:rPr>
          <w:rStyle w:val="1"/>
          <w:sz w:val="28"/>
          <w:szCs w:val="28"/>
        </w:rPr>
        <w:softHyphen/>
        <w:t>ции в рисунках, лепке, аппликации.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Рисование. </w:t>
      </w:r>
      <w:r w:rsidRPr="0079073C">
        <w:rPr>
          <w:rStyle w:val="1"/>
          <w:sz w:val="28"/>
          <w:szCs w:val="28"/>
        </w:rPr>
        <w:t>Предлагать детям передавать в рисунках красоту окружа</w:t>
      </w:r>
      <w:r w:rsidRPr="0079073C">
        <w:rPr>
          <w:rStyle w:val="1"/>
          <w:sz w:val="28"/>
          <w:szCs w:val="28"/>
        </w:rPr>
        <w:softHyphen/>
        <w:t>ющих предметов и природы (голубое небо с белыми облаками; кружащие</w:t>
      </w:r>
      <w:r w:rsidRPr="0079073C">
        <w:rPr>
          <w:rStyle w:val="1"/>
          <w:sz w:val="28"/>
          <w:szCs w:val="28"/>
        </w:rPr>
        <w:softHyphen/>
        <w:t>ся на ветру и падающие на землю разноцветные листья; снежинки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учить </w:t>
      </w:r>
      <w:proofErr w:type="gramStart"/>
      <w:r w:rsidRPr="0079073C">
        <w:rPr>
          <w:rStyle w:val="1"/>
          <w:sz w:val="28"/>
          <w:szCs w:val="28"/>
        </w:rPr>
        <w:t>правильно</w:t>
      </w:r>
      <w:proofErr w:type="gramEnd"/>
      <w:r w:rsidRPr="0079073C">
        <w:rPr>
          <w:rStyle w:val="1"/>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79073C">
        <w:rPr>
          <w:rStyle w:val="1"/>
          <w:sz w:val="28"/>
          <w:szCs w:val="28"/>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79073C">
        <w:rPr>
          <w:rStyle w:val="1"/>
          <w:sz w:val="28"/>
          <w:szCs w:val="28"/>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79073C">
        <w:rPr>
          <w:rStyle w:val="1"/>
          <w:sz w:val="28"/>
          <w:szCs w:val="28"/>
        </w:rPr>
        <w:softHyphen/>
        <w:t>ную салфетку.</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Закреплять знание названий цветов (красный, синий, зеленый, жел</w:t>
      </w:r>
      <w:r w:rsidRPr="0079073C">
        <w:rPr>
          <w:rStyle w:val="1"/>
          <w:sz w:val="28"/>
          <w:szCs w:val="28"/>
        </w:rPr>
        <w:softHyphen/>
        <w:t>тый, белый, черный), познакомить с оттенками (розовый, голубой, се</w:t>
      </w:r>
      <w:r w:rsidRPr="0079073C">
        <w:rPr>
          <w:rStyle w:val="1"/>
          <w:sz w:val="28"/>
          <w:szCs w:val="28"/>
        </w:rPr>
        <w:softHyphen/>
        <w:t>рый).</w:t>
      </w:r>
      <w:proofErr w:type="gramEnd"/>
      <w:r w:rsidRPr="0079073C">
        <w:rPr>
          <w:rStyle w:val="1"/>
          <w:sz w:val="28"/>
          <w:szCs w:val="28"/>
        </w:rPr>
        <w:t xml:space="preserve"> Обращать внимание детей на подбор цвета, соответствующего изображаемому предмету.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Приобщать детей к декоративной деятельности: учить украшать дым</w:t>
      </w:r>
      <w:r w:rsidRPr="0079073C">
        <w:rPr>
          <w:rStyle w:val="1"/>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ритмичному нанесению линий, штрихов, пятен, мазков (опа</w:t>
      </w:r>
      <w:r w:rsidRPr="0079073C">
        <w:rPr>
          <w:rStyle w:val="1"/>
          <w:sz w:val="28"/>
          <w:szCs w:val="28"/>
        </w:rPr>
        <w:softHyphen/>
        <w:t>дают с деревьев листочки, идет дождь, «снег, снег кружится, белая вся улица», «дождик, дождик, кап, кап, кап...»).</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изображать простые предметы, рисовать прямые линии (ко</w:t>
      </w:r>
      <w:r w:rsidRPr="0079073C">
        <w:rPr>
          <w:rStyle w:val="1"/>
          <w:sz w:val="28"/>
          <w:szCs w:val="28"/>
        </w:rPr>
        <w:softHyphen/>
        <w:t>роткие, длинные) в разных направлениях, перекрещивать их (полоски, ленточки, дорожки, заборчик, клетчатый платочек и др.).</w:t>
      </w:r>
      <w:proofErr w:type="gramEnd"/>
      <w:r w:rsidRPr="0079073C">
        <w:rPr>
          <w:rStyle w:val="1"/>
          <w:sz w:val="28"/>
          <w:szCs w:val="28"/>
        </w:rPr>
        <w:t xml:space="preserve"> Подводить де</w:t>
      </w:r>
      <w:r w:rsidRPr="0079073C">
        <w:rPr>
          <w:rStyle w:val="1"/>
          <w:sz w:val="28"/>
          <w:szCs w:val="28"/>
        </w:rPr>
        <w:softHyphen/>
        <w:t xml:space="preserve">тей к изображению предметов разной формы (округлая, прямоугольная) и предметов, состоящих из </w:t>
      </w:r>
      <w:r w:rsidRPr="0079073C">
        <w:rPr>
          <w:rStyle w:val="1"/>
          <w:sz w:val="28"/>
          <w:szCs w:val="28"/>
        </w:rPr>
        <w:lastRenderedPageBreak/>
        <w:t>комбинаций разных форм и линий (неваляш</w:t>
      </w:r>
      <w:r w:rsidRPr="0079073C">
        <w:rPr>
          <w:rStyle w:val="1"/>
          <w:sz w:val="28"/>
          <w:szCs w:val="28"/>
        </w:rPr>
        <w:softHyphen/>
        <w:t>ка, снеговик, цыпленок, тележка, вагончик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создавать несложные сюжетные композиции, повторяя изображение одного предмета (елочки на нашем участке, нева</w:t>
      </w:r>
      <w:r w:rsidRPr="0079073C">
        <w:rPr>
          <w:rStyle w:val="1"/>
          <w:sz w:val="28"/>
          <w:szCs w:val="28"/>
        </w:rPr>
        <w:softHyphen/>
        <w:t xml:space="preserve">ляшки гуляют) </w:t>
      </w:r>
      <w:proofErr w:type="gramStart"/>
      <w:r w:rsidRPr="0079073C">
        <w:rPr>
          <w:rStyle w:val="1"/>
          <w:sz w:val="28"/>
          <w:szCs w:val="28"/>
        </w:rPr>
        <w:t>или</w:t>
      </w:r>
      <w:proofErr w:type="gramEnd"/>
      <w:r w:rsidRPr="0079073C">
        <w:rPr>
          <w:rStyle w:val="1"/>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Лепка. </w:t>
      </w:r>
      <w:r w:rsidRPr="0079073C">
        <w:rPr>
          <w:rStyle w:val="1"/>
          <w:sz w:val="28"/>
          <w:szCs w:val="28"/>
        </w:rPr>
        <w:t>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w:t>
      </w:r>
      <w:r w:rsidRPr="0079073C">
        <w:rPr>
          <w:rStyle w:val="1"/>
          <w:sz w:val="28"/>
          <w:szCs w:val="28"/>
        </w:rPr>
        <w:softHyphen/>
        <w:t>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w:t>
      </w:r>
      <w:r w:rsidRPr="0079073C">
        <w:rPr>
          <w:rStyle w:val="1"/>
          <w:sz w:val="28"/>
          <w:szCs w:val="28"/>
        </w:rPr>
        <w:softHyphen/>
        <w:t xml:space="preserve">стоящие из 2-3 частей, </w:t>
      </w:r>
      <w:proofErr w:type="gramStart"/>
      <w:r w:rsidRPr="0079073C">
        <w:rPr>
          <w:rStyle w:val="1"/>
          <w:sz w:val="28"/>
          <w:szCs w:val="28"/>
        </w:rPr>
        <w:t>соединяя их путем прижимания друг к</w:t>
      </w:r>
      <w:proofErr w:type="gramEnd"/>
      <w:r w:rsidRPr="0079073C">
        <w:rPr>
          <w:rStyle w:val="1"/>
          <w:sz w:val="28"/>
          <w:szCs w:val="28"/>
        </w:rPr>
        <w:t xml:space="preserve"> другу.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аккуратно пользоваться глиной, класть комочки и вылепленные предметы на дощечку.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Аппликация. </w:t>
      </w:r>
      <w:r w:rsidRPr="0079073C">
        <w:rPr>
          <w:rStyle w:val="1"/>
          <w:sz w:val="28"/>
          <w:szCs w:val="28"/>
        </w:rPr>
        <w:t>Приобщать детей к искусству аппликации, формиро</w:t>
      </w:r>
      <w:r w:rsidRPr="0079073C">
        <w:rPr>
          <w:rStyle w:val="1"/>
          <w:sz w:val="28"/>
          <w:szCs w:val="28"/>
        </w:rPr>
        <w:softHyphen/>
        <w:t xml:space="preserve">вать интерес к этому виду деятельности. Учить </w:t>
      </w:r>
      <w:proofErr w:type="gramStart"/>
      <w:r w:rsidRPr="0079073C">
        <w:rPr>
          <w:rStyle w:val="1"/>
          <w:sz w:val="28"/>
          <w:szCs w:val="28"/>
        </w:rPr>
        <w:t>предварительно</w:t>
      </w:r>
      <w:proofErr w:type="gramEnd"/>
      <w:r w:rsidRPr="0079073C">
        <w:rPr>
          <w:rStyle w:val="1"/>
          <w:sz w:val="28"/>
          <w:szCs w:val="28"/>
        </w:rPr>
        <w:t xml:space="preserve"> выклады</w:t>
      </w:r>
      <w:r w:rsidRPr="0079073C">
        <w:rPr>
          <w:rStyle w:val="1"/>
          <w:sz w:val="28"/>
          <w:szCs w:val="28"/>
        </w:rPr>
        <w:softHyphen/>
        <w:t>вать (в определенной последовательности) на листе бумаги готовые дета</w:t>
      </w:r>
      <w:r w:rsidRPr="0079073C">
        <w:rPr>
          <w:rStyle w:val="1"/>
          <w:sz w:val="28"/>
          <w:szCs w:val="28"/>
        </w:rPr>
        <w:softHyphen/>
        <w:t>ли разной формы, величины, цвета, составляя изображение (задуманное ребенком или заданное воспитателем), и наклеивать 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аккуратно</w:t>
      </w:r>
      <w:proofErr w:type="gramEnd"/>
      <w:r w:rsidRPr="0079073C">
        <w:rPr>
          <w:rStyle w:val="1"/>
          <w:sz w:val="28"/>
          <w:szCs w:val="28"/>
        </w:rPr>
        <w:t xml:space="preserve"> пользоваться клеем: намазывать его кисточкой тон</w:t>
      </w:r>
      <w:r w:rsidRPr="0079073C">
        <w:rPr>
          <w:rStyle w:val="1"/>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навыки аккуратной работы. Вызывать у детей радость от полученного изображения.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создавать в аппликации на бумаге разной формы (квадрат, </w:t>
      </w:r>
      <w:proofErr w:type="spellStart"/>
      <w:r w:rsidRPr="0079073C">
        <w:rPr>
          <w:rStyle w:val="1"/>
          <w:sz w:val="28"/>
          <w:szCs w:val="28"/>
        </w:rPr>
        <w:t>р</w:t>
      </w:r>
      <w:proofErr w:type="gramStart"/>
      <w:r w:rsidRPr="0079073C">
        <w:rPr>
          <w:rStyle w:val="1"/>
          <w:sz w:val="28"/>
          <w:szCs w:val="28"/>
        </w:rPr>
        <w:t>о</w:t>
      </w:r>
      <w:proofErr w:type="spellEnd"/>
      <w:r w:rsidRPr="0079073C">
        <w:rPr>
          <w:rStyle w:val="1"/>
          <w:sz w:val="28"/>
          <w:szCs w:val="28"/>
        </w:rPr>
        <w:t>-</w:t>
      </w:r>
      <w:proofErr w:type="gramEnd"/>
      <w:r w:rsidRPr="0079073C">
        <w:rPr>
          <w:rStyle w:val="1"/>
          <w:sz w:val="28"/>
          <w:szCs w:val="28"/>
        </w:rPr>
        <w:t xml:space="preserve"> 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2" w:name="bookmark225"/>
      <w:r w:rsidRPr="0079073C">
        <w:rPr>
          <w:rStyle w:val="9"/>
          <w:rFonts w:ascii="Times New Roman" w:hAnsi="Times New Roman" w:cs="Times New Roman"/>
          <w:bCs w:val="0"/>
          <w:sz w:val="28"/>
          <w:szCs w:val="28"/>
        </w:rPr>
        <w:t>Средняя группа (от 4 до 5 лет)</w:t>
      </w:r>
      <w:bookmarkEnd w:id="8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79073C">
        <w:rPr>
          <w:rStyle w:val="1"/>
          <w:sz w:val="28"/>
          <w:szCs w:val="28"/>
        </w:rPr>
        <w:softHyphen/>
        <w:t>вать, лепить, вырезать и наклеивать.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эстетическое восприятие, образные представ</w:t>
      </w:r>
      <w:r w:rsidRPr="0079073C">
        <w:rPr>
          <w:rStyle w:val="1"/>
          <w:sz w:val="28"/>
          <w:szCs w:val="28"/>
        </w:rPr>
        <w:softHyphen/>
        <w:t>ления, воображение, эстетические чувства, художественно-творческие способности.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умение рассматривать и обследовать пред</w:t>
      </w:r>
      <w:r w:rsidRPr="0079073C">
        <w:rPr>
          <w:rStyle w:val="1"/>
          <w:sz w:val="28"/>
          <w:szCs w:val="28"/>
        </w:rPr>
        <w:softHyphen/>
        <w:t>меты, в том числе с помощью рук.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Обогащать представления детей об изобразительном искусстве (ил</w:t>
      </w:r>
      <w:r w:rsidRPr="0079073C">
        <w:rPr>
          <w:rStyle w:val="1"/>
          <w:sz w:val="28"/>
          <w:szCs w:val="28"/>
        </w:rPr>
        <w:softHyphen/>
        <w:t xml:space="preserve">люстрации </w:t>
      </w:r>
      <w:r w:rsidRPr="0079073C">
        <w:rPr>
          <w:rStyle w:val="1"/>
          <w:sz w:val="28"/>
          <w:szCs w:val="28"/>
        </w:rPr>
        <w:lastRenderedPageBreak/>
        <w:t>к произведениям детской литературы, репродукции произведе</w:t>
      </w:r>
      <w:r w:rsidRPr="0079073C">
        <w:rPr>
          <w:rStyle w:val="1"/>
          <w:sz w:val="28"/>
          <w:szCs w:val="28"/>
        </w:rPr>
        <w:softHyphen/>
        <w:t>ний живописи, народное декоративное искусство, скульптура малых форм и др.) как основе развития творчества. Учить детей выделять и использо</w:t>
      </w:r>
      <w:r w:rsidRPr="0079073C">
        <w:rPr>
          <w:rStyle w:val="1"/>
          <w:sz w:val="28"/>
          <w:szCs w:val="28"/>
        </w:rPr>
        <w:softHyphen/>
        <w:t>вать средства выразительности в рисовании, лепке, аппликации.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умение создавать коллективные произведе</w:t>
      </w:r>
      <w:r w:rsidRPr="0079073C">
        <w:rPr>
          <w:rStyle w:val="1"/>
          <w:sz w:val="28"/>
          <w:szCs w:val="28"/>
        </w:rPr>
        <w:softHyphen/>
        <w:t>ния в рисовании, лепке, аппликации.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79073C">
        <w:rPr>
          <w:rStyle w:val="1"/>
          <w:sz w:val="28"/>
          <w:szCs w:val="28"/>
        </w:rPr>
        <w:t>сидеть свободно, не напрягаясь</w:t>
      </w:r>
      <w:proofErr w:type="gramEnd"/>
      <w:r w:rsidRPr="0079073C">
        <w:rPr>
          <w:rStyle w:val="1"/>
          <w:sz w:val="28"/>
          <w:szCs w:val="28"/>
        </w:rPr>
        <w:t>. Приучать детей быть аккуратными: сохранять свое рабочее место в порядке, по окончании работы убирать все со стола.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проявлять дружелюбие при оценке работ других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Рисование. </w:t>
      </w:r>
      <w:r w:rsidRPr="0079073C">
        <w:rPr>
          <w:rStyle w:val="1"/>
          <w:sz w:val="28"/>
          <w:szCs w:val="28"/>
        </w:rPr>
        <w:t>Продолжать формировать у детей умение рисовать отде</w:t>
      </w:r>
      <w:r w:rsidRPr="0079073C">
        <w:rPr>
          <w:rStyle w:val="1"/>
          <w:sz w:val="28"/>
          <w:szCs w:val="28"/>
        </w:rPr>
        <w:softHyphen/>
        <w:t>льные предметы и создавать сюжетные композиции, повторяя изображе</w:t>
      </w:r>
      <w:r w:rsidRPr="0079073C">
        <w:rPr>
          <w:rStyle w:val="1"/>
          <w:sz w:val="28"/>
          <w:szCs w:val="28"/>
        </w:rPr>
        <w:softHyphen/>
        <w:t>ние одних и тех же предметов (неваляшки гуляют, деревья на нашем участ</w:t>
      </w:r>
      <w:r w:rsidRPr="0079073C">
        <w:rPr>
          <w:rStyle w:val="1"/>
          <w:sz w:val="28"/>
          <w:szCs w:val="28"/>
        </w:rPr>
        <w:softHyphen/>
        <w:t>ке зимой, цыплята гуляют по травке) и добавляя к ним другие (солнышко, падающий снег и т. д.).</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Формировать и закреплять представления о форме предметов (круг</w:t>
      </w:r>
      <w:r w:rsidRPr="0079073C">
        <w:rPr>
          <w:rStyle w:val="1"/>
          <w:sz w:val="28"/>
          <w:szCs w:val="28"/>
        </w:rPr>
        <w:softHyphen/>
        <w:t>лая, овальная, квадратная, прямоугольная, треугольная), величине, распо</w:t>
      </w:r>
      <w:r w:rsidRPr="0079073C">
        <w:rPr>
          <w:rStyle w:val="1"/>
          <w:sz w:val="28"/>
          <w:szCs w:val="28"/>
        </w:rPr>
        <w:softHyphen/>
        <w:t>ложении частей.</w:t>
      </w:r>
      <w:proofErr w:type="gramEnd"/>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Помогать детям при передаче сюжета располагать</w:t>
      </w:r>
      <w:proofErr w:type="gramEnd"/>
      <w:r w:rsidRPr="0079073C">
        <w:rPr>
          <w:rStyle w:val="1"/>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w:t>
      </w:r>
      <w:r w:rsidRPr="0079073C">
        <w:rPr>
          <w:rStyle w:val="1"/>
          <w:sz w:val="28"/>
          <w:szCs w:val="28"/>
        </w:rPr>
        <w:softHyphen/>
        <w:t>шения предметов по величине: дерево высокое, куст ниже дерева, цветы ниже куста.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w:t>
      </w:r>
      <w:proofErr w:type="spellStart"/>
      <w:r w:rsidRPr="0079073C">
        <w:rPr>
          <w:rStyle w:val="1"/>
          <w:sz w:val="28"/>
          <w:szCs w:val="28"/>
        </w:rPr>
        <w:t>светло-зел</w:t>
      </w:r>
      <w:proofErr w:type="gramStart"/>
      <w:r w:rsidRPr="0079073C">
        <w:rPr>
          <w:rStyle w:val="1"/>
          <w:sz w:val="28"/>
          <w:szCs w:val="28"/>
        </w:rPr>
        <w:t>е</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ный</w:t>
      </w:r>
      <w:proofErr w:type="spellEnd"/>
      <w:r w:rsidRPr="0079073C">
        <w:rPr>
          <w:rStyle w:val="1"/>
          <w:sz w:val="28"/>
          <w:szCs w:val="28"/>
        </w:rPr>
        <w:t>); формировать представление о том, как можно получить эти цвета. Учить смешивать краски для получения нужных цветов и оттенков.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желание использовать в рисовании, аппликации разнооб</w:t>
      </w:r>
      <w:r w:rsidRPr="0079073C">
        <w:rPr>
          <w:rStyle w:val="1"/>
          <w:sz w:val="28"/>
          <w:szCs w:val="28"/>
        </w:rPr>
        <w:softHyphen/>
        <w:t xml:space="preserve">разные цвета, обращать внимание на </w:t>
      </w:r>
      <w:proofErr w:type="spellStart"/>
      <w:r w:rsidRPr="0079073C">
        <w:rPr>
          <w:rStyle w:val="1"/>
          <w:sz w:val="28"/>
          <w:szCs w:val="28"/>
        </w:rPr>
        <w:t>многоцветие</w:t>
      </w:r>
      <w:proofErr w:type="spellEnd"/>
      <w:r w:rsidRPr="0079073C">
        <w:rPr>
          <w:rStyle w:val="1"/>
          <w:sz w:val="28"/>
          <w:szCs w:val="28"/>
        </w:rPr>
        <w:t xml:space="preserve"> окружающего мира.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правильно держать карандаш, кисть, фломастер, цветной мелок; использовать их при создании изображения.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Декоративное рисование. </w:t>
      </w:r>
      <w:r w:rsidRPr="0079073C">
        <w:rPr>
          <w:rStyle w:val="1"/>
          <w:sz w:val="28"/>
          <w:szCs w:val="28"/>
        </w:rPr>
        <w:t>Продолжать формировать умение созда</w:t>
      </w:r>
      <w:r w:rsidRPr="0079073C">
        <w:rPr>
          <w:rStyle w:val="1"/>
          <w:sz w:val="28"/>
          <w:szCs w:val="28"/>
        </w:rPr>
        <w:softHyphen/>
        <w:t xml:space="preserve">вать декоративные композиции по мотивам дымковских, </w:t>
      </w:r>
      <w:proofErr w:type="spellStart"/>
      <w:r w:rsidRPr="0079073C">
        <w:rPr>
          <w:rStyle w:val="1"/>
          <w:sz w:val="28"/>
          <w:szCs w:val="28"/>
        </w:rPr>
        <w:t>филимоно</w:t>
      </w:r>
      <w:proofErr w:type="gramStart"/>
      <w:r w:rsidRPr="0079073C">
        <w:rPr>
          <w:rStyle w:val="1"/>
          <w:sz w:val="28"/>
          <w:szCs w:val="28"/>
        </w:rPr>
        <w:t>в</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ских</w:t>
      </w:r>
      <w:proofErr w:type="spellEnd"/>
      <w:r w:rsidRPr="0079073C">
        <w:rPr>
          <w:rStyle w:val="1"/>
          <w:sz w:val="28"/>
          <w:szCs w:val="28"/>
        </w:rPr>
        <w:t xml:space="preserve"> узоров. Использовать дымковские и </w:t>
      </w:r>
      <w:proofErr w:type="spellStart"/>
      <w:r w:rsidRPr="0079073C">
        <w:rPr>
          <w:rStyle w:val="1"/>
          <w:sz w:val="28"/>
          <w:szCs w:val="28"/>
        </w:rPr>
        <w:t>филимоновские</w:t>
      </w:r>
      <w:proofErr w:type="spellEnd"/>
      <w:r w:rsidRPr="0079073C">
        <w:rPr>
          <w:rStyle w:val="1"/>
          <w:sz w:val="28"/>
          <w:szCs w:val="28"/>
        </w:rPr>
        <w:t xml:space="preserve"> изделия для развития эстетического восприятия прекрасного и в качестве образцов для создания узоров в стиле этих </w:t>
      </w:r>
      <w:r w:rsidRPr="0079073C">
        <w:rPr>
          <w:rStyle w:val="1"/>
          <w:sz w:val="28"/>
          <w:szCs w:val="28"/>
        </w:rPr>
        <w:lastRenderedPageBreak/>
        <w:t>росписей (для росписи могут исполь</w:t>
      </w:r>
      <w:r w:rsidRPr="0079073C">
        <w:rPr>
          <w:rStyle w:val="1"/>
          <w:sz w:val="28"/>
          <w:szCs w:val="28"/>
        </w:rPr>
        <w:softHyphen/>
        <w:t>зоваться вылепленные детьми игрушки и силуэты игрушек, вырезанные из бумаги).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городецкими изделиями. Учить выделять эле</w:t>
      </w:r>
      <w:r w:rsidRPr="0079073C">
        <w:rPr>
          <w:rStyle w:val="1"/>
          <w:sz w:val="28"/>
          <w:szCs w:val="28"/>
        </w:rPr>
        <w:softHyphen/>
        <w:t>менты городецкой росписи (бутоны, купавки, розаны, листья); видеть и называть цвета, используемые в росписи.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Лепка. </w:t>
      </w:r>
      <w:r w:rsidRPr="0079073C">
        <w:rPr>
          <w:rStyle w:val="1"/>
          <w:sz w:val="28"/>
          <w:szCs w:val="28"/>
        </w:rPr>
        <w:t>Продолжать развивать интерес детей к лепке; совершенс</w:t>
      </w:r>
      <w:r w:rsidRPr="0079073C">
        <w:rPr>
          <w:rStyle w:val="1"/>
          <w:sz w:val="28"/>
          <w:szCs w:val="28"/>
        </w:rPr>
        <w:softHyphen/>
        <w:t>твовать умение лепить из глины (из пластилина, пластической массы).</w:t>
      </w:r>
    </w:p>
    <w:p w:rsidR="0010682C" w:rsidRPr="0079073C" w:rsidRDefault="0010682C" w:rsidP="00DD6A30">
      <w:pPr>
        <w:pStyle w:val="4"/>
        <w:shd w:val="clear" w:color="auto" w:fill="auto"/>
        <w:spacing w:after="0" w:line="240" w:lineRule="auto"/>
        <w:ind w:right="-1"/>
        <w:jc w:val="both"/>
        <w:rPr>
          <w:sz w:val="28"/>
          <w:szCs w:val="28"/>
        </w:rPr>
      </w:pPr>
      <w:r w:rsidRPr="0079073C">
        <w:rPr>
          <w:rStyle w:val="1"/>
          <w:sz w:val="28"/>
          <w:szCs w:val="28"/>
        </w:rPr>
        <w:t xml:space="preserve">Закреплять приемы лепки, освоенные в предыдущих группах; учить </w:t>
      </w:r>
      <w:proofErr w:type="spellStart"/>
      <w:r w:rsidRPr="0079073C">
        <w:rPr>
          <w:rStyle w:val="1"/>
          <w:sz w:val="28"/>
          <w:szCs w:val="28"/>
        </w:rPr>
        <w:t>при</w:t>
      </w:r>
      <w:r w:rsidRPr="0079073C">
        <w:rPr>
          <w:rStyle w:val="1"/>
          <w:sz w:val="28"/>
          <w:szCs w:val="28"/>
        </w:rPr>
        <w:softHyphen/>
        <w:t>щипыванию</w:t>
      </w:r>
      <w:proofErr w:type="spellEnd"/>
      <w:r w:rsidRPr="0079073C">
        <w:rPr>
          <w:rStyle w:val="1"/>
          <w:sz w:val="28"/>
          <w:szCs w:val="28"/>
        </w:rPr>
        <w:t xml:space="preserve"> с легким оттягиванием всех краев сплюснутого шара, вытяги</w:t>
      </w:r>
      <w:r w:rsidRPr="0079073C">
        <w:rPr>
          <w:rStyle w:val="1"/>
          <w:sz w:val="28"/>
          <w:szCs w:val="28"/>
        </w:rPr>
        <w:softHyphen/>
        <w:t xml:space="preserve">ванию отдельных частей из целого куска, </w:t>
      </w:r>
      <w:proofErr w:type="spellStart"/>
      <w:r w:rsidRPr="0079073C">
        <w:rPr>
          <w:rStyle w:val="1"/>
          <w:sz w:val="28"/>
          <w:szCs w:val="28"/>
        </w:rPr>
        <w:t>прищипыванию</w:t>
      </w:r>
      <w:proofErr w:type="spellEnd"/>
      <w:r w:rsidRPr="0079073C">
        <w:rPr>
          <w:rStyle w:val="1"/>
          <w:sz w:val="28"/>
          <w:szCs w:val="28"/>
        </w:rPr>
        <w:t xml:space="preserve"> мелких деталей (ушки у котенка, клюв у птички). Учить сглаживать пальцами поверхность вылепленного предмета, фигурки.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приемы аккуратной лепки.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Аппликация. </w:t>
      </w:r>
      <w:r w:rsidRPr="0079073C">
        <w:rPr>
          <w:rStyle w:val="1"/>
          <w:sz w:val="28"/>
          <w:szCs w:val="28"/>
        </w:rPr>
        <w:t>Воспитывать интерес к аппликации, усложняя ее содер</w:t>
      </w:r>
      <w:r w:rsidRPr="0079073C">
        <w:rPr>
          <w:rStyle w:val="1"/>
          <w:sz w:val="28"/>
          <w:szCs w:val="28"/>
        </w:rPr>
        <w:softHyphen/>
        <w:t>жание и расширяя возможности создания разнообразных изображений.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правильно держать ножницы и пользоваться ими. Обучать вырезыванию, начиная с формирования навыка разреза</w:t>
      </w:r>
      <w:r w:rsidRPr="0079073C">
        <w:rPr>
          <w:rStyle w:val="1"/>
          <w:sz w:val="28"/>
          <w:szCs w:val="28"/>
        </w:rPr>
        <w:softHyphen/>
        <w:t xml:space="preserve">ния по </w:t>
      </w:r>
      <w:proofErr w:type="gramStart"/>
      <w:r w:rsidRPr="0079073C">
        <w:rPr>
          <w:rStyle w:val="1"/>
          <w:sz w:val="28"/>
          <w:szCs w:val="28"/>
        </w:rPr>
        <w:t>прямой</w:t>
      </w:r>
      <w:proofErr w:type="gramEnd"/>
      <w:r w:rsidRPr="0079073C">
        <w:rPr>
          <w:rStyle w:val="1"/>
          <w:sz w:val="28"/>
          <w:szCs w:val="28"/>
        </w:rPr>
        <w:t xml:space="preserve"> сначала коротких, а затем длинных полос. Учить состав</w:t>
      </w:r>
      <w:r w:rsidRPr="0079073C">
        <w:rPr>
          <w:rStyle w:val="1"/>
          <w:sz w:val="28"/>
          <w:szCs w:val="28"/>
        </w:rPr>
        <w:softHyphen/>
        <w:t xml:space="preserve">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9073C">
        <w:rPr>
          <w:rStyle w:val="1"/>
          <w:sz w:val="28"/>
          <w:szCs w:val="28"/>
        </w:rPr>
        <w:t>скругления</w:t>
      </w:r>
      <w:proofErr w:type="spellEnd"/>
      <w:r w:rsidRPr="0079073C">
        <w:rPr>
          <w:rStyle w:val="1"/>
          <w:sz w:val="28"/>
          <w:szCs w:val="28"/>
        </w:rPr>
        <w:t xml:space="preserve"> углов; использовать этот прием для изображения в аппликации овощей, фруктов, ягод, цве</w:t>
      </w:r>
      <w:r w:rsidRPr="0079073C">
        <w:rPr>
          <w:rStyle w:val="1"/>
          <w:sz w:val="28"/>
          <w:szCs w:val="28"/>
        </w:rPr>
        <w:softHyphen/>
        <w:t>тов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расширять количество изображаемых в аппликации пред</w:t>
      </w:r>
      <w:r w:rsidRPr="0079073C">
        <w:rPr>
          <w:rStyle w:val="1"/>
          <w:sz w:val="28"/>
          <w:szCs w:val="28"/>
        </w:rPr>
        <w:softHyphen/>
        <w:t>метов (птицы, животные, цветы, насекомые, дома, как реальные, так и во</w:t>
      </w:r>
      <w:r w:rsidRPr="0079073C">
        <w:rPr>
          <w:rStyle w:val="1"/>
          <w:sz w:val="28"/>
          <w:szCs w:val="28"/>
        </w:rPr>
        <w:softHyphen/>
        <w:t xml:space="preserve">ображаемые) из готовых форм. Учить детей преобразовывать эти формы, разрезая их на две или четыре части (круг </w:t>
      </w:r>
      <w:proofErr w:type="gramStart"/>
      <w:r w:rsidRPr="0079073C">
        <w:rPr>
          <w:rStyle w:val="1"/>
          <w:sz w:val="28"/>
          <w:szCs w:val="28"/>
        </w:rPr>
        <w:t>—н</w:t>
      </w:r>
      <w:proofErr w:type="gramEnd"/>
      <w:r w:rsidRPr="0079073C">
        <w:rPr>
          <w:rStyle w:val="1"/>
          <w:sz w:val="28"/>
          <w:szCs w:val="28"/>
        </w:rPr>
        <w:t>а полукруги, четверти; квад</w:t>
      </w:r>
      <w:r w:rsidRPr="0079073C">
        <w:rPr>
          <w:rStyle w:val="1"/>
          <w:sz w:val="28"/>
          <w:szCs w:val="28"/>
        </w:rPr>
        <w:softHyphen/>
        <w:t>рат—на треугольники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навыки аккуратного вырезывания и наклеивания.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проявление активности и творчества.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3" w:name="bookmark226"/>
      <w:r w:rsidRPr="0079073C">
        <w:rPr>
          <w:rStyle w:val="9"/>
          <w:rFonts w:ascii="Times New Roman" w:hAnsi="Times New Roman" w:cs="Times New Roman"/>
          <w:bCs w:val="0"/>
          <w:sz w:val="28"/>
          <w:szCs w:val="28"/>
        </w:rPr>
        <w:t>Старшая группа (от 5 до 6 лет)</w:t>
      </w:r>
      <w:bookmarkEnd w:id="8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w:t>
      </w:r>
      <w:r w:rsidRPr="0079073C">
        <w:rPr>
          <w:rStyle w:val="1"/>
          <w:sz w:val="28"/>
          <w:szCs w:val="28"/>
        </w:rPr>
        <w:softHyphen/>
        <w:t>тов и объектов природы.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эстетическое восприятие, учить созерцать красоту окру</w:t>
      </w:r>
      <w:r w:rsidRPr="0079073C">
        <w:rPr>
          <w:rStyle w:val="1"/>
          <w:sz w:val="28"/>
          <w:szCs w:val="28"/>
        </w:rPr>
        <w:softHyphen/>
        <w:t>жающего мира. В процессе восприятия предметов и явлений развивать мыслительные операции: анализ, сравнение, уподобление (на что похо</w:t>
      </w:r>
      <w:r w:rsidRPr="0079073C">
        <w:rPr>
          <w:rStyle w:val="1"/>
          <w:sz w:val="28"/>
          <w:szCs w:val="28"/>
        </w:rPr>
        <w:softHyphen/>
        <w:t>же), установление сходства и различия предметов и их частей, выделе</w:t>
      </w:r>
      <w:r w:rsidRPr="0079073C">
        <w:rPr>
          <w:rStyle w:val="1"/>
          <w:sz w:val="28"/>
          <w:szCs w:val="28"/>
        </w:rPr>
        <w:softHyphen/>
        <w:t>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w:t>
      </w:r>
      <w:r w:rsidRPr="0079073C">
        <w:rPr>
          <w:rStyle w:val="1"/>
          <w:sz w:val="28"/>
          <w:szCs w:val="28"/>
        </w:rPr>
        <w:softHyphen/>
        <w:t>тов и их частей по величине, высоте, расположению относительно друг друга.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Развивать способность наблюдать, всматриваться (вслушиваться) в явления и объекты природы, замечать их изменения (например, как из</w:t>
      </w:r>
      <w:r w:rsidRPr="0079073C">
        <w:rPr>
          <w:rStyle w:val="1"/>
          <w:sz w:val="28"/>
          <w:szCs w:val="28"/>
        </w:rPr>
        <w:softHyphen/>
        <w:t>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передавать в изображении основные свойства предметов (фор</w:t>
      </w:r>
      <w:r w:rsidRPr="0079073C">
        <w:rPr>
          <w:rStyle w:val="1"/>
          <w:sz w:val="28"/>
          <w:szCs w:val="28"/>
        </w:rPr>
        <w:softHyphen/>
        <w:t>ма, величина, цвет), характерные детали, соотношение предметов и их час</w:t>
      </w:r>
      <w:r w:rsidRPr="0079073C">
        <w:rPr>
          <w:rStyle w:val="1"/>
          <w:sz w:val="28"/>
          <w:szCs w:val="28"/>
        </w:rPr>
        <w:softHyphen/>
        <w:t>тей по величине, высоте, расположению относительно друг друга.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способность наблюдать явления природы, замечать их дина</w:t>
      </w:r>
      <w:r w:rsidRPr="0079073C">
        <w:rPr>
          <w:rStyle w:val="1"/>
          <w:sz w:val="28"/>
          <w:szCs w:val="28"/>
        </w:rPr>
        <w:softHyphen/>
        <w:t>мику, форму и цвет медленно плывущих облаков.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изобразительные навыки и умения, формировать художественно-творческие способности.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чувство формы, цвета, пропорций.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знакомить с народным декоративно-прикладным искусст</w:t>
      </w:r>
      <w:r w:rsidRPr="0079073C">
        <w:rPr>
          <w:rStyle w:val="1"/>
          <w:sz w:val="28"/>
          <w:szCs w:val="28"/>
        </w:rPr>
        <w:softHyphen/>
        <w:t xml:space="preserve">вом (Городец, </w:t>
      </w:r>
      <w:proofErr w:type="spellStart"/>
      <w:r w:rsidRPr="0079073C">
        <w:rPr>
          <w:rStyle w:val="1"/>
          <w:sz w:val="28"/>
          <w:szCs w:val="28"/>
        </w:rPr>
        <w:t>Полхов-Майдан</w:t>
      </w:r>
      <w:proofErr w:type="spellEnd"/>
      <w:r w:rsidRPr="0079073C">
        <w:rPr>
          <w:rStyle w:val="1"/>
          <w:sz w:val="28"/>
          <w:szCs w:val="28"/>
        </w:rPr>
        <w:t>, Гжель), расширять представления о народ</w:t>
      </w:r>
      <w:r w:rsidRPr="0079073C">
        <w:rPr>
          <w:rStyle w:val="1"/>
          <w:sz w:val="28"/>
          <w:szCs w:val="28"/>
        </w:rPr>
        <w:softHyphen/>
        <w:t xml:space="preserve">ных игрушках (матрешки </w:t>
      </w:r>
      <w:proofErr w:type="gramStart"/>
      <w:r w:rsidRPr="0079073C">
        <w:rPr>
          <w:rStyle w:val="1"/>
          <w:sz w:val="28"/>
          <w:szCs w:val="28"/>
        </w:rPr>
        <w:t>—г</w:t>
      </w:r>
      <w:proofErr w:type="gramEnd"/>
      <w:r w:rsidRPr="0079073C">
        <w:rPr>
          <w:rStyle w:val="1"/>
          <w:sz w:val="28"/>
          <w:szCs w:val="28"/>
        </w:rPr>
        <w:t xml:space="preserve">ородецкая, </w:t>
      </w:r>
      <w:proofErr w:type="spellStart"/>
      <w:r w:rsidRPr="0079073C">
        <w:rPr>
          <w:rStyle w:val="1"/>
          <w:sz w:val="28"/>
          <w:szCs w:val="28"/>
        </w:rPr>
        <w:t>богородская</w:t>
      </w:r>
      <w:proofErr w:type="spellEnd"/>
      <w:r w:rsidRPr="0079073C">
        <w:rPr>
          <w:rStyle w:val="1"/>
          <w:sz w:val="28"/>
          <w:szCs w:val="28"/>
        </w:rPr>
        <w:t>; бирюльки).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национальным декоративно-прикладным искус</w:t>
      </w:r>
      <w:r w:rsidRPr="0079073C">
        <w:rPr>
          <w:rStyle w:val="1"/>
          <w:sz w:val="28"/>
          <w:szCs w:val="28"/>
        </w:rPr>
        <w:softHyphen/>
        <w:t xml:space="preserve">ством (на основе региональных особенностей); с другими видами </w:t>
      </w:r>
      <w:proofErr w:type="spellStart"/>
      <w:r w:rsidRPr="0079073C">
        <w:rPr>
          <w:rStyle w:val="1"/>
          <w:sz w:val="28"/>
          <w:szCs w:val="28"/>
        </w:rPr>
        <w:t>дек</w:t>
      </w:r>
      <w:proofErr w:type="gramStart"/>
      <w:r w:rsidRPr="0079073C">
        <w:rPr>
          <w:rStyle w:val="1"/>
          <w:sz w:val="28"/>
          <w:szCs w:val="28"/>
        </w:rPr>
        <w:t>о</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ративно-прикладного</w:t>
      </w:r>
      <w:proofErr w:type="spellEnd"/>
      <w:r w:rsidRPr="0079073C">
        <w:rPr>
          <w:rStyle w:val="1"/>
          <w:sz w:val="28"/>
          <w:szCs w:val="28"/>
        </w:rPr>
        <w:t xml:space="preserve"> искусства (фарфоровые и керамические изделия, скульптура малых форм). Развивать декоративное творчество детей (в том числе коллективное).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79073C">
        <w:rPr>
          <w:rStyle w:val="1"/>
          <w:sz w:val="28"/>
          <w:szCs w:val="28"/>
        </w:rPr>
        <w:softHyphen/>
        <w:t>водить его в порядок.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совершенствовать умение детей рассматривать работы (рисунки, лепку, аппликации), радоваться достигнутому результату, заме</w:t>
      </w:r>
      <w:r w:rsidRPr="0079073C">
        <w:rPr>
          <w:rStyle w:val="1"/>
          <w:sz w:val="28"/>
          <w:szCs w:val="28"/>
        </w:rPr>
        <w:softHyphen/>
        <w:t>чать и выделять выразительные решения изображений.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Предметное рисование. </w:t>
      </w:r>
      <w:r w:rsidRPr="0079073C">
        <w:rPr>
          <w:rStyle w:val="1"/>
          <w:sz w:val="28"/>
          <w:szCs w:val="28"/>
        </w:rPr>
        <w:t>Продолжать совершенствовать умение пере</w:t>
      </w:r>
      <w:r w:rsidRPr="0079073C">
        <w:rPr>
          <w:rStyle w:val="1"/>
          <w:sz w:val="28"/>
          <w:szCs w:val="28"/>
        </w:rPr>
        <w:softHyphen/>
        <w:t>давать в рисунке образы предметов, объектов, персонажей сказок, литера</w:t>
      </w:r>
      <w:r w:rsidRPr="0079073C">
        <w:rPr>
          <w:rStyle w:val="1"/>
          <w:sz w:val="28"/>
          <w:szCs w:val="28"/>
        </w:rPr>
        <w:softHyphen/>
        <w:t>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передавать положение предметов в пространстве на листе бума</w:t>
      </w:r>
      <w:r w:rsidRPr="0079073C">
        <w:rPr>
          <w:rStyle w:val="1"/>
          <w:sz w:val="28"/>
          <w:szCs w:val="28"/>
        </w:rPr>
        <w:softHyphen/>
        <w:t>ги, обращать внимание детей на то, что предметы могут по-разному распо</w:t>
      </w:r>
      <w:r w:rsidRPr="0079073C">
        <w:rPr>
          <w:rStyle w:val="1"/>
          <w:sz w:val="28"/>
          <w:szCs w:val="28"/>
        </w:rPr>
        <w:softHyphen/>
        <w:t>лагаться на плоскости (стоять, лежать, менять положение: живые сущес</w:t>
      </w:r>
      <w:r w:rsidRPr="0079073C">
        <w:rPr>
          <w:rStyle w:val="1"/>
          <w:sz w:val="28"/>
          <w:szCs w:val="28"/>
        </w:rPr>
        <w:softHyphen/>
        <w:t>тва могут двигаться, менять позы, дерево в ветреный день — наклоняться и т.д.). Учить передавать движения фигур.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овладению композиционными умениями: учить рас</w:t>
      </w:r>
      <w:r w:rsidRPr="0079073C">
        <w:rPr>
          <w:rStyle w:val="1"/>
          <w:sz w:val="28"/>
          <w:szCs w:val="28"/>
        </w:rPr>
        <w:softHyphen/>
        <w:t xml:space="preserve">полагать предмет на листе с учетом его пропорций (если предмет вытянут в высоту располагать его на листе по вертикали; если он вытянут в </w:t>
      </w:r>
      <w:proofErr w:type="gramStart"/>
      <w:r w:rsidRPr="0079073C">
        <w:rPr>
          <w:rStyle w:val="1"/>
          <w:sz w:val="28"/>
          <w:szCs w:val="28"/>
        </w:rPr>
        <w:t>ширину</w:t>
      </w:r>
      <w:proofErr w:type="gramEnd"/>
      <w:r w:rsidRPr="0079073C">
        <w:rPr>
          <w:rStyle w:val="1"/>
          <w:sz w:val="28"/>
          <w:szCs w:val="28"/>
        </w:rPr>
        <w:t xml:space="preserve"> например, не очень высокий, но длинный дом, располагать его по гори</w:t>
      </w:r>
      <w:r w:rsidRPr="0079073C">
        <w:rPr>
          <w:rStyle w:val="1"/>
          <w:sz w:val="28"/>
          <w:szCs w:val="28"/>
        </w:rPr>
        <w:softHyphen/>
        <w:t>зонтали). Закреплять способы и приемы рисования различными изобра</w:t>
      </w:r>
      <w:r w:rsidRPr="0079073C">
        <w:rPr>
          <w:rStyle w:val="1"/>
          <w:sz w:val="28"/>
          <w:szCs w:val="28"/>
        </w:rPr>
        <w:softHyphen/>
        <w:t xml:space="preserve">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79073C">
        <w:rPr>
          <w:rStyle w:val="1"/>
          <w:sz w:val="28"/>
          <w:szCs w:val="28"/>
        </w:rPr>
        <w:t>п</w:t>
      </w:r>
      <w:proofErr w:type="spellEnd"/>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Вырабатывать навыки рисования контура предмета простым каран</w:t>
      </w:r>
      <w:r w:rsidRPr="0079073C">
        <w:rPr>
          <w:rStyle w:val="1"/>
          <w:sz w:val="28"/>
          <w:szCs w:val="28"/>
        </w:rPr>
        <w:softHyphen/>
        <w:t xml:space="preserve">дашом с </w:t>
      </w:r>
      <w:r w:rsidRPr="0079073C">
        <w:rPr>
          <w:rStyle w:val="1"/>
          <w:sz w:val="28"/>
          <w:szCs w:val="28"/>
        </w:rPr>
        <w:lastRenderedPageBreak/>
        <w:t>легким нажимом на него, чтобы при последующем закраши</w:t>
      </w:r>
      <w:r w:rsidRPr="0079073C">
        <w:rPr>
          <w:rStyle w:val="1"/>
          <w:sz w:val="28"/>
          <w:szCs w:val="28"/>
        </w:rPr>
        <w:softHyphen/>
        <w:t>вании изображения не оставалось жестких, грубых линий, пачкающих рисунок.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рисовать акварелью в соответствии с ее спецификой (прозрач</w:t>
      </w:r>
      <w:r w:rsidRPr="0079073C">
        <w:rPr>
          <w:rStyle w:val="1"/>
          <w:sz w:val="28"/>
          <w:szCs w:val="28"/>
        </w:rPr>
        <w:softHyphen/>
        <w:t>ностью и легкостью цвета, плавностью перехода одного цвета в другой).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рисовать кистью разными способами: широкие линии </w:t>
      </w:r>
      <w:proofErr w:type="gramStart"/>
      <w:r w:rsidRPr="0079073C">
        <w:rPr>
          <w:rStyle w:val="1"/>
          <w:sz w:val="28"/>
          <w:szCs w:val="28"/>
        </w:rPr>
        <w:t>—в</w:t>
      </w:r>
      <w:proofErr w:type="gramEnd"/>
      <w:r w:rsidRPr="0079073C">
        <w:rPr>
          <w:rStyle w:val="1"/>
          <w:sz w:val="28"/>
          <w:szCs w:val="28"/>
        </w:rPr>
        <w:t>сем ворсом, тонкие — концом кисти; наносить мазки, прикладывая кисть всем ворсом к бумаге, рисовать концом кисти мелкие пятнышки.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w:t>
      </w:r>
      <w:r w:rsidRPr="0079073C">
        <w:rPr>
          <w:rStyle w:val="1"/>
          <w:sz w:val="28"/>
          <w:szCs w:val="28"/>
        </w:rPr>
        <w:softHyphen/>
        <w:t xml:space="preserve">ния новых цветов и оттенков (при рисовании гуашью) и </w:t>
      </w:r>
      <w:proofErr w:type="spellStart"/>
      <w:r w:rsidRPr="0079073C">
        <w:rPr>
          <w:rStyle w:val="1"/>
          <w:sz w:val="28"/>
          <w:szCs w:val="28"/>
        </w:rPr>
        <w:t>высветлять</w:t>
      </w:r>
      <w:proofErr w:type="spellEnd"/>
      <w:r w:rsidRPr="0079073C">
        <w:rPr>
          <w:rStyle w:val="1"/>
          <w:sz w:val="28"/>
          <w:szCs w:val="28"/>
        </w:rPr>
        <w:t xml:space="preserve"> цвет, добавляя в краску воду (при рисовании акварелью). При рисовании каран</w:t>
      </w:r>
      <w:r w:rsidRPr="0079073C">
        <w:rPr>
          <w:rStyle w:val="1"/>
          <w:sz w:val="28"/>
          <w:szCs w:val="28"/>
        </w:rPr>
        <w:softHyphen/>
        <w:t>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Сюжетное рисование. </w:t>
      </w:r>
      <w:r w:rsidRPr="0079073C">
        <w:rPr>
          <w:rStyle w:val="1"/>
          <w:sz w:val="28"/>
          <w:szCs w:val="28"/>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композиционные умения, учить располагать изображения на полосе внизу листа, по всему листу.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соотношение по величине разных пред</w:t>
      </w:r>
      <w:r w:rsidRPr="0079073C">
        <w:rPr>
          <w:rStyle w:val="1"/>
          <w:sz w:val="28"/>
          <w:szCs w:val="28"/>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Декоративное рисование. </w:t>
      </w:r>
      <w:r w:rsidRPr="0079073C">
        <w:rPr>
          <w:rStyle w:val="1"/>
          <w:sz w:val="28"/>
          <w:szCs w:val="28"/>
        </w:rPr>
        <w:t>Продолжать знакомить детей с изделиями народных промыслов, закреплять и углублять знания о дымковской и ф</w:t>
      </w:r>
      <w:proofErr w:type="gramStart"/>
      <w:r w:rsidRPr="0079073C">
        <w:rPr>
          <w:rStyle w:val="1"/>
          <w:sz w:val="28"/>
          <w:szCs w:val="28"/>
        </w:rPr>
        <w:t>и-</w:t>
      </w:r>
      <w:proofErr w:type="gramEnd"/>
      <w:r w:rsidRPr="0079073C">
        <w:rPr>
          <w:rStyle w:val="1"/>
          <w:sz w:val="28"/>
          <w:szCs w:val="28"/>
        </w:rPr>
        <w:t xml:space="preserve"> </w:t>
      </w:r>
      <w:proofErr w:type="spellStart"/>
      <w:r w:rsidRPr="0079073C">
        <w:rPr>
          <w:rStyle w:val="1"/>
          <w:sz w:val="28"/>
          <w:szCs w:val="28"/>
        </w:rPr>
        <w:t>лимоновской</w:t>
      </w:r>
      <w:proofErr w:type="spellEnd"/>
      <w:r w:rsidRPr="0079073C">
        <w:rPr>
          <w:rStyle w:val="1"/>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Pr="0079073C">
        <w:rPr>
          <w:rStyle w:val="1"/>
          <w:sz w:val="28"/>
          <w:szCs w:val="28"/>
        </w:rPr>
        <w:softHyphen/>
        <w:t>мых элементов. Продолжать знакомить с городецкой росписью, ее цветовым решением, спецификой создания декоративных цветов (как правило, не чис</w:t>
      </w:r>
      <w:r w:rsidRPr="0079073C">
        <w:rPr>
          <w:rStyle w:val="1"/>
          <w:sz w:val="28"/>
          <w:szCs w:val="28"/>
        </w:rPr>
        <w:softHyphen/>
        <w:t>тых тонов, а оттенков), учить использовать для украшения оживки.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Познакомить с росписью </w:t>
      </w:r>
      <w:proofErr w:type="spellStart"/>
      <w:r w:rsidRPr="0079073C">
        <w:rPr>
          <w:rStyle w:val="1"/>
          <w:sz w:val="28"/>
          <w:szCs w:val="28"/>
        </w:rPr>
        <w:t>Полхов-Майдана</w:t>
      </w:r>
      <w:proofErr w:type="spellEnd"/>
      <w:r w:rsidRPr="0079073C">
        <w:rPr>
          <w:rStyle w:val="1"/>
          <w:sz w:val="28"/>
          <w:szCs w:val="28"/>
        </w:rPr>
        <w:t xml:space="preserve">. Включать городецкую и </w:t>
      </w:r>
      <w:proofErr w:type="spellStart"/>
      <w:r w:rsidRPr="0079073C">
        <w:rPr>
          <w:rStyle w:val="1"/>
          <w:sz w:val="28"/>
          <w:szCs w:val="28"/>
        </w:rPr>
        <w:t>полхов-майданскую</w:t>
      </w:r>
      <w:proofErr w:type="spellEnd"/>
      <w:r w:rsidRPr="0079073C">
        <w:rPr>
          <w:rStyle w:val="1"/>
          <w:sz w:val="28"/>
          <w:szCs w:val="28"/>
        </w:rPr>
        <w:t xml:space="preserve"> роспись в творческую работу детей, помогать осва</w:t>
      </w:r>
      <w:r w:rsidRPr="0079073C">
        <w:rPr>
          <w:rStyle w:val="1"/>
          <w:sz w:val="28"/>
          <w:szCs w:val="28"/>
        </w:rPr>
        <w:softHyphen/>
        <w:t>ивать специфику этих видов росписи. Знакомить с региональным (мест</w:t>
      </w:r>
      <w:r w:rsidRPr="0079073C">
        <w:rPr>
          <w:rStyle w:val="1"/>
          <w:sz w:val="28"/>
          <w:szCs w:val="28"/>
        </w:rPr>
        <w:softHyphen/>
        <w:t>ным) декоративным искусством.</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 xml:space="preserve">Учить составлять узоры по мотивам городецкой, </w:t>
      </w:r>
      <w:proofErr w:type="spellStart"/>
      <w:r w:rsidRPr="0079073C">
        <w:rPr>
          <w:rStyle w:val="1"/>
          <w:sz w:val="28"/>
          <w:szCs w:val="28"/>
        </w:rPr>
        <w:t>полхов-майданской</w:t>
      </w:r>
      <w:proofErr w:type="spellEnd"/>
      <w:r w:rsidRPr="0079073C">
        <w:rPr>
          <w:rStyle w:val="1"/>
          <w:sz w:val="28"/>
          <w:szCs w:val="28"/>
        </w:rPr>
        <w:t>, гжельской росписи: знакомить с характерными элементами (бутоны, цве</w:t>
      </w:r>
      <w:r w:rsidRPr="0079073C">
        <w:rPr>
          <w:rStyle w:val="1"/>
          <w:sz w:val="28"/>
          <w:szCs w:val="28"/>
        </w:rPr>
        <w:softHyphen/>
        <w:t>ты, листья, травка, усики, завитки, оживки).</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создавать узоры на листах в форме народного изделия (поднос, солонка, чашка, розетка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w:t>
      </w:r>
      <w:r w:rsidRPr="0079073C">
        <w:rPr>
          <w:rStyle w:val="1"/>
          <w:sz w:val="28"/>
          <w:szCs w:val="28"/>
        </w:rPr>
        <w:softHyphen/>
        <w:t>вных уборов (кокошник, платок, свитер и др.), предметов быта (салфетка, полотенце).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 xml:space="preserve">Учить </w:t>
      </w:r>
      <w:proofErr w:type="gramStart"/>
      <w:r w:rsidRPr="0079073C">
        <w:rPr>
          <w:rStyle w:val="1"/>
          <w:sz w:val="28"/>
          <w:szCs w:val="28"/>
        </w:rPr>
        <w:t>ритмично</w:t>
      </w:r>
      <w:proofErr w:type="gramEnd"/>
      <w:r w:rsidRPr="0079073C">
        <w:rPr>
          <w:rStyle w:val="1"/>
          <w:sz w:val="28"/>
          <w:szCs w:val="28"/>
        </w:rPr>
        <w:t xml:space="preserve"> располагать узор. Предлагать расписывать бумажные силуэты и объемные фигуры.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Лепка. </w:t>
      </w:r>
      <w:r w:rsidRPr="0079073C">
        <w:rPr>
          <w:rStyle w:val="1"/>
          <w:sz w:val="28"/>
          <w:szCs w:val="28"/>
        </w:rPr>
        <w:t>Продолжать знакомить детей с особенностями лепки из глины, пластилина и пластической массы.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лепить с натуры и по представлению знакомые пред</w:t>
      </w:r>
      <w:r w:rsidRPr="0079073C">
        <w:rPr>
          <w:rStyle w:val="1"/>
          <w:sz w:val="28"/>
          <w:szCs w:val="28"/>
        </w:rPr>
        <w:softHyphen/>
        <w:t>меты (овощи, фрукты, грибы, посуда, игрушки); передавать их характер</w:t>
      </w:r>
      <w:r w:rsidRPr="0079073C">
        <w:rPr>
          <w:rStyle w:val="1"/>
          <w:sz w:val="28"/>
          <w:szCs w:val="28"/>
        </w:rPr>
        <w:softHyphen/>
        <w:t>ные особенности. Продолжать учить лепить посуду из целого куска глины и пластилина ленточным способом.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передавать в лепке выразительность образа, лепить фигуры человека и животных в движении, объединять небольшие группы предме</w:t>
      </w:r>
      <w:r w:rsidRPr="0079073C">
        <w:rPr>
          <w:rStyle w:val="1"/>
          <w:sz w:val="28"/>
          <w:szCs w:val="28"/>
        </w:rPr>
        <w:softHyphen/>
        <w:t>тов в несложные сюжеты (в коллективных композициях): «Курица с цып</w:t>
      </w:r>
      <w:r w:rsidRPr="0079073C">
        <w:rPr>
          <w:rStyle w:val="1"/>
          <w:sz w:val="28"/>
          <w:szCs w:val="28"/>
        </w:rPr>
        <w:softHyphen/>
        <w:t>лятами», «Два жадных медвежонка нашли сыр», «Дети на прогулке»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 детей умения лепить по представлению героев лите</w:t>
      </w:r>
      <w:r w:rsidRPr="0079073C">
        <w:rPr>
          <w:rStyle w:val="1"/>
          <w:sz w:val="28"/>
          <w:szCs w:val="28"/>
        </w:rPr>
        <w:softHyphen/>
        <w:t>ратурных произведений (Медведь и Колобок, Лиса и Зайчик, Машенька и Медведь и т.п.). Развивать творчество, инициативу.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умение лепить мелкие детали; пользуясь стекой, наносить рисунок чешуек у рыбки, обозначать глаза, шерсть живот</w:t>
      </w:r>
      <w:r w:rsidRPr="0079073C">
        <w:rPr>
          <w:rStyle w:val="1"/>
          <w:sz w:val="28"/>
          <w:szCs w:val="28"/>
        </w:rPr>
        <w:softHyphen/>
        <w:t>ного, перышки птицы, узор, складки на одежде людей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технические умения и навыки работы с разнообразными материалами для лепки; побуждать использовать допол</w:t>
      </w:r>
      <w:r w:rsidRPr="0079073C">
        <w:rPr>
          <w:rStyle w:val="1"/>
          <w:sz w:val="28"/>
          <w:szCs w:val="28"/>
        </w:rPr>
        <w:softHyphen/>
        <w:t>нительные материалы (косточки, зернышки, бусинки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навыки аккуратной лепки.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навык тщательно мыть руки по окончании лепки.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Декоративная лепка. </w:t>
      </w:r>
      <w:r w:rsidRPr="0079073C">
        <w:rPr>
          <w:rStyle w:val="1"/>
          <w:sz w:val="28"/>
          <w:szCs w:val="28"/>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лепить птиц, животных, людей по типу народных игрушек (</w:t>
      </w:r>
      <w:proofErr w:type="gramStart"/>
      <w:r w:rsidRPr="0079073C">
        <w:rPr>
          <w:rStyle w:val="1"/>
          <w:sz w:val="28"/>
          <w:szCs w:val="28"/>
        </w:rPr>
        <w:t>дым</w:t>
      </w:r>
      <w:r w:rsidRPr="0079073C">
        <w:rPr>
          <w:rStyle w:val="1"/>
          <w:sz w:val="28"/>
          <w:szCs w:val="28"/>
        </w:rPr>
        <w:softHyphen/>
        <w:t>ковской</w:t>
      </w:r>
      <w:proofErr w:type="gramEnd"/>
      <w:r w:rsidRPr="0079073C">
        <w:rPr>
          <w:rStyle w:val="1"/>
          <w:sz w:val="28"/>
          <w:szCs w:val="28"/>
        </w:rPr>
        <w:t xml:space="preserve">, </w:t>
      </w:r>
      <w:proofErr w:type="spellStart"/>
      <w:r w:rsidRPr="0079073C">
        <w:rPr>
          <w:rStyle w:val="1"/>
          <w:sz w:val="28"/>
          <w:szCs w:val="28"/>
        </w:rPr>
        <w:t>филимоновской</w:t>
      </w:r>
      <w:proofErr w:type="spellEnd"/>
      <w:r w:rsidRPr="0079073C">
        <w:rPr>
          <w:rStyle w:val="1"/>
          <w:sz w:val="28"/>
          <w:szCs w:val="28"/>
        </w:rPr>
        <w:t xml:space="preserve">, </w:t>
      </w:r>
      <w:proofErr w:type="spellStart"/>
      <w:r w:rsidRPr="0079073C">
        <w:rPr>
          <w:rStyle w:val="1"/>
          <w:sz w:val="28"/>
          <w:szCs w:val="28"/>
        </w:rPr>
        <w:t>каргопольской</w:t>
      </w:r>
      <w:proofErr w:type="spellEnd"/>
      <w:r w:rsidRPr="0079073C">
        <w:rPr>
          <w:rStyle w:val="1"/>
          <w:sz w:val="28"/>
          <w:szCs w:val="28"/>
        </w:rPr>
        <w:t xml:space="preserve">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9073C">
        <w:rPr>
          <w:rStyle w:val="1"/>
          <w:sz w:val="28"/>
          <w:szCs w:val="28"/>
        </w:rPr>
        <w:t>налепами</w:t>
      </w:r>
      <w:proofErr w:type="spellEnd"/>
      <w:r w:rsidRPr="0079073C">
        <w:rPr>
          <w:rStyle w:val="1"/>
          <w:sz w:val="28"/>
          <w:szCs w:val="28"/>
        </w:rPr>
        <w:t xml:space="preserve"> и углубленным рельефом, использовать стеку.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обмакивать пальцы в воду, чтобы сгладить неровности вылеп</w:t>
      </w:r>
      <w:r w:rsidRPr="0079073C">
        <w:rPr>
          <w:rStyle w:val="1"/>
          <w:sz w:val="28"/>
          <w:szCs w:val="28"/>
        </w:rPr>
        <w:softHyphen/>
        <w:t>ленного изображения, когда это необходимо для передачи образа.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Аппликация. </w:t>
      </w:r>
      <w:r w:rsidRPr="0079073C">
        <w:rPr>
          <w:rStyle w:val="1"/>
          <w:sz w:val="28"/>
          <w:szCs w:val="28"/>
        </w:rPr>
        <w:t>Закреплять умение создавать изображения (разрезать бумагу на короткие и длинные полоски; вырезать круги из квадратов, ова</w:t>
      </w:r>
      <w:r w:rsidRPr="0079073C">
        <w:rPr>
          <w:rStyle w:val="1"/>
          <w:sz w:val="28"/>
          <w:szCs w:val="28"/>
        </w:rPr>
        <w:softHyphen/>
        <w:t xml:space="preserve">лы из прямоугольников, преобразовывать одни геометрические фигуры в другие: квадрат </w:t>
      </w:r>
      <w:proofErr w:type="gramStart"/>
      <w:r w:rsidRPr="0079073C">
        <w:rPr>
          <w:rStyle w:val="1"/>
          <w:sz w:val="28"/>
          <w:szCs w:val="28"/>
        </w:rPr>
        <w:t>—в</w:t>
      </w:r>
      <w:proofErr w:type="gramEnd"/>
      <w:r w:rsidRPr="0079073C">
        <w:rPr>
          <w:rStyle w:val="1"/>
          <w:sz w:val="28"/>
          <w:szCs w:val="28"/>
        </w:rPr>
        <w:t xml:space="preserve"> два-четыре треугольника, прямоугольник —в полос</w:t>
      </w:r>
      <w:r w:rsidRPr="0079073C">
        <w:rPr>
          <w:rStyle w:val="1"/>
          <w:sz w:val="28"/>
          <w:szCs w:val="28"/>
        </w:rPr>
        <w:softHyphen/>
        <w:t>ки, квадраты или маленькие прямоугольники), создавать из этих фигур изображения разных предметов или декоративные композиции.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вырезать одинаковые фигуры или их детали из бумаги, сложен</w:t>
      </w:r>
      <w:r w:rsidRPr="0079073C">
        <w:rPr>
          <w:rStyle w:val="1"/>
          <w:sz w:val="28"/>
          <w:szCs w:val="28"/>
        </w:rPr>
        <w:softHyphen/>
        <w:t>ной гармошкой, а симметричные изображения — из бумаги, сложенной по</w:t>
      </w:r>
      <w:r w:rsidRPr="0079073C">
        <w:rPr>
          <w:rStyle w:val="1"/>
          <w:sz w:val="28"/>
          <w:szCs w:val="28"/>
        </w:rPr>
        <w:softHyphen/>
        <w:t xml:space="preserve">полам </w:t>
      </w:r>
      <w:r w:rsidRPr="0079073C">
        <w:rPr>
          <w:rStyle w:val="1"/>
          <w:sz w:val="28"/>
          <w:szCs w:val="28"/>
        </w:rPr>
        <w:lastRenderedPageBreak/>
        <w:t>(стакан, ваза, цветок и др.). С целью создания выразительного образа учить приему обрывания.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Побуждать создавать предметные и сюжетные композиции, дополнять их деталями, обогащающими изображения.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аккуратное и бережное отношение к материалам.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Художественный труд. </w:t>
      </w:r>
      <w:r w:rsidRPr="0079073C">
        <w:rPr>
          <w:rStyle w:val="1"/>
          <w:sz w:val="28"/>
          <w:szCs w:val="28"/>
        </w:rPr>
        <w:t>Совершенствовать умение работать с бума</w:t>
      </w:r>
      <w:r w:rsidRPr="0079073C">
        <w:rPr>
          <w:rStyle w:val="1"/>
          <w:sz w:val="28"/>
          <w:szCs w:val="28"/>
        </w:rPr>
        <w:softHyphen/>
        <w:t>гой: сгибать лист вчетверо в разных направлениях; работать по готовой выкройке (шапочка, лодочка, домик, кошелек).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создавать из бумаги объемные фигуры: делить квадратный лист на несколько равных частей, сглаживать сгибы, надре</w:t>
      </w:r>
      <w:r w:rsidRPr="0079073C">
        <w:rPr>
          <w:rStyle w:val="1"/>
          <w:sz w:val="28"/>
          <w:szCs w:val="28"/>
        </w:rPr>
        <w:softHyphen/>
        <w:t>зать по сгибам (домик, корзинка, кубик).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делать игрушки, сувениры из природного мате</w:t>
      </w:r>
      <w:r w:rsidRPr="0079073C">
        <w:rPr>
          <w:rStyle w:val="1"/>
          <w:sz w:val="28"/>
          <w:szCs w:val="28"/>
        </w:rPr>
        <w:softHyphen/>
        <w:t>риала (шишки, ветки, ягоды) и других материалов (катушки, проволока в цветной обмотке, пустые коробки и др.), прочно соединяя части.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самостоятельно создавать игрушки для сюжет</w:t>
      </w:r>
      <w:r w:rsidRPr="0079073C">
        <w:rPr>
          <w:rStyle w:val="1"/>
          <w:sz w:val="28"/>
          <w:szCs w:val="28"/>
        </w:rPr>
        <w:softHyphen/>
        <w:t>но-ролевых игр (флажки, сумочки, шапочки, салфетки и др.); сувениры для родителей, сотрудников детского сада, елочные украшения.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Привлекать детей к изготовлению пособий для занятий и самосто</w:t>
      </w:r>
      <w:r w:rsidRPr="0079073C">
        <w:rPr>
          <w:rStyle w:val="1"/>
          <w:sz w:val="28"/>
          <w:szCs w:val="28"/>
        </w:rPr>
        <w:softHyphen/>
        <w:t>ятельной деятельности (коробки, счетный материал), ремонту книг, н</w:t>
      </w:r>
      <w:proofErr w:type="gramStart"/>
      <w:r w:rsidRPr="0079073C">
        <w:rPr>
          <w:rStyle w:val="1"/>
          <w:sz w:val="28"/>
          <w:szCs w:val="28"/>
        </w:rPr>
        <w:t>а-</w:t>
      </w:r>
      <w:proofErr w:type="gramEnd"/>
      <w:r w:rsidRPr="0079073C">
        <w:rPr>
          <w:rStyle w:val="1"/>
          <w:sz w:val="28"/>
          <w:szCs w:val="28"/>
        </w:rPr>
        <w:t xml:space="preserve"> </w:t>
      </w:r>
      <w:proofErr w:type="spellStart"/>
      <w:r w:rsidRPr="0079073C">
        <w:rPr>
          <w:rStyle w:val="1"/>
          <w:sz w:val="28"/>
          <w:szCs w:val="28"/>
        </w:rPr>
        <w:t>стольно-печатных</w:t>
      </w:r>
      <w:proofErr w:type="spellEnd"/>
      <w:r w:rsidRPr="0079073C">
        <w:rPr>
          <w:rStyle w:val="1"/>
          <w:sz w:val="28"/>
          <w:szCs w:val="28"/>
        </w:rPr>
        <w:t xml:space="preserve"> игр.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детей экономно и рационально расходовать мате</w:t>
      </w:r>
      <w:r w:rsidRPr="0079073C">
        <w:rPr>
          <w:rStyle w:val="1"/>
          <w:sz w:val="28"/>
          <w:szCs w:val="28"/>
        </w:rPr>
        <w:softHyphen/>
        <w:t>риалы.</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4" w:name="bookmark227"/>
      <w:r w:rsidRPr="0079073C">
        <w:rPr>
          <w:rStyle w:val="9"/>
          <w:rFonts w:ascii="Times New Roman" w:hAnsi="Times New Roman" w:cs="Times New Roman"/>
          <w:bCs w:val="0"/>
          <w:sz w:val="28"/>
          <w:szCs w:val="28"/>
        </w:rPr>
        <w:t>Подготовительная к школе группа (от 6 до 7 лет)</w:t>
      </w:r>
      <w:bookmarkEnd w:id="8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 детей устойчивый интерес к изобразительной де</w:t>
      </w:r>
      <w:r w:rsidRPr="0079073C">
        <w:rPr>
          <w:rStyle w:val="1"/>
          <w:sz w:val="28"/>
          <w:szCs w:val="28"/>
        </w:rPr>
        <w:softHyphen/>
        <w:t>ятельности. Обогащать сенсорный опыт, включать в процесс ознакомле</w:t>
      </w:r>
      <w:r w:rsidRPr="0079073C">
        <w:rPr>
          <w:rStyle w:val="1"/>
          <w:sz w:val="28"/>
          <w:szCs w:val="28"/>
        </w:rPr>
        <w:softHyphen/>
        <w:t>ния с предметами движения рук по предмету.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79073C">
        <w:rPr>
          <w:rStyle w:val="1"/>
          <w:sz w:val="28"/>
          <w:szCs w:val="28"/>
        </w:rPr>
        <w:t>аргумен</w:t>
      </w:r>
      <w:r w:rsidRPr="0079073C">
        <w:rPr>
          <w:rStyle w:val="1"/>
          <w:sz w:val="28"/>
          <w:szCs w:val="28"/>
        </w:rPr>
        <w:softHyphen/>
        <w:t>тированно</w:t>
      </w:r>
      <w:proofErr w:type="spellEnd"/>
      <w:r w:rsidRPr="0079073C">
        <w:rPr>
          <w:rStyle w:val="1"/>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эстетическое отношение к предметам и явлениям окру</w:t>
      </w:r>
      <w:r w:rsidRPr="0079073C">
        <w:rPr>
          <w:rStyle w:val="1"/>
          <w:sz w:val="28"/>
          <w:szCs w:val="28"/>
        </w:rPr>
        <w:softHyphen/>
        <w:t>жающего мира, произведениям искусства, к художественно-творческой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самостоятельность; учить активно и творчески приме</w:t>
      </w:r>
      <w:r w:rsidRPr="0079073C">
        <w:rPr>
          <w:rStyle w:val="1"/>
          <w:sz w:val="28"/>
          <w:szCs w:val="28"/>
        </w:rPr>
        <w:softHyphen/>
        <w:t>нять ранее усвоенные способы изображения в рисовании, лепке и аппли</w:t>
      </w:r>
      <w:r w:rsidRPr="0079073C">
        <w:rPr>
          <w:rStyle w:val="1"/>
          <w:sz w:val="28"/>
          <w:szCs w:val="28"/>
        </w:rPr>
        <w:softHyphen/>
        <w:t>кации, используя выразительные средства.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учить рисовать с натуры; развивать аналитические спо</w:t>
      </w:r>
      <w:r w:rsidRPr="0079073C">
        <w:rPr>
          <w:rStyle w:val="1"/>
          <w:sz w:val="28"/>
          <w:szCs w:val="28"/>
        </w:rPr>
        <w:softHyphen/>
        <w:t>собности, умение сравнивать предметы между собой, выделять особен</w:t>
      </w:r>
      <w:r w:rsidRPr="0079073C">
        <w:rPr>
          <w:rStyle w:val="1"/>
          <w:sz w:val="28"/>
          <w:szCs w:val="28"/>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коллективное творчество. Воспитывать стрем</w:t>
      </w:r>
      <w:r w:rsidRPr="0079073C">
        <w:rPr>
          <w:rStyle w:val="1"/>
          <w:sz w:val="28"/>
          <w:szCs w:val="28"/>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79073C">
        <w:rPr>
          <w:rStyle w:val="1"/>
          <w:sz w:val="28"/>
          <w:szCs w:val="28"/>
        </w:rPr>
        <w:softHyphen/>
        <w:t>ся в общую картину.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замечать недостатки своих работ и исправлять их; вносить дополнения для достижения большей выразительности со</w:t>
      </w:r>
      <w:r w:rsidRPr="0079073C">
        <w:rPr>
          <w:rStyle w:val="1"/>
          <w:sz w:val="28"/>
          <w:szCs w:val="28"/>
        </w:rPr>
        <w:softHyphen/>
        <w:t xml:space="preserve">здаваемого </w:t>
      </w:r>
      <w:r w:rsidRPr="0079073C">
        <w:rPr>
          <w:rStyle w:val="1"/>
          <w:sz w:val="28"/>
          <w:szCs w:val="28"/>
        </w:rPr>
        <w:lastRenderedPageBreak/>
        <w:t>образа.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Предметное рисование. </w:t>
      </w:r>
      <w:r w:rsidRPr="0079073C">
        <w:rPr>
          <w:rStyle w:val="1"/>
          <w:sz w:val="28"/>
          <w:szCs w:val="28"/>
        </w:rPr>
        <w:t>Совершенствовать умение изображать пред</w:t>
      </w:r>
      <w:r w:rsidRPr="0079073C">
        <w:rPr>
          <w:rStyle w:val="1"/>
          <w:sz w:val="28"/>
          <w:szCs w:val="28"/>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технику изображения. Продолжать развивать сво</w:t>
      </w:r>
      <w:r w:rsidRPr="0079073C">
        <w:rPr>
          <w:rStyle w:val="1"/>
          <w:sz w:val="28"/>
          <w:szCs w:val="28"/>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79073C">
        <w:rPr>
          <w:rStyle w:val="1"/>
          <w:sz w:val="28"/>
          <w:szCs w:val="28"/>
        </w:rPr>
        <w:softHyphen/>
        <w:t xml:space="preserve">гут использовать в рисовании (гуашь, акварель, сухая и жирная пастель, сангина, угольный карандаш, </w:t>
      </w:r>
      <w:proofErr w:type="spellStart"/>
      <w:r w:rsidRPr="0079073C">
        <w:rPr>
          <w:rStyle w:val="1"/>
          <w:sz w:val="28"/>
          <w:szCs w:val="28"/>
        </w:rPr>
        <w:t>гелевая</w:t>
      </w:r>
      <w:proofErr w:type="spellEnd"/>
      <w:r w:rsidRPr="0079073C">
        <w:rPr>
          <w:rStyle w:val="1"/>
          <w:sz w:val="28"/>
          <w:szCs w:val="28"/>
        </w:rPr>
        <w:t xml:space="preserve"> ручка и др.). Предлагать соединять в одном рисунке разные материалы для создания выразительного образа.</w:t>
      </w:r>
    </w:p>
    <w:p w:rsidR="0010682C" w:rsidRPr="0079073C" w:rsidRDefault="0010682C" w:rsidP="00DD6A30">
      <w:pPr>
        <w:pStyle w:val="4"/>
        <w:shd w:val="clear" w:color="auto" w:fill="auto"/>
        <w:spacing w:after="0" w:line="240" w:lineRule="auto"/>
        <w:ind w:right="-1"/>
        <w:jc w:val="both"/>
        <w:rPr>
          <w:sz w:val="28"/>
          <w:szCs w:val="28"/>
        </w:rPr>
      </w:pPr>
      <w:r w:rsidRPr="0079073C">
        <w:rPr>
          <w:rStyle w:val="1"/>
          <w:sz w:val="28"/>
          <w:szCs w:val="28"/>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proofErr w:type="gramStart"/>
      <w:r w:rsidRPr="0079073C">
        <w:rPr>
          <w:rStyle w:val="1"/>
          <w:sz w:val="28"/>
          <w:szCs w:val="28"/>
        </w:rPr>
        <w:t>—д</w:t>
      </w:r>
      <w:proofErr w:type="gramEnd"/>
      <w:r w:rsidRPr="0079073C">
        <w:rPr>
          <w:rStyle w:val="1"/>
          <w:sz w:val="28"/>
          <w:szCs w:val="28"/>
        </w:rPr>
        <w:t>о создания основного изображения; при рисовании пастелью и цветными карандашами фон может быть подготовлен как в начале, так и по завер</w:t>
      </w:r>
      <w:r w:rsidRPr="0079073C">
        <w:rPr>
          <w:rStyle w:val="1"/>
          <w:sz w:val="28"/>
          <w:szCs w:val="28"/>
        </w:rPr>
        <w:softHyphen/>
        <w:t>шении основного изображения.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proofErr w:type="gramStart"/>
      <w:r w:rsidRPr="0079073C">
        <w:rPr>
          <w:rStyle w:val="1"/>
          <w:sz w:val="28"/>
          <w:szCs w:val="28"/>
        </w:rPr>
        <w:t>—п</w:t>
      </w:r>
      <w:proofErr w:type="gramEnd"/>
      <w:r w:rsidRPr="0079073C">
        <w:rPr>
          <w:rStyle w:val="1"/>
          <w:sz w:val="28"/>
          <w:szCs w:val="28"/>
        </w:rPr>
        <w:t>ри рисовании небольших форм и мелких деталей, коротких линий, штрихов, травки (хохлома), оживок (</w:t>
      </w:r>
      <w:proofErr w:type="spellStart"/>
      <w:r w:rsidRPr="0079073C">
        <w:rPr>
          <w:rStyle w:val="1"/>
          <w:sz w:val="28"/>
          <w:szCs w:val="28"/>
        </w:rPr>
        <w:t>городец</w:t>
      </w:r>
      <w:proofErr w:type="spellEnd"/>
      <w:r w:rsidRPr="0079073C">
        <w:rPr>
          <w:rStyle w:val="1"/>
          <w:sz w:val="28"/>
          <w:szCs w:val="28"/>
        </w:rPr>
        <w:t>)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79073C">
        <w:rPr>
          <w:rStyle w:val="1"/>
          <w:sz w:val="28"/>
          <w:szCs w:val="28"/>
        </w:rPr>
        <w:softHyphen/>
        <w:t>мерном закрашивании и регулировании нажима на карандаш.</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w:t>
      </w:r>
      <w:r w:rsidRPr="0079073C">
        <w:rPr>
          <w:rStyle w:val="1"/>
          <w:sz w:val="28"/>
          <w:szCs w:val="28"/>
        </w:rPr>
        <w:softHyphen/>
        <w:t>ты; учить создавать цвета и оттенки.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Постепенно подводить детей к обозначению цветов, например, вклю</w:t>
      </w:r>
      <w:r w:rsidRPr="0079073C">
        <w:rPr>
          <w:rStyle w:val="1"/>
          <w:sz w:val="28"/>
          <w:szCs w:val="28"/>
        </w:rPr>
        <w:softHyphen/>
        <w:t>чающих два оттенка (</w:t>
      </w:r>
      <w:proofErr w:type="gramStart"/>
      <w:r w:rsidRPr="0079073C">
        <w:rPr>
          <w:rStyle w:val="1"/>
          <w:sz w:val="28"/>
          <w:szCs w:val="28"/>
        </w:rPr>
        <w:t>желто-зеленый</w:t>
      </w:r>
      <w:proofErr w:type="gramEnd"/>
      <w:r w:rsidRPr="0079073C">
        <w:rPr>
          <w:rStyle w:val="1"/>
          <w:sz w:val="28"/>
          <w:szCs w:val="28"/>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79073C">
        <w:rPr>
          <w:rStyle w:val="1"/>
          <w:sz w:val="28"/>
          <w:szCs w:val="28"/>
        </w:rPr>
        <w:softHyphen/>
        <w:t xml:space="preserve">ры зеленые, а созревшие </w:t>
      </w:r>
      <w:proofErr w:type="gramStart"/>
      <w:r w:rsidRPr="0079073C">
        <w:rPr>
          <w:rStyle w:val="1"/>
          <w:sz w:val="28"/>
          <w:szCs w:val="28"/>
        </w:rPr>
        <w:t>—к</w:t>
      </w:r>
      <w:proofErr w:type="gramEnd"/>
      <w:r w:rsidRPr="0079073C">
        <w:rPr>
          <w:rStyle w:val="1"/>
          <w:sz w:val="28"/>
          <w:szCs w:val="28"/>
        </w:rPr>
        <w:t xml:space="preserve">расные). </w:t>
      </w:r>
      <w:proofErr w:type="gramStart"/>
      <w:r w:rsidRPr="0079073C">
        <w:rPr>
          <w:rStyle w:val="1"/>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79073C">
        <w:rPr>
          <w:rStyle w:val="1"/>
          <w:sz w:val="28"/>
          <w:szCs w:val="28"/>
        </w:rPr>
        <w:t xml:space="preserve"> Развивать цветовое восприятие в целях обогащения колористической гаммы рисунка.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различать оттенки цветов и передавать их в рисунке, развивать восприятие, способность наблюдать и сравнивать цвета окру</w:t>
      </w:r>
      <w:r w:rsidRPr="0079073C">
        <w:rPr>
          <w:rStyle w:val="1"/>
          <w:sz w:val="28"/>
          <w:szCs w:val="28"/>
        </w:rPr>
        <w:softHyphen/>
        <w:t>жающих предметов, явлений (нежно-зеленые только что появившиеся листочки, бледно-зеленые стебли одуванчиков и их темно-зеленые лис</w:t>
      </w:r>
      <w:r w:rsidRPr="0079073C">
        <w:rPr>
          <w:rStyle w:val="1"/>
          <w:sz w:val="28"/>
          <w:szCs w:val="28"/>
        </w:rPr>
        <w:softHyphen/>
        <w:t>тья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Сюжетное рисование. </w:t>
      </w:r>
      <w:r w:rsidRPr="0079073C">
        <w:rPr>
          <w:rStyle w:val="1"/>
          <w:sz w:val="28"/>
          <w:szCs w:val="28"/>
        </w:rPr>
        <w:t>Продолжать учить детей размещать изобра</w:t>
      </w:r>
      <w:r w:rsidRPr="0079073C">
        <w:rPr>
          <w:rStyle w:val="1"/>
          <w:sz w:val="28"/>
          <w:szCs w:val="28"/>
        </w:rPr>
        <w:softHyphen/>
        <w:t xml:space="preserve">жения на </w:t>
      </w:r>
      <w:r w:rsidRPr="0079073C">
        <w:rPr>
          <w:rStyle w:val="1"/>
          <w:sz w:val="28"/>
          <w:szCs w:val="28"/>
        </w:rPr>
        <w:lastRenderedPageBreak/>
        <w:t xml:space="preserve">листе в соответствии с их реальным расположением (ближе или дальше от рисующего; ближе к нижнему краю листа </w:t>
      </w:r>
      <w:proofErr w:type="gramStart"/>
      <w:r w:rsidRPr="0079073C">
        <w:rPr>
          <w:rStyle w:val="1"/>
          <w:sz w:val="28"/>
          <w:szCs w:val="28"/>
        </w:rPr>
        <w:t>—п</w:t>
      </w:r>
      <w:proofErr w:type="gramEnd"/>
      <w:r w:rsidRPr="0079073C">
        <w:rPr>
          <w:rStyle w:val="1"/>
          <w:sz w:val="28"/>
          <w:szCs w:val="28"/>
        </w:rPr>
        <w:t>ередний план или дальше от него —задний план); передавать различия в вели</w:t>
      </w:r>
      <w:r w:rsidRPr="0079073C">
        <w:rPr>
          <w:rStyle w:val="1"/>
          <w:sz w:val="28"/>
          <w:szCs w:val="28"/>
        </w:rPr>
        <w:softHyphen/>
        <w:t>чине изображаемых предметов (дерево высокое, цветок ниже дерева;</w:t>
      </w:r>
    </w:p>
    <w:p w:rsidR="0010682C" w:rsidRPr="0079073C" w:rsidRDefault="0010682C" w:rsidP="00DD6A30">
      <w:pPr>
        <w:pStyle w:val="4"/>
        <w:shd w:val="clear" w:color="auto" w:fill="auto"/>
        <w:spacing w:after="0" w:line="240" w:lineRule="auto"/>
        <w:ind w:right="-1"/>
        <w:jc w:val="both"/>
        <w:rPr>
          <w:sz w:val="28"/>
          <w:szCs w:val="28"/>
        </w:rPr>
      </w:pPr>
      <w:r w:rsidRPr="0079073C">
        <w:rPr>
          <w:rStyle w:val="1"/>
          <w:sz w:val="28"/>
          <w:szCs w:val="28"/>
        </w:rPr>
        <w:t>воробышек маленький, ворона большая и т.п.). Формировать умение строить композицию рисунка; передавать движения людей и живот</w:t>
      </w:r>
      <w:r w:rsidRPr="0079073C">
        <w:rPr>
          <w:rStyle w:val="1"/>
          <w:sz w:val="28"/>
          <w:szCs w:val="28"/>
        </w:rPr>
        <w:softHyphen/>
        <w:t xml:space="preserve">ных, растений, склоняющихся от ветра. Продолжать формировать умение передавать в </w:t>
      </w:r>
      <w:proofErr w:type="gramStart"/>
      <w:r w:rsidRPr="0079073C">
        <w:rPr>
          <w:rStyle w:val="1"/>
          <w:sz w:val="28"/>
          <w:szCs w:val="28"/>
        </w:rPr>
        <w:t>рисунках</w:t>
      </w:r>
      <w:proofErr w:type="gramEnd"/>
      <w:r w:rsidRPr="0079073C">
        <w:rPr>
          <w:rStyle w:val="1"/>
          <w:sz w:val="28"/>
          <w:szCs w:val="28"/>
        </w:rPr>
        <w:t xml:space="preserve"> как сюжеты народных сказок, так и авторских произведений (стихотворений, сказок, рассказов); прояв</w:t>
      </w:r>
      <w:r w:rsidRPr="0079073C">
        <w:rPr>
          <w:rStyle w:val="1"/>
          <w:sz w:val="28"/>
          <w:szCs w:val="28"/>
        </w:rPr>
        <w:softHyphen/>
        <w:t>лять самостоятельность в выборе темы, композиционного и цветового решения.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Декоративное рисование. </w:t>
      </w:r>
      <w:r w:rsidRPr="0079073C">
        <w:rPr>
          <w:rStyle w:val="1"/>
          <w:sz w:val="28"/>
          <w:szCs w:val="28"/>
        </w:rPr>
        <w:t>Продолжать развивать декоративное твор</w:t>
      </w:r>
      <w:r w:rsidRPr="0079073C">
        <w:rPr>
          <w:rStyle w:val="1"/>
          <w:sz w:val="28"/>
          <w:szCs w:val="28"/>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79073C">
        <w:rPr>
          <w:rStyle w:val="1"/>
          <w:sz w:val="28"/>
          <w:szCs w:val="28"/>
        </w:rPr>
        <w:t>жос</w:t>
      </w:r>
      <w:r w:rsidRPr="0079073C">
        <w:rPr>
          <w:rStyle w:val="1"/>
          <w:sz w:val="28"/>
          <w:szCs w:val="28"/>
        </w:rPr>
        <w:softHyphen/>
        <w:t>товская</w:t>
      </w:r>
      <w:proofErr w:type="spellEnd"/>
      <w:r w:rsidRPr="0079073C">
        <w:rPr>
          <w:rStyle w:val="1"/>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79073C">
        <w:rPr>
          <w:rStyle w:val="1"/>
          <w:sz w:val="28"/>
          <w:szCs w:val="28"/>
        </w:rPr>
        <w:softHyphen/>
        <w:t>мы, силуэтах предметов и игрушек; расписывать вылепленные детьми игрушки.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при составлении декоративной композиции на основе того или иного вида народного искусства использовать характер</w:t>
      </w:r>
      <w:r w:rsidRPr="0079073C">
        <w:rPr>
          <w:rStyle w:val="1"/>
          <w:sz w:val="28"/>
          <w:szCs w:val="28"/>
        </w:rPr>
        <w:softHyphen/>
        <w:t>ные для него элементы узора и цветовую гамму.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Лепка. </w:t>
      </w:r>
      <w:r w:rsidRPr="0079073C">
        <w:rPr>
          <w:rStyle w:val="1"/>
          <w:sz w:val="28"/>
          <w:szCs w:val="28"/>
        </w:rPr>
        <w:t xml:space="preserve">Развивать творчество детей; учить </w:t>
      </w:r>
      <w:proofErr w:type="gramStart"/>
      <w:r w:rsidRPr="0079073C">
        <w:rPr>
          <w:rStyle w:val="1"/>
          <w:sz w:val="28"/>
          <w:szCs w:val="28"/>
        </w:rPr>
        <w:t>свободно</w:t>
      </w:r>
      <w:proofErr w:type="gramEnd"/>
      <w:r w:rsidRPr="0079073C">
        <w:rPr>
          <w:rStyle w:val="1"/>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rsidRPr="0079073C">
        <w:rPr>
          <w:rStyle w:val="1"/>
          <w:sz w:val="28"/>
          <w:szCs w:val="28"/>
        </w:rPr>
        <w:t>—к</w:t>
      </w:r>
      <w:proofErr w:type="gramEnd"/>
      <w:r w:rsidRPr="0079073C">
        <w:rPr>
          <w:rStyle w:val="1"/>
          <w:sz w:val="28"/>
          <w:szCs w:val="28"/>
        </w:rPr>
        <w:t>оллективная композиция).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создавать скульптурные группы из двух-трех фигур, развивать чувство композиции, умение передавать пропорции пред</w:t>
      </w:r>
      <w:r w:rsidRPr="0079073C">
        <w:rPr>
          <w:rStyle w:val="1"/>
          <w:sz w:val="28"/>
          <w:szCs w:val="28"/>
        </w:rPr>
        <w:softHyphen/>
        <w:t>метов, их соотношение по величине, выразительность поз, движений, деталей.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Декоративная лепка. </w:t>
      </w:r>
      <w:r w:rsidRPr="0079073C">
        <w:rPr>
          <w:rStyle w:val="1"/>
          <w:sz w:val="28"/>
          <w:szCs w:val="28"/>
        </w:rPr>
        <w:t>Продолжать развивать навыки декоративной лепки; учить использовать разные способы лепки (</w:t>
      </w:r>
      <w:proofErr w:type="spellStart"/>
      <w:r w:rsidRPr="0079073C">
        <w:rPr>
          <w:rStyle w:val="1"/>
          <w:sz w:val="28"/>
          <w:szCs w:val="28"/>
        </w:rPr>
        <w:t>налеп</w:t>
      </w:r>
      <w:proofErr w:type="spellEnd"/>
      <w:r w:rsidRPr="0079073C">
        <w:rPr>
          <w:rStyle w:val="1"/>
          <w:sz w:val="28"/>
          <w:szCs w:val="28"/>
        </w:rPr>
        <w:t>, углублен</w:t>
      </w:r>
      <w:r w:rsidRPr="0079073C">
        <w:rPr>
          <w:rStyle w:val="1"/>
          <w:sz w:val="28"/>
          <w:szCs w:val="28"/>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Аппликация. </w:t>
      </w:r>
      <w:r w:rsidRPr="0079073C">
        <w:rPr>
          <w:rStyle w:val="1"/>
          <w:sz w:val="28"/>
          <w:szCs w:val="28"/>
        </w:rPr>
        <w:t>Продолжать учить создавать предметные и сюжетные изображения с натуры и по представлению: развивать чувство компози</w:t>
      </w:r>
      <w:r w:rsidRPr="0079073C">
        <w:rPr>
          <w:rStyle w:val="1"/>
          <w:sz w:val="28"/>
          <w:szCs w:val="28"/>
        </w:rPr>
        <w:softHyphen/>
        <w:t xml:space="preserve">ции (учить </w:t>
      </w:r>
      <w:proofErr w:type="gramStart"/>
      <w:r w:rsidRPr="0079073C">
        <w:rPr>
          <w:rStyle w:val="1"/>
          <w:sz w:val="28"/>
          <w:szCs w:val="28"/>
        </w:rPr>
        <w:t>красиво</w:t>
      </w:r>
      <w:proofErr w:type="gramEnd"/>
      <w:r w:rsidRPr="0079073C">
        <w:rPr>
          <w:rStyle w:val="1"/>
          <w:sz w:val="28"/>
          <w:szCs w:val="28"/>
        </w:rPr>
        <w:t xml:space="preserve"> располагать фигуры на листе бумаги формата, соот</w:t>
      </w:r>
      <w:r w:rsidRPr="0079073C">
        <w:rPr>
          <w:rStyle w:val="1"/>
          <w:sz w:val="28"/>
          <w:szCs w:val="28"/>
        </w:rPr>
        <w:softHyphen/>
        <w:t>ветствующего пропорциям изображаемых предметов).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умение составлять узоры и декоративные композиции из геометрических и растительных элементов на листах бумаги разной формы; </w:t>
      </w:r>
      <w:r w:rsidRPr="0079073C">
        <w:rPr>
          <w:rStyle w:val="1"/>
          <w:sz w:val="28"/>
          <w:szCs w:val="28"/>
        </w:rPr>
        <w:lastRenderedPageBreak/>
        <w:t>изображать птиц, животных по замыслу детей и по мотивам на</w:t>
      </w:r>
      <w:r w:rsidRPr="0079073C">
        <w:rPr>
          <w:rStyle w:val="1"/>
          <w:sz w:val="28"/>
          <w:szCs w:val="28"/>
        </w:rPr>
        <w:softHyphen/>
        <w:t>родного искусства.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79073C">
        <w:rPr>
          <w:rStyle w:val="1"/>
          <w:sz w:val="28"/>
          <w:szCs w:val="28"/>
        </w:rPr>
        <w:softHyphen/>
        <w:t>ной гармошкой.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 создании образов поощрять применение разных приемов вы</w:t>
      </w:r>
      <w:r w:rsidRPr="0079073C">
        <w:rPr>
          <w:rStyle w:val="1"/>
          <w:sz w:val="28"/>
          <w:szCs w:val="28"/>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w:t>
      </w:r>
      <w:r w:rsidRPr="0079073C">
        <w:rPr>
          <w:rStyle w:val="1"/>
          <w:sz w:val="28"/>
          <w:szCs w:val="28"/>
        </w:rPr>
        <w:softHyphen/>
        <w:t>жать развивать чувство цвета, колорита, композиции. Поощрять прояв</w:t>
      </w:r>
      <w:r w:rsidRPr="0079073C">
        <w:rPr>
          <w:rStyle w:val="1"/>
          <w:sz w:val="28"/>
          <w:szCs w:val="28"/>
        </w:rPr>
        <w:softHyphen/>
        <w:t>ления творчества.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Художественный труд: работа с бумагой и картоном. </w:t>
      </w:r>
      <w:r w:rsidRPr="0079073C">
        <w:rPr>
          <w:rStyle w:val="1"/>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79073C">
        <w:rPr>
          <w:rStyle w:val="1"/>
          <w:sz w:val="28"/>
          <w:szCs w:val="28"/>
        </w:rPr>
        <w:t>а-</w:t>
      </w:r>
      <w:proofErr w:type="gramEnd"/>
      <w:r w:rsidRPr="0079073C">
        <w:rPr>
          <w:rStyle w:val="1"/>
          <w:sz w:val="28"/>
          <w:szCs w:val="28"/>
        </w:rPr>
        <w:t xml:space="preserve"> физкультурник, клюющий петушок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создавать предметы из полосок цветной бумаги (коврик, дорожка, закладка), подбирать цвета и их оттенки при изготов</w:t>
      </w:r>
      <w:r w:rsidRPr="0079073C">
        <w:rPr>
          <w:rStyle w:val="1"/>
          <w:sz w:val="28"/>
          <w:szCs w:val="28"/>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Художественный труд: работа с тканью. </w:t>
      </w:r>
      <w:r w:rsidRPr="0079073C">
        <w:rPr>
          <w:rStyle w:val="1"/>
          <w:sz w:val="28"/>
          <w:szCs w:val="28"/>
        </w:rPr>
        <w:t>Формировать умение вде</w:t>
      </w:r>
      <w:r w:rsidRPr="0079073C">
        <w:rPr>
          <w:rStyle w:val="1"/>
          <w:sz w:val="28"/>
          <w:szCs w:val="28"/>
        </w:rPr>
        <w:softHyphen/>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w:t>
      </w:r>
      <w:r w:rsidRPr="0079073C">
        <w:rPr>
          <w:rStyle w:val="1"/>
          <w:sz w:val="28"/>
          <w:szCs w:val="28"/>
        </w:rPr>
        <w:softHyphen/>
        <w:t>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Художественный труд: работа с природным материалом. </w:t>
      </w:r>
      <w:proofErr w:type="gramStart"/>
      <w:r w:rsidRPr="0079073C">
        <w:rPr>
          <w:rStyle w:val="1"/>
          <w:sz w:val="28"/>
          <w:szCs w:val="28"/>
        </w:rPr>
        <w:t>Закреп</w:t>
      </w:r>
      <w:r w:rsidRPr="0079073C">
        <w:rPr>
          <w:rStyle w:val="1"/>
          <w:sz w:val="28"/>
          <w:szCs w:val="28"/>
        </w:rPr>
        <w:softHyphen/>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79073C">
        <w:rPr>
          <w:rStyle w:val="1"/>
          <w:sz w:val="28"/>
          <w:szCs w:val="28"/>
        </w:rPr>
        <w:t xml:space="preserve"> Развивать фантазию, воображение.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детей аккуратно и экономно использовать мате</w:t>
      </w:r>
      <w:r w:rsidRPr="0079073C">
        <w:rPr>
          <w:rStyle w:val="1"/>
          <w:sz w:val="28"/>
          <w:szCs w:val="28"/>
        </w:rPr>
        <w:softHyphen/>
        <w:t>риалы.</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5" w:name="bookmark228"/>
      <w:r w:rsidRPr="0079073C">
        <w:rPr>
          <w:rStyle w:val="8"/>
          <w:rFonts w:ascii="Times New Roman" w:hAnsi="Times New Roman" w:cs="Times New Roman"/>
          <w:sz w:val="28"/>
          <w:szCs w:val="28"/>
        </w:rPr>
        <w:t>Конструктивно-модельная деятельность</w:t>
      </w:r>
      <w:bookmarkEnd w:id="85"/>
    </w:p>
    <w:p w:rsidR="007D7874" w:rsidRDefault="007D7874" w:rsidP="00DD6A30">
      <w:pPr>
        <w:keepNext/>
        <w:keepLines/>
        <w:spacing w:after="0" w:line="240" w:lineRule="auto"/>
        <w:ind w:right="-1"/>
        <w:jc w:val="both"/>
        <w:rPr>
          <w:rStyle w:val="9"/>
          <w:rFonts w:ascii="Times New Roman" w:hAnsi="Times New Roman" w:cs="Times New Roman"/>
          <w:bCs w:val="0"/>
          <w:sz w:val="28"/>
          <w:szCs w:val="28"/>
        </w:rPr>
      </w:pPr>
      <w:bookmarkStart w:id="86" w:name="bookmark229"/>
    </w:p>
    <w:p w:rsidR="0010682C" w:rsidRPr="0079073C" w:rsidRDefault="0010682C" w:rsidP="00DD6A30">
      <w:pPr>
        <w:keepNext/>
        <w:keepLines/>
        <w:spacing w:after="0" w:line="240" w:lineRule="auto"/>
        <w:ind w:right="-1"/>
        <w:jc w:val="both"/>
        <w:rPr>
          <w:rFonts w:ascii="Times New Roman" w:hAnsi="Times New Roman" w:cs="Times New Roman"/>
          <w:sz w:val="28"/>
          <w:szCs w:val="28"/>
        </w:rPr>
      </w:pPr>
      <w:r w:rsidRPr="0079073C">
        <w:rPr>
          <w:rStyle w:val="9"/>
          <w:rFonts w:ascii="Times New Roman" w:hAnsi="Times New Roman" w:cs="Times New Roman"/>
          <w:bCs w:val="0"/>
          <w:sz w:val="28"/>
          <w:szCs w:val="28"/>
        </w:rPr>
        <w:t>Первая младшая группа (от 2 до 3 лет)</w:t>
      </w:r>
      <w:bookmarkEnd w:id="8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процессе игры с настольным и напольным строительным материа</w:t>
      </w:r>
      <w:r w:rsidRPr="0079073C">
        <w:rPr>
          <w:rStyle w:val="1"/>
          <w:sz w:val="28"/>
          <w:szCs w:val="28"/>
        </w:rPr>
        <w:softHyphen/>
        <w:t>лом продолжать знакомить детей с деталями (кубик, кирпичик, трехгран</w:t>
      </w:r>
      <w:r w:rsidRPr="0079073C">
        <w:rPr>
          <w:rStyle w:val="1"/>
          <w:sz w:val="28"/>
          <w:szCs w:val="28"/>
        </w:rPr>
        <w:softHyphen/>
        <w:t>ная призма, пластина, цилиндр), с вариантами расположения строитель</w:t>
      </w:r>
      <w:r w:rsidRPr="0079073C">
        <w:rPr>
          <w:rStyle w:val="1"/>
          <w:sz w:val="28"/>
          <w:szCs w:val="28"/>
        </w:rPr>
        <w:softHyphen/>
        <w:t>ных форм на плоскости.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учить детей сооружать элементарные постройки по образ</w:t>
      </w:r>
      <w:r w:rsidRPr="0079073C">
        <w:rPr>
          <w:rStyle w:val="1"/>
          <w:sz w:val="28"/>
          <w:szCs w:val="28"/>
        </w:rPr>
        <w:softHyphen/>
        <w:t>цу, поддерживать желание строить что-то самостоятельно.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пониманию пространственных соотношений.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пользоваться дополнительными сюжетными игрушками, со</w:t>
      </w:r>
      <w:r w:rsidRPr="0079073C">
        <w:rPr>
          <w:rStyle w:val="1"/>
          <w:sz w:val="28"/>
          <w:szCs w:val="28"/>
        </w:rPr>
        <w:softHyphen/>
        <w:t>размерными масштабам построек (маленькие машинки для маленьких гаражей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По окончании игры приучать убирать все на место.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простейшими пластмассовыми конструкторами.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совместно с взрослым конструировать</w:t>
      </w:r>
      <w:proofErr w:type="gramEnd"/>
      <w:r w:rsidRPr="0079073C">
        <w:rPr>
          <w:rStyle w:val="1"/>
          <w:sz w:val="28"/>
          <w:szCs w:val="28"/>
        </w:rPr>
        <w:t xml:space="preserve"> башенки, домики, ма</w:t>
      </w:r>
      <w:r w:rsidRPr="0079073C">
        <w:rPr>
          <w:rStyle w:val="1"/>
          <w:sz w:val="28"/>
          <w:szCs w:val="28"/>
        </w:rPr>
        <w:softHyphen/>
        <w:t>шины.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Поддерживать желание детей строить самостоятельно.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 летнее время способствовать строительным играм с использованием природного материала (песок, вода, желуди, камешки и т. п.).</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7" w:name="bookmark230"/>
      <w:r w:rsidRPr="0079073C">
        <w:rPr>
          <w:rStyle w:val="9"/>
          <w:rFonts w:ascii="Times New Roman" w:hAnsi="Times New Roman" w:cs="Times New Roman"/>
          <w:bCs w:val="0"/>
          <w:sz w:val="28"/>
          <w:szCs w:val="28"/>
        </w:rPr>
        <w:t>Вторая младшая группа (от 3 до 4 лет)</w:t>
      </w:r>
      <w:bookmarkEnd w:id="8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Подводить детей к простейшему анализу созданных построек. </w:t>
      </w:r>
      <w:proofErr w:type="gramStart"/>
      <w:r w:rsidRPr="0079073C">
        <w:rPr>
          <w:rStyle w:val="1"/>
          <w:sz w:val="28"/>
          <w:szCs w:val="28"/>
        </w:rPr>
        <w:t>Со</w:t>
      </w:r>
      <w:r w:rsidRPr="0079073C">
        <w:rPr>
          <w:rStyle w:val="1"/>
          <w:sz w:val="28"/>
          <w:szCs w:val="28"/>
        </w:rPr>
        <w:softHyphen/>
        <w:t>вершенствовать конструктивные умения, учить различать, называть и ис</w:t>
      </w:r>
      <w:r w:rsidRPr="0079073C">
        <w:rPr>
          <w:rStyle w:val="1"/>
          <w:sz w:val="28"/>
          <w:szCs w:val="28"/>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9073C">
        <w:rPr>
          <w:rStyle w:val="1"/>
          <w:sz w:val="28"/>
          <w:szCs w:val="28"/>
        </w:rPr>
        <w:t xml:space="preserve"> Вызывать чувство радости при удавшейся постройке.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располагать кирпичики, пластины вертикально (в ряд, по кругу, по периметру четырехугольника), ставить их плотно друг к другу, на опре</w:t>
      </w:r>
      <w:r w:rsidRPr="0079073C">
        <w:rPr>
          <w:rStyle w:val="1"/>
          <w:sz w:val="28"/>
          <w:szCs w:val="28"/>
        </w:rPr>
        <w:softHyphen/>
        <w:t>деленном расстоянии (заборчик, ворота). Побуждать детей к созданию ва</w:t>
      </w:r>
      <w:r w:rsidRPr="0079073C">
        <w:rPr>
          <w:rStyle w:val="1"/>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sidRPr="0079073C">
        <w:rPr>
          <w:rStyle w:val="1"/>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w:t>
      </w:r>
      <w:proofErr w:type="gramStart"/>
      <w:r w:rsidRPr="0079073C">
        <w:rPr>
          <w:rStyle w:val="1"/>
          <w:sz w:val="28"/>
          <w:szCs w:val="28"/>
        </w:rPr>
        <w:t>—м</w:t>
      </w:r>
      <w:proofErr w:type="gramEnd"/>
      <w:r w:rsidRPr="0079073C">
        <w:rPr>
          <w:rStyle w:val="1"/>
          <w:sz w:val="28"/>
          <w:szCs w:val="28"/>
        </w:rPr>
        <w:t>ебель для кукол. Приучать де</w:t>
      </w:r>
      <w:r w:rsidRPr="0079073C">
        <w:rPr>
          <w:rStyle w:val="1"/>
          <w:sz w:val="28"/>
          <w:szCs w:val="28"/>
        </w:rPr>
        <w:softHyphen/>
        <w:t>тей после игры аккуратно складывать детали в коробки.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8" w:name="bookmark231"/>
      <w:r w:rsidRPr="0079073C">
        <w:rPr>
          <w:rStyle w:val="9"/>
          <w:rFonts w:ascii="Times New Roman" w:hAnsi="Times New Roman" w:cs="Times New Roman"/>
          <w:bCs w:val="0"/>
          <w:sz w:val="28"/>
          <w:szCs w:val="28"/>
        </w:rPr>
        <w:t>Средняя группа (от 4 до 5 лет)</w:t>
      </w:r>
      <w:bookmarkEnd w:id="88"/>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Обращать внимание детей на различные здания и сооружения вокруг их дома, детского сада. На прогулках в процессе игр рассматривать с де</w:t>
      </w:r>
      <w:r w:rsidRPr="0079073C">
        <w:rPr>
          <w:rStyle w:val="1"/>
          <w:sz w:val="28"/>
          <w:szCs w:val="28"/>
        </w:rPr>
        <w:softHyphen/>
        <w:t>тьми машины, тележки, автобусы и другие виды транспорта, выделяя их части, называть их форму и расположение по отношению к самой боль</w:t>
      </w:r>
      <w:r w:rsidRPr="0079073C">
        <w:rPr>
          <w:rStyle w:val="1"/>
          <w:sz w:val="28"/>
          <w:szCs w:val="28"/>
        </w:rPr>
        <w:softHyphen/>
        <w:t>шой части.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у детей способность различать и называть строительные детали (куб, пластина, кирпичик, брусок); учить исполь</w:t>
      </w:r>
      <w:r w:rsidRPr="0079073C">
        <w:rPr>
          <w:rStyle w:val="1"/>
          <w:sz w:val="28"/>
          <w:szCs w:val="28"/>
        </w:rPr>
        <w:softHyphen/>
        <w:t>зовать их с учетом конструктивных свойств (устойчивость, форма, вели</w:t>
      </w:r>
      <w:r w:rsidRPr="0079073C">
        <w:rPr>
          <w:rStyle w:val="1"/>
          <w:sz w:val="28"/>
          <w:szCs w:val="28"/>
        </w:rPr>
        <w:softHyphen/>
        <w:t>чина). Развивать умение устанавливать ассоциативные связи, предлагая вспомнить, какие похожие сооружения дети видели.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анализировать образец постройки: выделять основные час</w:t>
      </w:r>
      <w:r w:rsidRPr="0079073C">
        <w:rPr>
          <w:rStyle w:val="1"/>
          <w:sz w:val="28"/>
          <w:szCs w:val="28"/>
        </w:rPr>
        <w:softHyphen/>
        <w:t xml:space="preserve">ти, различать и соотносить их по величине и форме, устанавливать пространственное расположение этих частей относительно друг друга (в домах </w:t>
      </w:r>
      <w:proofErr w:type="gramStart"/>
      <w:r w:rsidRPr="0079073C">
        <w:rPr>
          <w:rStyle w:val="1"/>
          <w:sz w:val="28"/>
          <w:szCs w:val="28"/>
        </w:rPr>
        <w:t>—с</w:t>
      </w:r>
      <w:proofErr w:type="gramEnd"/>
      <w:r w:rsidRPr="0079073C">
        <w:rPr>
          <w:rStyle w:val="1"/>
          <w:sz w:val="28"/>
          <w:szCs w:val="28"/>
        </w:rPr>
        <w:t>тены, вверху —перекрытие, крыша; в автомобиле —кабина, кузов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измерять постройки (по высоте, длине и ши</w:t>
      </w:r>
      <w:r w:rsidRPr="0079073C">
        <w:rPr>
          <w:rStyle w:val="1"/>
          <w:sz w:val="28"/>
          <w:szCs w:val="28"/>
        </w:rPr>
        <w:softHyphen/>
        <w:t>рине), соблюдать заданный воспитателем принцип конструкции («Пост</w:t>
      </w:r>
      <w:r w:rsidRPr="0079073C">
        <w:rPr>
          <w:rStyle w:val="1"/>
          <w:sz w:val="28"/>
          <w:szCs w:val="28"/>
        </w:rPr>
        <w:softHyphen/>
        <w:t>рой такой же домик, но высокий»).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Обучать конструированию из бумаги: сгибать прямоугольный лист бу</w:t>
      </w:r>
      <w:r w:rsidRPr="0079073C">
        <w:rPr>
          <w:rStyle w:val="1"/>
          <w:sz w:val="28"/>
          <w:szCs w:val="28"/>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79073C">
        <w:rPr>
          <w:rStyle w:val="1"/>
          <w:sz w:val="28"/>
          <w:szCs w:val="28"/>
        </w:rPr>
        <w:t>к</w:t>
      </w:r>
      <w:proofErr w:type="gramEnd"/>
      <w:r w:rsidRPr="0079073C">
        <w:rPr>
          <w:rStyle w:val="1"/>
          <w:sz w:val="28"/>
          <w:szCs w:val="28"/>
        </w:rPr>
        <w:t xml:space="preserve"> </w:t>
      </w:r>
      <w:proofErr w:type="gramStart"/>
      <w:r w:rsidRPr="0079073C">
        <w:rPr>
          <w:rStyle w:val="1"/>
          <w:sz w:val="28"/>
          <w:szCs w:val="28"/>
        </w:rPr>
        <w:t>дому—окна</w:t>
      </w:r>
      <w:proofErr w:type="gramEnd"/>
      <w:r w:rsidRPr="0079073C">
        <w:rPr>
          <w:rStyle w:val="1"/>
          <w:sz w:val="28"/>
          <w:szCs w:val="28"/>
        </w:rPr>
        <w:t>, двери, трубу; к автобусу—колеса; к стулу—спинку).</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79073C">
        <w:rPr>
          <w:rStyle w:val="1"/>
          <w:sz w:val="28"/>
          <w:szCs w:val="28"/>
        </w:rPr>
        <w:softHyphen/>
        <w:t>дочки, ежики и т. д.).</w:t>
      </w:r>
      <w:proofErr w:type="gramEnd"/>
      <w:r w:rsidRPr="0079073C">
        <w:rPr>
          <w:rStyle w:val="1"/>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89" w:name="bookmark232"/>
      <w:r w:rsidRPr="0079073C">
        <w:rPr>
          <w:rStyle w:val="9"/>
          <w:rFonts w:ascii="Times New Roman" w:hAnsi="Times New Roman" w:cs="Times New Roman"/>
          <w:bCs w:val="0"/>
          <w:sz w:val="28"/>
          <w:szCs w:val="28"/>
        </w:rPr>
        <w:t>Старшая группа (от 5 до 6 лет)</w:t>
      </w:r>
      <w:bookmarkEnd w:id="89"/>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умение детей устанавливать связь между созда</w:t>
      </w:r>
      <w:r w:rsidRPr="0079073C">
        <w:rPr>
          <w:rStyle w:val="1"/>
          <w:sz w:val="28"/>
          <w:szCs w:val="28"/>
        </w:rPr>
        <w:softHyphen/>
        <w:t>ваемыми постройками и тем, что они видят в окружающей жизни; созда</w:t>
      </w:r>
      <w:r w:rsidRPr="0079073C">
        <w:rPr>
          <w:rStyle w:val="1"/>
          <w:sz w:val="28"/>
          <w:szCs w:val="28"/>
        </w:rPr>
        <w:softHyphen/>
        <w:t>вать разнообразные постройки и конструкции (дома, спортивное и игровое оборудование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выделять основные части и характерные детали конструкций.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самостоятельность, творчество, инициативу, дружелюбие.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Помогать анализировать сделанные воспитателем поделки и построй</w:t>
      </w:r>
      <w:r w:rsidRPr="0079073C">
        <w:rPr>
          <w:rStyle w:val="1"/>
          <w:sz w:val="28"/>
          <w:szCs w:val="28"/>
        </w:rPr>
        <w:softHyphen/>
        <w:t>ки; на основе анализа находить конструктивные решения и планировать создание собственной постройки.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создавать различные по величине и конструкции постройки одного и того же объекта.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строить по рисунку, самостоятельно подбирать необходимый строительный материал.</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90" w:name="bookmark233"/>
      <w:r w:rsidRPr="0079073C">
        <w:rPr>
          <w:rStyle w:val="9"/>
          <w:rFonts w:ascii="Times New Roman" w:hAnsi="Times New Roman" w:cs="Times New Roman"/>
          <w:bCs w:val="0"/>
          <w:sz w:val="28"/>
          <w:szCs w:val="28"/>
        </w:rPr>
        <w:t>Подготовительная к школе группа (от 6 до 7 лет)</w:t>
      </w:r>
      <w:bookmarkEnd w:id="9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интерес к разнообразным зданиям и сооружениям (жи</w:t>
      </w:r>
      <w:r w:rsidRPr="0079073C">
        <w:rPr>
          <w:rStyle w:val="1"/>
          <w:sz w:val="28"/>
          <w:szCs w:val="28"/>
        </w:rPr>
        <w:softHyphen/>
        <w:t>лые дома, театры и др.). Поощрять желание передавать их особенности в конструктивной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видеть конструкцию объекта и анализировать ее основные час</w:t>
      </w:r>
      <w:r w:rsidRPr="0079073C">
        <w:rPr>
          <w:rStyle w:val="1"/>
          <w:sz w:val="28"/>
          <w:szCs w:val="28"/>
        </w:rPr>
        <w:softHyphen/>
        <w:t>ти, их функциональное назначение.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Предлагать детям самостоятельно находить отдельные конструктив</w:t>
      </w:r>
      <w:r w:rsidRPr="0079073C">
        <w:rPr>
          <w:rStyle w:val="1"/>
          <w:sz w:val="28"/>
          <w:szCs w:val="28"/>
        </w:rPr>
        <w:softHyphen/>
        <w:t>ные решения на основе анализа существующих сооружений.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навыки коллективной работы: умение распределять обя</w:t>
      </w:r>
      <w:r w:rsidRPr="0079073C">
        <w:rPr>
          <w:rStyle w:val="1"/>
          <w:sz w:val="28"/>
          <w:szCs w:val="28"/>
        </w:rPr>
        <w:softHyphen/>
        <w:t>занности, работать в соответствии с общим замыслом, не мешая друг другу.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Конструирование из строительного материала. </w:t>
      </w:r>
      <w:r w:rsidRPr="0079073C">
        <w:rPr>
          <w:rStyle w:val="1"/>
          <w:sz w:val="28"/>
          <w:szCs w:val="28"/>
        </w:rPr>
        <w:t>Учить детей соору</w:t>
      </w:r>
      <w:r w:rsidRPr="0079073C">
        <w:rPr>
          <w:rStyle w:val="1"/>
          <w:sz w:val="28"/>
          <w:szCs w:val="28"/>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79073C">
        <w:rPr>
          <w:rStyle w:val="1"/>
          <w:sz w:val="28"/>
          <w:szCs w:val="28"/>
        </w:rPr>
        <w:softHyphen/>
        <w:t>ведения постройки.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учить сооружать постройки, объединенные общей темой (улица, </w:t>
      </w:r>
      <w:r w:rsidRPr="0079073C">
        <w:rPr>
          <w:rStyle w:val="1"/>
          <w:sz w:val="28"/>
          <w:szCs w:val="28"/>
        </w:rPr>
        <w:lastRenderedPageBreak/>
        <w:t>машины, дома).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Конструирование из деталей конструкторов. </w:t>
      </w:r>
      <w:r w:rsidRPr="0079073C">
        <w:rPr>
          <w:rStyle w:val="1"/>
          <w:sz w:val="28"/>
          <w:szCs w:val="28"/>
        </w:rPr>
        <w:t>Познакомить с разно</w:t>
      </w:r>
      <w:r w:rsidRPr="0079073C">
        <w:rPr>
          <w:rStyle w:val="1"/>
          <w:sz w:val="28"/>
          <w:szCs w:val="28"/>
        </w:rPr>
        <w:softHyphen/>
        <w:t>образными пластмассовыми конструкторами. Учить создавать различные модели (здания, самолеты, поезда и т.д.) по рисунку, по словесной инс</w:t>
      </w:r>
      <w:r w:rsidRPr="0079073C">
        <w:rPr>
          <w:rStyle w:val="1"/>
          <w:sz w:val="28"/>
          <w:szCs w:val="28"/>
        </w:rPr>
        <w:softHyphen/>
        <w:t>трукции воспитателя, по собственному замыслу.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создавать конструкции, объединенные общей темой (детская площадка, стоянка машин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разбирать конструкции при помощи скобы и киянки (в пласт</w:t>
      </w:r>
      <w:r w:rsidRPr="0079073C">
        <w:rPr>
          <w:rStyle w:val="1"/>
          <w:sz w:val="28"/>
          <w:szCs w:val="28"/>
        </w:rPr>
        <w:softHyphen/>
        <w:t>массовых конструкторах).</w:t>
      </w:r>
    </w:p>
    <w:p w:rsidR="0010682C" w:rsidRPr="007D7874" w:rsidRDefault="0010682C" w:rsidP="00992059">
      <w:pPr>
        <w:pStyle w:val="a5"/>
        <w:keepNext/>
        <w:keepLines/>
        <w:numPr>
          <w:ilvl w:val="0"/>
          <w:numId w:val="10"/>
        </w:numPr>
        <w:spacing w:after="0" w:line="240" w:lineRule="auto"/>
        <w:ind w:right="-1"/>
        <w:jc w:val="both"/>
        <w:rPr>
          <w:rFonts w:ascii="Monotype Corsiva" w:hAnsi="Monotype Corsiva"/>
          <w:b/>
          <w:sz w:val="36"/>
          <w:szCs w:val="36"/>
        </w:rPr>
      </w:pPr>
      <w:bookmarkStart w:id="91" w:name="bookmark234"/>
      <w:r w:rsidRPr="007D7874">
        <w:rPr>
          <w:rStyle w:val="8"/>
          <w:rFonts w:ascii="Monotype Corsiva" w:hAnsi="Monotype Corsiva" w:cs="Times New Roman"/>
          <w:b/>
          <w:sz w:val="36"/>
          <w:szCs w:val="36"/>
        </w:rPr>
        <w:t>Музыкально-художественная деятельность</w:t>
      </w:r>
      <w:bookmarkEnd w:id="91"/>
    </w:p>
    <w:p w:rsidR="007D7874" w:rsidRDefault="007D7874" w:rsidP="00DD6A30">
      <w:pPr>
        <w:keepNext/>
        <w:keepLines/>
        <w:spacing w:after="0" w:line="240" w:lineRule="auto"/>
        <w:ind w:right="-1"/>
        <w:jc w:val="both"/>
        <w:rPr>
          <w:rStyle w:val="9"/>
          <w:rFonts w:ascii="Times New Roman" w:hAnsi="Times New Roman" w:cs="Times New Roman"/>
          <w:bCs w:val="0"/>
          <w:sz w:val="28"/>
          <w:szCs w:val="28"/>
        </w:rPr>
      </w:pPr>
      <w:bookmarkStart w:id="92" w:name="bookmark235"/>
    </w:p>
    <w:p w:rsidR="0010682C" w:rsidRPr="0079073C" w:rsidRDefault="0010682C" w:rsidP="00DD6A30">
      <w:pPr>
        <w:keepNext/>
        <w:keepLines/>
        <w:spacing w:after="0" w:line="240" w:lineRule="auto"/>
        <w:ind w:right="-1"/>
        <w:jc w:val="both"/>
        <w:rPr>
          <w:rFonts w:ascii="Times New Roman" w:hAnsi="Times New Roman" w:cs="Times New Roman"/>
          <w:sz w:val="28"/>
          <w:szCs w:val="28"/>
        </w:rPr>
      </w:pPr>
      <w:r w:rsidRPr="0079073C">
        <w:rPr>
          <w:rStyle w:val="9"/>
          <w:rFonts w:ascii="Times New Roman" w:hAnsi="Times New Roman" w:cs="Times New Roman"/>
          <w:bCs w:val="0"/>
          <w:sz w:val="28"/>
          <w:szCs w:val="28"/>
        </w:rPr>
        <w:t>Первая младшая группа (от 2 до 3 лет)</w:t>
      </w:r>
      <w:bookmarkEnd w:id="9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интерес к музыке, желание слушать музыку, подпевать, выполнять простейшие танцевальные движения.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Слушание. </w:t>
      </w:r>
      <w:r w:rsidRPr="0079073C">
        <w:rPr>
          <w:rStyle w:val="1"/>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различать звуки по высоте (высокое и низкое звучание коло</w:t>
      </w:r>
      <w:r w:rsidRPr="0079073C">
        <w:rPr>
          <w:rStyle w:val="1"/>
          <w:sz w:val="28"/>
          <w:szCs w:val="28"/>
        </w:rPr>
        <w:softHyphen/>
        <w:t>кольчика, фортепьяно, металлофона).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Пение. </w:t>
      </w:r>
      <w:r w:rsidRPr="0079073C">
        <w:rPr>
          <w:rStyle w:val="1"/>
          <w:sz w:val="28"/>
          <w:szCs w:val="28"/>
        </w:rPr>
        <w:t>Вызывать активность детей при подпевании и пении. Разви</w:t>
      </w:r>
      <w:r w:rsidRPr="0079073C">
        <w:rPr>
          <w:rStyle w:val="1"/>
          <w:sz w:val="28"/>
          <w:szCs w:val="28"/>
        </w:rPr>
        <w:softHyphen/>
        <w:t>вать умение подпевать фразы в песне (совместно с воспитателем). Посте</w:t>
      </w:r>
      <w:r w:rsidRPr="0079073C">
        <w:rPr>
          <w:rStyle w:val="1"/>
          <w:sz w:val="28"/>
          <w:szCs w:val="28"/>
        </w:rPr>
        <w:softHyphen/>
        <w:t>пенно приучать к сольному пению.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Музыкально-ритмические движения. </w:t>
      </w:r>
      <w:r w:rsidRPr="0079073C">
        <w:rPr>
          <w:rStyle w:val="1"/>
          <w:sz w:val="28"/>
          <w:szCs w:val="28"/>
        </w:rPr>
        <w:t>Развивать эмоциональность и образность восприятия музыки через движения. Продолжать формиро</w:t>
      </w:r>
      <w:r w:rsidRPr="0079073C">
        <w:rPr>
          <w:rStyle w:val="1"/>
          <w:sz w:val="28"/>
          <w:szCs w:val="28"/>
        </w:rPr>
        <w:softHyphen/>
        <w:t>вать способность воспринимать и воспроизводить движения, показыва</w:t>
      </w:r>
      <w:r w:rsidRPr="0079073C">
        <w:rPr>
          <w:rStyle w:val="1"/>
          <w:sz w:val="28"/>
          <w:szCs w:val="28"/>
        </w:rPr>
        <w:softHyphen/>
        <w:t xml:space="preserve">емые взрослым (хлопать, притопывать ногой, </w:t>
      </w:r>
      <w:proofErr w:type="spellStart"/>
      <w:r w:rsidRPr="0079073C">
        <w:rPr>
          <w:rStyle w:val="1"/>
          <w:sz w:val="28"/>
          <w:szCs w:val="28"/>
        </w:rPr>
        <w:t>полуприседать</w:t>
      </w:r>
      <w:proofErr w:type="spellEnd"/>
      <w:r w:rsidRPr="0079073C">
        <w:rPr>
          <w:rStyle w:val="1"/>
          <w:sz w:val="28"/>
          <w:szCs w:val="28"/>
        </w:rPr>
        <w:t>, совершать повороты кистей рук и т.д.). Учить детей начинать движение с началом музыки и заканчивать с ее окончанием; передавать образы (птичка ле</w:t>
      </w:r>
      <w:r w:rsidRPr="0079073C">
        <w:rPr>
          <w:rStyle w:val="1"/>
          <w:sz w:val="28"/>
          <w:szCs w:val="28"/>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93" w:name="bookmark236"/>
      <w:r w:rsidRPr="0079073C">
        <w:rPr>
          <w:rStyle w:val="9"/>
          <w:rFonts w:ascii="Times New Roman" w:hAnsi="Times New Roman" w:cs="Times New Roman"/>
          <w:bCs w:val="0"/>
          <w:sz w:val="28"/>
          <w:szCs w:val="28"/>
        </w:rPr>
        <w:t>Вторая младшая группа (от 3 до 4 лет)</w:t>
      </w:r>
      <w:bookmarkEnd w:id="9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у детей эмоциональную отзывчивость на музыку.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тремя музыкальными жанрами: песней, танцем, мар</w:t>
      </w:r>
      <w:r w:rsidRPr="0079073C">
        <w:rPr>
          <w:rStyle w:val="1"/>
          <w:sz w:val="28"/>
          <w:szCs w:val="28"/>
        </w:rPr>
        <w:softHyphen/>
        <w:t>шем. Способствовать развитию музыкальной памяти. Формировать уме</w:t>
      </w:r>
      <w:r w:rsidRPr="0079073C">
        <w:rPr>
          <w:rStyle w:val="1"/>
          <w:sz w:val="28"/>
          <w:szCs w:val="28"/>
        </w:rPr>
        <w:softHyphen/>
        <w:t>ние узнавать знакомые песни, пьесы; чувствовать характер музыки (весе</w:t>
      </w:r>
      <w:r w:rsidRPr="0079073C">
        <w:rPr>
          <w:rStyle w:val="1"/>
          <w:sz w:val="28"/>
          <w:szCs w:val="28"/>
        </w:rPr>
        <w:softHyphen/>
        <w:t>лый, бодрый, спокойный), эмоционально на нее реагировать.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Слушание. </w:t>
      </w:r>
      <w:r w:rsidRPr="0079073C">
        <w:rPr>
          <w:rStyle w:val="1"/>
          <w:sz w:val="28"/>
          <w:szCs w:val="28"/>
        </w:rPr>
        <w:t>Учить слушать музыкальное произведение до конца, по</w:t>
      </w:r>
      <w:r w:rsidRPr="0079073C">
        <w:rPr>
          <w:rStyle w:val="1"/>
          <w:sz w:val="28"/>
          <w:szCs w:val="28"/>
        </w:rPr>
        <w:softHyphen/>
        <w:t>нимать характер музыки, узнавать и определять, сколько частей в произ</w:t>
      </w:r>
      <w:r w:rsidRPr="0079073C">
        <w:rPr>
          <w:rStyle w:val="1"/>
          <w:sz w:val="28"/>
          <w:szCs w:val="28"/>
        </w:rPr>
        <w:softHyphen/>
        <w:t>ведении.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способность различать звуки по высоте в пределах окта</w:t>
      </w:r>
      <w:r w:rsidRPr="0079073C">
        <w:rPr>
          <w:rStyle w:val="1"/>
          <w:sz w:val="28"/>
          <w:szCs w:val="28"/>
        </w:rPr>
        <w:softHyphen/>
        <w:t xml:space="preserve">вы — </w:t>
      </w:r>
      <w:r w:rsidRPr="0079073C">
        <w:rPr>
          <w:rStyle w:val="1"/>
          <w:sz w:val="28"/>
          <w:szCs w:val="28"/>
        </w:rPr>
        <w:lastRenderedPageBreak/>
        <w:t>септимы, замечать изменение в силе звучания мелодии (громко, тихо).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умение различать звучание музыкальных игру</w:t>
      </w:r>
      <w:r w:rsidRPr="0079073C">
        <w:rPr>
          <w:rStyle w:val="1"/>
          <w:sz w:val="28"/>
          <w:szCs w:val="28"/>
        </w:rPr>
        <w:softHyphen/>
        <w:t>шек, детских музыкальных инструментов (музыкальный молоточек, шар</w:t>
      </w:r>
      <w:r w:rsidRPr="0079073C">
        <w:rPr>
          <w:rStyle w:val="1"/>
          <w:sz w:val="28"/>
          <w:szCs w:val="28"/>
        </w:rPr>
        <w:softHyphen/>
        <w:t>манка, погремушка, барабан, бубен, металлофон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Пение. </w:t>
      </w:r>
      <w:r w:rsidRPr="0079073C">
        <w:rPr>
          <w:rStyle w:val="1"/>
          <w:sz w:val="28"/>
          <w:szCs w:val="28"/>
        </w:rPr>
        <w:t>Способствовать развитию певческих навыков: петь без на</w:t>
      </w:r>
      <w:r w:rsidRPr="0079073C">
        <w:rPr>
          <w:rStyle w:val="1"/>
          <w:sz w:val="28"/>
          <w:szCs w:val="28"/>
        </w:rPr>
        <w:softHyphen/>
        <w:t xml:space="preserve">пряжения в диапазоне ре (ми) </w:t>
      </w:r>
      <w:proofErr w:type="gramStart"/>
      <w:r w:rsidRPr="0079073C">
        <w:rPr>
          <w:rStyle w:val="1"/>
          <w:sz w:val="28"/>
          <w:szCs w:val="28"/>
        </w:rPr>
        <w:t>—л</w:t>
      </w:r>
      <w:proofErr w:type="gramEnd"/>
      <w:r w:rsidRPr="0079073C">
        <w:rPr>
          <w:rStyle w:val="1"/>
          <w:sz w:val="28"/>
          <w:szCs w:val="28"/>
        </w:rPr>
        <w:t>я (си), в одном темпе со всеми, чисто и ясно произносить слова, передавать характер песни (весело, протяжно, ласково, напевно).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Песенное творчество. </w:t>
      </w:r>
      <w:r w:rsidRPr="0079073C">
        <w:rPr>
          <w:rStyle w:val="1"/>
          <w:sz w:val="28"/>
          <w:szCs w:val="28"/>
        </w:rPr>
        <w:t>Учить допевать мелодии колыбельных песен на слог «баю-баю» и веселых мелодий на слог «</w:t>
      </w:r>
      <w:proofErr w:type="spellStart"/>
      <w:r w:rsidRPr="0079073C">
        <w:rPr>
          <w:rStyle w:val="1"/>
          <w:sz w:val="28"/>
          <w:szCs w:val="28"/>
        </w:rPr>
        <w:t>ля-ля</w:t>
      </w:r>
      <w:proofErr w:type="spellEnd"/>
      <w:r w:rsidRPr="0079073C">
        <w:rPr>
          <w:rStyle w:val="1"/>
          <w:sz w:val="28"/>
          <w:szCs w:val="28"/>
        </w:rPr>
        <w:t>». Формировать на</w:t>
      </w:r>
      <w:r w:rsidRPr="0079073C">
        <w:rPr>
          <w:rStyle w:val="1"/>
          <w:sz w:val="28"/>
          <w:szCs w:val="28"/>
        </w:rPr>
        <w:softHyphen/>
        <w:t>выки сочинительства веселых и грустных мелодий по образцу.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Музыкально-ритмические движения. </w:t>
      </w:r>
      <w:r w:rsidRPr="0079073C">
        <w:rPr>
          <w:rStyle w:val="1"/>
          <w:sz w:val="28"/>
          <w:szCs w:val="28"/>
        </w:rPr>
        <w:t>Учить двигаться в соответс</w:t>
      </w:r>
      <w:r w:rsidRPr="0079073C">
        <w:rPr>
          <w:rStyle w:val="1"/>
          <w:sz w:val="28"/>
          <w:szCs w:val="28"/>
        </w:rPr>
        <w:softHyphen/>
        <w:t xml:space="preserve">твии с </w:t>
      </w:r>
      <w:proofErr w:type="spellStart"/>
      <w:r w:rsidRPr="0079073C">
        <w:rPr>
          <w:rStyle w:val="1"/>
          <w:sz w:val="28"/>
          <w:szCs w:val="28"/>
        </w:rPr>
        <w:t>двухчастной</w:t>
      </w:r>
      <w:proofErr w:type="spellEnd"/>
      <w:r w:rsidRPr="0079073C">
        <w:rPr>
          <w:rStyle w:val="1"/>
          <w:sz w:val="28"/>
          <w:szCs w:val="28"/>
        </w:rPr>
        <w:t xml:space="preserve"> формой музыки и силой ее звучания (громко, тихо); реагировать на начало звучания музыки и ее окончание.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навыки основных движений (ходьба и бег). Учить маршировать вместе со всеми и индивидуально, бегать легко, в умерен</w:t>
      </w:r>
      <w:r w:rsidRPr="0079073C">
        <w:rPr>
          <w:rStyle w:val="1"/>
          <w:sz w:val="28"/>
          <w:szCs w:val="28"/>
        </w:rPr>
        <w:softHyphen/>
        <w:t>ном и быстром темпе под музыку.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Улучшать качество исполнения танцевальных движений: притопы</w:t>
      </w:r>
      <w:r w:rsidRPr="0079073C">
        <w:rPr>
          <w:rStyle w:val="1"/>
          <w:sz w:val="28"/>
          <w:szCs w:val="28"/>
        </w:rPr>
        <w:softHyphen/>
        <w:t>вать попеременно двумя ногами и одной ногой.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кружиться в парах, выполнять прямой галоп, дви</w:t>
      </w:r>
      <w:r w:rsidRPr="0079073C">
        <w:rPr>
          <w:rStyle w:val="1"/>
          <w:sz w:val="28"/>
          <w:szCs w:val="28"/>
        </w:rPr>
        <w:softHyphen/>
        <w:t>гаться под музыку ритмично и согласно темпу и характеру музыкального произведения, с предметами, игрушками и без них.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Развитие танцевально-игрового творчества. </w:t>
      </w:r>
      <w:r w:rsidRPr="0079073C">
        <w:rPr>
          <w:rStyle w:val="1"/>
          <w:sz w:val="28"/>
          <w:szCs w:val="28"/>
        </w:rPr>
        <w:t>Стимулировать само</w:t>
      </w:r>
      <w:r w:rsidRPr="0079073C">
        <w:rPr>
          <w:rStyle w:val="1"/>
          <w:sz w:val="28"/>
          <w:szCs w:val="28"/>
        </w:rPr>
        <w:softHyphen/>
        <w:t xml:space="preserve">стоятельное выполнение танцевальных движений под плясовые мелодии. </w:t>
      </w:r>
      <w:proofErr w:type="gramStart"/>
      <w:r w:rsidRPr="0079073C">
        <w:rPr>
          <w:rStyle w:val="1"/>
          <w:sz w:val="28"/>
          <w:szCs w:val="28"/>
        </w:rPr>
        <w:t>Учить более точно выполнять</w:t>
      </w:r>
      <w:proofErr w:type="gramEnd"/>
      <w:r w:rsidRPr="0079073C">
        <w:rPr>
          <w:rStyle w:val="1"/>
          <w:sz w:val="28"/>
          <w:szCs w:val="28"/>
        </w:rPr>
        <w:t xml:space="preserve"> движения, передающие характер изобража</w:t>
      </w:r>
      <w:r w:rsidRPr="0079073C">
        <w:rPr>
          <w:rStyle w:val="1"/>
          <w:sz w:val="28"/>
          <w:szCs w:val="28"/>
        </w:rPr>
        <w:softHyphen/>
        <w:t>емых животных.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Игра на детских музыкальных инструментах. </w:t>
      </w:r>
      <w:r w:rsidRPr="0079073C">
        <w:rPr>
          <w:rStyle w:val="1"/>
          <w:sz w:val="28"/>
          <w:szCs w:val="28"/>
        </w:rPr>
        <w:t>Знакомить детей с некоторыми детскими музыкальными инструментами: дудочкой, метал</w:t>
      </w:r>
      <w:r w:rsidRPr="0079073C">
        <w:rPr>
          <w:rStyle w:val="1"/>
          <w:sz w:val="28"/>
          <w:szCs w:val="28"/>
        </w:rPr>
        <w:softHyphen/>
        <w:t>лофоном, колокольчиком, бубном, погремушкой, барабаном, а также их звучанием.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дошкольников подыгрывать на детских ударных музыкальных инструментах.</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94" w:name="bookmark237"/>
      <w:r w:rsidRPr="0079073C">
        <w:rPr>
          <w:rStyle w:val="9"/>
          <w:rFonts w:ascii="Times New Roman" w:hAnsi="Times New Roman" w:cs="Times New Roman"/>
          <w:bCs w:val="0"/>
          <w:sz w:val="28"/>
          <w:szCs w:val="28"/>
        </w:rPr>
        <w:t>Средняя группа (от 4 до 5 лет)</w:t>
      </w:r>
      <w:bookmarkEnd w:id="9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Обогащать музыкальные впечатления, способствовать дальнейшему развитию основ музыкальной культуры.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Слушание. </w:t>
      </w:r>
      <w:r w:rsidRPr="0079073C">
        <w:rPr>
          <w:rStyle w:val="1"/>
          <w:sz w:val="28"/>
          <w:szCs w:val="28"/>
        </w:rPr>
        <w:t>Формировать навыки культуры слушания музыки (не отвлекаться, дослушивать произведение до конца).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чувствовать характер музыки, узнавать знакомые произведе</w:t>
      </w:r>
      <w:r w:rsidRPr="0079073C">
        <w:rPr>
          <w:rStyle w:val="1"/>
          <w:sz w:val="28"/>
          <w:szCs w:val="28"/>
        </w:rPr>
        <w:softHyphen/>
        <w:t xml:space="preserve">ния, высказывать свои впечатления о </w:t>
      </w:r>
      <w:proofErr w:type="gramStart"/>
      <w:r w:rsidRPr="0079073C">
        <w:rPr>
          <w:rStyle w:val="1"/>
          <w:sz w:val="28"/>
          <w:szCs w:val="28"/>
        </w:rPr>
        <w:t>прослушанном</w:t>
      </w:r>
      <w:proofErr w:type="gramEnd"/>
      <w:r w:rsidRPr="0079073C">
        <w:rPr>
          <w:rStyle w:val="1"/>
          <w:sz w:val="28"/>
          <w:szCs w:val="28"/>
        </w:rPr>
        <w:t>.</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замечать выразительные средства музыкального произведе</w:t>
      </w:r>
      <w:r w:rsidRPr="0079073C">
        <w:rPr>
          <w:rStyle w:val="1"/>
          <w:sz w:val="28"/>
          <w:szCs w:val="28"/>
        </w:rPr>
        <w:softHyphen/>
        <w:t xml:space="preserve">ния: тихо, </w:t>
      </w:r>
      <w:r w:rsidRPr="0079073C">
        <w:rPr>
          <w:rStyle w:val="1"/>
          <w:sz w:val="28"/>
          <w:szCs w:val="28"/>
        </w:rPr>
        <w:lastRenderedPageBreak/>
        <w:t>громко, медленно, быстро. Развивать способность различать звуки по высоте (высокий, низкий в пределах сексты, септимы).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Пение. </w:t>
      </w:r>
      <w:r w:rsidRPr="0079073C">
        <w:rPr>
          <w:rStyle w:val="1"/>
          <w:sz w:val="28"/>
          <w:szCs w:val="28"/>
        </w:rPr>
        <w:t xml:space="preserve">Обучать детей выразительному пению, формировать умение петь протяжно, подвижно, согласованно (в пределах ре </w:t>
      </w:r>
      <w:proofErr w:type="gramStart"/>
      <w:r w:rsidRPr="0079073C">
        <w:rPr>
          <w:rStyle w:val="1"/>
          <w:sz w:val="28"/>
          <w:szCs w:val="28"/>
        </w:rPr>
        <w:t>—с</w:t>
      </w:r>
      <w:proofErr w:type="gramEnd"/>
      <w:r w:rsidRPr="0079073C">
        <w:rPr>
          <w:rStyle w:val="1"/>
          <w:sz w:val="28"/>
          <w:szCs w:val="28"/>
        </w:rPr>
        <w:t>и первой окта</w:t>
      </w:r>
      <w:r w:rsidRPr="0079073C">
        <w:rPr>
          <w:rStyle w:val="1"/>
          <w:sz w:val="28"/>
          <w:szCs w:val="28"/>
        </w:rPr>
        <w:softHyphen/>
        <w:t>вы). Развивать умение брать дыхание между короткими музыкальными фразами. Учить петь мелодию чисто, смягчать концы фраз, четко произ</w:t>
      </w:r>
      <w:r w:rsidRPr="0079073C">
        <w:rPr>
          <w:rStyle w:val="1"/>
          <w:sz w:val="28"/>
          <w:szCs w:val="28"/>
        </w:rPr>
        <w:softHyphen/>
        <w:t>носить слова, петь выразительно, передавая характер музыки. Учить петь с инструментальным сопровождением и без него (с помощью воспитателя).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Песенное творчество. </w:t>
      </w: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Музыкально-ритмические движения. </w:t>
      </w:r>
      <w:r w:rsidRPr="0079073C">
        <w:rPr>
          <w:rStyle w:val="1"/>
          <w:sz w:val="28"/>
          <w:szCs w:val="28"/>
        </w:rPr>
        <w:t>Продолжать формировать у детей навык ритмичного движения в соответствии с характером музыки.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менять движения в соответствии с двух- и трехчастной формой музыки.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танцевальные движения: прямой галоп, пружинка, кружение по одному и в парах.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двигаться в парах по кругу в танцах и хороводах, ставить ногу на носок и на пятку, ритмично хлопать в ладоши, выполнять про</w:t>
      </w:r>
      <w:r w:rsidRPr="0079073C">
        <w:rPr>
          <w:rStyle w:val="1"/>
          <w:sz w:val="28"/>
          <w:szCs w:val="28"/>
        </w:rPr>
        <w:softHyphen/>
        <w:t>стейшие перестроения (из круга врассыпную и обратно), подскоки.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Развитие танцевально-игрового творчества. </w:t>
      </w:r>
      <w:r w:rsidRPr="0079073C">
        <w:rPr>
          <w:rStyle w:val="1"/>
          <w:sz w:val="28"/>
          <w:szCs w:val="28"/>
        </w:rPr>
        <w:t>Способствовать раз</w:t>
      </w:r>
      <w:r w:rsidRPr="0079073C">
        <w:rPr>
          <w:rStyle w:val="1"/>
          <w:sz w:val="28"/>
          <w:szCs w:val="28"/>
        </w:rPr>
        <w:softHyphen/>
        <w:t>витию эмоционально-образного исполнения музыкально-игровых уп</w:t>
      </w:r>
      <w:r w:rsidRPr="0079073C">
        <w:rPr>
          <w:rStyle w:val="1"/>
          <w:sz w:val="28"/>
          <w:szCs w:val="28"/>
        </w:rPr>
        <w:softHyphen/>
        <w:t>ражнений (кружатся листочки, падают снежинки) и сценок, используя мимику и пантомиму (зайка веселый и грустный, хитрая лисичка, сер</w:t>
      </w:r>
      <w:r w:rsidRPr="0079073C">
        <w:rPr>
          <w:rStyle w:val="1"/>
          <w:sz w:val="28"/>
          <w:szCs w:val="28"/>
        </w:rPr>
        <w:softHyphen/>
        <w:t>дитый волк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Обучать </w:t>
      </w:r>
      <w:proofErr w:type="spellStart"/>
      <w:r w:rsidRPr="0079073C">
        <w:rPr>
          <w:rStyle w:val="1"/>
          <w:sz w:val="28"/>
          <w:szCs w:val="28"/>
        </w:rPr>
        <w:t>инсценированию</w:t>
      </w:r>
      <w:proofErr w:type="spellEnd"/>
      <w:r w:rsidRPr="0079073C">
        <w:rPr>
          <w:rStyle w:val="1"/>
          <w:sz w:val="28"/>
          <w:szCs w:val="28"/>
        </w:rPr>
        <w:t xml:space="preserve"> песен и постановке небольших музыкаль</w:t>
      </w:r>
      <w:r w:rsidRPr="0079073C">
        <w:rPr>
          <w:rStyle w:val="1"/>
          <w:sz w:val="28"/>
          <w:szCs w:val="28"/>
        </w:rPr>
        <w:softHyphen/>
        <w:t>ных спектаклей.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Игра на детских музыкальных инструментах. </w:t>
      </w:r>
      <w:r w:rsidRPr="0079073C">
        <w:rPr>
          <w:rStyle w:val="1"/>
          <w:sz w:val="28"/>
          <w:szCs w:val="28"/>
        </w:rPr>
        <w:t>Формировать умение подыгрывать простейшие мелодии на деревянных ложках, погремушках, барабане, металлофоне.</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95" w:name="bookmark238"/>
      <w:r w:rsidRPr="0079073C">
        <w:rPr>
          <w:rStyle w:val="9"/>
          <w:rFonts w:ascii="Times New Roman" w:hAnsi="Times New Roman" w:cs="Times New Roman"/>
          <w:bCs w:val="0"/>
          <w:sz w:val="28"/>
          <w:szCs w:val="28"/>
        </w:rPr>
        <w:t>Старшая группа (от 5 до 6 лет)</w:t>
      </w:r>
      <w:bookmarkEnd w:id="95"/>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интерес и любовь к музыке, музыкальную от</w:t>
      </w:r>
      <w:r w:rsidRPr="0079073C">
        <w:rPr>
          <w:rStyle w:val="1"/>
          <w:sz w:val="28"/>
          <w:szCs w:val="28"/>
        </w:rPr>
        <w:softHyphen/>
        <w:t>зывчивость на нее.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музыкальную культуру на основе знакомства с класси</w:t>
      </w:r>
      <w:r w:rsidRPr="0079073C">
        <w:rPr>
          <w:rStyle w:val="1"/>
          <w:sz w:val="28"/>
          <w:szCs w:val="28"/>
        </w:rPr>
        <w:softHyphen/>
        <w:t>ческой, народной и современной музыкой.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Продолжать развивать музыкальные способности детей: </w:t>
      </w:r>
      <w:proofErr w:type="spellStart"/>
      <w:r w:rsidRPr="0079073C">
        <w:rPr>
          <w:rStyle w:val="1"/>
          <w:sz w:val="28"/>
          <w:szCs w:val="28"/>
        </w:rPr>
        <w:t>звуковысо</w:t>
      </w:r>
      <w:r w:rsidRPr="0079073C">
        <w:rPr>
          <w:rStyle w:val="1"/>
          <w:sz w:val="28"/>
          <w:szCs w:val="28"/>
        </w:rPr>
        <w:softHyphen/>
        <w:t>тный</w:t>
      </w:r>
      <w:proofErr w:type="spellEnd"/>
      <w:r w:rsidRPr="0079073C">
        <w:rPr>
          <w:rStyle w:val="1"/>
          <w:sz w:val="28"/>
          <w:szCs w:val="28"/>
        </w:rPr>
        <w:t>, ритмический, тембровый, динамический слух.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дальнейшему развитию навыков пения, движений под музыку, игры и импровизации мелодий на детских музыкальных инс</w:t>
      </w:r>
      <w:r w:rsidRPr="0079073C">
        <w:rPr>
          <w:rStyle w:val="1"/>
          <w:sz w:val="28"/>
          <w:szCs w:val="28"/>
        </w:rPr>
        <w:softHyphen/>
        <w:t>трументах; творческой активности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Слушание. </w:t>
      </w:r>
      <w:r w:rsidRPr="0079073C">
        <w:rPr>
          <w:rStyle w:val="1"/>
          <w:sz w:val="28"/>
          <w:szCs w:val="28"/>
        </w:rPr>
        <w:t>Учить различать жанры музыкальных произведений (марш, танец, песня).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Совершенствовать музыкальную память через узнавание мелодий по отдельным фрагментам произведения (вступление, заключение, музы</w:t>
      </w:r>
      <w:r w:rsidRPr="0079073C">
        <w:rPr>
          <w:rStyle w:val="1"/>
          <w:sz w:val="28"/>
          <w:szCs w:val="28"/>
        </w:rPr>
        <w:softHyphen/>
        <w:t>кальная фраза).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Совершенствовать навык различения звуков по высоте в пределах квинты, звучания музыкальных </w:t>
      </w:r>
      <w:proofErr w:type="spellStart"/>
      <w:r w:rsidRPr="0079073C">
        <w:rPr>
          <w:rStyle w:val="1"/>
          <w:sz w:val="28"/>
          <w:szCs w:val="28"/>
        </w:rPr>
        <w:t>инструментова</w:t>
      </w:r>
      <w:proofErr w:type="spellEnd"/>
      <w:r w:rsidRPr="0079073C">
        <w:rPr>
          <w:rStyle w:val="1"/>
          <w:sz w:val="28"/>
          <w:szCs w:val="28"/>
        </w:rPr>
        <w:t xml:space="preserve"> (клавишно-ударные и струнные: фортепиано, скрипка, виолончель, балалайка).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Пение. </w:t>
      </w:r>
      <w:r w:rsidRPr="0079073C">
        <w:rPr>
          <w:rStyle w:val="1"/>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79073C">
        <w:rPr>
          <w:rStyle w:val="1"/>
          <w:sz w:val="28"/>
          <w:szCs w:val="28"/>
        </w:rPr>
        <w:softHyphen/>
        <w:t>ливо слова, своевременно начинать и заканчивать песню, эмоционально передавать характер мелодии, петь умеренно, громко и тихо.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развитию навыков сольного пения, с музыкальным сопровождением и без него.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Содействовать проявлению самостоятельности и творческому испол</w:t>
      </w:r>
      <w:r w:rsidRPr="0079073C">
        <w:rPr>
          <w:rStyle w:val="1"/>
          <w:sz w:val="28"/>
          <w:szCs w:val="28"/>
        </w:rPr>
        <w:softHyphen/>
        <w:t>нению песен разного характера.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песенный музыкальный вкус.</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Песенное творчество. </w:t>
      </w:r>
      <w:r w:rsidRPr="0079073C">
        <w:rPr>
          <w:rStyle w:val="1"/>
          <w:sz w:val="28"/>
          <w:szCs w:val="28"/>
        </w:rPr>
        <w:t>Учить импровизировать мелодию на заданный текст.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сочинять мелодии различного характера: ласковую колыбель</w:t>
      </w:r>
      <w:r w:rsidRPr="0079073C">
        <w:rPr>
          <w:rStyle w:val="1"/>
          <w:sz w:val="28"/>
          <w:szCs w:val="28"/>
        </w:rPr>
        <w:softHyphen/>
        <w:t>ную, задорный или бодрый марш, плавный вальс, веселую плясовую.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Музыкально-ритмические движения. </w:t>
      </w:r>
      <w:r w:rsidRPr="0079073C">
        <w:rPr>
          <w:rStyle w:val="1"/>
          <w:sz w:val="28"/>
          <w:szCs w:val="28"/>
        </w:rPr>
        <w:t>Развивать чувство ритма, уме</w:t>
      </w:r>
      <w:r w:rsidRPr="0079073C">
        <w:rPr>
          <w:rStyle w:val="1"/>
          <w:sz w:val="28"/>
          <w:szCs w:val="28"/>
        </w:rPr>
        <w:softHyphen/>
        <w:t xml:space="preserve">ние передавать через движения характер музыки, ее </w:t>
      </w:r>
      <w:proofErr w:type="spellStart"/>
      <w:r w:rsidRPr="0079073C">
        <w:rPr>
          <w:rStyle w:val="1"/>
          <w:sz w:val="28"/>
          <w:szCs w:val="28"/>
        </w:rPr>
        <w:t>эмоционально-обра</w:t>
      </w:r>
      <w:proofErr w:type="gramStart"/>
      <w:r w:rsidRPr="0079073C">
        <w:rPr>
          <w:rStyle w:val="1"/>
          <w:sz w:val="28"/>
          <w:szCs w:val="28"/>
        </w:rPr>
        <w:t>з</w:t>
      </w:r>
      <w:proofErr w:type="spellEnd"/>
      <w:r w:rsidRPr="0079073C">
        <w:rPr>
          <w:rStyle w:val="1"/>
          <w:sz w:val="28"/>
          <w:szCs w:val="28"/>
        </w:rPr>
        <w:t>-</w:t>
      </w:r>
      <w:proofErr w:type="gramEnd"/>
      <w:r w:rsidRPr="0079073C">
        <w:rPr>
          <w:rStyle w:val="1"/>
          <w:sz w:val="28"/>
          <w:szCs w:val="28"/>
        </w:rPr>
        <w:t xml:space="preserve"> </w:t>
      </w:r>
      <w:proofErr w:type="spellStart"/>
      <w:r w:rsidRPr="0079073C">
        <w:rPr>
          <w:rStyle w:val="1"/>
          <w:sz w:val="28"/>
          <w:szCs w:val="28"/>
        </w:rPr>
        <w:t>ное</w:t>
      </w:r>
      <w:proofErr w:type="spellEnd"/>
      <w:r w:rsidRPr="0079073C">
        <w:rPr>
          <w:rStyle w:val="1"/>
          <w:sz w:val="28"/>
          <w:szCs w:val="28"/>
        </w:rPr>
        <w:t xml:space="preserve"> содержание.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свободно</w:t>
      </w:r>
      <w:proofErr w:type="gramEnd"/>
      <w:r w:rsidRPr="0079073C">
        <w:rPr>
          <w:rStyle w:val="1"/>
          <w:sz w:val="28"/>
          <w:szCs w:val="28"/>
        </w:rPr>
        <w:t xml:space="preserve"> ориентироваться в пространстве, выполнять простей</w:t>
      </w:r>
      <w:r w:rsidRPr="0079073C">
        <w:rPr>
          <w:rStyle w:val="1"/>
          <w:sz w:val="28"/>
          <w:szCs w:val="28"/>
        </w:rPr>
        <w:softHyphen/>
        <w:t>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79073C">
        <w:rPr>
          <w:rStyle w:val="1"/>
          <w:sz w:val="28"/>
          <w:szCs w:val="28"/>
        </w:rPr>
        <w:softHyphen/>
        <w:t>ставлением ноги вперед).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с русским хороводом, пляской, а также с танцами дру</w:t>
      </w:r>
      <w:r w:rsidRPr="0079073C">
        <w:rPr>
          <w:rStyle w:val="1"/>
          <w:sz w:val="28"/>
          <w:szCs w:val="28"/>
        </w:rPr>
        <w:softHyphen/>
        <w:t>гих народов.</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 xml:space="preserve">Продолжать развивать навыки </w:t>
      </w:r>
      <w:proofErr w:type="spellStart"/>
      <w:r w:rsidRPr="0079073C">
        <w:rPr>
          <w:rStyle w:val="1"/>
          <w:sz w:val="28"/>
          <w:szCs w:val="28"/>
        </w:rPr>
        <w:t>инсценирования</w:t>
      </w:r>
      <w:proofErr w:type="spellEnd"/>
      <w:r w:rsidRPr="0079073C">
        <w:rPr>
          <w:rStyle w:val="1"/>
          <w:sz w:val="28"/>
          <w:szCs w:val="28"/>
        </w:rPr>
        <w:t xml:space="preserve"> песен; учить изоб</w:t>
      </w:r>
      <w:r w:rsidRPr="0079073C">
        <w:rPr>
          <w:rStyle w:val="1"/>
          <w:sz w:val="28"/>
          <w:szCs w:val="28"/>
        </w:rPr>
        <w:softHyphen/>
        <w:t>ражать сказочных животных и птиц (лошадка, коза, лиса, медведь, заяц, журавль, ворон и т.д.) в разных игровых ситуациях.</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Музыкально-игровое и танцевальное творчество. </w:t>
      </w:r>
      <w:r w:rsidRPr="0079073C">
        <w:rPr>
          <w:rStyle w:val="1"/>
          <w:sz w:val="28"/>
          <w:szCs w:val="28"/>
        </w:rPr>
        <w:t>Развивать тан</w:t>
      </w:r>
      <w:r w:rsidRPr="0079073C">
        <w:rPr>
          <w:rStyle w:val="1"/>
          <w:sz w:val="28"/>
          <w:szCs w:val="28"/>
        </w:rPr>
        <w:softHyphen/>
        <w:t>цевальное творчество; учить придумывать движения к пляскам, тан</w:t>
      </w:r>
      <w:r w:rsidRPr="0079073C">
        <w:rPr>
          <w:rStyle w:val="1"/>
          <w:sz w:val="28"/>
          <w:szCs w:val="28"/>
        </w:rPr>
        <w:softHyphen/>
        <w:t>цам, составлять композицию танца, проявляя самостоятельность в творчестве.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придумывать движения, отражающие содер</w:t>
      </w:r>
      <w:r w:rsidRPr="0079073C">
        <w:rPr>
          <w:rStyle w:val="1"/>
          <w:sz w:val="28"/>
          <w:szCs w:val="28"/>
        </w:rPr>
        <w:softHyphen/>
        <w:t>жание песни.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Побуждать к </w:t>
      </w:r>
      <w:proofErr w:type="spellStart"/>
      <w:r w:rsidRPr="0079073C">
        <w:rPr>
          <w:rStyle w:val="1"/>
          <w:sz w:val="28"/>
          <w:szCs w:val="28"/>
        </w:rPr>
        <w:t>инсценированию</w:t>
      </w:r>
      <w:proofErr w:type="spellEnd"/>
      <w:r w:rsidRPr="0079073C">
        <w:rPr>
          <w:rStyle w:val="1"/>
          <w:sz w:val="28"/>
          <w:szCs w:val="28"/>
        </w:rPr>
        <w:t xml:space="preserve"> содержания песен, хороводов.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Игра на детских музыкальных инструментах. </w:t>
      </w:r>
      <w:r w:rsidRPr="0079073C">
        <w:rPr>
          <w:rStyle w:val="1"/>
          <w:sz w:val="28"/>
          <w:szCs w:val="28"/>
        </w:rPr>
        <w:t>Учить детей испол</w:t>
      </w:r>
      <w:r w:rsidRPr="0079073C">
        <w:rPr>
          <w:rStyle w:val="1"/>
          <w:sz w:val="28"/>
          <w:szCs w:val="28"/>
        </w:rPr>
        <w:softHyphen/>
        <w:t>нять простейшие мелодии на детских музыкальных инструментах; знако</w:t>
      </w:r>
      <w:r w:rsidRPr="0079073C">
        <w:rPr>
          <w:rStyle w:val="1"/>
          <w:sz w:val="28"/>
          <w:szCs w:val="28"/>
        </w:rPr>
        <w:softHyphen/>
        <w:t>мые песенки индивидуально и небольшими группами, соблюдая при этом общую динамику и темп.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творчество детей, побуждать их к активным самостоятель</w:t>
      </w:r>
      <w:r w:rsidRPr="0079073C">
        <w:rPr>
          <w:rStyle w:val="1"/>
          <w:sz w:val="28"/>
          <w:szCs w:val="28"/>
        </w:rPr>
        <w:softHyphen/>
        <w:t xml:space="preserve">ным </w:t>
      </w:r>
      <w:r w:rsidRPr="0079073C">
        <w:rPr>
          <w:rStyle w:val="1"/>
          <w:sz w:val="28"/>
          <w:szCs w:val="28"/>
        </w:rPr>
        <w:lastRenderedPageBreak/>
        <w:t>действиям.</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96" w:name="bookmark239"/>
      <w:r w:rsidRPr="0079073C">
        <w:rPr>
          <w:rStyle w:val="9"/>
          <w:rFonts w:ascii="Times New Roman" w:hAnsi="Times New Roman" w:cs="Times New Roman"/>
          <w:bCs w:val="0"/>
          <w:sz w:val="28"/>
          <w:szCs w:val="28"/>
        </w:rPr>
        <w:t>Подготовительная к школе группа (от 6 до 7 лет)</w:t>
      </w:r>
      <w:bookmarkEnd w:id="9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приобщать детей к музыкальной культуре, воспитывать художественный вкус.</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Совершенствовать </w:t>
      </w:r>
      <w:proofErr w:type="spellStart"/>
      <w:r w:rsidRPr="0079073C">
        <w:rPr>
          <w:rStyle w:val="1"/>
          <w:sz w:val="28"/>
          <w:szCs w:val="28"/>
        </w:rPr>
        <w:t>звуковысотный</w:t>
      </w:r>
      <w:proofErr w:type="spellEnd"/>
      <w:r w:rsidRPr="0079073C">
        <w:rPr>
          <w:rStyle w:val="1"/>
          <w:sz w:val="28"/>
          <w:szCs w:val="28"/>
        </w:rPr>
        <w:t>, ритмический, тембровый и дина</w:t>
      </w:r>
      <w:r w:rsidRPr="0079073C">
        <w:rPr>
          <w:rStyle w:val="1"/>
          <w:sz w:val="28"/>
          <w:szCs w:val="28"/>
        </w:rPr>
        <w:softHyphen/>
        <w:t>мический слух.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Способствовать дальнейшему формированию певческого голоса, раз</w:t>
      </w:r>
      <w:r w:rsidRPr="0079073C">
        <w:rPr>
          <w:rStyle w:val="1"/>
          <w:sz w:val="28"/>
          <w:szCs w:val="28"/>
        </w:rPr>
        <w:softHyphen/>
        <w:t>витию навыков движения под музыку.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Обучать игре на детских музыкальных инструментах.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элементарными музыкальными понятиями.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Слушание. </w:t>
      </w:r>
      <w:r w:rsidRPr="0079073C">
        <w:rPr>
          <w:rStyle w:val="1"/>
          <w:sz w:val="28"/>
          <w:szCs w:val="28"/>
        </w:rPr>
        <w:t xml:space="preserve">Продолжать развивать навыки восприятия звуков по высоте в пределах квинты </w:t>
      </w:r>
      <w:proofErr w:type="gramStart"/>
      <w:r w:rsidRPr="0079073C">
        <w:rPr>
          <w:rStyle w:val="1"/>
          <w:sz w:val="28"/>
          <w:szCs w:val="28"/>
        </w:rPr>
        <w:t>—т</w:t>
      </w:r>
      <w:proofErr w:type="gramEnd"/>
      <w:r w:rsidRPr="0079073C">
        <w:rPr>
          <w:rStyle w:val="1"/>
          <w:sz w:val="28"/>
          <w:szCs w:val="28"/>
        </w:rPr>
        <w:t>ерции; обогащать впечатления детей и фор</w:t>
      </w:r>
      <w:r w:rsidRPr="0079073C">
        <w:rPr>
          <w:rStyle w:val="1"/>
          <w:sz w:val="28"/>
          <w:szCs w:val="28"/>
        </w:rPr>
        <w:softHyphen/>
        <w:t>мировать музыкальный вкус, развивать музыкальную память. Способс</w:t>
      </w:r>
      <w:r w:rsidRPr="0079073C">
        <w:rPr>
          <w:rStyle w:val="1"/>
          <w:sz w:val="28"/>
          <w:szCs w:val="28"/>
        </w:rPr>
        <w:softHyphen/>
        <w:t>твовать развитию мышления, фантазии, памяти, слуха.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элементарными музыкальными понятиями (темп, ритм); жанрами (опера, концерт, симфонический концерт), творчеством компо</w:t>
      </w:r>
      <w:r w:rsidRPr="0079073C">
        <w:rPr>
          <w:rStyle w:val="1"/>
          <w:sz w:val="28"/>
          <w:szCs w:val="28"/>
        </w:rPr>
        <w:softHyphen/>
        <w:t>зиторов и музыкантов.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мелодией Государственного гимна Российской Федерации.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Пение. </w:t>
      </w:r>
      <w:r w:rsidRPr="0079073C">
        <w:rPr>
          <w:rStyle w:val="1"/>
          <w:sz w:val="28"/>
          <w:szCs w:val="28"/>
        </w:rPr>
        <w:t>Совершенствовать певческий голос и вокально-слуховую ко</w:t>
      </w:r>
      <w:r w:rsidRPr="0079073C">
        <w:rPr>
          <w:rStyle w:val="1"/>
          <w:sz w:val="28"/>
          <w:szCs w:val="28"/>
        </w:rPr>
        <w:softHyphen/>
        <w:t>ординацию.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Закреплять практические навыки выразительного исполнения песен в пределах </w:t>
      </w:r>
      <w:proofErr w:type="gramStart"/>
      <w:r w:rsidRPr="0079073C">
        <w:rPr>
          <w:rStyle w:val="1"/>
          <w:sz w:val="28"/>
          <w:szCs w:val="28"/>
        </w:rPr>
        <w:t>от</w:t>
      </w:r>
      <w:proofErr w:type="gramEnd"/>
      <w:r w:rsidRPr="0079073C">
        <w:rPr>
          <w:rStyle w:val="1"/>
          <w:sz w:val="28"/>
          <w:szCs w:val="28"/>
        </w:rPr>
        <w:t xml:space="preserve"> </w:t>
      </w:r>
      <w:proofErr w:type="gramStart"/>
      <w:r w:rsidRPr="0079073C">
        <w:rPr>
          <w:rStyle w:val="1"/>
          <w:sz w:val="28"/>
          <w:szCs w:val="28"/>
        </w:rPr>
        <w:t>до</w:t>
      </w:r>
      <w:proofErr w:type="gramEnd"/>
      <w:r w:rsidRPr="0079073C">
        <w:rPr>
          <w:rStyle w:val="1"/>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петь самостоятельно, индивидуально и коллек</w:t>
      </w:r>
      <w:r w:rsidRPr="0079073C">
        <w:rPr>
          <w:rStyle w:val="1"/>
          <w:sz w:val="28"/>
          <w:szCs w:val="28"/>
        </w:rPr>
        <w:softHyphen/>
        <w:t>тивно, с музыкальным сопровождением и без него.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Песенное творчество. </w:t>
      </w: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79073C">
        <w:rPr>
          <w:rStyle w:val="1"/>
          <w:sz w:val="28"/>
          <w:szCs w:val="28"/>
        </w:rPr>
        <w:softHyphen/>
        <w:t>пользуя для этого знакомые песни, музыкальные пьесы и танцы.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Музыкально-ритмические движения. </w:t>
      </w:r>
      <w:r w:rsidRPr="0079073C">
        <w:rPr>
          <w:rStyle w:val="1"/>
          <w:sz w:val="28"/>
          <w:szCs w:val="28"/>
        </w:rPr>
        <w:t>Способствовать дальнейшему развитию навыков танцевальных движений, умения выразительно и рит</w:t>
      </w:r>
      <w:r w:rsidRPr="0079073C">
        <w:rPr>
          <w:rStyle w:val="1"/>
          <w:sz w:val="28"/>
          <w:szCs w:val="28"/>
        </w:rPr>
        <w:softHyphen/>
        <w:t>мично двигаться в соответствии с разнообразным характером музыки, передавая в танце эмоционально-образное содержание.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национальными плясками (русские, белорусские, укра</w:t>
      </w:r>
      <w:r w:rsidRPr="0079073C">
        <w:rPr>
          <w:rStyle w:val="1"/>
          <w:sz w:val="28"/>
          <w:szCs w:val="28"/>
        </w:rPr>
        <w:softHyphen/>
        <w:t>инские и т. 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79073C">
        <w:rPr>
          <w:rStyle w:val="1"/>
          <w:sz w:val="28"/>
          <w:szCs w:val="28"/>
        </w:rPr>
        <w:t>инсценировании</w:t>
      </w:r>
      <w:proofErr w:type="spellEnd"/>
      <w:r w:rsidRPr="0079073C">
        <w:rPr>
          <w:rStyle w:val="1"/>
          <w:sz w:val="28"/>
          <w:szCs w:val="28"/>
        </w:rPr>
        <w:t xml:space="preserve"> песен, театральных постановок.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Музыкально-игровое и танцевальное творчество. </w:t>
      </w:r>
      <w:r w:rsidRPr="0079073C">
        <w:rPr>
          <w:rStyle w:val="1"/>
          <w:sz w:val="28"/>
          <w:szCs w:val="28"/>
        </w:rPr>
        <w:t>Способствовать разви</w:t>
      </w:r>
      <w:r w:rsidRPr="0079073C">
        <w:rPr>
          <w:rStyle w:val="1"/>
          <w:sz w:val="28"/>
          <w:szCs w:val="28"/>
        </w:rPr>
        <w:softHyphen/>
        <w:t>тию творческой активности детей в доступных видах музыкальной исполни</w:t>
      </w:r>
      <w:r w:rsidRPr="0079073C">
        <w:rPr>
          <w:rStyle w:val="1"/>
          <w:sz w:val="28"/>
          <w:szCs w:val="28"/>
        </w:rPr>
        <w:softHyphen/>
        <w:t>тельской деятельности (игра в оркестре, пение, танцевальные движения и т.п.).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Учить детей импровизировать под музыку соответствующего харак</w:t>
      </w:r>
      <w:r w:rsidRPr="0079073C">
        <w:rPr>
          <w:rStyle w:val="1"/>
          <w:sz w:val="28"/>
          <w:szCs w:val="28"/>
        </w:rPr>
        <w:softHyphen/>
        <w:t>тера (лыжник, конькобежец, наездник, рыбак; лукавый котик и сердитый козлик и т. 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придумывать движения, отражающие содержание песни; выра</w:t>
      </w:r>
      <w:r w:rsidRPr="0079073C">
        <w:rPr>
          <w:rStyle w:val="1"/>
          <w:sz w:val="28"/>
          <w:szCs w:val="28"/>
        </w:rPr>
        <w:softHyphen/>
        <w:t>зительно действовать с воображаемыми предметами.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искать способ передачи в движениях музы</w:t>
      </w:r>
      <w:r w:rsidRPr="0079073C">
        <w:rPr>
          <w:rStyle w:val="1"/>
          <w:sz w:val="28"/>
          <w:szCs w:val="28"/>
        </w:rPr>
        <w:softHyphen/>
        <w:t>кальных образов.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музыкальные способности; содействовать проявлению активности и самостоятельности.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Игра на детских музыкальных инструментах. </w:t>
      </w:r>
      <w:r w:rsidRPr="0079073C">
        <w:rPr>
          <w:rStyle w:val="1"/>
          <w:sz w:val="28"/>
          <w:szCs w:val="28"/>
        </w:rPr>
        <w:t>Знакомить с музы</w:t>
      </w:r>
      <w:r w:rsidRPr="0079073C">
        <w:rPr>
          <w:rStyle w:val="1"/>
          <w:sz w:val="28"/>
          <w:szCs w:val="28"/>
        </w:rPr>
        <w:softHyphen/>
        <w:t>кальными произведениями в исполнении различных инструментов и в оркестровой обработке.</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Учить играть на металлофоне, свирели, ударных и электронных му</w:t>
      </w:r>
      <w:r w:rsidRPr="0079073C">
        <w:rPr>
          <w:rStyle w:val="1"/>
          <w:sz w:val="28"/>
          <w:szCs w:val="28"/>
        </w:rPr>
        <w:softHyphen/>
        <w:t>зыкальных инструментах, русских народных музыкальных инструмен</w:t>
      </w:r>
      <w:r w:rsidRPr="0079073C">
        <w:rPr>
          <w:rStyle w:val="1"/>
          <w:sz w:val="28"/>
          <w:szCs w:val="28"/>
        </w:rPr>
        <w:softHyphen/>
        <w:t>тах: трещотках, погремушках, треугольниках; исполнять музыкальные произведения в оркестре и в ансамбле.</w:t>
      </w:r>
    </w:p>
    <w:p w:rsidR="0010682C" w:rsidRPr="0079073C" w:rsidRDefault="0010682C" w:rsidP="0010682C">
      <w:pPr>
        <w:spacing w:after="0" w:line="240" w:lineRule="auto"/>
        <w:rPr>
          <w:rFonts w:ascii="Times New Roman" w:hAnsi="Times New Roman" w:cs="Times New Roman"/>
          <w:b/>
          <w:i/>
          <w:sz w:val="28"/>
          <w:szCs w:val="28"/>
        </w:rPr>
      </w:pPr>
    </w:p>
    <w:p w:rsidR="0010682C" w:rsidRPr="00365C63" w:rsidRDefault="0010682C" w:rsidP="00365C63">
      <w:pPr>
        <w:spacing w:after="0" w:line="240" w:lineRule="auto"/>
        <w:jc w:val="center"/>
        <w:rPr>
          <w:rFonts w:ascii="Times New Roman" w:hAnsi="Times New Roman" w:cs="Times New Roman"/>
          <w:b/>
          <w:i/>
          <w:sz w:val="32"/>
          <w:szCs w:val="32"/>
          <w:u w:val="single"/>
        </w:rPr>
      </w:pPr>
      <w:r w:rsidRPr="00365C63">
        <w:rPr>
          <w:rFonts w:ascii="Times New Roman" w:hAnsi="Times New Roman" w:cs="Times New Roman"/>
          <w:b/>
          <w:i/>
          <w:sz w:val="32"/>
          <w:szCs w:val="32"/>
          <w:u w:val="single"/>
        </w:rPr>
        <w:t>Часть,  формируемая участниками образовательных отношений:</w:t>
      </w:r>
    </w:p>
    <w:p w:rsidR="0010682C" w:rsidRDefault="0010682C" w:rsidP="0010682C">
      <w:pPr>
        <w:pStyle w:val="4"/>
        <w:shd w:val="clear" w:color="auto" w:fill="auto"/>
        <w:spacing w:after="0" w:line="278" w:lineRule="exact"/>
        <w:ind w:right="-1" w:firstLine="400"/>
        <w:jc w:val="both"/>
        <w:rPr>
          <w:sz w:val="28"/>
          <w:szCs w:val="28"/>
        </w:rPr>
      </w:pPr>
      <w:r w:rsidRPr="00365C63">
        <w:rPr>
          <w:sz w:val="28"/>
          <w:szCs w:val="28"/>
        </w:rPr>
        <w:t>В разделе «Изобразительная деятельность» частично заменяется и расширяется по программе И.А, Лыковой «Цветные ладошки». Данная программа рассчитана на работу с детьми 3 – 7 лет, строится на основе современных подходов к обучению дошкольников, направленных на художественно-эстетическое развитие, восприятие окружающей действительности, где человек руководствуется не только познавательными критериями, но и моральными принципами.</w:t>
      </w:r>
    </w:p>
    <w:p w:rsidR="006C4733" w:rsidRDefault="006C4733" w:rsidP="0010682C">
      <w:pPr>
        <w:pStyle w:val="4"/>
        <w:shd w:val="clear" w:color="auto" w:fill="auto"/>
        <w:spacing w:after="0" w:line="278" w:lineRule="exact"/>
        <w:ind w:right="-1" w:firstLine="400"/>
        <w:jc w:val="both"/>
        <w:rPr>
          <w:sz w:val="28"/>
          <w:szCs w:val="28"/>
        </w:rPr>
      </w:pPr>
      <w:r>
        <w:rPr>
          <w:sz w:val="28"/>
          <w:szCs w:val="28"/>
        </w:rPr>
        <w:t xml:space="preserve">В разделе «Декоративно-прикладное искусство» частично дополняется пособием «Рязань мастеровая» </w:t>
      </w:r>
      <w:proofErr w:type="spellStart"/>
      <w:r>
        <w:rPr>
          <w:sz w:val="28"/>
          <w:szCs w:val="28"/>
        </w:rPr>
        <w:t>Зайкина</w:t>
      </w:r>
      <w:proofErr w:type="spellEnd"/>
      <w:r>
        <w:rPr>
          <w:sz w:val="28"/>
          <w:szCs w:val="28"/>
        </w:rPr>
        <w:t xml:space="preserve"> С.В.</w:t>
      </w:r>
    </w:p>
    <w:p w:rsidR="00D3044F" w:rsidRPr="00D3044F" w:rsidRDefault="00D3044F" w:rsidP="00D3044F">
      <w:pPr>
        <w:tabs>
          <w:tab w:val="left" w:pos="4050"/>
        </w:tabs>
        <w:spacing w:after="0" w:line="240" w:lineRule="auto"/>
        <w:rPr>
          <w:rFonts w:ascii="Times New Roman" w:hAnsi="Times New Roman" w:cs="Times New Roman"/>
          <w:sz w:val="28"/>
          <w:szCs w:val="28"/>
        </w:rPr>
      </w:pPr>
      <w:proofErr w:type="spellStart"/>
      <w:r w:rsidRPr="00D3044F">
        <w:rPr>
          <w:rFonts w:ascii="Times New Roman" w:hAnsi="Times New Roman" w:cs="Times New Roman"/>
          <w:sz w:val="28"/>
          <w:szCs w:val="28"/>
        </w:rPr>
        <w:t>О.П.Радынова</w:t>
      </w:r>
      <w:proofErr w:type="spellEnd"/>
      <w:r w:rsidRPr="00D3044F">
        <w:rPr>
          <w:rFonts w:ascii="Times New Roman" w:hAnsi="Times New Roman" w:cs="Times New Roman"/>
          <w:sz w:val="28"/>
          <w:szCs w:val="28"/>
        </w:rPr>
        <w:t xml:space="preserve"> «Музыкальные шедевры»</w:t>
      </w:r>
      <w:r>
        <w:rPr>
          <w:rFonts w:ascii="Times New Roman" w:hAnsi="Times New Roman" w:cs="Times New Roman"/>
          <w:sz w:val="28"/>
          <w:szCs w:val="28"/>
        </w:rPr>
        <w:t xml:space="preserve">, </w:t>
      </w:r>
      <w:r w:rsidRPr="00D3044F">
        <w:rPr>
          <w:rFonts w:ascii="Times New Roman" w:hAnsi="Times New Roman" w:cs="Times New Roman"/>
          <w:sz w:val="28"/>
          <w:szCs w:val="28"/>
        </w:rPr>
        <w:t xml:space="preserve">Н.В.Тарасова, Т.В.Нестеренко «Гармония» </w:t>
      </w:r>
      <w:proofErr w:type="gramStart"/>
      <w:r w:rsidRPr="00D3044F">
        <w:rPr>
          <w:rFonts w:ascii="Times New Roman" w:hAnsi="Times New Roman" w:cs="Times New Roman"/>
          <w:sz w:val="28"/>
          <w:szCs w:val="28"/>
        </w:rPr>
        <w:t>-п</w:t>
      </w:r>
      <w:proofErr w:type="gramEnd"/>
      <w:r w:rsidRPr="00D3044F">
        <w:rPr>
          <w:rFonts w:ascii="Times New Roman" w:hAnsi="Times New Roman" w:cs="Times New Roman"/>
          <w:sz w:val="28"/>
          <w:szCs w:val="28"/>
        </w:rPr>
        <w:t>рограмма развития музыкальнос</w:t>
      </w:r>
      <w:r>
        <w:rPr>
          <w:rFonts w:ascii="Times New Roman" w:hAnsi="Times New Roman" w:cs="Times New Roman"/>
          <w:sz w:val="28"/>
          <w:szCs w:val="28"/>
        </w:rPr>
        <w:t xml:space="preserve">ти у детей дошкольного возраста, </w:t>
      </w:r>
      <w:proofErr w:type="spellStart"/>
      <w:r w:rsidRPr="00D3044F">
        <w:rPr>
          <w:rFonts w:ascii="Times New Roman" w:hAnsi="Times New Roman" w:cs="Times New Roman"/>
          <w:bCs/>
          <w:sz w:val="28"/>
          <w:szCs w:val="28"/>
          <w:shd w:val="clear" w:color="auto" w:fill="FFFFFF"/>
        </w:rPr>
        <w:t>Новоскольцева</w:t>
      </w:r>
      <w:proofErr w:type="spellEnd"/>
      <w:r w:rsidRPr="00D3044F">
        <w:rPr>
          <w:rFonts w:ascii="Times New Roman" w:hAnsi="Times New Roman" w:cs="Times New Roman"/>
          <w:sz w:val="28"/>
          <w:szCs w:val="28"/>
          <w:shd w:val="clear" w:color="auto" w:fill="FFFFFF"/>
        </w:rPr>
        <w:t> И.А., </w:t>
      </w:r>
      <w:proofErr w:type="spellStart"/>
      <w:r w:rsidRPr="00D3044F">
        <w:rPr>
          <w:rFonts w:ascii="Times New Roman" w:hAnsi="Times New Roman" w:cs="Times New Roman"/>
          <w:bCs/>
          <w:sz w:val="28"/>
          <w:szCs w:val="28"/>
          <w:shd w:val="clear" w:color="auto" w:fill="FFFFFF"/>
        </w:rPr>
        <w:t>Каплунова</w:t>
      </w:r>
      <w:proofErr w:type="spellEnd"/>
      <w:r w:rsidRPr="00D3044F">
        <w:rPr>
          <w:rFonts w:ascii="Times New Roman" w:hAnsi="Times New Roman" w:cs="Times New Roman"/>
          <w:sz w:val="28"/>
          <w:szCs w:val="28"/>
          <w:shd w:val="clear" w:color="auto" w:fill="FFFFFF"/>
        </w:rPr>
        <w:t> И.М. «Ладушки».</w:t>
      </w:r>
    </w:p>
    <w:p w:rsidR="0010682C" w:rsidRPr="00D3044F" w:rsidRDefault="0010682C" w:rsidP="0010682C">
      <w:pPr>
        <w:pStyle w:val="af7"/>
        <w:spacing w:before="0" w:beforeAutospacing="0" w:after="0" w:afterAutospacing="0"/>
        <w:ind w:right="-1"/>
        <w:jc w:val="center"/>
        <w:rPr>
          <w:sz w:val="28"/>
          <w:szCs w:val="28"/>
        </w:rPr>
      </w:pPr>
    </w:p>
    <w:p w:rsidR="0010682C" w:rsidRPr="0079073C" w:rsidRDefault="0010682C" w:rsidP="0010682C">
      <w:pPr>
        <w:spacing w:after="0" w:line="240" w:lineRule="auto"/>
        <w:ind w:right="-1"/>
        <w:rPr>
          <w:rFonts w:ascii="Times New Roman" w:hAnsi="Times New Roman" w:cs="Times New Roman"/>
          <w:b/>
          <w:sz w:val="28"/>
          <w:szCs w:val="28"/>
        </w:rPr>
      </w:pPr>
    </w:p>
    <w:p w:rsidR="0010682C" w:rsidRPr="007D7874" w:rsidRDefault="0010682C" w:rsidP="007D7874">
      <w:pPr>
        <w:spacing w:after="0" w:line="240" w:lineRule="auto"/>
        <w:ind w:right="-1"/>
        <w:jc w:val="center"/>
        <w:rPr>
          <w:rStyle w:val="16"/>
          <w:rFonts w:ascii="Times New Roman" w:eastAsia="Times New Roman" w:hAnsi="Times New Roman" w:cs="Times New Roman"/>
          <w:b/>
          <w:sz w:val="32"/>
          <w:szCs w:val="32"/>
        </w:rPr>
      </w:pPr>
      <w:r w:rsidRPr="007D7874">
        <w:rPr>
          <w:rFonts w:ascii="Times New Roman" w:hAnsi="Times New Roman" w:cs="Times New Roman"/>
          <w:b/>
          <w:sz w:val="32"/>
          <w:szCs w:val="32"/>
        </w:rPr>
        <w:t>2.</w:t>
      </w:r>
      <w:r w:rsidR="007D7874">
        <w:rPr>
          <w:rFonts w:ascii="Times New Roman" w:hAnsi="Times New Roman" w:cs="Times New Roman"/>
          <w:b/>
          <w:sz w:val="32"/>
          <w:szCs w:val="32"/>
        </w:rPr>
        <w:t>2</w:t>
      </w:r>
      <w:r w:rsidRPr="007D7874">
        <w:rPr>
          <w:rFonts w:ascii="Times New Roman" w:hAnsi="Times New Roman" w:cs="Times New Roman"/>
          <w:b/>
          <w:sz w:val="32"/>
          <w:szCs w:val="32"/>
        </w:rPr>
        <w:t>.5.  Деятельность в образовательной области «ФИЗИЧЕСКОЕ РАЗВИТИЕ»</w:t>
      </w:r>
    </w:p>
    <w:p w:rsidR="0010682C" w:rsidRDefault="0010682C" w:rsidP="0010682C">
      <w:pPr>
        <w:spacing w:after="0" w:line="240" w:lineRule="auto"/>
        <w:ind w:left="20" w:right="20" w:firstLine="688"/>
        <w:jc w:val="both"/>
        <w:rPr>
          <w:rStyle w:val="16"/>
          <w:rFonts w:ascii="Times New Roman" w:hAnsi="Times New Roman" w:cs="Times New Roman"/>
          <w:b/>
          <w:i/>
          <w:sz w:val="32"/>
          <w:szCs w:val="32"/>
          <w:u w:val="single"/>
        </w:rPr>
      </w:pPr>
      <w:r w:rsidRPr="00365C63">
        <w:rPr>
          <w:rStyle w:val="16"/>
          <w:rFonts w:ascii="Times New Roman" w:hAnsi="Times New Roman" w:cs="Times New Roman"/>
          <w:b/>
          <w:i/>
          <w:sz w:val="32"/>
          <w:szCs w:val="32"/>
          <w:u w:val="single"/>
        </w:rPr>
        <w:t>Обязательная часть:</w:t>
      </w:r>
    </w:p>
    <w:p w:rsidR="00365C63" w:rsidRPr="00365C63" w:rsidRDefault="00365C63" w:rsidP="0010682C">
      <w:pPr>
        <w:spacing w:after="0" w:line="240" w:lineRule="auto"/>
        <w:ind w:left="20" w:right="20" w:firstLine="688"/>
        <w:jc w:val="both"/>
        <w:rPr>
          <w:rStyle w:val="16"/>
          <w:rFonts w:ascii="Times New Roman" w:hAnsi="Times New Roman" w:cs="Times New Roman"/>
          <w:b/>
          <w:i/>
          <w:sz w:val="32"/>
          <w:szCs w:val="32"/>
          <w:u w:val="single"/>
        </w:rPr>
      </w:pPr>
    </w:p>
    <w:p w:rsidR="0010682C" w:rsidRPr="0079073C" w:rsidRDefault="0010682C" w:rsidP="0010682C">
      <w:pPr>
        <w:spacing w:after="0" w:line="240" w:lineRule="auto"/>
        <w:ind w:right="-1" w:firstLine="400"/>
        <w:jc w:val="both"/>
        <w:rPr>
          <w:rFonts w:ascii="Times New Roman" w:hAnsi="Times New Roman" w:cs="Times New Roman"/>
          <w:sz w:val="28"/>
          <w:szCs w:val="28"/>
        </w:rPr>
      </w:pPr>
      <w:r w:rsidRPr="0079073C">
        <w:rPr>
          <w:rStyle w:val="16"/>
          <w:rFonts w:ascii="Times New Roman" w:hAnsi="Times New Roman" w:cs="Times New Roman"/>
          <w:sz w:val="28"/>
          <w:szCs w:val="28"/>
        </w:rPr>
        <w:t xml:space="preserve"> «Физическое развитие включает приобретение опыта в следующих ви</w:t>
      </w:r>
      <w:r w:rsidRPr="0079073C">
        <w:rPr>
          <w:rStyle w:val="16"/>
          <w:rFonts w:ascii="Times New Roman" w:hAnsi="Times New Roman" w:cs="Times New Roman"/>
          <w:sz w:val="28"/>
          <w:szCs w:val="28"/>
        </w:rPr>
        <w:softHyphen/>
        <w:t>дах деятельности детей: двигательной, в том числе связанной с выполнени</w:t>
      </w:r>
      <w:r w:rsidRPr="0079073C">
        <w:rPr>
          <w:rStyle w:val="16"/>
          <w:rFonts w:ascii="Times New Roman" w:hAnsi="Times New Roman" w:cs="Times New Roman"/>
          <w:sz w:val="28"/>
          <w:szCs w:val="28"/>
        </w:rPr>
        <w:softHyphen/>
        <w:t xml:space="preserve">ем упражнений, направленных на развитие таких физических качеств, как координация и гибкость; </w:t>
      </w:r>
      <w:proofErr w:type="gramStart"/>
      <w:r w:rsidRPr="0079073C">
        <w:rPr>
          <w:rStyle w:val="16"/>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w:t>
      </w:r>
      <w:r w:rsidRPr="0079073C">
        <w:rPr>
          <w:rStyle w:val="16"/>
          <w:rFonts w:ascii="Times New Roman" w:hAnsi="Times New Roman" w:cs="Times New Roman"/>
          <w:sz w:val="28"/>
          <w:szCs w:val="28"/>
        </w:rPr>
        <w:softHyphen/>
        <w:t>нации движения, крупной и мелкой моторики обеих рук, а также с правиль</w:t>
      </w:r>
      <w:r w:rsidRPr="0079073C">
        <w:rPr>
          <w:rStyle w:val="16"/>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обучение детей дошкольного возраста плаванию, формирование на</w:t>
      </w:r>
      <w:r w:rsidRPr="0079073C">
        <w:rPr>
          <w:rStyle w:val="16"/>
          <w:rFonts w:ascii="Times New Roman" w:hAnsi="Times New Roman" w:cs="Times New Roman"/>
          <w:sz w:val="28"/>
          <w:szCs w:val="28"/>
        </w:rPr>
        <w:softHyphen/>
        <w:t xml:space="preserve">чальных представлений о некоторых видах спорта, </w:t>
      </w:r>
      <w:r w:rsidRPr="0079073C">
        <w:rPr>
          <w:rStyle w:val="16"/>
          <w:rFonts w:ascii="Times New Roman" w:hAnsi="Times New Roman" w:cs="Times New Roman"/>
          <w:sz w:val="28"/>
          <w:szCs w:val="28"/>
        </w:rPr>
        <w:lastRenderedPageBreak/>
        <w:t>овладение подвижными играми с правилами;</w:t>
      </w:r>
      <w:proofErr w:type="gramEnd"/>
      <w:r w:rsidRPr="0079073C">
        <w:rPr>
          <w:rStyle w:val="16"/>
          <w:rFonts w:ascii="Times New Roman" w:hAnsi="Times New Roman" w:cs="Times New Roman"/>
          <w:sz w:val="28"/>
          <w:szCs w:val="28"/>
        </w:rPr>
        <w:t xml:space="preserve"> становление целенаправленности и </w:t>
      </w:r>
      <w:proofErr w:type="spellStart"/>
      <w:r w:rsidRPr="0079073C">
        <w:rPr>
          <w:rStyle w:val="16"/>
          <w:rFonts w:ascii="Times New Roman" w:hAnsi="Times New Roman" w:cs="Times New Roman"/>
          <w:sz w:val="28"/>
          <w:szCs w:val="28"/>
        </w:rPr>
        <w:t>саморегуляции</w:t>
      </w:r>
      <w:proofErr w:type="spellEnd"/>
      <w:r w:rsidRPr="0079073C">
        <w:rPr>
          <w:rStyle w:val="16"/>
          <w:rFonts w:ascii="Times New Roman" w:hAnsi="Times New Roman" w:cs="Times New Roman"/>
          <w:sz w:val="28"/>
          <w:szCs w:val="28"/>
        </w:rPr>
        <w:t xml:space="preserve"> в двигательной сфере; становление ценностей здорового образа жизни, ов</w:t>
      </w:r>
      <w:r w:rsidRPr="0079073C">
        <w:rPr>
          <w:rStyle w:val="16"/>
          <w:rFonts w:ascii="Times New Roman" w:hAnsi="Times New Roman" w:cs="Times New Roman"/>
          <w:sz w:val="28"/>
          <w:szCs w:val="28"/>
        </w:rPr>
        <w:softHyphen/>
        <w:t>ладение его элементарными нормами и правилами (в питании, двигатель</w:t>
      </w:r>
      <w:r w:rsidRPr="0079073C">
        <w:rPr>
          <w:rStyle w:val="16"/>
          <w:rFonts w:ascii="Times New Roman" w:hAnsi="Times New Roman" w:cs="Times New Roman"/>
          <w:sz w:val="28"/>
          <w:szCs w:val="28"/>
        </w:rPr>
        <w:softHyphen/>
        <w:t>ном режиме, закаливании, при формировании полезных привычек и др.)»</w:t>
      </w:r>
      <w:bookmarkStart w:id="97" w:name="bookmark241"/>
    </w:p>
    <w:p w:rsidR="0010682C" w:rsidRPr="0079073C" w:rsidRDefault="0010682C" w:rsidP="0010682C">
      <w:pPr>
        <w:spacing w:after="0" w:line="240" w:lineRule="auto"/>
        <w:ind w:right="-1" w:firstLine="400"/>
        <w:jc w:val="both"/>
        <w:rPr>
          <w:rStyle w:val="7"/>
          <w:rFonts w:ascii="Times New Roman" w:eastAsia="Times New Roman" w:hAnsi="Times New Roman" w:cs="Times New Roman"/>
          <w:b w:val="0"/>
          <w:bCs w:val="0"/>
          <w:sz w:val="28"/>
          <w:szCs w:val="28"/>
        </w:rPr>
      </w:pPr>
    </w:p>
    <w:p w:rsidR="0010682C" w:rsidRPr="0079073C" w:rsidRDefault="0010682C" w:rsidP="0010682C">
      <w:pPr>
        <w:keepNext/>
        <w:keepLines/>
        <w:spacing w:after="120" w:line="240" w:lineRule="auto"/>
        <w:ind w:right="-1"/>
        <w:jc w:val="center"/>
        <w:rPr>
          <w:rFonts w:ascii="Times New Roman" w:hAnsi="Times New Roman" w:cs="Times New Roman"/>
          <w:sz w:val="28"/>
          <w:szCs w:val="28"/>
        </w:rPr>
      </w:pPr>
      <w:r w:rsidRPr="0079073C">
        <w:rPr>
          <w:rStyle w:val="7"/>
          <w:rFonts w:ascii="Times New Roman" w:hAnsi="Times New Roman" w:cs="Times New Roman"/>
          <w:bCs w:val="0"/>
          <w:sz w:val="28"/>
          <w:szCs w:val="28"/>
        </w:rPr>
        <w:t>Основные цели и задачи</w:t>
      </w:r>
      <w:bookmarkEnd w:id="97"/>
    </w:p>
    <w:p w:rsidR="0010682C" w:rsidRPr="0079073C" w:rsidRDefault="0010682C" w:rsidP="0010682C">
      <w:pPr>
        <w:spacing w:after="0" w:line="240" w:lineRule="auto"/>
        <w:ind w:right="-1" w:hanging="20"/>
        <w:jc w:val="both"/>
        <w:rPr>
          <w:rFonts w:ascii="Times New Roman" w:hAnsi="Times New Roman" w:cs="Times New Roman"/>
          <w:sz w:val="28"/>
          <w:szCs w:val="28"/>
        </w:rPr>
      </w:pPr>
      <w:r w:rsidRPr="0079073C">
        <w:rPr>
          <w:rStyle w:val="32"/>
          <w:rFonts w:eastAsiaTheme="minorHAnsi"/>
          <w:b w:val="0"/>
          <w:bCs w:val="0"/>
          <w:sz w:val="28"/>
          <w:szCs w:val="28"/>
        </w:rPr>
        <w:t>Формирование начальных представлений о здоровом образе жизни.</w:t>
      </w:r>
    </w:p>
    <w:p w:rsidR="0010682C" w:rsidRPr="0079073C" w:rsidRDefault="0010682C" w:rsidP="0010682C">
      <w:pPr>
        <w:pStyle w:val="4"/>
        <w:shd w:val="clear" w:color="auto" w:fill="auto"/>
        <w:spacing w:after="0" w:line="240" w:lineRule="auto"/>
        <w:ind w:right="-1" w:hanging="20"/>
        <w:jc w:val="both"/>
        <w:rPr>
          <w:sz w:val="28"/>
          <w:szCs w:val="28"/>
        </w:rPr>
      </w:pPr>
      <w:r w:rsidRPr="0079073C">
        <w:rPr>
          <w:rStyle w:val="1"/>
          <w:sz w:val="28"/>
          <w:szCs w:val="28"/>
        </w:rPr>
        <w:t>Формирование у детей начальных представлений о здоровом образе жизни.</w:t>
      </w:r>
    </w:p>
    <w:p w:rsidR="0010682C" w:rsidRPr="0079073C" w:rsidRDefault="0010682C" w:rsidP="0010682C">
      <w:pPr>
        <w:pStyle w:val="4"/>
        <w:shd w:val="clear" w:color="auto" w:fill="auto"/>
        <w:spacing w:after="0" w:line="240" w:lineRule="auto"/>
        <w:ind w:right="-1" w:hanging="20"/>
        <w:jc w:val="both"/>
        <w:rPr>
          <w:sz w:val="28"/>
          <w:szCs w:val="28"/>
        </w:rPr>
      </w:pPr>
      <w:r w:rsidRPr="0079073C">
        <w:rPr>
          <w:rStyle w:val="aa"/>
          <w:sz w:val="28"/>
          <w:szCs w:val="28"/>
        </w:rPr>
        <w:t xml:space="preserve">Физическая культура. </w:t>
      </w:r>
      <w:r w:rsidRPr="0079073C">
        <w:rPr>
          <w:rStyle w:val="1"/>
          <w:sz w:val="28"/>
          <w:szCs w:val="28"/>
        </w:rPr>
        <w:t>Сохранение, укрепление и охрана здоровья детей; повышение умственной и физической работоспособности, предуп</w:t>
      </w:r>
      <w:r w:rsidRPr="0079073C">
        <w:rPr>
          <w:rStyle w:val="1"/>
          <w:sz w:val="28"/>
          <w:szCs w:val="28"/>
        </w:rPr>
        <w:softHyphen/>
        <w:t>реждение утомления.</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Обеспечение гармоничного физического развития, совершенствова</w:t>
      </w:r>
      <w:r w:rsidRPr="0079073C">
        <w:rPr>
          <w:rStyle w:val="1"/>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rStyle w:val="1"/>
          <w:sz w:val="28"/>
          <w:szCs w:val="28"/>
        </w:rPr>
        <w:t>Формирование потребности в ежедневной двигательной деятельнос</w:t>
      </w:r>
      <w:r w:rsidRPr="0079073C">
        <w:rPr>
          <w:rStyle w:val="1"/>
          <w:sz w:val="28"/>
          <w:szCs w:val="28"/>
        </w:rPr>
        <w:softHyphen/>
        <w:t>ти. Развитие инициативы, самостоятельности и творчества в двигатель</w:t>
      </w:r>
      <w:r w:rsidRPr="0079073C">
        <w:rPr>
          <w:rStyle w:val="1"/>
          <w:sz w:val="28"/>
          <w:szCs w:val="28"/>
        </w:rPr>
        <w:softHyphen/>
        <w:t>ной активности, способности к самоконтролю, самооценке при выполне</w:t>
      </w:r>
      <w:r w:rsidRPr="0079073C">
        <w:rPr>
          <w:rStyle w:val="1"/>
          <w:sz w:val="28"/>
          <w:szCs w:val="28"/>
        </w:rPr>
        <w:softHyphen/>
        <w:t>нии движений.</w:t>
      </w:r>
    </w:p>
    <w:p w:rsidR="0010682C" w:rsidRPr="0079073C" w:rsidRDefault="0010682C" w:rsidP="0010682C">
      <w:pPr>
        <w:pStyle w:val="4"/>
        <w:shd w:val="clear" w:color="auto" w:fill="auto"/>
        <w:spacing w:after="0" w:line="240" w:lineRule="auto"/>
        <w:ind w:right="-1" w:firstLine="400"/>
        <w:jc w:val="both"/>
        <w:rPr>
          <w:rStyle w:val="1"/>
          <w:sz w:val="28"/>
          <w:szCs w:val="28"/>
        </w:rPr>
      </w:pPr>
      <w:r w:rsidRPr="0079073C">
        <w:rPr>
          <w:rStyle w:val="1"/>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0682C" w:rsidRPr="0079073C" w:rsidRDefault="0010682C" w:rsidP="0010682C">
      <w:pPr>
        <w:pStyle w:val="4"/>
        <w:shd w:val="clear" w:color="auto" w:fill="auto"/>
        <w:spacing w:after="0" w:line="240" w:lineRule="auto"/>
        <w:ind w:right="-1" w:firstLine="400"/>
        <w:jc w:val="both"/>
        <w:rPr>
          <w:sz w:val="28"/>
          <w:szCs w:val="28"/>
        </w:rPr>
      </w:pPr>
      <w:r w:rsidRPr="0079073C">
        <w:rPr>
          <w:sz w:val="28"/>
          <w:szCs w:val="28"/>
        </w:rPr>
        <w:t>Формирование навыков плавания, бережного отношения к своему здоровью, навыков личной гигиены, умения владеть своим телом в непривычной среде.</w:t>
      </w:r>
    </w:p>
    <w:p w:rsidR="0010682C" w:rsidRPr="0079073C" w:rsidRDefault="0010682C" w:rsidP="0010682C">
      <w:pPr>
        <w:keepNext/>
        <w:keepLines/>
        <w:spacing w:after="91" w:line="283" w:lineRule="exact"/>
        <w:ind w:right="-1"/>
        <w:rPr>
          <w:rFonts w:ascii="Times New Roman" w:hAnsi="Times New Roman" w:cs="Times New Roman"/>
          <w:sz w:val="28"/>
          <w:szCs w:val="28"/>
        </w:rPr>
      </w:pPr>
      <w:bookmarkStart w:id="98" w:name="bookmark242"/>
      <w:r w:rsidRPr="0079073C">
        <w:rPr>
          <w:rStyle w:val="7"/>
          <w:rFonts w:ascii="Times New Roman" w:hAnsi="Times New Roman" w:cs="Times New Roman"/>
          <w:b w:val="0"/>
          <w:bCs w:val="0"/>
          <w:sz w:val="28"/>
          <w:szCs w:val="28"/>
        </w:rPr>
        <w:t xml:space="preserve">Содержание </w:t>
      </w:r>
      <w:proofErr w:type="spellStart"/>
      <w:r w:rsidRPr="0079073C">
        <w:rPr>
          <w:rStyle w:val="7"/>
          <w:rFonts w:ascii="Times New Roman" w:hAnsi="Times New Roman" w:cs="Times New Roman"/>
          <w:b w:val="0"/>
          <w:bCs w:val="0"/>
          <w:sz w:val="28"/>
          <w:szCs w:val="28"/>
        </w:rPr>
        <w:t>психолого</w:t>
      </w:r>
      <w:r w:rsidRPr="0079073C">
        <w:rPr>
          <w:rStyle w:val="7"/>
          <w:rFonts w:ascii="Times New Roman" w:hAnsi="Times New Roman" w:cs="Times New Roman"/>
          <w:b w:val="0"/>
          <w:bCs w:val="0"/>
          <w:sz w:val="28"/>
          <w:szCs w:val="28"/>
        </w:rPr>
        <w:softHyphen/>
        <w:t>педагогической</w:t>
      </w:r>
      <w:proofErr w:type="spellEnd"/>
      <w:r w:rsidRPr="0079073C">
        <w:rPr>
          <w:rStyle w:val="7"/>
          <w:rFonts w:ascii="Times New Roman" w:hAnsi="Times New Roman" w:cs="Times New Roman"/>
          <w:b w:val="0"/>
          <w:bCs w:val="0"/>
          <w:sz w:val="28"/>
          <w:szCs w:val="28"/>
        </w:rPr>
        <w:t xml:space="preserve"> работы</w:t>
      </w:r>
      <w:bookmarkEnd w:id="98"/>
    </w:p>
    <w:p w:rsidR="0010682C" w:rsidRPr="0079073C" w:rsidRDefault="0010682C" w:rsidP="00DD6A30">
      <w:pPr>
        <w:keepNext/>
        <w:keepLines/>
        <w:spacing w:after="0" w:line="240" w:lineRule="auto"/>
        <w:ind w:right="-1"/>
        <w:jc w:val="both"/>
        <w:rPr>
          <w:rStyle w:val="8"/>
          <w:rFonts w:ascii="Times New Roman" w:hAnsi="Times New Roman" w:cs="Times New Roman"/>
          <w:b/>
          <w:sz w:val="28"/>
          <w:szCs w:val="28"/>
        </w:rPr>
      </w:pPr>
      <w:bookmarkStart w:id="99" w:name="bookmark243"/>
      <w:r w:rsidRPr="0079073C">
        <w:rPr>
          <w:rStyle w:val="8"/>
          <w:rFonts w:ascii="Times New Roman" w:hAnsi="Times New Roman" w:cs="Times New Roman"/>
          <w:b/>
          <w:sz w:val="28"/>
          <w:szCs w:val="28"/>
        </w:rPr>
        <w:t xml:space="preserve">Формирование начальных представлений </w:t>
      </w:r>
    </w:p>
    <w:p w:rsidR="0010682C" w:rsidRPr="0079073C" w:rsidRDefault="0010682C" w:rsidP="00DD6A30">
      <w:pPr>
        <w:keepNext/>
        <w:keepLines/>
        <w:spacing w:after="0" w:line="240" w:lineRule="auto"/>
        <w:ind w:right="-1"/>
        <w:jc w:val="both"/>
        <w:rPr>
          <w:rFonts w:ascii="Times New Roman" w:hAnsi="Times New Roman" w:cs="Times New Roman"/>
          <w:b/>
          <w:sz w:val="28"/>
          <w:szCs w:val="28"/>
        </w:rPr>
      </w:pPr>
      <w:r w:rsidRPr="0079073C">
        <w:rPr>
          <w:rStyle w:val="8"/>
          <w:rFonts w:ascii="Times New Roman" w:hAnsi="Times New Roman" w:cs="Times New Roman"/>
          <w:b/>
          <w:sz w:val="28"/>
          <w:szCs w:val="28"/>
        </w:rPr>
        <w:t>о здоровом образе жизни</w:t>
      </w:r>
      <w:bookmarkEnd w:id="99"/>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0" w:name="bookmark244"/>
      <w:r w:rsidRPr="0079073C">
        <w:rPr>
          <w:rStyle w:val="9"/>
          <w:rFonts w:ascii="Times New Roman" w:hAnsi="Times New Roman" w:cs="Times New Roman"/>
          <w:bCs w:val="0"/>
          <w:sz w:val="28"/>
          <w:szCs w:val="28"/>
        </w:rPr>
        <w:t>Первая младшая группа (от 2 до 3 лет)</w:t>
      </w:r>
      <w:bookmarkEnd w:id="10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Формировать у детей представления о значении разных органов для нормальной жизнедеятельности человека: глаза </w:t>
      </w:r>
      <w:proofErr w:type="gramStart"/>
      <w:r w:rsidRPr="0079073C">
        <w:rPr>
          <w:rStyle w:val="1"/>
          <w:sz w:val="28"/>
          <w:szCs w:val="28"/>
        </w:rPr>
        <w:t>—с</w:t>
      </w:r>
      <w:proofErr w:type="gramEnd"/>
      <w:r w:rsidRPr="0079073C">
        <w:rPr>
          <w:rStyle w:val="1"/>
          <w:sz w:val="28"/>
          <w:szCs w:val="28"/>
        </w:rPr>
        <w:t>мотреть, уши —слы</w:t>
      </w:r>
      <w:r w:rsidRPr="0079073C">
        <w:rPr>
          <w:rStyle w:val="1"/>
          <w:sz w:val="28"/>
          <w:szCs w:val="28"/>
        </w:rPr>
        <w:softHyphen/>
        <w:t>шать, нос — нюхать, язык —пробовать (определять) на вкус, руки —хва</w:t>
      </w:r>
      <w:r w:rsidRPr="0079073C">
        <w:rPr>
          <w:rStyle w:val="1"/>
          <w:sz w:val="28"/>
          <w:szCs w:val="28"/>
        </w:rPr>
        <w:softHyphen/>
        <w:t>тать, держать, трогать; ноги —стоять, прыгать, бегать, ходить; голова —ду</w:t>
      </w:r>
      <w:r w:rsidRPr="0079073C">
        <w:rPr>
          <w:rStyle w:val="1"/>
          <w:sz w:val="28"/>
          <w:szCs w:val="28"/>
        </w:rPr>
        <w:softHyphen/>
        <w:t>мать, запоминать.</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1" w:name="bookmark245"/>
      <w:r w:rsidRPr="0079073C">
        <w:rPr>
          <w:rStyle w:val="9"/>
          <w:rFonts w:ascii="Times New Roman" w:hAnsi="Times New Roman" w:cs="Times New Roman"/>
          <w:bCs w:val="0"/>
          <w:sz w:val="28"/>
          <w:szCs w:val="28"/>
        </w:rPr>
        <w:t>Вторая младшая группа (от 3 до 4 лет)</w:t>
      </w:r>
      <w:bookmarkEnd w:id="101"/>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различать и называть органы чувств (глаза, рот, нос, уши), дать представление об их роли в организме и о том, как их бе</w:t>
      </w:r>
      <w:r w:rsidRPr="0079073C">
        <w:rPr>
          <w:rStyle w:val="1"/>
          <w:sz w:val="28"/>
          <w:szCs w:val="28"/>
        </w:rPr>
        <w:softHyphen/>
        <w:t>речь и ухаживать за ними.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представление о полезной и вредной пище; об овощах и фруктах, молочных продуктах, полезных для здоровья человека.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представление о том, что утренняя зарядка, игры, фи</w:t>
      </w:r>
      <w:r w:rsidRPr="0079073C">
        <w:rPr>
          <w:rStyle w:val="1"/>
          <w:sz w:val="28"/>
          <w:szCs w:val="28"/>
        </w:rPr>
        <w:softHyphen/>
        <w:t>зические упражнения вызывают хорошее настроение; с помощью сна восстанавливаются силы.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Дать представление о ценности здоровья; формировать желание вес</w:t>
      </w:r>
      <w:r w:rsidRPr="0079073C">
        <w:rPr>
          <w:rStyle w:val="1"/>
          <w:sz w:val="28"/>
          <w:szCs w:val="28"/>
        </w:rPr>
        <w:softHyphen/>
        <w:t xml:space="preserve">ти </w:t>
      </w:r>
      <w:r w:rsidRPr="0079073C">
        <w:rPr>
          <w:rStyle w:val="1"/>
          <w:sz w:val="28"/>
          <w:szCs w:val="28"/>
        </w:rPr>
        <w:lastRenderedPageBreak/>
        <w:t>здоровый образ жизни.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сообщать о своем самочувствии взрослым, осознавать необходимость лечения.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потребность в соблюдении навыков гигиены и опрят</w:t>
      </w:r>
      <w:r w:rsidRPr="0079073C">
        <w:rPr>
          <w:rStyle w:val="1"/>
          <w:sz w:val="28"/>
          <w:szCs w:val="28"/>
        </w:rPr>
        <w:softHyphen/>
        <w:t>ности в повседневной жизни.</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2" w:name="bookmark246"/>
      <w:r w:rsidRPr="0079073C">
        <w:rPr>
          <w:rStyle w:val="9"/>
          <w:rFonts w:ascii="Times New Roman" w:hAnsi="Times New Roman" w:cs="Times New Roman"/>
          <w:bCs w:val="0"/>
          <w:sz w:val="28"/>
          <w:szCs w:val="28"/>
        </w:rPr>
        <w:t>Средняя группа (от 4 до 5 лет)</w:t>
      </w:r>
      <w:bookmarkEnd w:id="102"/>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знакомство детей с частями тела и органами чувств че</w:t>
      </w:r>
      <w:r w:rsidRPr="0079073C">
        <w:rPr>
          <w:rStyle w:val="1"/>
          <w:sz w:val="28"/>
          <w:szCs w:val="28"/>
        </w:rPr>
        <w:softHyphen/>
        <w:t>ловека. Формировать представление о значении частей тела и органов чу</w:t>
      </w:r>
      <w:proofErr w:type="gramStart"/>
      <w:r w:rsidRPr="0079073C">
        <w:rPr>
          <w:rStyle w:val="1"/>
          <w:sz w:val="28"/>
          <w:szCs w:val="28"/>
        </w:rPr>
        <w:t>вств дл</w:t>
      </w:r>
      <w:proofErr w:type="gramEnd"/>
      <w:r w:rsidRPr="0079073C">
        <w:rPr>
          <w:rStyle w:val="1"/>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потребность в соблюдении режима питания, употребле</w:t>
      </w:r>
      <w:r w:rsidRPr="0079073C">
        <w:rPr>
          <w:rStyle w:val="1"/>
          <w:sz w:val="28"/>
          <w:szCs w:val="28"/>
        </w:rPr>
        <w:softHyphen/>
        <w:t>нии в пищу овощей и фруктов, других полезных продуктов.</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представление о необходимых человеку веществах и витаминах. Расширять представления о важности для здоровья сна, гиги</w:t>
      </w:r>
      <w:r w:rsidRPr="0079073C">
        <w:rPr>
          <w:rStyle w:val="1"/>
          <w:sz w:val="28"/>
          <w:szCs w:val="28"/>
        </w:rPr>
        <w:softHyphen/>
        <w:t>енических процедур, движений, закаливания.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понятиями «здоровье» и «болезнь».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умение устанавливать связь между совершаемым действи</w:t>
      </w:r>
      <w:r w:rsidRPr="0079073C">
        <w:rPr>
          <w:rStyle w:val="1"/>
          <w:sz w:val="28"/>
          <w:szCs w:val="28"/>
        </w:rPr>
        <w:softHyphen/>
        <w:t xml:space="preserve">ем и состоянием организма, самочувствием («Я чищу зубы </w:t>
      </w:r>
      <w:proofErr w:type="gramStart"/>
      <w:r w:rsidRPr="0079073C">
        <w:rPr>
          <w:rStyle w:val="1"/>
          <w:sz w:val="28"/>
          <w:szCs w:val="28"/>
        </w:rPr>
        <w:t>—з</w:t>
      </w:r>
      <w:proofErr w:type="gramEnd"/>
      <w:r w:rsidRPr="0079073C">
        <w:rPr>
          <w:rStyle w:val="1"/>
          <w:sz w:val="28"/>
          <w:szCs w:val="28"/>
        </w:rPr>
        <w:t>начит, они у меня будут крепкими и здоровыми», «Я промочил ноги на улице, и у меня начался насморк»).</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оказывать себе элементарную помощь при уши</w:t>
      </w:r>
      <w:r w:rsidRPr="0079073C">
        <w:rPr>
          <w:rStyle w:val="1"/>
          <w:sz w:val="28"/>
          <w:szCs w:val="28"/>
        </w:rPr>
        <w:softHyphen/>
        <w:t>бах, обращаться за помощью к взрослым при заболевании, травме.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здоровом образе жизни; о значении физических упражнений для организма человека. Продолжать знако</w:t>
      </w:r>
      <w:r w:rsidRPr="0079073C">
        <w:rPr>
          <w:rStyle w:val="1"/>
          <w:sz w:val="28"/>
          <w:szCs w:val="28"/>
        </w:rPr>
        <w:softHyphen/>
        <w:t>мить с физическими упражнениями на укрепление различных органов и систем организма.</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3" w:name="bookmark247"/>
      <w:r w:rsidRPr="0079073C">
        <w:rPr>
          <w:rStyle w:val="9"/>
          <w:rFonts w:ascii="Times New Roman" w:hAnsi="Times New Roman" w:cs="Times New Roman"/>
          <w:bCs w:val="0"/>
          <w:sz w:val="28"/>
          <w:szCs w:val="28"/>
        </w:rPr>
        <w:t>Старшая группа (от 5 до 6 лет)</w:t>
      </w:r>
      <w:bookmarkEnd w:id="103"/>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79073C">
        <w:rPr>
          <w:rStyle w:val="1"/>
          <w:sz w:val="28"/>
          <w:szCs w:val="28"/>
        </w:rPr>
        <w:t>апельси</w:t>
      </w:r>
      <w:r w:rsidRPr="0079073C">
        <w:rPr>
          <w:rStyle w:val="1"/>
          <w:sz w:val="28"/>
          <w:szCs w:val="28"/>
        </w:rPr>
        <w:softHyphen/>
      </w:r>
      <w:r w:rsidRPr="0079073C">
        <w:rPr>
          <w:sz w:val="28"/>
          <w:szCs w:val="28"/>
        </w:rPr>
        <w:t>ны—у</w:t>
      </w:r>
      <w:proofErr w:type="gramEnd"/>
      <w:r w:rsidRPr="0079073C">
        <w:rPr>
          <w:rStyle w:val="1"/>
          <w:sz w:val="28"/>
          <w:szCs w:val="28"/>
        </w:rPr>
        <w:t xml:space="preserve"> меня аллергия», «Мне нужно носить очки»).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79073C">
        <w:rPr>
          <w:sz w:val="28"/>
          <w:szCs w:val="28"/>
        </w:rPr>
        <w:t>—н</w:t>
      </w:r>
      <w:proofErr w:type="gramEnd"/>
      <w:r w:rsidRPr="0079073C">
        <w:rPr>
          <w:sz w:val="28"/>
          <w:szCs w:val="28"/>
        </w:rPr>
        <w:t>аши</w:t>
      </w:r>
      <w:r w:rsidRPr="0079073C">
        <w:rPr>
          <w:rStyle w:val="1"/>
          <w:sz w:val="28"/>
          <w:szCs w:val="28"/>
        </w:rPr>
        <w:t xml:space="preserve"> лучшие друзья) и факторах, разрушающих здо</w:t>
      </w:r>
      <w:r w:rsidRPr="0079073C">
        <w:rPr>
          <w:rStyle w:val="1"/>
          <w:sz w:val="28"/>
          <w:szCs w:val="28"/>
        </w:rPr>
        <w:softHyphen/>
        <w:t>ровье.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зависимости здоровья человека от правильного питания; умения определять качество продуктов, основыва</w:t>
      </w:r>
      <w:r w:rsidRPr="0079073C">
        <w:rPr>
          <w:rStyle w:val="1"/>
          <w:sz w:val="28"/>
          <w:szCs w:val="28"/>
        </w:rPr>
        <w:softHyphen/>
        <w:t>ясь на сенсорных ощущениях.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роли гигиены и режима дня для здоровья человека.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правилах ухода за больным (заботить</w:t>
      </w:r>
      <w:r w:rsidRPr="0079073C">
        <w:rPr>
          <w:rStyle w:val="1"/>
          <w:sz w:val="28"/>
          <w:szCs w:val="28"/>
        </w:rPr>
        <w:softHyphen/>
        <w:t xml:space="preserve">ся о нем, не шуметь, выполнять его просьбы и поручения). Воспитывать сочувствие к </w:t>
      </w:r>
      <w:proofErr w:type="gramStart"/>
      <w:r w:rsidRPr="0079073C">
        <w:rPr>
          <w:rStyle w:val="1"/>
          <w:sz w:val="28"/>
          <w:szCs w:val="28"/>
        </w:rPr>
        <w:t>болеющим</w:t>
      </w:r>
      <w:proofErr w:type="gramEnd"/>
      <w:r w:rsidRPr="0079073C">
        <w:rPr>
          <w:rStyle w:val="1"/>
          <w:sz w:val="28"/>
          <w:szCs w:val="28"/>
        </w:rPr>
        <w:t>. Формировать умение характеризовать свое са</w:t>
      </w:r>
      <w:r w:rsidRPr="0079073C">
        <w:rPr>
          <w:rStyle w:val="1"/>
          <w:sz w:val="28"/>
          <w:szCs w:val="28"/>
        </w:rPr>
        <w:softHyphen/>
        <w:t>мочувствие.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детей с возможностями здорового человека.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потребность в здоровом образе жизни. Прививать интерес к физической культуре и спорту и желание заниматься физ</w:t>
      </w:r>
      <w:r w:rsidRPr="0079073C">
        <w:rPr>
          <w:rStyle w:val="1"/>
          <w:sz w:val="28"/>
          <w:szCs w:val="28"/>
        </w:rPr>
        <w:softHyphen/>
        <w:t>культурой и спортом.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lastRenderedPageBreak/>
        <w:t>Знакомить с доступными сведениями из истории олимпийского дви</w:t>
      </w:r>
      <w:r w:rsidRPr="0079073C">
        <w:rPr>
          <w:rStyle w:val="1"/>
          <w:sz w:val="28"/>
          <w:szCs w:val="28"/>
        </w:rPr>
        <w:softHyphen/>
        <w:t>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Знакомить с основами техники безопасности и правилами поведения в спортивном зале и на спортивной площадке.</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4" w:name="bookmark248"/>
      <w:r w:rsidRPr="0079073C">
        <w:rPr>
          <w:rStyle w:val="9"/>
          <w:rFonts w:ascii="Times New Roman" w:hAnsi="Times New Roman" w:cs="Times New Roman"/>
          <w:bCs w:val="0"/>
          <w:sz w:val="28"/>
          <w:szCs w:val="28"/>
        </w:rPr>
        <w:t>Подготовительная к школе группа (от 6 до 7 лет)</w:t>
      </w:r>
      <w:bookmarkEnd w:id="104"/>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 значении двигательной активности в жизни человека; умения использовать специальные физические упраж</w:t>
      </w:r>
      <w:r w:rsidRPr="0079073C">
        <w:rPr>
          <w:rStyle w:val="1"/>
          <w:sz w:val="28"/>
          <w:szCs w:val="28"/>
        </w:rPr>
        <w:softHyphen/>
        <w:t>нения для укрепления своих органов и систем.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представления об активном отдыхе.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правилах и видах закаливания, о пользе закаливающих процедур.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Расширять представления о роли солнечного света, воздуха и воды в жизни человека и их влиянии на здоровье.</w:t>
      </w:r>
    </w:p>
    <w:p w:rsidR="0010682C" w:rsidRPr="0079073C" w:rsidRDefault="0010682C" w:rsidP="00DD6A30">
      <w:pPr>
        <w:keepNext/>
        <w:keepLines/>
        <w:spacing w:after="0" w:line="240" w:lineRule="auto"/>
        <w:ind w:right="-1"/>
        <w:jc w:val="both"/>
        <w:rPr>
          <w:rFonts w:ascii="Times New Roman" w:hAnsi="Times New Roman" w:cs="Times New Roman"/>
          <w:b/>
          <w:sz w:val="28"/>
          <w:szCs w:val="28"/>
        </w:rPr>
      </w:pPr>
      <w:bookmarkStart w:id="105" w:name="bookmark249"/>
      <w:r w:rsidRPr="0079073C">
        <w:rPr>
          <w:rStyle w:val="8"/>
          <w:rFonts w:ascii="Times New Roman" w:hAnsi="Times New Roman" w:cs="Times New Roman"/>
          <w:b/>
          <w:sz w:val="28"/>
          <w:szCs w:val="28"/>
        </w:rPr>
        <w:t>Физическая культура</w:t>
      </w:r>
      <w:bookmarkEnd w:id="105"/>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6" w:name="bookmark250"/>
      <w:r w:rsidRPr="0079073C">
        <w:rPr>
          <w:rStyle w:val="9"/>
          <w:rFonts w:ascii="Times New Roman" w:hAnsi="Times New Roman" w:cs="Times New Roman"/>
          <w:bCs w:val="0"/>
          <w:sz w:val="28"/>
          <w:szCs w:val="28"/>
        </w:rPr>
        <w:t>Первая младшая группа (от 2 до 3 лет)</w:t>
      </w:r>
      <w:bookmarkEnd w:id="106"/>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умение сохранять устойчивое положение тела, пра</w:t>
      </w:r>
      <w:r w:rsidRPr="0079073C">
        <w:rPr>
          <w:rStyle w:val="1"/>
          <w:sz w:val="28"/>
          <w:szCs w:val="28"/>
        </w:rPr>
        <w:softHyphen/>
        <w:t>вильную осанку.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ходить и бегать, не наталкиваясь друг на друга, с согласован</w:t>
      </w:r>
      <w:r w:rsidRPr="0079073C">
        <w:rPr>
          <w:rStyle w:val="1"/>
          <w:sz w:val="28"/>
          <w:szCs w:val="28"/>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79073C">
        <w:rPr>
          <w:rStyle w:val="1"/>
          <w:sz w:val="28"/>
          <w:szCs w:val="28"/>
        </w:rPr>
        <w:softHyphen/>
        <w:t>мя ходьбы и бега в соответствии с указанием педагога.</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Учить ползать, лазать, разнообразно действовать с мячом (брать, де</w:t>
      </w:r>
      <w:r w:rsidRPr="0079073C">
        <w:rPr>
          <w:rStyle w:val="1"/>
          <w:sz w:val="28"/>
          <w:szCs w:val="28"/>
        </w:rPr>
        <w:softHyphen/>
        <w:t>ржать, переносить, класть, бросать, катать).</w:t>
      </w:r>
      <w:proofErr w:type="gramEnd"/>
      <w:r w:rsidRPr="0079073C">
        <w:rPr>
          <w:rStyle w:val="1"/>
          <w:sz w:val="28"/>
          <w:szCs w:val="28"/>
        </w:rPr>
        <w:t xml:space="preserve"> Учить прыжкам на двух ногах на месте, с продвижением вперед, в длину с места, отталкиваясь двумя ногами.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Подвижные игры. </w:t>
      </w:r>
      <w:r w:rsidRPr="0079073C">
        <w:rPr>
          <w:rStyle w:val="1"/>
          <w:sz w:val="28"/>
          <w:szCs w:val="28"/>
        </w:rPr>
        <w:t>Развивать у детей желание играть вместе с воспи</w:t>
      </w:r>
      <w:r w:rsidRPr="0079073C">
        <w:rPr>
          <w:rStyle w:val="1"/>
          <w:sz w:val="28"/>
          <w:szCs w:val="28"/>
        </w:rPr>
        <w:softHyphen/>
        <w:t>тателем в подвижные игры с простым содержанием, несложными дви</w:t>
      </w:r>
      <w:r w:rsidRPr="0079073C">
        <w:rPr>
          <w:rStyle w:val="1"/>
          <w:sz w:val="28"/>
          <w:szCs w:val="28"/>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79073C">
        <w:rPr>
          <w:rStyle w:val="1"/>
          <w:sz w:val="28"/>
          <w:szCs w:val="28"/>
        </w:rPr>
        <w:softHyphen/>
        <w:t>шие действия некоторых персонажей (попрыгать, как зайчики; поклевать зернышки и попить водичку, как цыплята, и т.п.).</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7" w:name="bookmark251"/>
      <w:r w:rsidRPr="0079073C">
        <w:rPr>
          <w:rStyle w:val="9"/>
          <w:rFonts w:ascii="Times New Roman" w:hAnsi="Times New Roman" w:cs="Times New Roman"/>
          <w:bCs w:val="0"/>
          <w:sz w:val="28"/>
          <w:szCs w:val="28"/>
        </w:rPr>
        <w:t>Вторая младшая группа (от 3 до 4 лет)</w:t>
      </w:r>
      <w:bookmarkEnd w:id="107"/>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энергично</w:t>
      </w:r>
      <w:proofErr w:type="gramEnd"/>
      <w:r w:rsidRPr="0079073C">
        <w:rPr>
          <w:rStyle w:val="1"/>
          <w:sz w:val="28"/>
          <w:szCs w:val="28"/>
        </w:rPr>
        <w:t xml:space="preserve"> отталкиваться двумя ногами и правильно призем</w:t>
      </w:r>
      <w:r w:rsidRPr="0079073C">
        <w:rPr>
          <w:rStyle w:val="1"/>
          <w:sz w:val="28"/>
          <w:szCs w:val="28"/>
        </w:rPr>
        <w:softHyphen/>
        <w:t>ляться в прыжках с высоты, на месте и с продвижением вперед; при</w:t>
      </w:r>
      <w:r w:rsidRPr="0079073C">
        <w:rPr>
          <w:rStyle w:val="1"/>
          <w:sz w:val="28"/>
          <w:szCs w:val="28"/>
        </w:rPr>
        <w:softHyphen/>
        <w:t>нимать правильное исходное положение в прыжках в длину и высоту с места; в метании мешочков с песком, мячей диаметром 15-20 см.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энергично отталкивать мячи при катании, броса</w:t>
      </w:r>
      <w:r w:rsidRPr="0079073C">
        <w:rPr>
          <w:rStyle w:val="1"/>
          <w:sz w:val="28"/>
          <w:szCs w:val="28"/>
        </w:rPr>
        <w:softHyphen/>
        <w:t xml:space="preserve">нии. </w:t>
      </w:r>
      <w:r w:rsidRPr="0079073C">
        <w:rPr>
          <w:rStyle w:val="1"/>
          <w:sz w:val="28"/>
          <w:szCs w:val="28"/>
        </w:rPr>
        <w:lastRenderedPageBreak/>
        <w:t>Продолжать учить ловить мяч двумя руками одновременно.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Обучать хвату за перекладину во время лазанья. Закреплять умение ползать.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сохранять правильную осанку в положениях сидя, стоя, в дви</w:t>
      </w:r>
      <w:r w:rsidRPr="0079073C">
        <w:rPr>
          <w:rStyle w:val="1"/>
          <w:sz w:val="28"/>
          <w:szCs w:val="28"/>
        </w:rPr>
        <w:softHyphen/>
        <w:t>жении, при выполнении упражнений в равновесии.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кататься на санках, садиться на трехколесный велосипед, ка</w:t>
      </w:r>
      <w:r w:rsidRPr="0079073C">
        <w:rPr>
          <w:rStyle w:val="1"/>
          <w:sz w:val="28"/>
          <w:szCs w:val="28"/>
        </w:rPr>
        <w:softHyphen/>
        <w:t>таться на нем и слезать с него.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надевать и снимать лыжи, ходить на них, ставить лыжи на место.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реагировать на сигналы «беги», «лови», «стой» и др.; выпол</w:t>
      </w:r>
      <w:r w:rsidRPr="0079073C">
        <w:rPr>
          <w:rStyle w:val="1"/>
          <w:sz w:val="28"/>
          <w:szCs w:val="28"/>
        </w:rPr>
        <w:softHyphen/>
        <w:t>нять правила в подвижных играх.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самостоятельность и творчество при выполнении физичес</w:t>
      </w:r>
      <w:r w:rsidRPr="0079073C">
        <w:rPr>
          <w:rStyle w:val="1"/>
          <w:sz w:val="28"/>
          <w:szCs w:val="28"/>
        </w:rPr>
        <w:softHyphen/>
        <w:t>ких упражнений, в подвижных играх.</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Подвижные игры. </w:t>
      </w:r>
      <w:r w:rsidRPr="0079073C">
        <w:rPr>
          <w:rStyle w:val="1"/>
          <w:sz w:val="28"/>
          <w:szCs w:val="28"/>
        </w:rPr>
        <w:t>Развивать активность и творчество детей в процес</w:t>
      </w:r>
      <w:r w:rsidRPr="0079073C">
        <w:rPr>
          <w:rStyle w:val="1"/>
          <w:sz w:val="28"/>
          <w:szCs w:val="28"/>
        </w:rPr>
        <w:softHyphen/>
        <w:t>се двигательной деятельности. Организовывать игры с правилами.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Поощрять самостоятельные игры с каталками, автомобилями, теле</w:t>
      </w:r>
      <w:r w:rsidRPr="0079073C">
        <w:rPr>
          <w:rStyle w:val="1"/>
          <w:sz w:val="28"/>
          <w:szCs w:val="28"/>
        </w:rPr>
        <w:softHyphen/>
        <w:t>жками, велосипедами, мячами, шарами. Развивать навыки лазанья, пол</w:t>
      </w:r>
      <w:r w:rsidRPr="0079073C">
        <w:rPr>
          <w:rStyle w:val="1"/>
          <w:sz w:val="28"/>
          <w:szCs w:val="28"/>
        </w:rPr>
        <w:softHyphen/>
        <w:t>зания; ловкость, выразительность и красоту движений. Вводить в игры более сложные правила со сменой видов движений.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у детей умение соблюдать элементарные правила, со</w:t>
      </w:r>
      <w:r w:rsidRPr="0079073C">
        <w:rPr>
          <w:rStyle w:val="1"/>
          <w:sz w:val="28"/>
          <w:szCs w:val="28"/>
        </w:rPr>
        <w:softHyphen/>
        <w:t>гласовывать движения, ориентироваться в пространстве.</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8" w:name="bookmark252"/>
      <w:r w:rsidRPr="0079073C">
        <w:rPr>
          <w:rStyle w:val="9"/>
          <w:rFonts w:ascii="Times New Roman" w:hAnsi="Times New Roman" w:cs="Times New Roman"/>
          <w:bCs w:val="0"/>
          <w:sz w:val="28"/>
          <w:szCs w:val="28"/>
        </w:rPr>
        <w:t>Средняя группа (от 4 до 5 лет)</w:t>
      </w:r>
      <w:bookmarkEnd w:id="108"/>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правильную осанку.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и совершенствовать двигательные умения и навыки детей, уме</w:t>
      </w:r>
      <w:r w:rsidRPr="0079073C">
        <w:rPr>
          <w:rStyle w:val="1"/>
          <w:sz w:val="28"/>
          <w:szCs w:val="28"/>
        </w:rPr>
        <w:softHyphen/>
        <w:t>ние творчески использовать их в самостоятельной двигательной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79073C">
        <w:rPr>
          <w:rStyle w:val="1"/>
          <w:sz w:val="28"/>
          <w:szCs w:val="28"/>
        </w:rPr>
        <w:softHyphen/>
        <w:t>ваясь носком.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энергично</w:t>
      </w:r>
      <w:proofErr w:type="gramEnd"/>
      <w:r w:rsidRPr="0079073C">
        <w:rPr>
          <w:rStyle w:val="1"/>
          <w:sz w:val="28"/>
          <w:szCs w:val="28"/>
        </w:rPr>
        <w:t xml:space="preserve"> отталкиваться и правильно приземляться в прыж</w:t>
      </w:r>
      <w:r w:rsidRPr="0079073C">
        <w:rPr>
          <w:rStyle w:val="1"/>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79073C">
        <w:rPr>
          <w:rStyle w:val="1"/>
          <w:sz w:val="28"/>
          <w:szCs w:val="28"/>
        </w:rPr>
        <w:softHyphen/>
        <w:t xml:space="preserve">кивание </w:t>
      </w:r>
      <w:proofErr w:type="gramStart"/>
      <w:r w:rsidRPr="0079073C">
        <w:rPr>
          <w:rStyle w:val="1"/>
          <w:sz w:val="28"/>
          <w:szCs w:val="28"/>
        </w:rPr>
        <w:t>со</w:t>
      </w:r>
      <w:proofErr w:type="gramEnd"/>
      <w:r w:rsidRPr="0079073C">
        <w:rPr>
          <w:rStyle w:val="1"/>
          <w:sz w:val="28"/>
          <w:szCs w:val="28"/>
        </w:rPr>
        <w:t xml:space="preserve"> взмахом рук, при приземлении сохранять равновесие. Учить прыжкам через короткую скакалку.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кататься на двухколесном велосипеде по </w:t>
      </w:r>
      <w:proofErr w:type="gramStart"/>
      <w:r w:rsidRPr="0079073C">
        <w:rPr>
          <w:rStyle w:val="1"/>
          <w:sz w:val="28"/>
          <w:szCs w:val="28"/>
        </w:rPr>
        <w:t>прямой</w:t>
      </w:r>
      <w:proofErr w:type="gramEnd"/>
      <w:r w:rsidRPr="0079073C">
        <w:rPr>
          <w:rStyle w:val="1"/>
          <w:sz w:val="28"/>
          <w:szCs w:val="28"/>
        </w:rPr>
        <w:t>, по кругу.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детей ходить на лыжах скользящим шагом, выполнять поворо</w:t>
      </w:r>
      <w:r w:rsidRPr="0079073C">
        <w:rPr>
          <w:rStyle w:val="1"/>
          <w:sz w:val="28"/>
          <w:szCs w:val="28"/>
        </w:rPr>
        <w:softHyphen/>
        <w:t>ты, подниматься на гору.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построениям, соблюдению дистанции во время передвижения.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психофизические качества: быстроту, выносливость, гиб</w:t>
      </w:r>
      <w:r w:rsidRPr="0079073C">
        <w:rPr>
          <w:rStyle w:val="1"/>
          <w:sz w:val="28"/>
          <w:szCs w:val="28"/>
        </w:rPr>
        <w:softHyphen/>
        <w:t>кость, ловкость и др.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выполнять ведущую роль в подвижной игре, осознанно отно</w:t>
      </w:r>
      <w:r w:rsidRPr="0079073C">
        <w:rPr>
          <w:rStyle w:val="1"/>
          <w:sz w:val="28"/>
          <w:szCs w:val="28"/>
        </w:rPr>
        <w:softHyphen/>
        <w:t>ситься к выполнению правил игры.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Во всех формах организации двигательной деятельности развивать у детей </w:t>
      </w:r>
      <w:r w:rsidRPr="0079073C">
        <w:rPr>
          <w:rStyle w:val="1"/>
          <w:sz w:val="28"/>
          <w:szCs w:val="28"/>
        </w:rPr>
        <w:lastRenderedPageBreak/>
        <w:t>организованность, самостоятельность, инициативность, умение поддерживать дружеские взаимоотношения со сверстниками.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Подвижные игры. </w:t>
      </w:r>
      <w:r w:rsidRPr="0079073C">
        <w:rPr>
          <w:rStyle w:val="1"/>
          <w:sz w:val="28"/>
          <w:szCs w:val="28"/>
        </w:rPr>
        <w:t>Продолжать развивать активность детей в играх с мячами, скакалками, обручами и т.д.</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быстроту, силу, ловкость, пространственную ориентировку.</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самостоятельность и инициативность в организации знакомых игр.</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Приучать к выполнению действий по сигналу.</w:t>
      </w:r>
    </w:p>
    <w:p w:rsidR="0010682C" w:rsidRPr="0079073C" w:rsidRDefault="0010682C" w:rsidP="00DD6A30">
      <w:pPr>
        <w:keepNext/>
        <w:keepLines/>
        <w:spacing w:after="0" w:line="240" w:lineRule="auto"/>
        <w:ind w:right="-1"/>
        <w:jc w:val="both"/>
        <w:rPr>
          <w:rFonts w:ascii="Times New Roman" w:hAnsi="Times New Roman" w:cs="Times New Roman"/>
          <w:sz w:val="28"/>
          <w:szCs w:val="28"/>
        </w:rPr>
      </w:pPr>
      <w:bookmarkStart w:id="109" w:name="bookmark253"/>
      <w:r w:rsidRPr="0079073C">
        <w:rPr>
          <w:rStyle w:val="9"/>
          <w:rFonts w:ascii="Times New Roman" w:hAnsi="Times New Roman" w:cs="Times New Roman"/>
          <w:bCs w:val="0"/>
          <w:sz w:val="28"/>
          <w:szCs w:val="28"/>
        </w:rPr>
        <w:t>Старшая группа (от 5 до 6 лет)</w:t>
      </w:r>
      <w:bookmarkEnd w:id="109"/>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формировать правильную осанку; умение осознанно вы</w:t>
      </w:r>
      <w:r w:rsidRPr="0079073C">
        <w:rPr>
          <w:rStyle w:val="1"/>
          <w:sz w:val="28"/>
          <w:szCs w:val="28"/>
        </w:rPr>
        <w:softHyphen/>
        <w:t>полнять движения.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двигательные умения и навыки детей.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быстроту, силу, выносливость, гибкость.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легко ходить и бегать, энергично отталкиваясь от опоры.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бегать наперегонки, с преодолением препятствий.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лазать по гимнастической стенке, меняя темп.</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79073C">
        <w:rPr>
          <w:rStyle w:val="1"/>
          <w:sz w:val="28"/>
          <w:szCs w:val="28"/>
        </w:rPr>
        <w:softHyphen/>
        <w:t>ваться в пространстве.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элементам спортивных игр, играм с элементами соревнования, играм-эстафетам.</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Приучать </w:t>
      </w:r>
      <w:proofErr w:type="gramStart"/>
      <w:r w:rsidRPr="0079073C">
        <w:rPr>
          <w:rStyle w:val="1"/>
          <w:sz w:val="28"/>
          <w:szCs w:val="28"/>
        </w:rPr>
        <w:t>помогать взрослым готовить</w:t>
      </w:r>
      <w:proofErr w:type="gramEnd"/>
      <w:r w:rsidRPr="0079073C">
        <w:rPr>
          <w:rStyle w:val="1"/>
          <w:sz w:val="28"/>
          <w:szCs w:val="28"/>
        </w:rPr>
        <w:t xml:space="preserve"> физкультурный инвентарь к занятиям физическими упражнениями, убирать его на место.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Поддерживать интерес детей к различным видам спорта, сообщать им некоторые сведения о событиях спортивной жизни страны.</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Подвижные игры. </w:t>
      </w:r>
      <w:r w:rsidRPr="0079073C">
        <w:rPr>
          <w:rStyle w:val="1"/>
          <w:sz w:val="28"/>
          <w:szCs w:val="28"/>
        </w:rPr>
        <w:t>Продолжать учить детей самостоятельно орга</w:t>
      </w:r>
      <w:r w:rsidRPr="0079073C">
        <w:rPr>
          <w:rStyle w:val="1"/>
          <w:sz w:val="28"/>
          <w:szCs w:val="28"/>
        </w:rPr>
        <w:softHyphen/>
        <w:t>низовывать знакомые подвижные игры, проявляя инициативу и твор</w:t>
      </w:r>
      <w:r w:rsidRPr="0079073C">
        <w:rPr>
          <w:rStyle w:val="1"/>
          <w:sz w:val="28"/>
          <w:szCs w:val="28"/>
        </w:rPr>
        <w:softHyphen/>
        <w:t>чество.</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у детей стремление участвовать в играх с элементами соревнования, играх-эстафетах.</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Учить спортивным играм и упражнениям.</w:t>
      </w:r>
      <w:bookmarkStart w:id="110" w:name="bookmark254"/>
    </w:p>
    <w:p w:rsidR="0010682C" w:rsidRPr="0079073C" w:rsidRDefault="0010682C" w:rsidP="00DD6A30">
      <w:pPr>
        <w:pStyle w:val="4"/>
        <w:shd w:val="clear" w:color="auto" w:fill="auto"/>
        <w:spacing w:after="0" w:line="240" w:lineRule="auto"/>
        <w:ind w:right="-1" w:firstLine="400"/>
        <w:jc w:val="both"/>
        <w:rPr>
          <w:sz w:val="28"/>
          <w:szCs w:val="28"/>
        </w:rPr>
      </w:pP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9"/>
          <w:rFonts w:ascii="Times New Roman" w:hAnsi="Times New Roman" w:cs="Times New Roman"/>
          <w:bCs w:val="0"/>
          <w:sz w:val="28"/>
          <w:szCs w:val="28"/>
        </w:rPr>
        <w:t>Подготовительная к школе группа (от 6 до 7 лет)</w:t>
      </w:r>
      <w:bookmarkEnd w:id="110"/>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Формировать потребность в ежедневной двигательной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Воспитывать умение сохранять правильную осанку в различных ви</w:t>
      </w:r>
      <w:r w:rsidRPr="0079073C">
        <w:rPr>
          <w:rStyle w:val="1"/>
          <w:sz w:val="28"/>
          <w:szCs w:val="28"/>
        </w:rPr>
        <w:softHyphen/>
        <w:t>дах деятельности.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Совершенствовать технику основных движений, добиваясь естест</w:t>
      </w:r>
      <w:r w:rsidRPr="0079073C">
        <w:rPr>
          <w:rStyle w:val="1"/>
          <w:sz w:val="28"/>
          <w:szCs w:val="28"/>
        </w:rPr>
        <w:softHyphen/>
        <w:t>венности, легкости, точности, выразительности их выполнения.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умение соблюдать заданный темп в ходьбе и беге.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сочетать разбег с отталкиванием в прыжках на мягкое покры</w:t>
      </w:r>
      <w:r w:rsidRPr="0079073C">
        <w:rPr>
          <w:rStyle w:val="1"/>
          <w:sz w:val="28"/>
          <w:szCs w:val="28"/>
        </w:rPr>
        <w:softHyphen/>
        <w:t xml:space="preserve">тие, в </w:t>
      </w:r>
      <w:r w:rsidRPr="0079073C">
        <w:rPr>
          <w:rStyle w:val="1"/>
          <w:sz w:val="28"/>
          <w:szCs w:val="28"/>
        </w:rPr>
        <w:lastRenderedPageBreak/>
        <w:t>длину и высоту с разбега.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Добиваться активного движения кисти руки при броске.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перелезать с пролета на пролет гимнастической стенки по диа</w:t>
      </w:r>
      <w:r w:rsidRPr="0079073C">
        <w:rPr>
          <w:rStyle w:val="1"/>
          <w:sz w:val="28"/>
          <w:szCs w:val="28"/>
        </w:rPr>
        <w:softHyphen/>
        <w:t>гонали.</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быстро</w:t>
      </w:r>
      <w:proofErr w:type="gramEnd"/>
      <w:r w:rsidRPr="0079073C">
        <w:rPr>
          <w:rStyle w:val="1"/>
          <w:sz w:val="28"/>
          <w:szCs w:val="28"/>
        </w:rPr>
        <w:t xml:space="preserve"> перестраиваться на месте и во время движения, рав</w:t>
      </w:r>
      <w:r w:rsidRPr="0079073C">
        <w:rPr>
          <w:rStyle w:val="1"/>
          <w:sz w:val="28"/>
          <w:szCs w:val="28"/>
        </w:rPr>
        <w:softHyphen/>
        <w:t>няться в колонне, шеренге, кругу; выполнять упражнения ритмично, в указанном воспитателем темпе.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Развивать психофизические качества: силу, быстроту, выносливость, ловкость, гибкость.</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упражнять детей в статическом и динамическом равно</w:t>
      </w:r>
      <w:r w:rsidRPr="0079073C">
        <w:rPr>
          <w:rStyle w:val="1"/>
          <w:sz w:val="28"/>
          <w:szCs w:val="28"/>
        </w:rPr>
        <w:softHyphen/>
        <w:t>весии, развивать координацию движений и ориентировку в пространстве.</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Закреплять навыки выполнения спортивных упражнений.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 xml:space="preserve">Учить </w:t>
      </w:r>
      <w:proofErr w:type="gramStart"/>
      <w:r w:rsidRPr="0079073C">
        <w:rPr>
          <w:rStyle w:val="1"/>
          <w:sz w:val="28"/>
          <w:szCs w:val="28"/>
        </w:rPr>
        <w:t>самостоятельно</w:t>
      </w:r>
      <w:proofErr w:type="gramEnd"/>
      <w:r w:rsidRPr="0079073C">
        <w:rPr>
          <w:rStyle w:val="1"/>
          <w:sz w:val="28"/>
          <w:szCs w:val="28"/>
        </w:rPr>
        <w:t xml:space="preserve"> следить за состоянием физкультурного инвен</w:t>
      </w:r>
      <w:r w:rsidRPr="0079073C">
        <w:rPr>
          <w:rStyle w:val="1"/>
          <w:sz w:val="28"/>
          <w:szCs w:val="28"/>
        </w:rPr>
        <w:softHyphen/>
        <w:t>таря, спортивной формы, активно участвовать в уходе за ними.</w:t>
      </w:r>
    </w:p>
    <w:p w:rsidR="0010682C" w:rsidRPr="0079073C" w:rsidRDefault="0010682C" w:rsidP="00DD6A30">
      <w:pPr>
        <w:pStyle w:val="4"/>
        <w:shd w:val="clear" w:color="auto" w:fill="auto"/>
        <w:spacing w:after="0" w:line="240" w:lineRule="auto"/>
        <w:ind w:right="-1" w:firstLine="400"/>
        <w:jc w:val="both"/>
        <w:rPr>
          <w:sz w:val="28"/>
          <w:szCs w:val="28"/>
        </w:rPr>
      </w:pPr>
      <w:proofErr w:type="gramStart"/>
      <w:r w:rsidRPr="0079073C">
        <w:rPr>
          <w:rStyle w:val="1"/>
          <w:sz w:val="28"/>
          <w:szCs w:val="28"/>
        </w:rPr>
        <w:t>Обеспечивать разностороннее развитие личности ребенка: воспиты</w:t>
      </w:r>
      <w:r w:rsidRPr="0079073C">
        <w:rPr>
          <w:rStyle w:val="1"/>
          <w:sz w:val="28"/>
          <w:szCs w:val="28"/>
        </w:rPr>
        <w:softHyphen/>
        <w:t>вать выдержку, настойчивость, решительность, смелость, организован</w:t>
      </w:r>
      <w:r w:rsidRPr="0079073C">
        <w:rPr>
          <w:rStyle w:val="1"/>
          <w:sz w:val="28"/>
          <w:szCs w:val="28"/>
        </w:rPr>
        <w:softHyphen/>
        <w:t>ность, инициативность, самостоятельность, творчество, фантазию.</w:t>
      </w:r>
      <w:proofErr w:type="gramEnd"/>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Поддерживать интерес к физической культуре и спорту, отдельным достижениям в области спорта.</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aa"/>
          <w:sz w:val="28"/>
          <w:szCs w:val="28"/>
        </w:rPr>
        <w:t xml:space="preserve">Подвижные игры. </w:t>
      </w:r>
      <w:r w:rsidRPr="0079073C">
        <w:rPr>
          <w:rStyle w:val="1"/>
          <w:sz w:val="28"/>
          <w:szCs w:val="28"/>
        </w:rPr>
        <w:t>Учить детей использовать разнообразные подвиж</w:t>
      </w:r>
      <w:r w:rsidRPr="0079073C">
        <w:rPr>
          <w:rStyle w:val="1"/>
          <w:sz w:val="28"/>
          <w:szCs w:val="28"/>
        </w:rPr>
        <w:softHyphen/>
        <w:t>ные игры (в том числе игры с элементами соревнования), способствую</w:t>
      </w:r>
      <w:r w:rsidRPr="0079073C">
        <w:rPr>
          <w:rStyle w:val="1"/>
          <w:sz w:val="28"/>
          <w:szCs w:val="28"/>
        </w:rPr>
        <w:softHyphen/>
        <w:t>щие развитию психофизических качеств (ловкость, сила, быстрота, вы</w:t>
      </w:r>
      <w:r w:rsidRPr="0079073C">
        <w:rPr>
          <w:rStyle w:val="1"/>
          <w:sz w:val="28"/>
          <w:szCs w:val="28"/>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79073C">
        <w:rPr>
          <w:rStyle w:val="1"/>
          <w:sz w:val="28"/>
          <w:szCs w:val="28"/>
        </w:rPr>
        <w:softHyphen/>
        <w:t>таты товарищей.</w:t>
      </w:r>
    </w:p>
    <w:p w:rsidR="0010682C" w:rsidRPr="0079073C" w:rsidRDefault="0010682C" w:rsidP="00DD6A30">
      <w:pPr>
        <w:pStyle w:val="4"/>
        <w:shd w:val="clear" w:color="auto" w:fill="auto"/>
        <w:spacing w:after="0" w:line="240" w:lineRule="auto"/>
        <w:ind w:right="-1" w:firstLine="400"/>
        <w:jc w:val="both"/>
        <w:rPr>
          <w:sz w:val="28"/>
          <w:szCs w:val="28"/>
        </w:rPr>
      </w:pPr>
      <w:r w:rsidRPr="0079073C">
        <w:rPr>
          <w:rStyle w:val="1"/>
          <w:sz w:val="28"/>
          <w:szCs w:val="28"/>
        </w:rPr>
        <w:t>Учить придумывать варианты игр, комбинировать движения, прояв</w:t>
      </w:r>
      <w:r w:rsidRPr="0079073C">
        <w:rPr>
          <w:rStyle w:val="1"/>
          <w:sz w:val="28"/>
          <w:szCs w:val="28"/>
        </w:rPr>
        <w:softHyphen/>
        <w:t>ляя творческие способности.</w:t>
      </w:r>
    </w:p>
    <w:p w:rsidR="0010682C" w:rsidRPr="0079073C" w:rsidRDefault="0010682C" w:rsidP="00DD6A30">
      <w:pPr>
        <w:pStyle w:val="4"/>
        <w:shd w:val="clear" w:color="auto" w:fill="auto"/>
        <w:spacing w:after="0" w:line="240" w:lineRule="auto"/>
        <w:ind w:right="-1" w:firstLine="400"/>
        <w:jc w:val="both"/>
        <w:rPr>
          <w:rStyle w:val="1"/>
          <w:sz w:val="28"/>
          <w:szCs w:val="28"/>
        </w:rPr>
      </w:pPr>
      <w:r w:rsidRPr="0079073C">
        <w:rPr>
          <w:rStyle w:val="1"/>
          <w:sz w:val="28"/>
          <w:szCs w:val="28"/>
        </w:rPr>
        <w:t>Развивать интерес к спортивным играм и упражнениям (городки, бадминтон, баскетбол, настольный теннис, хоккей, футбол).</w:t>
      </w:r>
    </w:p>
    <w:p w:rsidR="0010682C" w:rsidRPr="0079073C" w:rsidRDefault="0010682C" w:rsidP="00DD6A30">
      <w:pPr>
        <w:spacing w:after="0" w:line="240" w:lineRule="auto"/>
        <w:jc w:val="both"/>
        <w:rPr>
          <w:rFonts w:ascii="Times New Roman" w:hAnsi="Times New Roman" w:cs="Times New Roman"/>
          <w:b/>
          <w:i/>
          <w:sz w:val="28"/>
          <w:szCs w:val="28"/>
        </w:rPr>
      </w:pPr>
    </w:p>
    <w:p w:rsidR="0010682C" w:rsidRPr="00D3044F" w:rsidRDefault="0010682C" w:rsidP="0010682C">
      <w:pPr>
        <w:spacing w:after="0" w:line="240" w:lineRule="auto"/>
        <w:rPr>
          <w:rFonts w:ascii="Times New Roman" w:hAnsi="Times New Roman" w:cs="Times New Roman"/>
          <w:b/>
          <w:i/>
          <w:sz w:val="28"/>
          <w:szCs w:val="28"/>
        </w:rPr>
      </w:pPr>
      <w:r w:rsidRPr="00D3044F">
        <w:rPr>
          <w:rFonts w:ascii="Times New Roman" w:hAnsi="Times New Roman" w:cs="Times New Roman"/>
          <w:b/>
          <w:i/>
          <w:sz w:val="28"/>
          <w:szCs w:val="28"/>
        </w:rPr>
        <w:t>Часть,  формируемая участниками образовательных отношений:</w:t>
      </w:r>
    </w:p>
    <w:p w:rsidR="0010682C" w:rsidRPr="00D3044F" w:rsidRDefault="0010682C" w:rsidP="0010682C">
      <w:pPr>
        <w:pStyle w:val="4"/>
        <w:shd w:val="clear" w:color="auto" w:fill="auto"/>
        <w:spacing w:after="0" w:line="283" w:lineRule="exact"/>
        <w:ind w:right="-1" w:firstLine="400"/>
        <w:jc w:val="both"/>
        <w:rPr>
          <w:sz w:val="28"/>
          <w:szCs w:val="28"/>
        </w:rPr>
      </w:pPr>
      <w:r w:rsidRPr="00D3044F">
        <w:rPr>
          <w:sz w:val="28"/>
          <w:szCs w:val="28"/>
        </w:rPr>
        <w:t>ОО «Физическое развитие»:</w:t>
      </w:r>
    </w:p>
    <w:p w:rsidR="00D3044F" w:rsidRPr="00D3044F" w:rsidRDefault="00D3044F" w:rsidP="00992059">
      <w:pPr>
        <w:numPr>
          <w:ilvl w:val="0"/>
          <w:numId w:val="22"/>
        </w:numPr>
        <w:tabs>
          <w:tab w:val="left" w:pos="4050"/>
        </w:tabs>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«Здоровый дошкольник» </w:t>
      </w:r>
      <w:proofErr w:type="gramStart"/>
      <w:r w:rsidRPr="00D3044F">
        <w:rPr>
          <w:rFonts w:ascii="Times New Roman" w:hAnsi="Times New Roman" w:cs="Times New Roman"/>
          <w:sz w:val="28"/>
          <w:szCs w:val="28"/>
        </w:rPr>
        <w:t>-</w:t>
      </w:r>
      <w:proofErr w:type="spellStart"/>
      <w:r w:rsidRPr="00D3044F">
        <w:rPr>
          <w:rFonts w:ascii="Times New Roman" w:hAnsi="Times New Roman" w:cs="Times New Roman"/>
          <w:sz w:val="28"/>
          <w:szCs w:val="28"/>
        </w:rPr>
        <w:t>Ю</w:t>
      </w:r>
      <w:proofErr w:type="gramEnd"/>
      <w:r w:rsidRPr="00D3044F">
        <w:rPr>
          <w:rFonts w:ascii="Times New Roman" w:hAnsi="Times New Roman" w:cs="Times New Roman"/>
          <w:sz w:val="28"/>
          <w:szCs w:val="28"/>
        </w:rPr>
        <w:t>.Ф.Змановский</w:t>
      </w:r>
      <w:proofErr w:type="spellEnd"/>
      <w:r w:rsidRPr="00D3044F">
        <w:rPr>
          <w:rFonts w:ascii="Times New Roman" w:hAnsi="Times New Roman" w:cs="Times New Roman"/>
          <w:sz w:val="28"/>
          <w:szCs w:val="28"/>
        </w:rPr>
        <w:t xml:space="preserve">, </w:t>
      </w:r>
    </w:p>
    <w:p w:rsidR="00D3044F" w:rsidRPr="00D3044F" w:rsidRDefault="00D3044F" w:rsidP="00992059">
      <w:pPr>
        <w:numPr>
          <w:ilvl w:val="0"/>
          <w:numId w:val="22"/>
        </w:numPr>
        <w:tabs>
          <w:tab w:val="left" w:pos="4050"/>
        </w:tabs>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«Здоровье»  </w:t>
      </w:r>
      <w:proofErr w:type="gramStart"/>
      <w:r w:rsidRPr="00D3044F">
        <w:rPr>
          <w:rFonts w:ascii="Times New Roman" w:hAnsi="Times New Roman" w:cs="Times New Roman"/>
          <w:sz w:val="28"/>
          <w:szCs w:val="28"/>
        </w:rPr>
        <w:t>-В</w:t>
      </w:r>
      <w:proofErr w:type="gramEnd"/>
      <w:r w:rsidRPr="00D3044F">
        <w:rPr>
          <w:rFonts w:ascii="Times New Roman" w:hAnsi="Times New Roman" w:cs="Times New Roman"/>
          <w:sz w:val="28"/>
          <w:szCs w:val="28"/>
        </w:rPr>
        <w:t xml:space="preserve">.Г. </w:t>
      </w:r>
      <w:proofErr w:type="spellStart"/>
      <w:r w:rsidRPr="00D3044F">
        <w:rPr>
          <w:rFonts w:ascii="Times New Roman" w:hAnsi="Times New Roman" w:cs="Times New Roman"/>
          <w:sz w:val="28"/>
          <w:szCs w:val="28"/>
        </w:rPr>
        <w:t>Алямовская</w:t>
      </w:r>
      <w:proofErr w:type="spellEnd"/>
      <w:r w:rsidRPr="00D3044F">
        <w:rPr>
          <w:rFonts w:ascii="Times New Roman" w:hAnsi="Times New Roman" w:cs="Times New Roman"/>
          <w:sz w:val="28"/>
          <w:szCs w:val="28"/>
        </w:rPr>
        <w:t>.</w:t>
      </w:r>
    </w:p>
    <w:p w:rsidR="00D3044F" w:rsidRPr="00D3044F" w:rsidRDefault="00D3044F" w:rsidP="00992059">
      <w:pPr>
        <w:numPr>
          <w:ilvl w:val="0"/>
          <w:numId w:val="22"/>
        </w:numPr>
        <w:tabs>
          <w:tab w:val="left" w:pos="4050"/>
        </w:tabs>
        <w:spacing w:after="0" w:line="240" w:lineRule="auto"/>
        <w:rPr>
          <w:rFonts w:ascii="Times New Roman" w:hAnsi="Times New Roman" w:cs="Times New Roman"/>
          <w:sz w:val="28"/>
          <w:szCs w:val="28"/>
        </w:rPr>
      </w:pPr>
      <w:r w:rsidRPr="00D3044F">
        <w:rPr>
          <w:rFonts w:ascii="Times New Roman" w:hAnsi="Times New Roman" w:cs="Times New Roman"/>
          <w:sz w:val="28"/>
          <w:szCs w:val="28"/>
        </w:rPr>
        <w:t>«Физическая культура – дошкольникам». Л.Д.Глазырина</w:t>
      </w:r>
    </w:p>
    <w:p w:rsidR="00365C63" w:rsidRDefault="00365C63" w:rsidP="00365C63">
      <w:pPr>
        <w:pStyle w:val="4"/>
        <w:shd w:val="clear" w:color="auto" w:fill="auto"/>
        <w:spacing w:after="0" w:line="283" w:lineRule="exact"/>
        <w:ind w:right="-1"/>
        <w:jc w:val="both"/>
        <w:rPr>
          <w:sz w:val="28"/>
          <w:szCs w:val="28"/>
          <w:highlight w:val="yellow"/>
        </w:rPr>
      </w:pPr>
    </w:p>
    <w:p w:rsidR="00CF7A35" w:rsidRDefault="00CF7A35" w:rsidP="00365C63">
      <w:pPr>
        <w:pStyle w:val="4"/>
        <w:shd w:val="clear" w:color="auto" w:fill="auto"/>
        <w:spacing w:after="0" w:line="283" w:lineRule="exact"/>
        <w:ind w:right="-1"/>
        <w:jc w:val="both"/>
        <w:rPr>
          <w:sz w:val="28"/>
          <w:szCs w:val="28"/>
          <w:highlight w:val="yellow"/>
        </w:rPr>
      </w:pPr>
    </w:p>
    <w:p w:rsidR="00CF7A35" w:rsidRDefault="00CF7A35" w:rsidP="00365C63">
      <w:pPr>
        <w:pStyle w:val="4"/>
        <w:shd w:val="clear" w:color="auto" w:fill="auto"/>
        <w:spacing w:after="0" w:line="283" w:lineRule="exact"/>
        <w:ind w:right="-1"/>
        <w:jc w:val="both"/>
        <w:rPr>
          <w:sz w:val="28"/>
          <w:szCs w:val="28"/>
          <w:highlight w:val="yellow"/>
        </w:rPr>
      </w:pPr>
    </w:p>
    <w:p w:rsidR="00CE46FD" w:rsidRDefault="00CE46FD" w:rsidP="00365C63">
      <w:pPr>
        <w:pStyle w:val="4"/>
        <w:shd w:val="clear" w:color="auto" w:fill="auto"/>
        <w:spacing w:after="0" w:line="283" w:lineRule="exact"/>
        <w:ind w:right="-1"/>
        <w:jc w:val="both"/>
        <w:rPr>
          <w:sz w:val="28"/>
          <w:szCs w:val="28"/>
          <w:highlight w:val="yellow"/>
        </w:rPr>
      </w:pPr>
    </w:p>
    <w:p w:rsidR="00CE46FD" w:rsidRPr="00D3044F" w:rsidRDefault="00CE46FD" w:rsidP="00365C63">
      <w:pPr>
        <w:pStyle w:val="4"/>
        <w:shd w:val="clear" w:color="auto" w:fill="auto"/>
        <w:spacing w:after="0" w:line="283" w:lineRule="exact"/>
        <w:ind w:right="-1"/>
        <w:jc w:val="both"/>
        <w:rPr>
          <w:sz w:val="28"/>
          <w:szCs w:val="28"/>
          <w:highlight w:val="yellow"/>
        </w:rPr>
      </w:pPr>
    </w:p>
    <w:p w:rsidR="0010682C" w:rsidRPr="007D7874" w:rsidRDefault="0010682C" w:rsidP="00992059">
      <w:pPr>
        <w:pStyle w:val="a5"/>
        <w:numPr>
          <w:ilvl w:val="1"/>
          <w:numId w:val="30"/>
        </w:numPr>
        <w:spacing w:before="100" w:beforeAutospacing="1" w:after="100" w:afterAutospacing="1" w:line="240" w:lineRule="auto"/>
        <w:jc w:val="center"/>
        <w:rPr>
          <w:rFonts w:ascii="Times New Roman" w:hAnsi="Times New Roman"/>
          <w:b/>
          <w:bCs/>
          <w:iCs/>
          <w:sz w:val="32"/>
          <w:szCs w:val="32"/>
          <w:lang w:eastAsia="ru-RU"/>
        </w:rPr>
      </w:pPr>
      <w:r w:rsidRPr="007D7874">
        <w:rPr>
          <w:rFonts w:ascii="Times New Roman" w:hAnsi="Times New Roman"/>
          <w:b/>
          <w:bCs/>
          <w:iCs/>
          <w:sz w:val="32"/>
          <w:szCs w:val="32"/>
          <w:lang w:eastAsia="ru-RU"/>
        </w:rPr>
        <w:lastRenderedPageBreak/>
        <w:t>Формы, способы, методы и средства реализации программы с учетом возрастных и индивидуальных особенностей воспитанников</w:t>
      </w:r>
    </w:p>
    <w:p w:rsidR="0010682C" w:rsidRPr="0079073C" w:rsidRDefault="0010682C" w:rsidP="0010682C">
      <w:pPr>
        <w:tabs>
          <w:tab w:val="left" w:pos="0"/>
        </w:tabs>
        <w:spacing w:after="0" w:line="240" w:lineRule="auto"/>
        <w:ind w:firstLine="426"/>
        <w:jc w:val="both"/>
        <w:rPr>
          <w:rFonts w:ascii="Times New Roman" w:hAnsi="Times New Roman" w:cs="Times New Roman"/>
          <w:sz w:val="28"/>
          <w:szCs w:val="28"/>
        </w:rPr>
      </w:pPr>
      <w:r w:rsidRPr="0079073C">
        <w:rPr>
          <w:rFonts w:ascii="Times New Roman" w:hAnsi="Times New Roman" w:cs="Times New Roman"/>
          <w:sz w:val="28"/>
          <w:szCs w:val="28"/>
        </w:rPr>
        <w:tab/>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возраста воспитанников, состава групп,  особенностей и интересов детей, запросов родителей (законных представителей). </w:t>
      </w:r>
    </w:p>
    <w:p w:rsidR="0010682C" w:rsidRPr="0079073C" w:rsidRDefault="0010682C" w:rsidP="0010682C">
      <w:pPr>
        <w:tabs>
          <w:tab w:val="left" w:pos="0"/>
        </w:tabs>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ab/>
      </w:r>
      <w:proofErr w:type="gramStart"/>
      <w:r w:rsidRPr="0079073C">
        <w:rPr>
          <w:rFonts w:ascii="Times New Roman" w:hAnsi="Times New Roman" w:cs="Times New Roman"/>
          <w:sz w:val="28"/>
          <w:szCs w:val="28"/>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другие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w:t>
      </w:r>
      <w:proofErr w:type="gramEnd"/>
      <w:r w:rsidRPr="0079073C">
        <w:rPr>
          <w:rFonts w:ascii="Times New Roman" w:hAnsi="Times New Roman" w:cs="Times New Roman"/>
          <w:sz w:val="28"/>
          <w:szCs w:val="28"/>
        </w:rPr>
        <w:t xml:space="preserve">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0682C" w:rsidRPr="0079073C" w:rsidRDefault="0010682C" w:rsidP="0010682C">
      <w:pPr>
        <w:tabs>
          <w:tab w:val="left" w:pos="0"/>
        </w:tabs>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ab/>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0682C" w:rsidRPr="0079073C" w:rsidRDefault="0010682C" w:rsidP="0010682C">
      <w:pPr>
        <w:tabs>
          <w:tab w:val="left" w:pos="0"/>
        </w:tabs>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ab/>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365C63" w:rsidRDefault="00365C63" w:rsidP="006D1308">
      <w:pPr>
        <w:jc w:val="center"/>
        <w:rPr>
          <w:rFonts w:ascii="Times New Roman" w:hAnsi="Times New Roman" w:cs="Times New Roman"/>
          <w:b/>
          <w:sz w:val="28"/>
          <w:szCs w:val="28"/>
        </w:rPr>
      </w:pPr>
    </w:p>
    <w:p w:rsidR="006D1308" w:rsidRPr="005F4CFC" w:rsidRDefault="006D1308" w:rsidP="00365C63">
      <w:pPr>
        <w:spacing w:after="0" w:line="240" w:lineRule="auto"/>
        <w:jc w:val="center"/>
        <w:rPr>
          <w:rFonts w:ascii="Times New Roman" w:hAnsi="Times New Roman" w:cs="Times New Roman"/>
          <w:b/>
          <w:sz w:val="32"/>
          <w:szCs w:val="32"/>
        </w:rPr>
      </w:pPr>
      <w:r w:rsidRPr="005F4CFC">
        <w:rPr>
          <w:rFonts w:ascii="Times New Roman" w:hAnsi="Times New Roman" w:cs="Times New Roman"/>
          <w:b/>
          <w:sz w:val="32"/>
          <w:szCs w:val="32"/>
        </w:rPr>
        <w:t>2.</w:t>
      </w:r>
      <w:r w:rsidR="005F4CFC" w:rsidRPr="005F4CFC">
        <w:rPr>
          <w:rFonts w:ascii="Times New Roman" w:hAnsi="Times New Roman" w:cs="Times New Roman"/>
          <w:b/>
          <w:sz w:val="32"/>
          <w:szCs w:val="32"/>
        </w:rPr>
        <w:t>3.1</w:t>
      </w:r>
      <w:r w:rsidRPr="005F4CFC">
        <w:rPr>
          <w:rFonts w:ascii="Times New Roman" w:hAnsi="Times New Roman" w:cs="Times New Roman"/>
          <w:b/>
          <w:sz w:val="32"/>
          <w:szCs w:val="32"/>
        </w:rPr>
        <w:t xml:space="preserve">. Образовательная область </w:t>
      </w:r>
    </w:p>
    <w:p w:rsidR="006D1308" w:rsidRPr="005F4CFC" w:rsidRDefault="006D1308" w:rsidP="00365C63">
      <w:pPr>
        <w:spacing w:after="0" w:line="240" w:lineRule="auto"/>
        <w:jc w:val="center"/>
        <w:rPr>
          <w:rFonts w:ascii="Times New Roman" w:hAnsi="Times New Roman" w:cs="Times New Roman"/>
          <w:b/>
          <w:sz w:val="32"/>
          <w:szCs w:val="32"/>
        </w:rPr>
      </w:pPr>
      <w:r w:rsidRPr="005F4CFC">
        <w:rPr>
          <w:rFonts w:ascii="Times New Roman" w:hAnsi="Times New Roman" w:cs="Times New Roman"/>
          <w:b/>
          <w:sz w:val="32"/>
          <w:szCs w:val="32"/>
        </w:rPr>
        <w:t>«Социально-коммуникативное развитие»</w:t>
      </w:r>
    </w:p>
    <w:p w:rsidR="006D1308" w:rsidRPr="0079073C" w:rsidRDefault="006D1308" w:rsidP="00365C6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619"/>
        <w:gridCol w:w="2619"/>
        <w:gridCol w:w="2619"/>
      </w:tblGrid>
      <w:tr w:rsidR="006D1308" w:rsidRPr="0079073C" w:rsidTr="00522509">
        <w:tc>
          <w:tcPr>
            <w:tcW w:w="2088" w:type="dxa"/>
            <w:tcBorders>
              <w:tl2br w:val="single" w:sz="4" w:space="0" w:color="auto"/>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Формы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Методы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 приемы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Индивидуальная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форма </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Групповая форма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 подгруппой не менее 6 человек)</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Фронтальная форма </w:t>
            </w:r>
          </w:p>
        </w:tc>
      </w:tr>
      <w:tr w:rsidR="006D1308" w:rsidRPr="0079073C" w:rsidTr="00522509">
        <w:tc>
          <w:tcPr>
            <w:tcW w:w="9945"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Вторая группа раннего возраста</w:t>
            </w:r>
          </w:p>
        </w:tc>
      </w:tr>
      <w:tr w:rsidR="006D1308" w:rsidRPr="0079073C" w:rsidTr="00522509">
        <w:tc>
          <w:tcPr>
            <w:tcW w:w="2088"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методы и приемы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привлечение положительного примера</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привлечение положительного примера</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привлечение положительного примера</w:t>
            </w:r>
          </w:p>
        </w:tc>
      </w:tr>
      <w:tr w:rsidR="006D1308" w:rsidRPr="0079073C" w:rsidTr="00522509">
        <w:tc>
          <w:tcPr>
            <w:tcW w:w="2088"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поручение</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tc>
      </w:tr>
      <w:tr w:rsidR="006D1308" w:rsidRPr="0079073C" w:rsidTr="00522509">
        <w:tc>
          <w:tcPr>
            <w:tcW w:w="2088"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инсценировка </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эпизодическое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эпизодическое 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22509">
        <w:tc>
          <w:tcPr>
            <w:tcW w:w="2088"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61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r>
    </w:tbl>
    <w:tbl>
      <w:tblPr>
        <w:tblpPr w:leftFromText="180" w:rightFromText="18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2762"/>
        <w:gridCol w:w="2711"/>
        <w:gridCol w:w="2689"/>
      </w:tblGrid>
      <w:tr w:rsidR="006D1308" w:rsidRPr="0079073C" w:rsidTr="00522509">
        <w:tc>
          <w:tcPr>
            <w:tcW w:w="10008" w:type="dxa"/>
            <w:gridSpan w:val="4"/>
            <w:shd w:val="clear" w:color="auto" w:fill="auto"/>
          </w:tcPr>
          <w:p w:rsidR="006D1308" w:rsidRPr="0079073C" w:rsidRDefault="005F4CFC" w:rsidP="00365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Вторая </w:t>
            </w:r>
            <w:r w:rsidR="006D1308" w:rsidRPr="0079073C">
              <w:rPr>
                <w:rFonts w:ascii="Times New Roman" w:hAnsi="Times New Roman" w:cs="Times New Roman"/>
                <w:b/>
                <w:sz w:val="28"/>
                <w:szCs w:val="28"/>
              </w:rPr>
              <w:t>младшая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Наглядные методы и </w:t>
            </w:r>
            <w:r w:rsidRPr="0079073C">
              <w:rPr>
                <w:rFonts w:ascii="Times New Roman" w:hAnsi="Times New Roman" w:cs="Times New Roman"/>
                <w:sz w:val="28"/>
                <w:szCs w:val="28"/>
              </w:rPr>
              <w:lastRenderedPageBreak/>
              <w:t>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способов </w:t>
            </w:r>
            <w:r w:rsidRPr="0079073C">
              <w:rPr>
                <w:rFonts w:ascii="Times New Roman" w:hAnsi="Times New Roman" w:cs="Times New Roman"/>
                <w:sz w:val="28"/>
                <w:szCs w:val="28"/>
              </w:rPr>
              <w:lastRenderedPageBreak/>
              <w:t>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привлечение положительного примера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демонстрация </w:t>
            </w:r>
            <w:r w:rsidRPr="0079073C">
              <w:rPr>
                <w:rFonts w:ascii="Times New Roman" w:hAnsi="Times New Roman" w:cs="Times New Roman"/>
                <w:sz w:val="28"/>
                <w:szCs w:val="28"/>
              </w:rPr>
              <w:lastRenderedPageBreak/>
              <w:t>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привлечение положительного примера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демонстрация </w:t>
            </w:r>
            <w:r w:rsidRPr="0079073C">
              <w:rPr>
                <w:rFonts w:ascii="Times New Roman" w:hAnsi="Times New Roman" w:cs="Times New Roman"/>
                <w:sz w:val="28"/>
                <w:szCs w:val="28"/>
              </w:rPr>
              <w:lastRenderedPageBreak/>
              <w:t>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привлечение положительного примера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поручение</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действий совместно с взрослыми</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инсценировка </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эпизодическое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эпизодическое 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r>
      <w:tr w:rsidR="006D1308" w:rsidRPr="0079073C" w:rsidTr="00522509">
        <w:tc>
          <w:tcPr>
            <w:tcW w:w="1000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Средняя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выставка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дежурство</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поручение</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85"/>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обсуждение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обсуждение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 контроль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чтение художественной </w:t>
            </w:r>
            <w:r w:rsidRPr="0079073C">
              <w:rPr>
                <w:rFonts w:ascii="Times New Roman" w:hAnsi="Times New Roman" w:cs="Times New Roman"/>
                <w:sz w:val="28"/>
                <w:szCs w:val="28"/>
              </w:rPr>
              <w:lastRenderedPageBreak/>
              <w:t>литературы</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совместное обсуждение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педагогическая </w:t>
            </w:r>
            <w:r w:rsidRPr="0079073C">
              <w:rPr>
                <w:rFonts w:ascii="Times New Roman" w:hAnsi="Times New Roman" w:cs="Times New Roman"/>
                <w:sz w:val="28"/>
                <w:szCs w:val="28"/>
              </w:rPr>
              <w:lastRenderedPageBreak/>
              <w:t>оценка, контроль</w:t>
            </w:r>
          </w:p>
        </w:tc>
      </w:tr>
      <w:tr w:rsidR="006D1308" w:rsidRPr="0079073C" w:rsidTr="00522509">
        <w:tc>
          <w:tcPr>
            <w:tcW w:w="1000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Старшая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469"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выставка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83"/>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моделирование-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опыт</w:t>
            </w:r>
          </w:p>
          <w:p w:rsidR="006D1308" w:rsidRPr="0079073C" w:rsidRDefault="006D1308" w:rsidP="00365C63">
            <w:pPr>
              <w:spacing w:after="0" w:line="240" w:lineRule="auto"/>
              <w:ind w:right="-185"/>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преднамеренное изменение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преднамеренное изменение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придумывание</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чтение художественной </w:t>
            </w:r>
            <w:r w:rsidRPr="0079073C">
              <w:rPr>
                <w:rFonts w:ascii="Times New Roman" w:hAnsi="Times New Roman" w:cs="Times New Roman"/>
                <w:sz w:val="28"/>
                <w:szCs w:val="28"/>
              </w:rPr>
              <w:lastRenderedPageBreak/>
              <w:t>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придумывание</w:t>
            </w:r>
          </w:p>
        </w:tc>
      </w:tr>
      <w:tr w:rsidR="006D1308" w:rsidRPr="0079073C" w:rsidTr="00522509">
        <w:tc>
          <w:tcPr>
            <w:tcW w:w="10008" w:type="dxa"/>
            <w:gridSpan w:val="4"/>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lastRenderedPageBreak/>
              <w:t>Подготовительная к школе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выставка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83"/>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моделирование-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планирование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опыт</w:t>
            </w:r>
          </w:p>
          <w:p w:rsidR="006D1308" w:rsidRPr="0079073C" w:rsidRDefault="006D1308" w:rsidP="00365C63">
            <w:pPr>
              <w:spacing w:after="0" w:line="240" w:lineRule="auto"/>
              <w:ind w:right="-185"/>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игровой </w:t>
            </w:r>
            <w:r w:rsidRPr="0079073C">
              <w:rPr>
                <w:rFonts w:ascii="Times New Roman" w:hAnsi="Times New Roman" w:cs="Times New Roman"/>
                <w:sz w:val="28"/>
                <w:szCs w:val="28"/>
              </w:rPr>
              <w:lastRenderedPageBreak/>
              <w:t>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преднамеренное изменение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игровой </w:t>
            </w:r>
            <w:r w:rsidRPr="0079073C">
              <w:rPr>
                <w:rFonts w:ascii="Times New Roman" w:hAnsi="Times New Roman" w:cs="Times New Roman"/>
                <w:sz w:val="28"/>
                <w:szCs w:val="28"/>
              </w:rPr>
              <w:lastRenderedPageBreak/>
              <w:t>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преднамеренное изменение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tc>
        <w:tc>
          <w:tcPr>
            <w:tcW w:w="2469"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придумывание</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контрастное сравнение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совместное придумывание</w:t>
            </w:r>
          </w:p>
        </w:tc>
      </w:tr>
    </w:tbl>
    <w:p w:rsidR="006D1308" w:rsidRPr="0079073C" w:rsidRDefault="006D1308" w:rsidP="00365C63">
      <w:pPr>
        <w:spacing w:after="0" w:line="240" w:lineRule="auto"/>
        <w:rPr>
          <w:rFonts w:ascii="Times New Roman" w:hAnsi="Times New Roman" w:cs="Times New Roman"/>
          <w:vanish/>
          <w:sz w:val="28"/>
          <w:szCs w:val="28"/>
        </w:rPr>
      </w:pP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w:t>
      </w:r>
    </w:p>
    <w:p w:rsid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t>2.</w:t>
      </w:r>
      <w:r w:rsidR="005F4CFC" w:rsidRPr="005F4CFC">
        <w:rPr>
          <w:rFonts w:ascii="Times New Roman" w:hAnsi="Times New Roman" w:cs="Times New Roman"/>
          <w:b/>
          <w:sz w:val="36"/>
          <w:szCs w:val="36"/>
        </w:rPr>
        <w:t>3.</w:t>
      </w:r>
      <w:r w:rsidRPr="005F4CFC">
        <w:rPr>
          <w:rFonts w:ascii="Times New Roman" w:hAnsi="Times New Roman" w:cs="Times New Roman"/>
          <w:b/>
          <w:sz w:val="36"/>
          <w:szCs w:val="36"/>
        </w:rPr>
        <w:t xml:space="preserve">2. Образовательная область </w:t>
      </w:r>
    </w:p>
    <w:p w:rsidR="006D1308" w:rsidRP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t>«Познавательное развитие»</w:t>
      </w:r>
    </w:p>
    <w:p w:rsidR="006D1308" w:rsidRPr="005F4CFC" w:rsidRDefault="006D1308" w:rsidP="00365C63">
      <w:pPr>
        <w:spacing w:after="0" w:line="240" w:lineRule="auto"/>
        <w:jc w:val="center"/>
        <w:rPr>
          <w:rFonts w:ascii="Times New Roman" w:hAnsi="Times New Roman" w:cs="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2743"/>
        <w:gridCol w:w="2692"/>
        <w:gridCol w:w="2825"/>
      </w:tblGrid>
      <w:tr w:rsidR="006D1308" w:rsidRPr="0079073C" w:rsidTr="00522509">
        <w:tc>
          <w:tcPr>
            <w:tcW w:w="2163" w:type="dxa"/>
            <w:tcBorders>
              <w:tl2br w:val="single" w:sz="4" w:space="0" w:color="auto"/>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Формы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Методы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 приемы</w:t>
            </w:r>
          </w:p>
        </w:tc>
        <w:tc>
          <w:tcPr>
            <w:tcW w:w="2625"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Индивидуальная</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форма</w:t>
            </w:r>
          </w:p>
        </w:tc>
        <w:tc>
          <w:tcPr>
            <w:tcW w:w="2700"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Групповая форма</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(с подгруппой не менее 6 человек)</w:t>
            </w:r>
          </w:p>
        </w:tc>
        <w:tc>
          <w:tcPr>
            <w:tcW w:w="2751"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Фронтальная форма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Вторая группа раннего возраста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совместные действия </w:t>
            </w:r>
            <w:proofErr w:type="gramStart"/>
            <w:r w:rsidRPr="0079073C">
              <w:rPr>
                <w:rFonts w:ascii="Times New Roman" w:hAnsi="Times New Roman" w:cs="Times New Roman"/>
                <w:sz w:val="28"/>
                <w:szCs w:val="28"/>
              </w:rPr>
              <w:t>со</w:t>
            </w:r>
            <w:proofErr w:type="gramEnd"/>
            <w:r w:rsidRPr="0079073C">
              <w:rPr>
                <w:rFonts w:ascii="Times New Roman" w:hAnsi="Times New Roman" w:cs="Times New Roman"/>
                <w:sz w:val="28"/>
                <w:szCs w:val="28"/>
              </w:rPr>
              <w:t xml:space="preserve"> взрослым</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совместные действия </w:t>
            </w:r>
            <w:proofErr w:type="gramStart"/>
            <w:r w:rsidRPr="0079073C">
              <w:rPr>
                <w:rFonts w:ascii="Times New Roman" w:hAnsi="Times New Roman" w:cs="Times New Roman"/>
                <w:sz w:val="28"/>
                <w:szCs w:val="28"/>
              </w:rPr>
              <w:t>со</w:t>
            </w:r>
            <w:proofErr w:type="gramEnd"/>
            <w:r w:rsidRPr="0079073C">
              <w:rPr>
                <w:rFonts w:ascii="Times New Roman" w:hAnsi="Times New Roman" w:cs="Times New Roman"/>
                <w:sz w:val="28"/>
                <w:szCs w:val="28"/>
              </w:rPr>
              <w:t xml:space="preserve"> взрослым</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совместные действия </w:t>
            </w:r>
            <w:proofErr w:type="gramStart"/>
            <w:r w:rsidRPr="0079073C">
              <w:rPr>
                <w:rFonts w:ascii="Times New Roman" w:hAnsi="Times New Roman" w:cs="Times New Roman"/>
                <w:sz w:val="28"/>
                <w:szCs w:val="28"/>
              </w:rPr>
              <w:t>со</w:t>
            </w:r>
            <w:proofErr w:type="gramEnd"/>
            <w:r w:rsidRPr="0079073C">
              <w:rPr>
                <w:rFonts w:ascii="Times New Roman" w:hAnsi="Times New Roman" w:cs="Times New Roman"/>
                <w:sz w:val="28"/>
                <w:szCs w:val="28"/>
              </w:rPr>
              <w:t xml:space="preserve"> взрослым</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игровой </w:t>
            </w:r>
            <w:r w:rsidRPr="0079073C">
              <w:rPr>
                <w:rFonts w:ascii="Times New Roman" w:hAnsi="Times New Roman" w:cs="Times New Roman"/>
                <w:sz w:val="28"/>
                <w:szCs w:val="28"/>
              </w:rPr>
              <w:lastRenderedPageBreak/>
              <w:t>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выполнение 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r>
      <w:tr w:rsidR="006D1308" w:rsidRPr="0079073C" w:rsidTr="00522509">
        <w:tc>
          <w:tcPr>
            <w:tcW w:w="10239" w:type="dxa"/>
            <w:gridSpan w:val="4"/>
            <w:shd w:val="clear" w:color="auto" w:fill="auto"/>
          </w:tcPr>
          <w:p w:rsidR="006D1308" w:rsidRPr="0079073C" w:rsidRDefault="005F4CFC" w:rsidP="00365C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Вторая </w:t>
            </w:r>
            <w:r w:rsidR="006D1308" w:rsidRPr="0079073C">
              <w:rPr>
                <w:rFonts w:ascii="Times New Roman" w:hAnsi="Times New Roman" w:cs="Times New Roman"/>
                <w:b/>
                <w:sz w:val="28"/>
                <w:szCs w:val="28"/>
              </w:rPr>
              <w:t>младшая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многократный показ</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мультфильмов,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выполнение воспитателем различных игровых </w:t>
            </w:r>
            <w:r w:rsidRPr="0079073C">
              <w:rPr>
                <w:rFonts w:ascii="Times New Roman" w:hAnsi="Times New Roman" w:cs="Times New Roman"/>
                <w:sz w:val="28"/>
                <w:szCs w:val="28"/>
              </w:rPr>
              <w:lastRenderedPageBreak/>
              <w:t>действий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называние одних и тех же действий в разных ситуациях</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чтение </w:t>
            </w:r>
            <w:proofErr w:type="gramStart"/>
            <w:r w:rsidRPr="0079073C">
              <w:rPr>
                <w:rFonts w:ascii="Times New Roman" w:hAnsi="Times New Roman" w:cs="Times New Roman"/>
                <w:sz w:val="28"/>
                <w:szCs w:val="28"/>
              </w:rPr>
              <w:t>художественной</w:t>
            </w:r>
            <w:proofErr w:type="gramEnd"/>
            <w:r w:rsidRPr="0079073C">
              <w:rPr>
                <w:rFonts w:ascii="Times New Roman" w:hAnsi="Times New Roman" w:cs="Times New Roman"/>
                <w:sz w:val="28"/>
                <w:szCs w:val="28"/>
              </w:rPr>
              <w:t xml:space="preserve">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Средняя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внезапное появление объектов, </w:t>
            </w:r>
            <w:r w:rsidRPr="0079073C">
              <w:rPr>
                <w:rFonts w:ascii="Times New Roman" w:hAnsi="Times New Roman" w:cs="Times New Roman"/>
                <w:sz w:val="28"/>
                <w:szCs w:val="28"/>
              </w:rPr>
              <w:lastRenderedPageBreak/>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поискового характера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инструкции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поискового характера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инструкции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поискового характера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инструкции</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Старшая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00"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w:t>
            </w:r>
            <w:proofErr w:type="gramStart"/>
            <w:r w:rsidRPr="0079073C">
              <w:rPr>
                <w:rFonts w:ascii="Times New Roman" w:hAnsi="Times New Roman" w:cs="Times New Roman"/>
                <w:sz w:val="28"/>
                <w:szCs w:val="28"/>
              </w:rPr>
              <w:t>е-</w:t>
            </w:r>
            <w:proofErr w:type="gramEnd"/>
            <w:r w:rsidRPr="0079073C">
              <w:rPr>
                <w:rFonts w:ascii="Times New Roman" w:hAnsi="Times New Roman" w:cs="Times New Roman"/>
                <w:sz w:val="28"/>
                <w:szCs w:val="28"/>
              </w:rPr>
              <w:t xml:space="preserve"> опыт</w:t>
            </w:r>
          </w:p>
          <w:p w:rsidR="006D1308" w:rsidRPr="0079073C" w:rsidRDefault="006D1308" w:rsidP="00365C63">
            <w:pPr>
              <w:spacing w:after="0" w:line="240" w:lineRule="auto"/>
              <w:ind w:right="-83"/>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w:t>
            </w:r>
            <w:r w:rsidRPr="0079073C">
              <w:rPr>
                <w:rFonts w:ascii="Times New Roman" w:hAnsi="Times New Roman" w:cs="Times New Roman"/>
                <w:sz w:val="28"/>
                <w:szCs w:val="28"/>
              </w:rPr>
              <w:lastRenderedPageBreak/>
              <w:t>проблемной ситуации</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w:t>
            </w:r>
            <w:r w:rsidRPr="0079073C">
              <w:rPr>
                <w:rFonts w:ascii="Times New Roman" w:hAnsi="Times New Roman" w:cs="Times New Roman"/>
                <w:sz w:val="28"/>
                <w:szCs w:val="28"/>
              </w:rPr>
              <w:lastRenderedPageBreak/>
              <w:t>проблемной ситуации</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упражнение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w:t>
            </w:r>
            <w:proofErr w:type="gramStart"/>
            <w:r w:rsidRPr="0079073C">
              <w:rPr>
                <w:rFonts w:ascii="Times New Roman" w:hAnsi="Times New Roman" w:cs="Times New Roman"/>
                <w:sz w:val="28"/>
                <w:szCs w:val="28"/>
              </w:rPr>
              <w:t>е-</w:t>
            </w:r>
            <w:proofErr w:type="gramEnd"/>
            <w:r w:rsidRPr="0079073C">
              <w:rPr>
                <w:rFonts w:ascii="Times New Roman" w:hAnsi="Times New Roman" w:cs="Times New Roman"/>
                <w:sz w:val="28"/>
                <w:szCs w:val="28"/>
              </w:rPr>
              <w:t xml:space="preserve"> опыт</w:t>
            </w:r>
          </w:p>
          <w:p w:rsidR="006D1308" w:rsidRPr="0079073C" w:rsidRDefault="006D1308" w:rsidP="00365C63">
            <w:pPr>
              <w:spacing w:after="0" w:line="240" w:lineRule="auto"/>
              <w:ind w:right="-185"/>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проблемной ситуации</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педагогическая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t>Подготовительная к школе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показ образца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проблемной ситуации</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34"/>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проблемной ситуации</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опыт</w:t>
            </w:r>
          </w:p>
          <w:p w:rsidR="006D1308" w:rsidRPr="0079073C" w:rsidRDefault="006D1308" w:rsidP="00365C63">
            <w:pPr>
              <w:spacing w:after="0" w:line="240" w:lineRule="auto"/>
              <w:ind w:right="-185"/>
              <w:rPr>
                <w:rFonts w:ascii="Times New Roman" w:hAnsi="Times New Roman" w:cs="Times New Roman"/>
                <w:sz w:val="28"/>
                <w:szCs w:val="28"/>
              </w:rPr>
            </w:pPr>
            <w:r w:rsidRPr="0079073C">
              <w:rPr>
                <w:rFonts w:ascii="Times New Roman" w:hAnsi="Times New Roman" w:cs="Times New Roman"/>
                <w:sz w:val="28"/>
                <w:szCs w:val="28"/>
              </w:rPr>
              <w:t>-экспериментирование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проектная деятельность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проблемной ситуации</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образец ответа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оценка педагогом действий и результатов работы детей</w:t>
            </w:r>
          </w:p>
          <w:p w:rsidR="006D1308" w:rsidRPr="0079073C" w:rsidRDefault="006D1308" w:rsidP="00365C63">
            <w:pPr>
              <w:spacing w:after="0" w:line="240" w:lineRule="auto"/>
              <w:rPr>
                <w:rFonts w:ascii="Times New Roman" w:hAnsi="Times New Roman" w:cs="Times New Roman"/>
                <w:sz w:val="28"/>
                <w:szCs w:val="28"/>
              </w:rPr>
            </w:pPr>
          </w:p>
        </w:tc>
      </w:tr>
    </w:tbl>
    <w:p w:rsidR="006D1308" w:rsidRPr="0079073C" w:rsidRDefault="006D1308" w:rsidP="00365C63">
      <w:pPr>
        <w:spacing w:after="0" w:line="240" w:lineRule="auto"/>
        <w:rPr>
          <w:rFonts w:ascii="Times New Roman" w:hAnsi="Times New Roman" w:cs="Times New Roman"/>
          <w:sz w:val="28"/>
          <w:szCs w:val="28"/>
        </w:rPr>
      </w:pPr>
    </w:p>
    <w:p w:rsidR="006D1308" w:rsidRP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lastRenderedPageBreak/>
        <w:t>2.3</w:t>
      </w:r>
      <w:r w:rsidR="005F4CFC" w:rsidRPr="005F4CFC">
        <w:rPr>
          <w:rFonts w:ascii="Times New Roman" w:hAnsi="Times New Roman" w:cs="Times New Roman"/>
          <w:b/>
          <w:sz w:val="36"/>
          <w:szCs w:val="36"/>
        </w:rPr>
        <w:t>.3</w:t>
      </w:r>
      <w:r w:rsidRPr="005F4CFC">
        <w:rPr>
          <w:rFonts w:ascii="Times New Roman" w:hAnsi="Times New Roman" w:cs="Times New Roman"/>
          <w:b/>
          <w:sz w:val="36"/>
          <w:szCs w:val="36"/>
        </w:rPr>
        <w:t>.Образовательная область «Речевое развитие»</w:t>
      </w:r>
    </w:p>
    <w:p w:rsidR="006D1308" w:rsidRPr="0079073C" w:rsidRDefault="006D1308" w:rsidP="00365C6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609"/>
        <w:gridCol w:w="2676"/>
        <w:gridCol w:w="2721"/>
      </w:tblGrid>
      <w:tr w:rsidR="006D1308" w:rsidRPr="0079073C" w:rsidTr="00522509">
        <w:tc>
          <w:tcPr>
            <w:tcW w:w="2163" w:type="dxa"/>
            <w:tcBorders>
              <w:tl2br w:val="single" w:sz="4" w:space="0" w:color="auto"/>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Формы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Методы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 приемы</w:t>
            </w:r>
          </w:p>
        </w:tc>
        <w:tc>
          <w:tcPr>
            <w:tcW w:w="2625"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 xml:space="preserve">Индивидуальная </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форма</w:t>
            </w:r>
          </w:p>
        </w:tc>
        <w:tc>
          <w:tcPr>
            <w:tcW w:w="2700"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Групповая форма</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(с подгруппой не менее 6 человек)</w:t>
            </w:r>
          </w:p>
        </w:tc>
        <w:tc>
          <w:tcPr>
            <w:tcW w:w="2751"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Фронтальная форма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Вторая группа раннего возраста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 или его разновидности: осмотр помещения, рассматривание натуральных предметов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 фотографий,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 осмотр помещения, рассматривание натуральных предметов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совместная (сопряженная) речь </w:t>
            </w:r>
            <w:r w:rsidRPr="0079073C">
              <w:rPr>
                <w:rFonts w:ascii="Times New Roman" w:hAnsi="Times New Roman" w:cs="Times New Roman"/>
                <w:sz w:val="28"/>
                <w:szCs w:val="28"/>
              </w:rPr>
              <w:lastRenderedPageBreak/>
              <w:t>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положительная </w:t>
            </w:r>
            <w:r w:rsidRPr="0079073C">
              <w:rPr>
                <w:rFonts w:ascii="Times New Roman" w:hAnsi="Times New Roman" w:cs="Times New Roman"/>
                <w:sz w:val="28"/>
                <w:szCs w:val="28"/>
              </w:rPr>
              <w:lastRenderedPageBreak/>
              <w:t>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положительная </w:t>
            </w:r>
            <w:r w:rsidRPr="0079073C">
              <w:rPr>
                <w:rFonts w:ascii="Times New Roman" w:hAnsi="Times New Roman" w:cs="Times New Roman"/>
                <w:sz w:val="28"/>
                <w:szCs w:val="28"/>
              </w:rPr>
              <w:lastRenderedPageBreak/>
              <w:t>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 xml:space="preserve">2 – </w:t>
            </w:r>
            <w:proofErr w:type="spellStart"/>
            <w:r w:rsidRPr="0079073C">
              <w:rPr>
                <w:rFonts w:ascii="Times New Roman" w:hAnsi="Times New Roman" w:cs="Times New Roman"/>
                <w:b/>
                <w:sz w:val="28"/>
                <w:szCs w:val="28"/>
              </w:rPr>
              <w:t>ая</w:t>
            </w:r>
            <w:proofErr w:type="spellEnd"/>
            <w:r w:rsidRPr="0079073C">
              <w:rPr>
                <w:rFonts w:ascii="Times New Roman" w:hAnsi="Times New Roman" w:cs="Times New Roman"/>
                <w:b/>
                <w:sz w:val="28"/>
                <w:szCs w:val="28"/>
              </w:rPr>
              <w:t xml:space="preserve"> младшая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демонстрация картин, фотографий, репродукций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выполнение </w:t>
            </w:r>
            <w:r w:rsidRPr="0079073C">
              <w:rPr>
                <w:rFonts w:ascii="Times New Roman" w:hAnsi="Times New Roman" w:cs="Times New Roman"/>
                <w:sz w:val="28"/>
                <w:szCs w:val="28"/>
              </w:rPr>
              <w:lastRenderedPageBreak/>
              <w:t>воспитателем различных игровых действий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выполнение </w:t>
            </w:r>
            <w:r w:rsidRPr="0079073C">
              <w:rPr>
                <w:rFonts w:ascii="Times New Roman" w:hAnsi="Times New Roman" w:cs="Times New Roman"/>
                <w:sz w:val="28"/>
                <w:szCs w:val="28"/>
              </w:rPr>
              <w:lastRenderedPageBreak/>
              <w:t>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Средняя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картинки, игрушки, движения или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положения органов артикуляции при </w:t>
            </w:r>
            <w:r w:rsidRPr="0079073C">
              <w:rPr>
                <w:rFonts w:ascii="Times New Roman" w:hAnsi="Times New Roman" w:cs="Times New Roman"/>
                <w:sz w:val="28"/>
                <w:szCs w:val="28"/>
              </w:rPr>
              <w:lastRenderedPageBreak/>
              <w:t>произнесении звуков.</w:t>
            </w:r>
          </w:p>
          <w:p w:rsidR="006D1308" w:rsidRPr="0079073C" w:rsidRDefault="006D1308" w:rsidP="00365C63">
            <w:pPr>
              <w:spacing w:after="0" w:line="240" w:lineRule="auto"/>
              <w:rPr>
                <w:rFonts w:ascii="Times New Roman" w:hAnsi="Times New Roman" w:cs="Times New Roman"/>
                <w:color w:val="FF0000"/>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фотографий,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просмотр диафильмов, мультфильмов и др. </w:t>
            </w:r>
            <w:r w:rsidRPr="0079073C">
              <w:rPr>
                <w:rFonts w:ascii="Times New Roman" w:hAnsi="Times New Roman" w:cs="Times New Roman"/>
                <w:sz w:val="28"/>
                <w:szCs w:val="28"/>
              </w:rPr>
              <w:lastRenderedPageBreak/>
              <w:t>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 и др.</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просмотр диафильмов, мультфильмов и др. наглядного </w:t>
            </w:r>
            <w:r w:rsidRPr="0079073C">
              <w:rPr>
                <w:rFonts w:ascii="Times New Roman" w:hAnsi="Times New Roman" w:cs="Times New Roman"/>
                <w:sz w:val="28"/>
                <w:szCs w:val="28"/>
              </w:rPr>
              <w:lastRenderedPageBreak/>
              <w:t>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 и др.</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действия по выбору</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действия по выбору</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соревнования (« Кто скажет больше слов»)</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действия по выбору</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соревнования («Кто скажет больше слов»)</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Старшая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картинки, игрушки, движения или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 и др.</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p w:rsidR="006D1308" w:rsidRPr="0079073C" w:rsidRDefault="006D1308" w:rsidP="00365C63">
            <w:pPr>
              <w:spacing w:after="0" w:line="240" w:lineRule="auto"/>
              <w:rPr>
                <w:rFonts w:ascii="Times New Roman" w:hAnsi="Times New Roman" w:cs="Times New Roman"/>
                <w:sz w:val="28"/>
                <w:szCs w:val="28"/>
              </w:rPr>
            </w:pPr>
          </w:p>
        </w:tc>
        <w:tc>
          <w:tcPr>
            <w:tcW w:w="2700"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положения органов артикуляции при </w:t>
            </w:r>
            <w:r w:rsidRPr="0079073C">
              <w:rPr>
                <w:rFonts w:ascii="Times New Roman" w:hAnsi="Times New Roman" w:cs="Times New Roman"/>
                <w:sz w:val="28"/>
                <w:szCs w:val="28"/>
              </w:rPr>
              <w:lastRenderedPageBreak/>
              <w:t>произнесении звуков.</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действия по выбору</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отраженная речь (незамедлительное повторение ребенком речи-образца)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совместная (сопряженная) речь ребенка и </w:t>
            </w:r>
            <w:r w:rsidRPr="0079073C">
              <w:rPr>
                <w:rFonts w:ascii="Times New Roman" w:hAnsi="Times New Roman" w:cs="Times New Roman"/>
                <w:sz w:val="28"/>
                <w:szCs w:val="28"/>
              </w:rPr>
              <w:lastRenderedPageBreak/>
              <w:t>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r>
      <w:tr w:rsidR="006D1308" w:rsidRPr="0079073C" w:rsidTr="00522509">
        <w:tc>
          <w:tcPr>
            <w:tcW w:w="10239" w:type="dxa"/>
            <w:gridSpan w:val="4"/>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lastRenderedPageBreak/>
              <w:t>Подготовительная к школе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картинки, игрушки, движения или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 и др.</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(рассматривание)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кратковременный показ предмета, игрушки, иллюстраций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(рассматривание)  картин, репродукций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положения органов артикуляции при произнесении звуков.</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настольная инсценировка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действия по выбору</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p w:rsidR="006D1308" w:rsidRPr="0079073C" w:rsidRDefault="006D1308" w:rsidP="00365C63">
            <w:pPr>
              <w:spacing w:after="0" w:line="240" w:lineRule="auto"/>
              <w:rPr>
                <w:rFonts w:ascii="Times New Roman" w:hAnsi="Times New Roman" w:cs="Times New Roman"/>
                <w:sz w:val="28"/>
                <w:szCs w:val="28"/>
              </w:rPr>
            </w:pPr>
          </w:p>
          <w:p w:rsidR="006D1308" w:rsidRPr="0079073C" w:rsidRDefault="006D1308" w:rsidP="00365C63">
            <w:pPr>
              <w:spacing w:after="0" w:line="240" w:lineRule="auto"/>
              <w:rPr>
                <w:rFonts w:ascii="Times New Roman" w:hAnsi="Times New Roman" w:cs="Times New Roman"/>
                <w:color w:val="FF0000"/>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c>
          <w:tcPr>
            <w:tcW w:w="275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речевой образец</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словесное упражнение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 (репродуктивные, поисковые, прямые, наводящие, подсказывающие)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заучивание наизусть</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пересказ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совместная (сопряженная) речь ребенка и воспитателя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отраженная речь (незамедлительное повторение ребенком речи-образца)</w:t>
            </w:r>
          </w:p>
        </w:tc>
      </w:tr>
    </w:tbl>
    <w:p w:rsidR="006D1308" w:rsidRPr="0079073C" w:rsidRDefault="006D1308" w:rsidP="00365C63">
      <w:pPr>
        <w:spacing w:after="0" w:line="240" w:lineRule="auto"/>
        <w:rPr>
          <w:rFonts w:ascii="Times New Roman" w:hAnsi="Times New Roman" w:cs="Times New Roman"/>
          <w:sz w:val="28"/>
          <w:szCs w:val="28"/>
        </w:rPr>
      </w:pPr>
    </w:p>
    <w:p w:rsid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t>2.</w:t>
      </w:r>
      <w:r w:rsidR="005F4CFC" w:rsidRPr="005F4CFC">
        <w:rPr>
          <w:rFonts w:ascii="Times New Roman" w:hAnsi="Times New Roman" w:cs="Times New Roman"/>
          <w:b/>
          <w:sz w:val="36"/>
          <w:szCs w:val="36"/>
        </w:rPr>
        <w:t>3.4</w:t>
      </w:r>
      <w:r w:rsidRPr="005F4CFC">
        <w:rPr>
          <w:rFonts w:ascii="Times New Roman" w:hAnsi="Times New Roman" w:cs="Times New Roman"/>
          <w:b/>
          <w:sz w:val="36"/>
          <w:szCs w:val="36"/>
        </w:rPr>
        <w:t xml:space="preserve">. Образовательная область </w:t>
      </w:r>
    </w:p>
    <w:p w:rsidR="006D1308" w:rsidRP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t>«Художественно-эстетическое развитие»</w:t>
      </w:r>
    </w:p>
    <w:p w:rsidR="006D1308" w:rsidRPr="0079073C" w:rsidRDefault="006D1308" w:rsidP="00365C6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619"/>
        <w:gridCol w:w="2689"/>
        <w:gridCol w:w="2689"/>
      </w:tblGrid>
      <w:tr w:rsidR="006D1308" w:rsidRPr="0079073C" w:rsidTr="00522509">
        <w:tc>
          <w:tcPr>
            <w:tcW w:w="2163" w:type="dxa"/>
            <w:tcBorders>
              <w:tl2br w:val="single" w:sz="4" w:space="0" w:color="auto"/>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Формы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Методы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 приемы</w:t>
            </w:r>
          </w:p>
        </w:tc>
        <w:tc>
          <w:tcPr>
            <w:tcW w:w="2625"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 xml:space="preserve">Индивидуальная </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форма</w:t>
            </w:r>
          </w:p>
        </w:tc>
        <w:tc>
          <w:tcPr>
            <w:tcW w:w="2700"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 xml:space="preserve">Групповая форма  </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(с подгруппой не менее 6 человек)</w:t>
            </w:r>
          </w:p>
        </w:tc>
        <w:tc>
          <w:tcPr>
            <w:tcW w:w="2700"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Фронтальная форма</w:t>
            </w:r>
          </w:p>
        </w:tc>
      </w:tr>
      <w:tr w:rsidR="006D1308" w:rsidRPr="0079073C" w:rsidTr="00522509">
        <w:tc>
          <w:tcPr>
            <w:tcW w:w="1018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Вторая группа раннего возраста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w:t>
            </w:r>
            <w:r w:rsidRPr="0079073C">
              <w:rPr>
                <w:rFonts w:ascii="Times New Roman" w:hAnsi="Times New Roman" w:cs="Times New Roman"/>
                <w:sz w:val="28"/>
                <w:szCs w:val="28"/>
              </w:rPr>
              <w:lastRenderedPageBreak/>
              <w:t xml:space="preserve">художественной игрушки, пособия </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i/>
                <w:color w:val="FF0000"/>
                <w:sz w:val="28"/>
                <w:szCs w:val="28"/>
              </w:rPr>
            </w:pPr>
            <w:r w:rsidRPr="0079073C">
              <w:rPr>
                <w:rFonts w:ascii="Times New Roman" w:hAnsi="Times New Roman" w:cs="Times New Roman"/>
                <w:sz w:val="28"/>
                <w:szCs w:val="28"/>
              </w:rPr>
              <w:lastRenderedPageBreak/>
              <w:t xml:space="preserve">- демонстрация картин, </w:t>
            </w:r>
            <w:r w:rsidRPr="0079073C">
              <w:rPr>
                <w:rFonts w:ascii="Times New Roman" w:hAnsi="Times New Roman" w:cs="Times New Roman"/>
                <w:i/>
                <w:color w:val="FF0000"/>
                <w:sz w:val="28"/>
                <w:szCs w:val="28"/>
              </w:rPr>
              <w:t xml:space="preserve">- </w:t>
            </w:r>
            <w:r w:rsidRPr="0079073C">
              <w:rPr>
                <w:rFonts w:ascii="Times New Roman" w:hAnsi="Times New Roman" w:cs="Times New Roman"/>
                <w:sz w:val="28"/>
                <w:szCs w:val="28"/>
              </w:rPr>
              <w:t xml:space="preserve">рассматривание иллюстраций к </w:t>
            </w:r>
            <w:r w:rsidRPr="0079073C">
              <w:rPr>
                <w:rFonts w:ascii="Times New Roman" w:hAnsi="Times New Roman" w:cs="Times New Roman"/>
                <w:sz w:val="28"/>
                <w:szCs w:val="28"/>
              </w:rPr>
              <w:lastRenderedPageBreak/>
              <w:t xml:space="preserve">произведениям детской литературы, народных игрушек (дымковская, </w:t>
            </w:r>
            <w:proofErr w:type="spellStart"/>
            <w:r w:rsidRPr="0079073C">
              <w:rPr>
                <w:rFonts w:ascii="Times New Roman" w:hAnsi="Times New Roman" w:cs="Times New Roman"/>
                <w:sz w:val="28"/>
                <w:szCs w:val="28"/>
              </w:rPr>
              <w:t>богородская</w:t>
            </w:r>
            <w:proofErr w:type="spellEnd"/>
            <w:r w:rsidRPr="0079073C">
              <w:rPr>
                <w:rFonts w:ascii="Times New Roman" w:hAnsi="Times New Roman" w:cs="Times New Roman"/>
                <w:sz w:val="28"/>
                <w:szCs w:val="28"/>
              </w:rPr>
              <w:t>, матрёшка, ванька-встанька и др.)</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художественной игрушки, пособия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эмоциональное, выразительное исполнение педагогом музыкального произведения</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рассматривание иллюстраций к произведениям детской литературы, </w:t>
            </w:r>
          </w:p>
          <w:p w:rsidR="006D1308" w:rsidRPr="0079073C" w:rsidRDefault="006D1308" w:rsidP="00365C63">
            <w:pPr>
              <w:spacing w:after="0" w:line="240" w:lineRule="auto"/>
              <w:rPr>
                <w:rFonts w:ascii="Times New Roman" w:hAnsi="Times New Roman" w:cs="Times New Roman"/>
                <w:i/>
                <w:color w:val="FF0000"/>
                <w:sz w:val="28"/>
                <w:szCs w:val="28"/>
              </w:rPr>
            </w:pPr>
            <w:r w:rsidRPr="0079073C">
              <w:rPr>
                <w:rFonts w:ascii="Times New Roman" w:hAnsi="Times New Roman" w:cs="Times New Roman"/>
                <w:sz w:val="28"/>
                <w:szCs w:val="28"/>
              </w:rPr>
              <w:lastRenderedPageBreak/>
              <w:t xml:space="preserve">- демонстрация картин, репродукций, народных игрушек (дымковская, </w:t>
            </w:r>
            <w:proofErr w:type="spellStart"/>
            <w:r w:rsidRPr="0079073C">
              <w:rPr>
                <w:rFonts w:ascii="Times New Roman" w:hAnsi="Times New Roman" w:cs="Times New Roman"/>
                <w:sz w:val="28"/>
                <w:szCs w:val="28"/>
              </w:rPr>
              <w:t>богородская</w:t>
            </w:r>
            <w:proofErr w:type="spellEnd"/>
            <w:r w:rsidRPr="0079073C">
              <w:rPr>
                <w:rFonts w:ascii="Times New Roman" w:hAnsi="Times New Roman" w:cs="Times New Roman"/>
                <w:sz w:val="28"/>
                <w:szCs w:val="28"/>
              </w:rPr>
              <w:t xml:space="preserve">, матрёшка, ванька-встанька и др.)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художественной игрушки, пособия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эмоциональное, выразительное исполнение педагогом музыкального произведения</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многократное исполнение музыкального произведения</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многократное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исполнение музыкального произведения</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игровой </w:t>
            </w:r>
            <w:r w:rsidRPr="0079073C">
              <w:rPr>
                <w:rFonts w:ascii="Times New Roman" w:hAnsi="Times New Roman" w:cs="Times New Roman"/>
                <w:sz w:val="28"/>
                <w:szCs w:val="28"/>
              </w:rPr>
              <w:lastRenderedPageBreak/>
              <w:t>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создание игровой </w:t>
            </w:r>
            <w:r w:rsidRPr="0079073C">
              <w:rPr>
                <w:rFonts w:ascii="Times New Roman" w:hAnsi="Times New Roman" w:cs="Times New Roman"/>
                <w:sz w:val="28"/>
                <w:szCs w:val="28"/>
              </w:rPr>
              <w:lastRenderedPageBreak/>
              <w:t>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r>
      <w:tr w:rsidR="006D1308" w:rsidRPr="0079073C" w:rsidTr="00522509">
        <w:tc>
          <w:tcPr>
            <w:tcW w:w="1018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младшая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 xml:space="preserve">Показ художественной игрушки, пособия </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(рассматривание)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картин, репродукций, книжных иллюстраций, изделий народных промыслов, предметов быта, одежды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Показ художественной игрушки, пособия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эмоциональное, </w:t>
            </w:r>
            <w:r w:rsidRPr="0079073C">
              <w:rPr>
                <w:rFonts w:ascii="Times New Roman" w:hAnsi="Times New Roman" w:cs="Times New Roman"/>
                <w:sz w:val="28"/>
                <w:szCs w:val="28"/>
              </w:rPr>
              <w:lastRenderedPageBreak/>
              <w:t>выразительное исполнение педагогом музыкального произведения</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картин, репродукций книжных иллюстраций, изделий народных промыслов, предметов быта, одежды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Показ художественной игрушки, пособия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эмоциональное, выразительное </w:t>
            </w:r>
            <w:r w:rsidRPr="0079073C">
              <w:rPr>
                <w:rFonts w:ascii="Times New Roman" w:hAnsi="Times New Roman" w:cs="Times New Roman"/>
                <w:sz w:val="28"/>
                <w:szCs w:val="28"/>
              </w:rPr>
              <w:lastRenderedPageBreak/>
              <w:t>исполнение педагогом музыкального произведения</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многократно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исполнение музыкального произведения</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многократное исполнение музыкального произведения</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r>
      <w:tr w:rsidR="006D1308" w:rsidRPr="0079073C" w:rsidTr="00522509">
        <w:tc>
          <w:tcPr>
            <w:tcW w:w="1018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Средняя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Наглядные </w:t>
            </w:r>
            <w:r w:rsidRPr="0079073C">
              <w:rPr>
                <w:rFonts w:ascii="Times New Roman" w:hAnsi="Times New Roman" w:cs="Times New Roman"/>
                <w:sz w:val="28"/>
                <w:szCs w:val="28"/>
              </w:rPr>
              <w:lastRenderedPageBreak/>
              <w:t>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демонстрация (рассматривание) картин, репродукций, предметов народного и декоративно-прикладного искусства, архитектуры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i/>
                <w:sz w:val="28"/>
                <w:szCs w:val="28"/>
              </w:rPr>
              <w:t xml:space="preserve">- </w:t>
            </w:r>
            <w:r w:rsidRPr="0079073C">
              <w:rPr>
                <w:rFonts w:ascii="Times New Roman" w:hAnsi="Times New Roman" w:cs="Times New Roman"/>
                <w:sz w:val="28"/>
                <w:szCs w:val="28"/>
              </w:rPr>
              <w:t>вычленение отдельных эпизодов из песен, пьес</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демонстрация (рассматривание) картин, репродукций, предметов народного и декоративно-прикладного искусства, архитектуры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 и явления)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i/>
                <w:sz w:val="28"/>
                <w:szCs w:val="28"/>
              </w:rPr>
              <w:t xml:space="preserve">- </w:t>
            </w:r>
            <w:r w:rsidRPr="0079073C">
              <w:rPr>
                <w:rFonts w:ascii="Times New Roman" w:hAnsi="Times New Roman" w:cs="Times New Roman"/>
                <w:sz w:val="28"/>
                <w:szCs w:val="28"/>
              </w:rPr>
              <w:t xml:space="preserve">вычленение отдельных эпизодов из песен, пьес </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пение без  </w:t>
            </w:r>
            <w:proofErr w:type="gramStart"/>
            <w:r w:rsidRPr="0079073C">
              <w:rPr>
                <w:rFonts w:ascii="Times New Roman" w:hAnsi="Times New Roman" w:cs="Times New Roman"/>
                <w:sz w:val="28"/>
                <w:szCs w:val="28"/>
              </w:rPr>
              <w:t>музыкального</w:t>
            </w:r>
            <w:proofErr w:type="gramEnd"/>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сопровождения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самостоятельное движение ребенка с игрушкой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узнавание произведения по </w:t>
            </w:r>
            <w:r w:rsidRPr="0079073C">
              <w:rPr>
                <w:rFonts w:ascii="Times New Roman" w:hAnsi="Times New Roman" w:cs="Times New Roman"/>
                <w:sz w:val="28"/>
                <w:szCs w:val="28"/>
              </w:rPr>
              <w:lastRenderedPageBreak/>
              <w:t>мелодии</w:t>
            </w:r>
          </w:p>
          <w:p w:rsidR="006D1308" w:rsidRPr="0079073C" w:rsidRDefault="006D1308" w:rsidP="00365C63">
            <w:pPr>
              <w:spacing w:after="0" w:line="240" w:lineRule="auto"/>
              <w:rPr>
                <w:rFonts w:ascii="Times New Roman" w:hAnsi="Times New Roman" w:cs="Times New Roman"/>
                <w:i/>
                <w:sz w:val="28"/>
                <w:szCs w:val="28"/>
              </w:rPr>
            </w:pPr>
            <w:r w:rsidRPr="0079073C">
              <w:rPr>
                <w:rFonts w:ascii="Times New Roman" w:hAnsi="Times New Roman" w:cs="Times New Roman"/>
                <w:sz w:val="28"/>
                <w:szCs w:val="28"/>
              </w:rPr>
              <w:t>- повторное исполнение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пение без </w:t>
            </w:r>
            <w:proofErr w:type="gramStart"/>
            <w:r w:rsidRPr="0079073C">
              <w:rPr>
                <w:rFonts w:ascii="Times New Roman" w:hAnsi="Times New Roman" w:cs="Times New Roman"/>
                <w:sz w:val="28"/>
                <w:szCs w:val="28"/>
              </w:rPr>
              <w:t>музыкального</w:t>
            </w:r>
            <w:proofErr w:type="gramEnd"/>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Сопровождения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самостоятельное движение ребенка с игрушкой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узнавание произведения по </w:t>
            </w:r>
            <w:r w:rsidRPr="0079073C">
              <w:rPr>
                <w:rFonts w:ascii="Times New Roman" w:hAnsi="Times New Roman" w:cs="Times New Roman"/>
                <w:sz w:val="28"/>
                <w:szCs w:val="28"/>
              </w:rPr>
              <w:lastRenderedPageBreak/>
              <w:t>мелодии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повторное исполнение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пение без </w:t>
            </w:r>
            <w:proofErr w:type="gramStart"/>
            <w:r w:rsidRPr="0079073C">
              <w:rPr>
                <w:rFonts w:ascii="Times New Roman" w:hAnsi="Times New Roman" w:cs="Times New Roman"/>
                <w:sz w:val="28"/>
                <w:szCs w:val="28"/>
              </w:rPr>
              <w:t>музыкального</w:t>
            </w:r>
            <w:proofErr w:type="gramEnd"/>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сопровождения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словесного художественного образа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рассказ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словесного художественного образа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словесного художественного образа</w:t>
            </w:r>
          </w:p>
        </w:tc>
      </w:tr>
      <w:tr w:rsidR="006D1308" w:rsidRPr="0079073C" w:rsidTr="00522509">
        <w:tc>
          <w:tcPr>
            <w:tcW w:w="10188"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Старшая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приёмов </w:t>
            </w:r>
            <w:r w:rsidRPr="0079073C">
              <w:rPr>
                <w:rFonts w:ascii="Times New Roman" w:hAnsi="Times New Roman" w:cs="Times New Roman"/>
                <w:sz w:val="28"/>
                <w:szCs w:val="28"/>
              </w:rPr>
              <w:lastRenderedPageBreak/>
              <w:t>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tc>
        <w:tc>
          <w:tcPr>
            <w:tcW w:w="2700"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 демонстрация (рассматривание) картин, эстампов, репродукций </w:t>
            </w:r>
            <w:r w:rsidRPr="0079073C">
              <w:rPr>
                <w:rFonts w:ascii="Times New Roman" w:hAnsi="Times New Roman" w:cs="Times New Roman"/>
                <w:sz w:val="28"/>
                <w:szCs w:val="28"/>
              </w:rPr>
              <w:lastRenderedPageBreak/>
              <w:t>произведений живописи,  изображений родной природы, народного искусства, архитектуры</w:t>
            </w:r>
            <w:proofErr w:type="gramEnd"/>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эмоциональное, выразительное исполнение педагогом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 демонстрация (рассматривание) картин, эстампов,  репродукций </w:t>
            </w:r>
            <w:r w:rsidRPr="0079073C">
              <w:rPr>
                <w:rFonts w:ascii="Times New Roman" w:hAnsi="Times New Roman" w:cs="Times New Roman"/>
                <w:sz w:val="28"/>
                <w:szCs w:val="28"/>
              </w:rPr>
              <w:lastRenderedPageBreak/>
              <w:t>произведений живописи,  изображений родной природы, народного искусства, архитектуры</w:t>
            </w:r>
            <w:proofErr w:type="gramEnd"/>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эмоциональное, выразительное исполнение педагогом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пение  без инструментального сопровождения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повторное исполнение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пение без инструментального сопровождения (</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повторное исполнение музыкального произведения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пение  без инструментального сопровождения (</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беседа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tc>
      </w:tr>
      <w:tr w:rsidR="006D1308" w:rsidRPr="0079073C" w:rsidTr="00522509">
        <w:tc>
          <w:tcPr>
            <w:tcW w:w="10188" w:type="dxa"/>
            <w:gridSpan w:val="4"/>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t>Подготовительная к школе группа</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демонстрация (рассматривание) картин, </w:t>
            </w: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эстампов,</w:t>
            </w: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 xml:space="preserve">репродукций произведений живописи,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изделий народного декоративно-прикладного искусства </w:t>
            </w:r>
            <w:r w:rsidRPr="0079073C">
              <w:rPr>
                <w:rFonts w:ascii="Times New Roman" w:hAnsi="Times New Roman" w:cs="Times New Roman"/>
                <w:sz w:val="28"/>
                <w:szCs w:val="28"/>
              </w:rPr>
              <w:lastRenderedPageBreak/>
              <w:t xml:space="preserve">(росписи), народные игрушки и керамические изделия,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скульптуры малых форм,</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храмовой архитектуры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r w:rsidRPr="0079073C">
              <w:rPr>
                <w:rFonts w:ascii="Times New Roman" w:hAnsi="Times New Roman" w:cs="Times New Roman"/>
                <w:color w:val="FF0000"/>
                <w:sz w:val="28"/>
                <w:szCs w:val="28"/>
              </w:rPr>
              <w:t xml:space="preserve"> </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демонстрация (рассматривание) картин,</w:t>
            </w: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эстампов,</w:t>
            </w: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 xml:space="preserve"> репродукций произведений живописи,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изделий народного декоративно-прикладного искусства </w:t>
            </w:r>
            <w:r w:rsidRPr="0079073C">
              <w:rPr>
                <w:rFonts w:ascii="Times New Roman" w:hAnsi="Times New Roman" w:cs="Times New Roman"/>
                <w:sz w:val="28"/>
                <w:szCs w:val="28"/>
              </w:rPr>
              <w:lastRenderedPageBreak/>
              <w:t xml:space="preserve">(росписи), народные игрушки и керамические изделия,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скульптуры малых форм,</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храмовой архитектуры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просмотр диафильмов, мультфильмов и др. наглядного материала с использованием ТСО</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приёмов изображения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показ детских работ в конце занятия при их оценке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образца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натуры (предметы или явления)</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пение без инструментального сопровождения (</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пение без инструментального сопровождения (</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 в освоении технических, изобразительных умений</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прослушивание произведений музыкального фольклора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исполнение мелодии без слов на слоги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пение без инструментального сопровождения (</w:t>
            </w:r>
            <w:r w:rsidRPr="0079073C">
              <w:rPr>
                <w:rFonts w:ascii="Times New Roman" w:hAnsi="Times New Roman" w:cs="Times New Roman"/>
                <w:sz w:val="28"/>
                <w:szCs w:val="28"/>
                <w:lang w:val="en-US"/>
              </w:rPr>
              <w:t>a</w:t>
            </w: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lang w:val="en-US"/>
              </w:rPr>
              <w:t>capella</w:t>
            </w:r>
            <w:proofErr w:type="spellEnd"/>
            <w:r w:rsidRPr="0079073C">
              <w:rPr>
                <w:rFonts w:ascii="Times New Roman" w:hAnsi="Times New Roman" w:cs="Times New Roman"/>
                <w:sz w:val="28"/>
                <w:szCs w:val="28"/>
              </w:rPr>
              <w:t>)</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Игровые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color w:val="FF0000"/>
                <w:sz w:val="28"/>
                <w:szCs w:val="28"/>
              </w:rPr>
            </w:pPr>
          </w:p>
          <w:p w:rsidR="006D1308" w:rsidRPr="0079073C" w:rsidRDefault="006D1308" w:rsidP="00365C63">
            <w:pPr>
              <w:spacing w:after="0" w:line="240" w:lineRule="auto"/>
              <w:rPr>
                <w:rFonts w:ascii="Times New Roman" w:hAnsi="Times New Roman" w:cs="Times New Roman"/>
                <w:color w:val="FF0000"/>
                <w:sz w:val="28"/>
                <w:szCs w:val="28"/>
              </w:rPr>
            </w:pP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color w:val="FF0000"/>
                <w:sz w:val="28"/>
                <w:szCs w:val="28"/>
              </w:rPr>
            </w:pPr>
            <w:r w:rsidRPr="0079073C">
              <w:rPr>
                <w:rFonts w:ascii="Times New Roman" w:hAnsi="Times New Roman" w:cs="Times New Roman"/>
                <w:sz w:val="28"/>
                <w:szCs w:val="28"/>
              </w:rPr>
              <w:t>- элементы</w:t>
            </w:r>
            <w:r w:rsidRPr="0079073C">
              <w:rPr>
                <w:rFonts w:ascii="Times New Roman" w:hAnsi="Times New Roman" w:cs="Times New Roman"/>
                <w:color w:val="FF0000"/>
                <w:sz w:val="28"/>
                <w:szCs w:val="28"/>
              </w:rPr>
              <w:t xml:space="preserve"> </w:t>
            </w:r>
            <w:r w:rsidRPr="0079073C">
              <w:rPr>
                <w:rFonts w:ascii="Times New Roman" w:hAnsi="Times New Roman" w:cs="Times New Roman"/>
                <w:sz w:val="28"/>
                <w:szCs w:val="28"/>
              </w:rPr>
              <w:t>соревнований</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22509">
        <w:tc>
          <w:tcPr>
            <w:tcW w:w="2163"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625"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использование словесного художественного образа</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color w:val="FF0000"/>
                <w:sz w:val="28"/>
                <w:szCs w:val="28"/>
              </w:rPr>
            </w:pPr>
            <w:r w:rsidRPr="0079073C">
              <w:rPr>
                <w:rFonts w:ascii="Times New Roman" w:hAnsi="Times New Roman" w:cs="Times New Roman"/>
                <w:sz w:val="28"/>
                <w:szCs w:val="28"/>
              </w:rPr>
              <w:t>- неоднократное прослушивание музыкального произведения</w:t>
            </w:r>
          </w:p>
        </w:tc>
        <w:tc>
          <w:tcPr>
            <w:tcW w:w="2700"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неоднократное прослушивание музыкального произведения</w:t>
            </w:r>
          </w:p>
        </w:tc>
      </w:tr>
    </w:tbl>
    <w:p w:rsidR="006D1308" w:rsidRPr="0079073C" w:rsidRDefault="006D1308" w:rsidP="00365C63">
      <w:pPr>
        <w:spacing w:after="0" w:line="240" w:lineRule="auto"/>
        <w:rPr>
          <w:rFonts w:ascii="Times New Roman" w:hAnsi="Times New Roman" w:cs="Times New Roman"/>
          <w:sz w:val="28"/>
          <w:szCs w:val="28"/>
        </w:rPr>
      </w:pPr>
    </w:p>
    <w:p w:rsidR="006D1308" w:rsidRPr="005F4CFC" w:rsidRDefault="006D1308" w:rsidP="00365C63">
      <w:pPr>
        <w:spacing w:after="0" w:line="240" w:lineRule="auto"/>
        <w:jc w:val="center"/>
        <w:rPr>
          <w:rFonts w:ascii="Times New Roman" w:hAnsi="Times New Roman" w:cs="Times New Roman"/>
          <w:b/>
          <w:sz w:val="36"/>
          <w:szCs w:val="36"/>
        </w:rPr>
      </w:pPr>
      <w:r w:rsidRPr="005F4CFC">
        <w:rPr>
          <w:rFonts w:ascii="Times New Roman" w:hAnsi="Times New Roman" w:cs="Times New Roman"/>
          <w:b/>
          <w:sz w:val="36"/>
          <w:szCs w:val="36"/>
        </w:rPr>
        <w:t>2.</w:t>
      </w:r>
      <w:r w:rsidR="005F4CFC">
        <w:rPr>
          <w:rFonts w:ascii="Times New Roman" w:hAnsi="Times New Roman" w:cs="Times New Roman"/>
          <w:b/>
          <w:sz w:val="36"/>
          <w:szCs w:val="36"/>
        </w:rPr>
        <w:t>3.</w:t>
      </w:r>
      <w:r w:rsidRPr="005F4CFC">
        <w:rPr>
          <w:rFonts w:ascii="Times New Roman" w:hAnsi="Times New Roman" w:cs="Times New Roman"/>
          <w:b/>
          <w:sz w:val="36"/>
          <w:szCs w:val="36"/>
        </w:rPr>
        <w:t>5. Образовательная область «Физическое развитие»</w:t>
      </w:r>
    </w:p>
    <w:p w:rsidR="006D1308" w:rsidRPr="0079073C" w:rsidRDefault="006D1308" w:rsidP="00365C63">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2482"/>
        <w:gridCol w:w="2511"/>
        <w:gridCol w:w="2511"/>
      </w:tblGrid>
      <w:tr w:rsidR="006D1308" w:rsidRPr="0079073C" w:rsidTr="005F4CFC">
        <w:tc>
          <w:tcPr>
            <w:tcW w:w="2067" w:type="dxa"/>
            <w:tcBorders>
              <w:tl2br w:val="single" w:sz="4" w:space="0" w:color="auto"/>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Формы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Методы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 приемы</w:t>
            </w:r>
          </w:p>
        </w:tc>
        <w:tc>
          <w:tcPr>
            <w:tcW w:w="2482"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Индивидуальная</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 xml:space="preserve"> форма</w:t>
            </w:r>
          </w:p>
        </w:tc>
        <w:tc>
          <w:tcPr>
            <w:tcW w:w="2511"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 xml:space="preserve">Групповая форма </w:t>
            </w:r>
          </w:p>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(с подгруппой не менее 6 человек)</w:t>
            </w:r>
          </w:p>
        </w:tc>
        <w:tc>
          <w:tcPr>
            <w:tcW w:w="2511" w:type="dxa"/>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Фронтальная форма</w:t>
            </w:r>
          </w:p>
        </w:tc>
      </w:tr>
      <w:tr w:rsidR="006D1308" w:rsidRPr="0079073C" w:rsidTr="005F4CFC">
        <w:tc>
          <w:tcPr>
            <w:tcW w:w="9571"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Вторая группа раннего возраста</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p w:rsidR="006D1308" w:rsidRPr="0079073C" w:rsidRDefault="006D1308" w:rsidP="00365C63">
            <w:pPr>
              <w:spacing w:after="0" w:line="240" w:lineRule="auto"/>
              <w:rPr>
                <w:rFonts w:ascii="Times New Roman" w:hAnsi="Times New Roman" w:cs="Times New Roman"/>
                <w:sz w:val="28"/>
                <w:szCs w:val="28"/>
              </w:rPr>
            </w:pP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выполнение </w:t>
            </w:r>
            <w:r w:rsidRPr="0079073C">
              <w:rPr>
                <w:rFonts w:ascii="Times New Roman" w:hAnsi="Times New Roman" w:cs="Times New Roman"/>
                <w:sz w:val="28"/>
                <w:szCs w:val="28"/>
              </w:rPr>
              <w:lastRenderedPageBreak/>
              <w:t>воспитателем различных игровых действий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внезапное </w:t>
            </w:r>
            <w:r w:rsidRPr="0079073C">
              <w:rPr>
                <w:rFonts w:ascii="Times New Roman" w:hAnsi="Times New Roman" w:cs="Times New Roman"/>
                <w:sz w:val="28"/>
                <w:szCs w:val="28"/>
              </w:rPr>
              <w:lastRenderedPageBreak/>
              <w:t>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внезапное </w:t>
            </w:r>
            <w:r w:rsidRPr="0079073C">
              <w:rPr>
                <w:rFonts w:ascii="Times New Roman" w:hAnsi="Times New Roman" w:cs="Times New Roman"/>
                <w:sz w:val="28"/>
                <w:szCs w:val="28"/>
              </w:rPr>
              <w:lastRenderedPageBreak/>
              <w:t>появление объектов,</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r>
      <w:tr w:rsidR="006D1308" w:rsidRPr="0079073C" w:rsidTr="005F4CFC">
        <w:tc>
          <w:tcPr>
            <w:tcW w:w="9571"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2 – </w:t>
            </w:r>
            <w:proofErr w:type="spellStart"/>
            <w:r w:rsidRPr="0079073C">
              <w:rPr>
                <w:rFonts w:ascii="Times New Roman" w:hAnsi="Times New Roman" w:cs="Times New Roman"/>
                <w:b/>
                <w:sz w:val="28"/>
                <w:szCs w:val="28"/>
              </w:rPr>
              <w:t>ая</w:t>
            </w:r>
            <w:proofErr w:type="spellEnd"/>
            <w:r w:rsidRPr="0079073C">
              <w:rPr>
                <w:rFonts w:ascii="Times New Roman" w:hAnsi="Times New Roman" w:cs="Times New Roman"/>
                <w:b/>
                <w:sz w:val="28"/>
                <w:szCs w:val="28"/>
              </w:rPr>
              <w:t xml:space="preserve"> младшая группа</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выполнение воспитателем различных игровых действий</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положительная </w:t>
            </w:r>
            <w:r w:rsidRPr="0079073C">
              <w:rPr>
                <w:rFonts w:ascii="Times New Roman" w:hAnsi="Times New Roman" w:cs="Times New Roman"/>
                <w:sz w:val="28"/>
                <w:szCs w:val="28"/>
              </w:rPr>
              <w:lastRenderedPageBreak/>
              <w:t>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ind w:right="-108"/>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положительная эмоциональная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r>
      <w:tr w:rsidR="006D1308" w:rsidRPr="0079073C" w:rsidTr="005F4CFC">
        <w:tc>
          <w:tcPr>
            <w:tcW w:w="9571"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Средняя группа</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наблюдение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упражнения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словесная инструкция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анализ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словесная инструкция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анализ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r>
      <w:tr w:rsidR="006D1308" w:rsidRPr="0079073C" w:rsidTr="005F4CFC">
        <w:tc>
          <w:tcPr>
            <w:tcW w:w="9571" w:type="dxa"/>
            <w:gridSpan w:val="4"/>
            <w:shd w:val="clear" w:color="auto" w:fill="auto"/>
          </w:tcPr>
          <w:p w:rsidR="006D1308" w:rsidRPr="0079073C" w:rsidRDefault="006D1308" w:rsidP="00365C63">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Старшая группа</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482"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tcBorders>
              <w:top w:val="nil"/>
            </w:tcBorders>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Практические методы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Словесные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чтение художественной литературы</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словесная инструкция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анализ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команды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распоряжения и сигналы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художественное слово </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словесная инструкция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анализ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команды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распоряжения и сигналы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художественное слово</w:t>
            </w:r>
          </w:p>
        </w:tc>
      </w:tr>
      <w:tr w:rsidR="006D1308" w:rsidRPr="0079073C" w:rsidTr="005F4CFC">
        <w:tc>
          <w:tcPr>
            <w:tcW w:w="9571" w:type="dxa"/>
            <w:gridSpan w:val="4"/>
            <w:shd w:val="clear" w:color="auto" w:fill="auto"/>
          </w:tcPr>
          <w:p w:rsidR="006D1308" w:rsidRPr="0079073C" w:rsidRDefault="006D1308" w:rsidP="00365C63">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t>Подготовительная к школе группа</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наблюдение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показ способов действия</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Практические методы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упражнения,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моделирование</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Игровые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дидактические игры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воображаемые ситуации в развернутом виде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 внезапное появление объектов, игрушек</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загадки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создание игровой ситуации</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элементы соревнований</w:t>
            </w:r>
          </w:p>
        </w:tc>
      </w:tr>
      <w:tr w:rsidR="006D1308" w:rsidRPr="0079073C" w:rsidTr="005F4CFC">
        <w:tc>
          <w:tcPr>
            <w:tcW w:w="2067"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Словесные методы и приемы</w:t>
            </w:r>
          </w:p>
        </w:tc>
        <w:tc>
          <w:tcPr>
            <w:tcW w:w="2482"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color w:val="FF0000"/>
                <w:sz w:val="28"/>
                <w:szCs w:val="28"/>
              </w:rPr>
            </w:pPr>
          </w:p>
        </w:tc>
        <w:tc>
          <w:tcPr>
            <w:tcW w:w="2511" w:type="dxa"/>
            <w:shd w:val="clear" w:color="auto" w:fill="auto"/>
          </w:tcPr>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образный сюжетный рассказ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беседа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вопросы</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указания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пояснения </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объяснение</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словесная инструкция</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педагогическая оценка</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анализ</w:t>
            </w:r>
          </w:p>
          <w:p w:rsidR="006D1308" w:rsidRPr="0079073C" w:rsidRDefault="006D1308" w:rsidP="00365C63">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команды</w:t>
            </w:r>
          </w:p>
        </w:tc>
      </w:tr>
    </w:tbl>
    <w:p w:rsidR="005F4CFC" w:rsidRPr="005F4CFC" w:rsidRDefault="005F4CFC" w:rsidP="005F4CFC">
      <w:pPr>
        <w:ind w:firstLine="540"/>
        <w:jc w:val="center"/>
        <w:rPr>
          <w:rFonts w:ascii="Times New Roman" w:hAnsi="Times New Roman" w:cs="Times New Roman"/>
          <w:b/>
          <w:sz w:val="36"/>
          <w:szCs w:val="36"/>
        </w:rPr>
      </w:pPr>
      <w:r w:rsidRPr="005F4CFC">
        <w:rPr>
          <w:rFonts w:ascii="Times New Roman" w:hAnsi="Times New Roman" w:cs="Times New Roman"/>
          <w:b/>
          <w:sz w:val="36"/>
          <w:szCs w:val="36"/>
        </w:rPr>
        <w:t>2.4. Способы и направления поддержки детской инициативы</w:t>
      </w:r>
    </w:p>
    <w:p w:rsidR="005F4CFC" w:rsidRPr="0079073C" w:rsidRDefault="005F4CFC" w:rsidP="005F4CFC">
      <w:pPr>
        <w:ind w:firstLine="540"/>
        <w:jc w:val="both"/>
        <w:rPr>
          <w:rFonts w:ascii="Times New Roman" w:hAnsi="Times New Roman" w:cs="Times New Roman"/>
          <w:sz w:val="28"/>
          <w:szCs w:val="28"/>
        </w:rPr>
      </w:pPr>
      <w:r w:rsidRPr="0079073C">
        <w:rPr>
          <w:rFonts w:ascii="Times New Roman" w:hAnsi="Times New Roman" w:cs="Times New Roman"/>
          <w:sz w:val="28"/>
          <w:szCs w:val="28"/>
        </w:rPr>
        <w:t>Поддержка детской инициативы представлена в Программе через создание условий, необходимых для развития познавательно–интеллектуальной активности детей, а также эффективные формы поддержки детской инициативы</w:t>
      </w:r>
      <w:r>
        <w:rPr>
          <w:rFonts w:ascii="Times New Roman" w:hAnsi="Times New Roman" w:cs="Times New Roman"/>
          <w:sz w:val="28"/>
          <w:szCs w:val="28"/>
        </w:rPr>
        <w:t>.</w:t>
      </w:r>
    </w:p>
    <w:p w:rsidR="005F4CFC" w:rsidRPr="00D47D17" w:rsidRDefault="005F4CFC" w:rsidP="005F4CFC">
      <w:pPr>
        <w:ind w:firstLine="540"/>
        <w:jc w:val="center"/>
        <w:rPr>
          <w:rFonts w:ascii="Times New Roman" w:hAnsi="Times New Roman" w:cs="Times New Roman"/>
          <w:b/>
          <w:sz w:val="32"/>
          <w:szCs w:val="32"/>
        </w:rPr>
      </w:pPr>
      <w:r w:rsidRPr="00D47D17">
        <w:rPr>
          <w:rFonts w:ascii="Times New Roman" w:hAnsi="Times New Roman" w:cs="Times New Roman"/>
          <w:b/>
          <w:sz w:val="32"/>
          <w:szCs w:val="32"/>
        </w:rPr>
        <w:t>Условия поддержки детской инициативы:</w:t>
      </w:r>
    </w:p>
    <w:p w:rsidR="005F4CFC" w:rsidRPr="0079073C" w:rsidRDefault="005F4CFC" w:rsidP="00992059">
      <w:pPr>
        <w:numPr>
          <w:ilvl w:val="1"/>
          <w:numId w:val="24"/>
        </w:numPr>
        <w:tabs>
          <w:tab w:val="clear" w:pos="1440"/>
          <w:tab w:val="num" w:pos="900"/>
        </w:tabs>
        <w:spacing w:after="0" w:line="240" w:lineRule="auto"/>
        <w:ind w:left="0" w:firstLine="540"/>
        <w:jc w:val="both"/>
        <w:rPr>
          <w:rFonts w:ascii="Times New Roman" w:hAnsi="Times New Roman" w:cs="Times New Roman"/>
          <w:sz w:val="28"/>
          <w:szCs w:val="28"/>
        </w:rPr>
      </w:pPr>
      <w:r w:rsidRPr="0079073C">
        <w:rPr>
          <w:rFonts w:ascii="Times New Roman" w:hAnsi="Times New Roman" w:cs="Times New Roman"/>
          <w:sz w:val="28"/>
          <w:szCs w:val="28"/>
        </w:rPr>
        <w:t>Развивающая предметно-пространственная среда разнообразна по своему содержанию</w:t>
      </w:r>
    </w:p>
    <w:p w:rsidR="005F4CFC" w:rsidRPr="0079073C" w:rsidRDefault="005F4CFC" w:rsidP="00992059">
      <w:pPr>
        <w:numPr>
          <w:ilvl w:val="1"/>
          <w:numId w:val="24"/>
        </w:numPr>
        <w:tabs>
          <w:tab w:val="clear" w:pos="1440"/>
          <w:tab w:val="num" w:pos="900"/>
        </w:tabs>
        <w:spacing w:after="0" w:line="240" w:lineRule="auto"/>
        <w:ind w:left="0" w:firstLine="540"/>
        <w:jc w:val="both"/>
        <w:rPr>
          <w:rFonts w:ascii="Times New Roman" w:hAnsi="Times New Roman" w:cs="Times New Roman"/>
          <w:sz w:val="28"/>
          <w:szCs w:val="28"/>
        </w:rPr>
      </w:pPr>
      <w:r w:rsidRPr="0079073C">
        <w:rPr>
          <w:rFonts w:ascii="Times New Roman" w:hAnsi="Times New Roman" w:cs="Times New Roman"/>
          <w:sz w:val="28"/>
          <w:szCs w:val="28"/>
        </w:rPr>
        <w:t>Содержание развивающей среды учитывает индивидуальные особенности и интересы детей конкретной группы.</w:t>
      </w:r>
    </w:p>
    <w:p w:rsidR="005F4CFC" w:rsidRPr="0079073C" w:rsidRDefault="005F4CFC" w:rsidP="00992059">
      <w:pPr>
        <w:numPr>
          <w:ilvl w:val="1"/>
          <w:numId w:val="24"/>
        </w:numPr>
        <w:tabs>
          <w:tab w:val="clear" w:pos="1440"/>
          <w:tab w:val="num" w:pos="900"/>
        </w:tabs>
        <w:spacing w:after="0" w:line="240" w:lineRule="auto"/>
        <w:ind w:left="0" w:firstLine="540"/>
        <w:jc w:val="both"/>
        <w:rPr>
          <w:rFonts w:ascii="Times New Roman" w:hAnsi="Times New Roman" w:cs="Times New Roman"/>
          <w:sz w:val="28"/>
          <w:szCs w:val="28"/>
        </w:rPr>
      </w:pPr>
      <w:r w:rsidRPr="0079073C">
        <w:rPr>
          <w:rFonts w:ascii="Times New Roman" w:hAnsi="Times New Roman" w:cs="Times New Roman"/>
          <w:sz w:val="28"/>
          <w:szCs w:val="28"/>
        </w:rPr>
        <w:t>В группе преобладает демократический стиль общения воспитателей с детьми</w:t>
      </w:r>
    </w:p>
    <w:p w:rsidR="005F4CFC" w:rsidRPr="0079073C" w:rsidRDefault="005F4CFC" w:rsidP="00992059">
      <w:pPr>
        <w:numPr>
          <w:ilvl w:val="1"/>
          <w:numId w:val="24"/>
        </w:numPr>
        <w:tabs>
          <w:tab w:val="clear" w:pos="1440"/>
          <w:tab w:val="num" w:pos="900"/>
        </w:tabs>
        <w:spacing w:after="0" w:line="240" w:lineRule="auto"/>
        <w:ind w:left="0" w:firstLine="540"/>
        <w:jc w:val="both"/>
        <w:rPr>
          <w:rFonts w:ascii="Times New Roman" w:hAnsi="Times New Roman" w:cs="Times New Roman"/>
          <w:sz w:val="28"/>
          <w:szCs w:val="28"/>
        </w:rPr>
      </w:pPr>
      <w:r w:rsidRPr="0079073C">
        <w:rPr>
          <w:rFonts w:ascii="Times New Roman" w:hAnsi="Times New Roman" w:cs="Times New Roman"/>
          <w:sz w:val="28"/>
          <w:szCs w:val="28"/>
        </w:rPr>
        <w:t>Воспитатели и родители развивают умения детей осуществлять выбор деятельности в соответствии со своими интересами.</w:t>
      </w:r>
    </w:p>
    <w:p w:rsidR="005F4CFC" w:rsidRPr="0079073C" w:rsidRDefault="005F4CFC" w:rsidP="00992059">
      <w:pPr>
        <w:numPr>
          <w:ilvl w:val="1"/>
          <w:numId w:val="24"/>
        </w:numPr>
        <w:tabs>
          <w:tab w:val="clear" w:pos="1440"/>
          <w:tab w:val="num" w:pos="900"/>
        </w:tabs>
        <w:spacing w:after="0" w:line="240" w:lineRule="auto"/>
        <w:ind w:left="0" w:firstLine="540"/>
        <w:jc w:val="both"/>
        <w:rPr>
          <w:rFonts w:ascii="Times New Roman" w:hAnsi="Times New Roman" w:cs="Times New Roman"/>
          <w:sz w:val="28"/>
          <w:szCs w:val="28"/>
        </w:rPr>
      </w:pPr>
      <w:r w:rsidRPr="0079073C">
        <w:rPr>
          <w:rFonts w:ascii="Times New Roman" w:hAnsi="Times New Roman" w:cs="Times New Roman"/>
          <w:sz w:val="28"/>
          <w:szCs w:val="28"/>
        </w:rPr>
        <w:t>Родители в курсе всего, что происходит в жизни ребенка: чем он занимался, что нового узнал, чем ему можно помочь в поиске нового и т. д.</w:t>
      </w:r>
    </w:p>
    <w:p w:rsidR="005F4CFC" w:rsidRPr="0079073C" w:rsidRDefault="005F4CFC" w:rsidP="005F4CFC">
      <w:pPr>
        <w:ind w:firstLine="539"/>
        <w:jc w:val="both"/>
        <w:rPr>
          <w:rFonts w:ascii="Times New Roman" w:hAnsi="Times New Roman" w:cs="Times New Roman"/>
          <w:b/>
          <w:i/>
          <w:sz w:val="28"/>
          <w:szCs w:val="28"/>
        </w:rPr>
      </w:pPr>
    </w:p>
    <w:p w:rsidR="00CF7A35" w:rsidRDefault="00CF7A35" w:rsidP="005F4CFC">
      <w:pPr>
        <w:ind w:firstLine="539"/>
        <w:jc w:val="center"/>
        <w:rPr>
          <w:rFonts w:ascii="Times New Roman" w:hAnsi="Times New Roman" w:cs="Times New Roman"/>
          <w:b/>
          <w:sz w:val="32"/>
          <w:szCs w:val="32"/>
        </w:rPr>
      </w:pPr>
    </w:p>
    <w:p w:rsidR="005F4CFC" w:rsidRPr="00D47D17" w:rsidRDefault="005F4CFC" w:rsidP="005F4CFC">
      <w:pPr>
        <w:ind w:firstLine="539"/>
        <w:jc w:val="center"/>
        <w:rPr>
          <w:rFonts w:ascii="Times New Roman" w:hAnsi="Times New Roman" w:cs="Times New Roman"/>
          <w:b/>
          <w:sz w:val="32"/>
          <w:szCs w:val="32"/>
        </w:rPr>
      </w:pPr>
      <w:r w:rsidRPr="00D47D17">
        <w:rPr>
          <w:rFonts w:ascii="Times New Roman" w:hAnsi="Times New Roman" w:cs="Times New Roman"/>
          <w:b/>
          <w:sz w:val="32"/>
          <w:szCs w:val="32"/>
        </w:rPr>
        <w:lastRenderedPageBreak/>
        <w:t>Эффективные формы поддержки детской инициативы</w:t>
      </w:r>
    </w:p>
    <w:p w:rsidR="005F4CFC" w:rsidRPr="0079073C"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 xml:space="preserve">Совместная деятельность взрослого с детьми, основанная на поиске вариантов </w:t>
      </w:r>
      <w:proofErr w:type="gramStart"/>
      <w:r w:rsidRPr="0079073C">
        <w:rPr>
          <w:rFonts w:ascii="Times New Roman" w:hAnsi="Times New Roman" w:cs="Times New Roman"/>
          <w:sz w:val="28"/>
          <w:szCs w:val="28"/>
        </w:rPr>
        <w:t>решения проблемной ситуации</w:t>
      </w:r>
      <w:proofErr w:type="gramEnd"/>
      <w:r w:rsidRPr="0079073C">
        <w:rPr>
          <w:rFonts w:ascii="Times New Roman" w:hAnsi="Times New Roman" w:cs="Times New Roman"/>
          <w:sz w:val="28"/>
          <w:szCs w:val="28"/>
        </w:rPr>
        <w:t>, предложенной самим ребенком.</w:t>
      </w:r>
    </w:p>
    <w:p w:rsidR="005F4CFC" w:rsidRPr="0079073C"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 xml:space="preserve"> Проектная деятельность.</w:t>
      </w:r>
    </w:p>
    <w:p w:rsidR="005F4CFC" w:rsidRPr="0079073C"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Совместная деятельность взрослого и детей по преобразованию предметов рукотворного мира и живой природы</w:t>
      </w:r>
    </w:p>
    <w:p w:rsidR="005F4CFC" w:rsidRPr="0079073C"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Наблюдение и элементарный бытовой труд в центре экспериментирования</w:t>
      </w:r>
    </w:p>
    <w:p w:rsidR="005F4CFC" w:rsidRPr="0079073C"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Совместная деятельность взрослого и детей по преобразованию предметов рукотворного мира и живой природы</w:t>
      </w:r>
    </w:p>
    <w:p w:rsidR="005F4CFC" w:rsidRPr="00D3044F" w:rsidRDefault="005F4CFC" w:rsidP="00992059">
      <w:pPr>
        <w:numPr>
          <w:ilvl w:val="2"/>
          <w:numId w:val="24"/>
        </w:numPr>
        <w:tabs>
          <w:tab w:val="clear" w:pos="2160"/>
          <w:tab w:val="num" w:pos="900"/>
        </w:tabs>
        <w:spacing w:after="0" w:line="240" w:lineRule="auto"/>
        <w:ind w:left="0" w:firstLine="539"/>
        <w:jc w:val="both"/>
        <w:rPr>
          <w:rFonts w:ascii="Times New Roman" w:hAnsi="Times New Roman" w:cs="Times New Roman"/>
          <w:sz w:val="28"/>
          <w:szCs w:val="28"/>
        </w:rPr>
      </w:pPr>
      <w:r w:rsidRPr="0079073C">
        <w:rPr>
          <w:rFonts w:ascii="Times New Roman" w:hAnsi="Times New Roman" w:cs="Times New Roman"/>
          <w:sz w:val="28"/>
          <w:szCs w:val="28"/>
        </w:rPr>
        <w:t>Создание условий для самостоятельной деятельности детей в центрах развития</w:t>
      </w:r>
      <w:r w:rsidR="00D3044F">
        <w:rPr>
          <w:rFonts w:ascii="Times New Roman" w:hAnsi="Times New Roman" w:cs="Times New Roman"/>
          <w:sz w:val="28"/>
          <w:szCs w:val="28"/>
        </w:rPr>
        <w:t>.</w:t>
      </w:r>
    </w:p>
    <w:p w:rsidR="005F4CFC" w:rsidRPr="005F4CFC" w:rsidRDefault="005F4CFC" w:rsidP="005F4CFC">
      <w:pPr>
        <w:keepNext/>
        <w:widowControl w:val="0"/>
        <w:tabs>
          <w:tab w:val="left" w:pos="567"/>
        </w:tabs>
        <w:suppressAutoHyphens/>
        <w:spacing w:after="0" w:line="240" w:lineRule="auto"/>
        <w:ind w:firstLine="567"/>
        <w:jc w:val="center"/>
        <w:outlineLvl w:val="1"/>
        <w:rPr>
          <w:rStyle w:val="1"/>
          <w:rFonts w:eastAsia="SimSun"/>
          <w:b/>
          <w:iCs/>
          <w:kern w:val="28"/>
          <w:sz w:val="36"/>
          <w:szCs w:val="36"/>
          <w:lang w:eastAsia="hi-IN" w:bidi="hi-IN"/>
        </w:rPr>
      </w:pPr>
      <w:r w:rsidRPr="005F4CFC">
        <w:rPr>
          <w:rFonts w:ascii="Times New Roman" w:eastAsia="SimSun" w:hAnsi="Times New Roman" w:cs="Times New Roman"/>
          <w:b/>
          <w:iCs/>
          <w:kern w:val="28"/>
          <w:sz w:val="36"/>
          <w:szCs w:val="36"/>
          <w:lang w:eastAsia="hi-IN" w:bidi="hi-IN"/>
        </w:rPr>
        <w:t>2.5. Взаимодействие педагогического коллектива с семьями воспитанников</w:t>
      </w:r>
    </w:p>
    <w:p w:rsidR="005F4CFC" w:rsidRPr="0079073C" w:rsidRDefault="005F4CFC" w:rsidP="005F4CFC">
      <w:pPr>
        <w:pStyle w:val="4"/>
        <w:shd w:val="clear" w:color="auto" w:fill="auto"/>
        <w:spacing w:after="0" w:line="240" w:lineRule="auto"/>
        <w:ind w:right="20" w:firstLine="380"/>
        <w:jc w:val="both"/>
        <w:rPr>
          <w:sz w:val="28"/>
          <w:szCs w:val="28"/>
        </w:rPr>
      </w:pPr>
      <w:r w:rsidRPr="0079073C">
        <w:rPr>
          <w:rStyle w:val="1"/>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5F4CFC" w:rsidRPr="0079073C" w:rsidRDefault="005F4CFC" w:rsidP="005F4CFC">
      <w:pPr>
        <w:pStyle w:val="4"/>
        <w:shd w:val="clear" w:color="auto" w:fill="auto"/>
        <w:spacing w:after="0" w:line="240" w:lineRule="auto"/>
        <w:ind w:right="20" w:firstLine="380"/>
        <w:jc w:val="both"/>
        <w:rPr>
          <w:sz w:val="28"/>
          <w:szCs w:val="28"/>
        </w:rPr>
      </w:pPr>
      <w:r w:rsidRPr="0079073C">
        <w:rPr>
          <w:rStyle w:val="1"/>
          <w:b/>
          <w:i/>
          <w:sz w:val="28"/>
          <w:szCs w:val="28"/>
        </w:rPr>
        <w:t>Ведущая цель</w:t>
      </w:r>
      <w:r w:rsidRPr="0079073C">
        <w:rPr>
          <w:rStyle w:val="1"/>
          <w:sz w:val="28"/>
          <w:szCs w:val="28"/>
        </w:rPr>
        <w:t xml:space="preserve"> — </w:t>
      </w:r>
      <w:r w:rsidRPr="0079073C">
        <w:rPr>
          <w:sz w:val="28"/>
          <w:szCs w:val="28"/>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r w:rsidRPr="0079073C">
        <w:rPr>
          <w:rStyle w:val="1"/>
          <w:sz w:val="28"/>
          <w:szCs w:val="28"/>
        </w:rPr>
        <w:t>.</w:t>
      </w:r>
    </w:p>
    <w:p w:rsidR="005F4CFC" w:rsidRPr="0079073C" w:rsidRDefault="005F4CFC" w:rsidP="005F4CFC">
      <w:pPr>
        <w:pStyle w:val="4"/>
        <w:shd w:val="clear" w:color="auto" w:fill="auto"/>
        <w:spacing w:after="0" w:line="240" w:lineRule="auto"/>
        <w:ind w:firstLine="380"/>
        <w:jc w:val="both"/>
        <w:rPr>
          <w:b/>
          <w:i/>
          <w:sz w:val="28"/>
          <w:szCs w:val="28"/>
        </w:rPr>
      </w:pPr>
      <w:r w:rsidRPr="0079073C">
        <w:rPr>
          <w:rStyle w:val="1"/>
          <w:b/>
          <w:i/>
          <w:sz w:val="28"/>
          <w:szCs w:val="28"/>
        </w:rPr>
        <w:t>Основные задачи взаимодействия детского сада с семьей:</w:t>
      </w:r>
    </w:p>
    <w:p w:rsidR="005F4CFC" w:rsidRPr="0079073C" w:rsidRDefault="005F4CFC" w:rsidP="00992059">
      <w:pPr>
        <w:pStyle w:val="4"/>
        <w:numPr>
          <w:ilvl w:val="0"/>
          <w:numId w:val="23"/>
        </w:numPr>
        <w:shd w:val="clear" w:color="auto" w:fill="auto"/>
        <w:spacing w:after="0" w:line="240" w:lineRule="auto"/>
        <w:ind w:right="20" w:firstLine="380"/>
        <w:jc w:val="both"/>
        <w:rPr>
          <w:sz w:val="28"/>
          <w:szCs w:val="28"/>
        </w:rPr>
      </w:pPr>
      <w:r w:rsidRPr="0079073C">
        <w:rPr>
          <w:rStyle w:val="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w:t>
      </w:r>
      <w:r w:rsidRPr="0079073C">
        <w:rPr>
          <w:rStyle w:val="1"/>
          <w:sz w:val="28"/>
          <w:szCs w:val="28"/>
        </w:rPr>
        <w:softHyphen/>
        <w:t>ной деятельности в детском саду и семье;</w:t>
      </w:r>
    </w:p>
    <w:p w:rsidR="005F4CFC" w:rsidRPr="0079073C" w:rsidRDefault="005F4CFC" w:rsidP="00992059">
      <w:pPr>
        <w:pStyle w:val="4"/>
        <w:numPr>
          <w:ilvl w:val="0"/>
          <w:numId w:val="23"/>
        </w:numPr>
        <w:shd w:val="clear" w:color="auto" w:fill="auto"/>
        <w:spacing w:after="0" w:line="240" w:lineRule="auto"/>
        <w:ind w:right="20" w:firstLine="380"/>
        <w:jc w:val="both"/>
        <w:rPr>
          <w:sz w:val="28"/>
          <w:szCs w:val="28"/>
        </w:rPr>
      </w:pPr>
      <w:r w:rsidRPr="0079073C">
        <w:rPr>
          <w:rStyle w:val="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F4CFC" w:rsidRPr="0079073C" w:rsidRDefault="005F4CFC" w:rsidP="00992059">
      <w:pPr>
        <w:pStyle w:val="4"/>
        <w:numPr>
          <w:ilvl w:val="0"/>
          <w:numId w:val="23"/>
        </w:numPr>
        <w:shd w:val="clear" w:color="auto" w:fill="auto"/>
        <w:spacing w:after="0" w:line="240" w:lineRule="auto"/>
        <w:ind w:right="20" w:firstLine="380"/>
        <w:jc w:val="both"/>
        <w:rPr>
          <w:sz w:val="28"/>
          <w:szCs w:val="28"/>
        </w:rPr>
      </w:pPr>
      <w:r w:rsidRPr="0079073C">
        <w:rPr>
          <w:rStyle w:val="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w:t>
      </w:r>
      <w:r w:rsidRPr="0079073C">
        <w:rPr>
          <w:rStyle w:val="1"/>
          <w:sz w:val="28"/>
          <w:szCs w:val="28"/>
        </w:rPr>
        <w:softHyphen/>
        <w:t>ных задач;</w:t>
      </w:r>
    </w:p>
    <w:p w:rsidR="005F4CFC" w:rsidRPr="0079073C" w:rsidRDefault="005F4CFC" w:rsidP="00992059">
      <w:pPr>
        <w:pStyle w:val="4"/>
        <w:numPr>
          <w:ilvl w:val="0"/>
          <w:numId w:val="23"/>
        </w:numPr>
        <w:shd w:val="clear" w:color="auto" w:fill="auto"/>
        <w:spacing w:after="0" w:line="240" w:lineRule="auto"/>
        <w:ind w:right="20" w:firstLine="380"/>
        <w:jc w:val="both"/>
        <w:rPr>
          <w:sz w:val="28"/>
          <w:szCs w:val="28"/>
        </w:rPr>
      </w:pPr>
      <w:r w:rsidRPr="0079073C">
        <w:rPr>
          <w:rStyle w:val="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F4CFC" w:rsidRPr="0079073C" w:rsidRDefault="005F4CFC" w:rsidP="00992059">
      <w:pPr>
        <w:pStyle w:val="4"/>
        <w:numPr>
          <w:ilvl w:val="0"/>
          <w:numId w:val="23"/>
        </w:numPr>
        <w:shd w:val="clear" w:color="auto" w:fill="auto"/>
        <w:spacing w:after="0" w:line="240" w:lineRule="auto"/>
        <w:ind w:right="20" w:firstLine="380"/>
        <w:jc w:val="both"/>
        <w:rPr>
          <w:sz w:val="28"/>
          <w:szCs w:val="28"/>
        </w:rPr>
      </w:pPr>
      <w:r w:rsidRPr="0079073C">
        <w:rPr>
          <w:rStyle w:val="1"/>
          <w:sz w:val="28"/>
          <w:szCs w:val="28"/>
        </w:rPr>
        <w:t xml:space="preserve"> привлечение семей воспитанников к участию в совместных с педаго</w:t>
      </w:r>
      <w:r w:rsidRPr="0079073C">
        <w:rPr>
          <w:rStyle w:val="1"/>
          <w:sz w:val="28"/>
          <w:szCs w:val="28"/>
        </w:rPr>
        <w:softHyphen/>
        <w:t>гами мероприятиях, организуемых в районе (городе, области);</w:t>
      </w:r>
    </w:p>
    <w:p w:rsidR="005F4CFC" w:rsidRDefault="005F4CFC" w:rsidP="00992059">
      <w:pPr>
        <w:pStyle w:val="4"/>
        <w:numPr>
          <w:ilvl w:val="0"/>
          <w:numId w:val="23"/>
        </w:numPr>
        <w:shd w:val="clear" w:color="auto" w:fill="auto"/>
        <w:spacing w:after="267" w:line="240" w:lineRule="auto"/>
        <w:ind w:right="20" w:firstLine="380"/>
        <w:jc w:val="both"/>
        <w:rPr>
          <w:rStyle w:val="1"/>
          <w:sz w:val="28"/>
          <w:szCs w:val="28"/>
        </w:rPr>
      </w:pPr>
      <w:r w:rsidRPr="0079073C">
        <w:rPr>
          <w:rStyle w:val="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E46FD" w:rsidRDefault="00CE46FD" w:rsidP="00CE46FD">
      <w:pPr>
        <w:pStyle w:val="4"/>
        <w:shd w:val="clear" w:color="auto" w:fill="auto"/>
        <w:spacing w:after="267" w:line="240" w:lineRule="auto"/>
        <w:ind w:right="20"/>
        <w:jc w:val="both"/>
        <w:rPr>
          <w:rStyle w:val="1"/>
          <w:sz w:val="28"/>
          <w:szCs w:val="28"/>
        </w:rPr>
      </w:pPr>
    </w:p>
    <w:p w:rsidR="00CE46FD" w:rsidRDefault="00CE46FD" w:rsidP="00CE46FD">
      <w:pPr>
        <w:pStyle w:val="4"/>
        <w:shd w:val="clear" w:color="auto" w:fill="auto"/>
        <w:spacing w:after="267" w:line="240" w:lineRule="auto"/>
        <w:ind w:right="20"/>
        <w:jc w:val="both"/>
        <w:rPr>
          <w:rStyle w:val="1"/>
          <w:sz w:val="28"/>
          <w:szCs w:val="28"/>
        </w:rPr>
      </w:pPr>
    </w:p>
    <w:p w:rsidR="00CE46FD" w:rsidRPr="0079073C" w:rsidRDefault="00CE46FD" w:rsidP="00CE46FD">
      <w:pPr>
        <w:pStyle w:val="4"/>
        <w:shd w:val="clear" w:color="auto" w:fill="auto"/>
        <w:spacing w:after="267" w:line="240" w:lineRule="auto"/>
        <w:ind w:right="20"/>
        <w:jc w:val="both"/>
        <w:rPr>
          <w:rStyle w:val="1"/>
          <w:sz w:val="28"/>
          <w:szCs w:val="28"/>
        </w:rPr>
      </w:pPr>
    </w:p>
    <w:p w:rsidR="005F4CFC" w:rsidRDefault="005F4CFC" w:rsidP="005F4CFC">
      <w:pPr>
        <w:pStyle w:val="a3"/>
        <w:jc w:val="center"/>
        <w:rPr>
          <w:rFonts w:cs="Times New Roman"/>
          <w:b/>
          <w:sz w:val="36"/>
          <w:szCs w:val="36"/>
        </w:rPr>
      </w:pPr>
      <w:r w:rsidRPr="005F4CFC">
        <w:rPr>
          <w:rFonts w:cs="Times New Roman"/>
          <w:b/>
          <w:sz w:val="36"/>
          <w:szCs w:val="36"/>
        </w:rPr>
        <w:lastRenderedPageBreak/>
        <w:t>2</w:t>
      </w:r>
      <w:r w:rsidRPr="0079073C">
        <w:rPr>
          <w:rFonts w:cs="Times New Roman"/>
          <w:b/>
          <w:sz w:val="28"/>
          <w:szCs w:val="28"/>
        </w:rPr>
        <w:t>.</w:t>
      </w:r>
      <w:r w:rsidRPr="005F4CFC">
        <w:rPr>
          <w:rFonts w:cs="Times New Roman"/>
          <w:b/>
          <w:sz w:val="36"/>
          <w:szCs w:val="36"/>
        </w:rPr>
        <w:t xml:space="preserve">5.1. Формы взаимодействия с семьями воспитанников по образовательной области </w:t>
      </w:r>
    </w:p>
    <w:p w:rsidR="005F4CFC" w:rsidRPr="005F4CFC" w:rsidRDefault="005F4CFC" w:rsidP="005F4CFC">
      <w:pPr>
        <w:pStyle w:val="a3"/>
        <w:jc w:val="center"/>
        <w:rPr>
          <w:rFonts w:cs="Times New Roman"/>
          <w:b/>
          <w:color w:val="000000"/>
          <w:spacing w:val="-12"/>
          <w:sz w:val="36"/>
          <w:szCs w:val="36"/>
        </w:rPr>
      </w:pPr>
      <w:r w:rsidRPr="005F4CFC">
        <w:rPr>
          <w:rFonts w:cs="Times New Roman"/>
          <w:b/>
          <w:sz w:val="36"/>
          <w:szCs w:val="36"/>
        </w:rPr>
        <w:t>«</w:t>
      </w:r>
      <w:r w:rsidRPr="005F4CFC">
        <w:rPr>
          <w:rFonts w:cs="Times New Roman"/>
          <w:b/>
          <w:color w:val="000000"/>
          <w:spacing w:val="-12"/>
          <w:sz w:val="36"/>
          <w:szCs w:val="36"/>
        </w:rPr>
        <w:t>Социально-коммуникативное развитие».</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 xml:space="preserve">1. </w:t>
      </w:r>
      <w:r w:rsidRPr="0079073C">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 xml:space="preserve">2. </w:t>
      </w:r>
      <w:r w:rsidRPr="0079073C">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5F4CFC" w:rsidRPr="00D47D17" w:rsidRDefault="005F4CFC" w:rsidP="005F4CFC">
      <w:pPr>
        <w:spacing w:after="0" w:line="240" w:lineRule="auto"/>
        <w:contextualSpacing/>
        <w:rPr>
          <w:rFonts w:ascii="Times New Roman" w:hAnsi="Times New Roman"/>
          <w:sz w:val="28"/>
          <w:szCs w:val="28"/>
        </w:rPr>
      </w:pPr>
      <w:r>
        <w:rPr>
          <w:rFonts w:ascii="Times New Roman" w:hAnsi="Times New Roman"/>
          <w:sz w:val="28"/>
          <w:szCs w:val="28"/>
        </w:rPr>
        <w:t>3.</w:t>
      </w:r>
      <w:r w:rsidRPr="00D47D17">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4.</w:t>
      </w:r>
      <w:r w:rsidRPr="0079073C">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5.</w:t>
      </w:r>
      <w:r w:rsidRPr="0079073C">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6.</w:t>
      </w:r>
      <w:r w:rsidRPr="0079073C">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7.</w:t>
      </w:r>
      <w:r w:rsidRPr="0079073C">
        <w:rPr>
          <w:rFonts w:ascii="Times New Roman" w:hAnsi="Times New Roman"/>
          <w:sz w:val="28"/>
          <w:szCs w:val="28"/>
        </w:rPr>
        <w:t>Консультативные часы для родителей по вопросам предупреждения использования методов, унижающих достоинство ребёнка.</w:t>
      </w:r>
    </w:p>
    <w:p w:rsidR="005F4CFC" w:rsidRPr="0079073C" w:rsidRDefault="005F4CFC" w:rsidP="005F4CFC">
      <w:pPr>
        <w:pStyle w:val="a5"/>
        <w:spacing w:after="0" w:line="240" w:lineRule="auto"/>
        <w:ind w:left="0"/>
        <w:contextualSpacing/>
        <w:rPr>
          <w:rFonts w:ascii="Times New Roman" w:hAnsi="Times New Roman"/>
          <w:sz w:val="28"/>
          <w:szCs w:val="28"/>
        </w:rPr>
      </w:pPr>
      <w:r>
        <w:rPr>
          <w:rFonts w:ascii="Times New Roman" w:hAnsi="Times New Roman"/>
          <w:sz w:val="28"/>
          <w:szCs w:val="28"/>
        </w:rPr>
        <w:t>8.</w:t>
      </w:r>
      <w:r w:rsidRPr="0079073C">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5F4CFC" w:rsidRPr="0079073C" w:rsidRDefault="005F4CFC" w:rsidP="005F4CFC">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9.</w:t>
      </w:r>
      <w:r w:rsidRPr="0079073C">
        <w:rPr>
          <w:rFonts w:ascii="Times New Roman" w:hAnsi="Times New Roman" w:cs="Times New Roman"/>
          <w:sz w:val="28"/>
          <w:szCs w:val="28"/>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79073C">
        <w:rPr>
          <w:rFonts w:ascii="Times New Roman" w:hAnsi="Times New Roman" w:cs="Times New Roman"/>
          <w:sz w:val="28"/>
          <w:szCs w:val="28"/>
        </w:rPr>
        <w:t xml:space="preserve"> Кто в твоём доме самый главный? Кто самый добрый? </w:t>
      </w:r>
      <w:proofErr w:type="gramStart"/>
      <w:r w:rsidRPr="0079073C">
        <w:rPr>
          <w:rFonts w:ascii="Times New Roman" w:hAnsi="Times New Roman" w:cs="Times New Roman"/>
          <w:sz w:val="28"/>
          <w:szCs w:val="28"/>
        </w:rPr>
        <w:t>З</w:t>
      </w:r>
      <w:r>
        <w:rPr>
          <w:rFonts w:ascii="Times New Roman" w:hAnsi="Times New Roman" w:cs="Times New Roman"/>
          <w:sz w:val="28"/>
          <w:szCs w:val="28"/>
        </w:rPr>
        <w:t>а что ты себя любишь?  и  др.)</w:t>
      </w:r>
      <w:proofErr w:type="gramEnd"/>
    </w:p>
    <w:p w:rsidR="005F4CFC" w:rsidRDefault="005F4CFC" w:rsidP="005F4CFC">
      <w:pPr>
        <w:spacing w:after="0" w:line="240" w:lineRule="auto"/>
        <w:rPr>
          <w:rFonts w:ascii="Times New Roman" w:hAnsi="Times New Roman" w:cs="Times New Roman"/>
          <w:b/>
          <w:i/>
          <w:sz w:val="28"/>
          <w:szCs w:val="28"/>
        </w:rPr>
      </w:pPr>
    </w:p>
    <w:p w:rsidR="005F4CFC" w:rsidRPr="0079073C" w:rsidRDefault="005F4CFC" w:rsidP="005F4CFC">
      <w:pPr>
        <w:spacing w:after="0" w:line="240" w:lineRule="auto"/>
        <w:rPr>
          <w:rFonts w:ascii="Times New Roman" w:hAnsi="Times New Roman" w:cs="Times New Roman"/>
          <w:b/>
          <w:i/>
          <w:sz w:val="28"/>
          <w:szCs w:val="28"/>
        </w:rPr>
      </w:pPr>
    </w:p>
    <w:p w:rsidR="005F4CFC" w:rsidRPr="00343771" w:rsidRDefault="005F4CFC" w:rsidP="00343771">
      <w:pPr>
        <w:widowControl w:val="0"/>
        <w:spacing w:after="0"/>
        <w:ind w:right="-1"/>
        <w:jc w:val="center"/>
        <w:rPr>
          <w:rFonts w:ascii="Times New Roman" w:hAnsi="Times New Roman" w:cs="Times New Roman"/>
          <w:b/>
          <w:sz w:val="36"/>
          <w:szCs w:val="36"/>
        </w:rPr>
      </w:pPr>
      <w:r w:rsidRPr="00343771">
        <w:rPr>
          <w:rFonts w:ascii="Times New Roman" w:hAnsi="Times New Roman" w:cs="Times New Roman"/>
          <w:b/>
          <w:sz w:val="36"/>
          <w:szCs w:val="36"/>
        </w:rPr>
        <w:t>2.</w:t>
      </w:r>
      <w:r w:rsidR="00343771">
        <w:rPr>
          <w:rFonts w:ascii="Times New Roman" w:hAnsi="Times New Roman" w:cs="Times New Roman"/>
          <w:b/>
          <w:sz w:val="36"/>
          <w:szCs w:val="36"/>
        </w:rPr>
        <w:t>5</w:t>
      </w:r>
      <w:r w:rsidRPr="00343771">
        <w:rPr>
          <w:rFonts w:ascii="Times New Roman" w:hAnsi="Times New Roman" w:cs="Times New Roman"/>
          <w:b/>
          <w:sz w:val="36"/>
          <w:szCs w:val="36"/>
        </w:rPr>
        <w:t>.2.Формы взаимодействия с семьями воспитанников по образовательной области</w:t>
      </w:r>
    </w:p>
    <w:p w:rsidR="005F4CFC" w:rsidRPr="00343771" w:rsidRDefault="005F4CFC" w:rsidP="00343771">
      <w:pPr>
        <w:widowControl w:val="0"/>
        <w:spacing w:after="0"/>
        <w:ind w:right="-1"/>
        <w:jc w:val="center"/>
        <w:rPr>
          <w:rFonts w:ascii="Times New Roman" w:hAnsi="Times New Roman" w:cs="Times New Roman"/>
          <w:b/>
          <w:color w:val="000000"/>
          <w:spacing w:val="-12"/>
          <w:sz w:val="36"/>
          <w:szCs w:val="36"/>
        </w:rPr>
      </w:pPr>
      <w:r w:rsidRPr="00343771">
        <w:rPr>
          <w:rFonts w:ascii="Times New Roman" w:hAnsi="Times New Roman" w:cs="Times New Roman"/>
          <w:b/>
          <w:color w:val="000000"/>
          <w:spacing w:val="-12"/>
          <w:sz w:val="36"/>
          <w:szCs w:val="36"/>
        </w:rPr>
        <w:t>«Познавательное развитие».</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5F4CFC" w:rsidRPr="0079073C" w:rsidRDefault="005F4CFC" w:rsidP="00992059">
      <w:pPr>
        <w:pStyle w:val="a5"/>
        <w:numPr>
          <w:ilvl w:val="0"/>
          <w:numId w:val="14"/>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Чему мы научимся (Чему научились),</w:t>
      </w:r>
    </w:p>
    <w:p w:rsidR="005F4CFC" w:rsidRPr="0079073C" w:rsidRDefault="005F4CFC" w:rsidP="00992059">
      <w:pPr>
        <w:pStyle w:val="a5"/>
        <w:numPr>
          <w:ilvl w:val="0"/>
          <w:numId w:val="14"/>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Наши достижения,</w:t>
      </w:r>
    </w:p>
    <w:p w:rsidR="005F4CFC" w:rsidRPr="0079073C" w:rsidRDefault="005F4CFC" w:rsidP="00992059">
      <w:pPr>
        <w:pStyle w:val="a5"/>
        <w:numPr>
          <w:ilvl w:val="0"/>
          <w:numId w:val="14"/>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Познавательно-игровые мини-центры для взаимодействия родителей с детьми в условиях ДОУ,</w:t>
      </w:r>
    </w:p>
    <w:p w:rsidR="005F4CFC" w:rsidRPr="0079073C" w:rsidRDefault="005F4CFC" w:rsidP="00992059">
      <w:pPr>
        <w:pStyle w:val="a5"/>
        <w:numPr>
          <w:ilvl w:val="0"/>
          <w:numId w:val="14"/>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 xml:space="preserve">«Академия для родителей». </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Цели:</w:t>
      </w:r>
    </w:p>
    <w:p w:rsidR="005F4CFC" w:rsidRPr="0079073C" w:rsidRDefault="005F4CFC" w:rsidP="00992059">
      <w:pPr>
        <w:pStyle w:val="a5"/>
        <w:numPr>
          <w:ilvl w:val="0"/>
          <w:numId w:val="15"/>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Выявление психолого-педагогических затруднений в семье,</w:t>
      </w:r>
    </w:p>
    <w:p w:rsidR="005F4CFC" w:rsidRPr="0079073C" w:rsidRDefault="005F4CFC" w:rsidP="00992059">
      <w:pPr>
        <w:pStyle w:val="a5"/>
        <w:numPr>
          <w:ilvl w:val="0"/>
          <w:numId w:val="15"/>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Преодоление сложившихся стереотипов,</w:t>
      </w:r>
    </w:p>
    <w:p w:rsidR="005F4CFC" w:rsidRPr="0079073C" w:rsidRDefault="005F4CFC" w:rsidP="00992059">
      <w:pPr>
        <w:pStyle w:val="a5"/>
        <w:numPr>
          <w:ilvl w:val="0"/>
          <w:numId w:val="15"/>
        </w:numPr>
        <w:spacing w:after="0" w:line="240" w:lineRule="auto"/>
        <w:ind w:left="0" w:right="-1" w:firstLine="0"/>
        <w:rPr>
          <w:rFonts w:ascii="Times New Roman" w:hAnsi="Times New Roman"/>
          <w:sz w:val="28"/>
          <w:szCs w:val="28"/>
        </w:rPr>
      </w:pPr>
      <w:r w:rsidRPr="0079073C">
        <w:rPr>
          <w:rFonts w:ascii="Times New Roman" w:hAnsi="Times New Roman"/>
          <w:sz w:val="28"/>
          <w:szCs w:val="28"/>
        </w:rPr>
        <w:lastRenderedPageBreak/>
        <w:t>Повышение уровня компетенции и значимости родителей в вопросах воспитания и развития дошкольников,</w:t>
      </w:r>
    </w:p>
    <w:p w:rsidR="005F4CFC" w:rsidRPr="0079073C" w:rsidRDefault="005F4CFC" w:rsidP="00992059">
      <w:pPr>
        <w:pStyle w:val="a5"/>
        <w:numPr>
          <w:ilvl w:val="0"/>
          <w:numId w:val="15"/>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Пропаганда гуманных методов взаимодействия с ребёнком.</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Совместные досуги и мероприятия на основе партнёрской деятельности родителей и педагогов.</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Открытые мероприятия с детьми для родителей.</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 xml:space="preserve">Совместная работа родителей с ребёнком над созданием семейных альбомов «Моя семья», «Моя родословная», «Семья и спорт», «Я живу в городе </w:t>
      </w:r>
      <w:r w:rsidR="009B0355">
        <w:rPr>
          <w:rFonts w:ascii="Times New Roman" w:hAnsi="Times New Roman"/>
          <w:sz w:val="28"/>
          <w:szCs w:val="28"/>
        </w:rPr>
        <w:t>Рязани</w:t>
      </w:r>
      <w:r w:rsidRPr="0079073C">
        <w:rPr>
          <w:rFonts w:ascii="Times New Roman" w:hAnsi="Times New Roman"/>
          <w:sz w:val="28"/>
          <w:szCs w:val="28"/>
        </w:rPr>
        <w:t>», «Как мы отдыхаем» и др.</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lastRenderedPageBreak/>
        <w:t>Создание в группе «коллекций» - наборы открыток, календарей, минералов и др. предметов для познавательно-творческой работы.</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Игротека в детском саду с приглашением родителей и других членов семьи.</w:t>
      </w:r>
    </w:p>
    <w:p w:rsidR="005F4CFC" w:rsidRPr="0079073C" w:rsidRDefault="005F4CFC" w:rsidP="00992059">
      <w:pPr>
        <w:pStyle w:val="a5"/>
        <w:numPr>
          <w:ilvl w:val="0"/>
          <w:numId w:val="16"/>
        </w:numPr>
        <w:spacing w:after="0" w:line="240" w:lineRule="auto"/>
        <w:ind w:left="0" w:right="-1" w:firstLine="0"/>
        <w:rPr>
          <w:rFonts w:ascii="Times New Roman" w:hAnsi="Times New Roman"/>
          <w:sz w:val="28"/>
          <w:szCs w:val="28"/>
        </w:rPr>
      </w:pPr>
      <w:r w:rsidRPr="0079073C">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5F4CFC" w:rsidRPr="0079073C" w:rsidRDefault="005F4CFC" w:rsidP="009B0355">
      <w:pPr>
        <w:spacing w:after="0" w:line="240" w:lineRule="auto"/>
        <w:ind w:right="-1"/>
        <w:rPr>
          <w:rFonts w:ascii="Times New Roman" w:hAnsi="Times New Roman" w:cs="Times New Roman"/>
          <w:b/>
          <w:sz w:val="28"/>
          <w:szCs w:val="28"/>
        </w:rPr>
      </w:pPr>
    </w:p>
    <w:p w:rsidR="00343771" w:rsidRDefault="00343771" w:rsidP="005F4CFC">
      <w:pPr>
        <w:pStyle w:val="af7"/>
        <w:spacing w:before="0" w:beforeAutospacing="0" w:after="0" w:afterAutospacing="0"/>
        <w:ind w:right="-1"/>
        <w:rPr>
          <w:b/>
          <w:sz w:val="36"/>
          <w:szCs w:val="36"/>
        </w:rPr>
      </w:pPr>
    </w:p>
    <w:p w:rsidR="005F4CFC" w:rsidRPr="00343771" w:rsidRDefault="005F4CFC" w:rsidP="00343771">
      <w:pPr>
        <w:pStyle w:val="af7"/>
        <w:spacing w:before="0" w:beforeAutospacing="0" w:after="0" w:afterAutospacing="0"/>
        <w:ind w:right="-1"/>
        <w:jc w:val="center"/>
        <w:rPr>
          <w:b/>
          <w:sz w:val="36"/>
          <w:szCs w:val="36"/>
        </w:rPr>
      </w:pPr>
      <w:r w:rsidRPr="00343771">
        <w:rPr>
          <w:b/>
          <w:sz w:val="36"/>
          <w:szCs w:val="36"/>
        </w:rPr>
        <w:t>2.</w:t>
      </w:r>
      <w:r w:rsidR="00343771">
        <w:rPr>
          <w:b/>
          <w:sz w:val="36"/>
          <w:szCs w:val="36"/>
        </w:rPr>
        <w:t>5</w:t>
      </w:r>
      <w:r w:rsidRPr="00343771">
        <w:rPr>
          <w:b/>
          <w:sz w:val="36"/>
          <w:szCs w:val="36"/>
        </w:rPr>
        <w:t>.3. Формы взаимодействия с семьями воспитанников по образовательной области</w:t>
      </w:r>
      <w:r w:rsidR="00343771">
        <w:rPr>
          <w:b/>
          <w:sz w:val="36"/>
          <w:szCs w:val="36"/>
        </w:rPr>
        <w:t xml:space="preserve"> </w:t>
      </w:r>
      <w:r w:rsidRPr="00343771">
        <w:rPr>
          <w:b/>
          <w:sz w:val="36"/>
          <w:szCs w:val="36"/>
        </w:rPr>
        <w:t>«</w:t>
      </w:r>
      <w:r w:rsidRPr="00343771">
        <w:rPr>
          <w:b/>
          <w:color w:val="000000"/>
          <w:spacing w:val="-12"/>
          <w:sz w:val="36"/>
          <w:szCs w:val="36"/>
        </w:rPr>
        <w:t>Речевое развитие».</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Информирование родителей о содержании деятельности ДОУ по развитию речи, их достижениях и интересах:</w:t>
      </w:r>
    </w:p>
    <w:p w:rsidR="005F4CFC" w:rsidRPr="0079073C" w:rsidRDefault="005F4CFC" w:rsidP="00992059">
      <w:pPr>
        <w:pStyle w:val="a5"/>
        <w:numPr>
          <w:ilvl w:val="0"/>
          <w:numId w:val="14"/>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Чему мы научимся (Чему научились),</w:t>
      </w:r>
    </w:p>
    <w:p w:rsidR="005F4CFC" w:rsidRPr="0079073C" w:rsidRDefault="005F4CFC" w:rsidP="00992059">
      <w:pPr>
        <w:pStyle w:val="a5"/>
        <w:numPr>
          <w:ilvl w:val="0"/>
          <w:numId w:val="14"/>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Наши достижения,</w:t>
      </w:r>
    </w:p>
    <w:p w:rsidR="005F4CFC" w:rsidRPr="0079073C" w:rsidRDefault="005F4CFC" w:rsidP="00992059">
      <w:pPr>
        <w:pStyle w:val="a5"/>
        <w:numPr>
          <w:ilvl w:val="0"/>
          <w:numId w:val="14"/>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Речевые мини-центры для взаимодействия родителей с детьми в условиях ДОУ,</w:t>
      </w:r>
    </w:p>
    <w:p w:rsidR="005F4CFC" w:rsidRPr="0079073C" w:rsidRDefault="005F4CFC" w:rsidP="00992059">
      <w:pPr>
        <w:pStyle w:val="a5"/>
        <w:numPr>
          <w:ilvl w:val="0"/>
          <w:numId w:val="14"/>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Аудиозаписи детской речи (описательные, творческие рассказы, интересные высказывания и т.п.)</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«Академия для родителей». Цели:</w:t>
      </w:r>
    </w:p>
    <w:p w:rsidR="005F4CFC" w:rsidRPr="0079073C" w:rsidRDefault="005F4CFC" w:rsidP="00992059">
      <w:pPr>
        <w:pStyle w:val="a5"/>
        <w:numPr>
          <w:ilvl w:val="0"/>
          <w:numId w:val="15"/>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Выявление психолого-педагогических затруднений в семье,</w:t>
      </w:r>
    </w:p>
    <w:p w:rsidR="005F4CFC" w:rsidRPr="0079073C" w:rsidRDefault="005F4CFC" w:rsidP="00992059">
      <w:pPr>
        <w:pStyle w:val="a5"/>
        <w:numPr>
          <w:ilvl w:val="0"/>
          <w:numId w:val="15"/>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Преодоление сложившихся стереотипов,</w:t>
      </w:r>
    </w:p>
    <w:p w:rsidR="005F4CFC" w:rsidRPr="0079073C" w:rsidRDefault="005F4CFC" w:rsidP="00992059">
      <w:pPr>
        <w:pStyle w:val="a5"/>
        <w:numPr>
          <w:ilvl w:val="0"/>
          <w:numId w:val="15"/>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Повышение уровня компетенции и значимости родителей в вопросах коммуникативного развития дошкольников.</w:t>
      </w:r>
    </w:p>
    <w:p w:rsidR="005F4CFC" w:rsidRPr="0079073C" w:rsidRDefault="005F4CFC" w:rsidP="00992059">
      <w:pPr>
        <w:pStyle w:val="a5"/>
        <w:numPr>
          <w:ilvl w:val="0"/>
          <w:numId w:val="15"/>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Пропаганда культуры речи в семье и при общении с ребенком.</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Открытые мероприятия с детьми для родителей.</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w:t>
      </w:r>
      <w:r w:rsidRPr="0079073C">
        <w:rPr>
          <w:rFonts w:ascii="Times New Roman" w:hAnsi="Times New Roman"/>
          <w:sz w:val="28"/>
          <w:szCs w:val="28"/>
        </w:rPr>
        <w:lastRenderedPageBreak/>
        <w:t>поведения в общественных местах, воспитания положительных эмоций и эстетических чувств.</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79073C">
        <w:rPr>
          <w:rFonts w:ascii="Times New Roman" w:hAnsi="Times New Roman"/>
          <w:sz w:val="28"/>
          <w:szCs w:val="28"/>
        </w:rPr>
        <w:t>АБВГДейка</w:t>
      </w:r>
      <w:proofErr w:type="spellEnd"/>
      <w:r w:rsidRPr="0079073C">
        <w:rPr>
          <w:rFonts w:ascii="Times New Roman" w:hAnsi="Times New Roman"/>
          <w:sz w:val="28"/>
          <w:szCs w:val="28"/>
        </w:rPr>
        <w:t xml:space="preserve">», «Страна вежливых слов»,  «Путешествие в сказку», «День рождения А.С. Пушкина», «Л.Н. Толстой–  </w:t>
      </w:r>
      <w:proofErr w:type="gramStart"/>
      <w:r w:rsidRPr="0079073C">
        <w:rPr>
          <w:rFonts w:ascii="Times New Roman" w:hAnsi="Times New Roman"/>
          <w:sz w:val="28"/>
          <w:szCs w:val="28"/>
        </w:rPr>
        <w:t>на</w:t>
      </w:r>
      <w:proofErr w:type="gramEnd"/>
      <w:r w:rsidRPr="0079073C">
        <w:rPr>
          <w:rFonts w:ascii="Times New Roman" w:hAnsi="Times New Roman"/>
          <w:sz w:val="28"/>
          <w:szCs w:val="28"/>
        </w:rPr>
        <w:t>ш великий земляк» и т.п.).</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79073C">
        <w:rPr>
          <w:rFonts w:ascii="Times New Roman" w:hAnsi="Times New Roman"/>
          <w:sz w:val="28"/>
          <w:szCs w:val="28"/>
        </w:rPr>
        <w:t xml:space="preserve"> .</w:t>
      </w:r>
      <w:proofErr w:type="gramEnd"/>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Создание тематических выставок детских книг при участии семьи.</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5F4CFC" w:rsidRPr="0079073C" w:rsidRDefault="005F4CFC" w:rsidP="00992059">
      <w:pPr>
        <w:pStyle w:val="a5"/>
        <w:numPr>
          <w:ilvl w:val="0"/>
          <w:numId w:val="17"/>
        </w:numPr>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5F4CFC" w:rsidRPr="0079073C" w:rsidRDefault="005F4CFC" w:rsidP="005F4CFC">
      <w:pPr>
        <w:pStyle w:val="af7"/>
        <w:spacing w:before="0" w:beforeAutospacing="0" w:after="0" w:afterAutospacing="0"/>
        <w:ind w:right="-1"/>
        <w:rPr>
          <w:b/>
          <w:sz w:val="28"/>
          <w:szCs w:val="28"/>
        </w:rPr>
      </w:pPr>
    </w:p>
    <w:p w:rsidR="005F4CFC" w:rsidRPr="00343771" w:rsidRDefault="005F4CFC" w:rsidP="00343771">
      <w:pPr>
        <w:pStyle w:val="af7"/>
        <w:spacing w:before="0" w:beforeAutospacing="0" w:after="0" w:afterAutospacing="0"/>
        <w:ind w:right="-1"/>
        <w:jc w:val="center"/>
        <w:rPr>
          <w:b/>
          <w:sz w:val="36"/>
          <w:szCs w:val="36"/>
        </w:rPr>
      </w:pPr>
      <w:r w:rsidRPr="00343771">
        <w:rPr>
          <w:b/>
          <w:sz w:val="36"/>
          <w:szCs w:val="36"/>
        </w:rPr>
        <w:t>2.</w:t>
      </w:r>
      <w:r w:rsidR="00343771" w:rsidRPr="00343771">
        <w:rPr>
          <w:b/>
          <w:sz w:val="36"/>
          <w:szCs w:val="36"/>
        </w:rPr>
        <w:t>5</w:t>
      </w:r>
      <w:r w:rsidRPr="00343771">
        <w:rPr>
          <w:b/>
          <w:sz w:val="36"/>
          <w:szCs w:val="36"/>
        </w:rPr>
        <w:t>.4. Формы взаимодействия с семьями воспитанников по образовательной области</w:t>
      </w:r>
    </w:p>
    <w:p w:rsidR="005F4CFC" w:rsidRPr="00343771" w:rsidRDefault="005F4CFC" w:rsidP="00343771">
      <w:pPr>
        <w:pStyle w:val="af7"/>
        <w:spacing w:before="0" w:beforeAutospacing="0" w:after="0" w:afterAutospacing="0"/>
        <w:ind w:right="-1"/>
        <w:jc w:val="center"/>
        <w:rPr>
          <w:b/>
          <w:color w:val="000000"/>
          <w:spacing w:val="-12"/>
          <w:sz w:val="36"/>
          <w:szCs w:val="36"/>
        </w:rPr>
      </w:pPr>
      <w:r w:rsidRPr="00343771">
        <w:rPr>
          <w:b/>
          <w:sz w:val="36"/>
          <w:szCs w:val="36"/>
        </w:rPr>
        <w:t>«</w:t>
      </w:r>
      <w:r w:rsidRPr="00343771">
        <w:rPr>
          <w:b/>
          <w:color w:val="000000"/>
          <w:spacing w:val="-12"/>
          <w:sz w:val="36"/>
          <w:szCs w:val="36"/>
        </w:rPr>
        <w:t>Художественно - эстетическое развитие».</w:t>
      </w:r>
    </w:p>
    <w:p w:rsidR="005F4CFC" w:rsidRPr="0079073C" w:rsidRDefault="005F4CFC" w:rsidP="00992059">
      <w:pPr>
        <w:pStyle w:val="a5"/>
        <w:numPr>
          <w:ilvl w:val="0"/>
          <w:numId w:val="18"/>
        </w:numPr>
        <w:tabs>
          <w:tab w:val="clear" w:pos="720"/>
          <w:tab w:val="num" w:pos="0"/>
        </w:tabs>
        <w:spacing w:after="0"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и проведение конкурсов и выставок детского творчества.</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Анкетирование родителей с целью изучения их представлений об эстетическом воспитании детей.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lastRenderedPageBreak/>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Проведение праздников, досугов, литературных и музыкальных вечеров с привлечением родителей.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Приобщение к театрализованному и музыкальному искусству через аудио- и видеотеку. Регулирование тематического подбора для детского восприятия.</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Семинары-практикумы для родителей  художественно-эстетическому воспитанию дошкольников.</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Создание игротеки по Художественно-эстетическому развитию детей.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выставок детских работ и совместных тематических выставок детей и родителей.</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Создание семейных клубов по интересам.</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Организация совместных посиделок.</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Fonts w:ascii="Times New Roman" w:hAnsi="Times New Roman"/>
          <w:sz w:val="28"/>
          <w:szCs w:val="28"/>
        </w:rPr>
      </w:pPr>
      <w:r w:rsidRPr="0079073C">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5F4CFC" w:rsidRPr="0079073C" w:rsidRDefault="005F4CFC" w:rsidP="00992059">
      <w:pPr>
        <w:pStyle w:val="a5"/>
        <w:numPr>
          <w:ilvl w:val="0"/>
          <w:numId w:val="18"/>
        </w:numPr>
        <w:tabs>
          <w:tab w:val="clear" w:pos="720"/>
          <w:tab w:val="num" w:pos="0"/>
        </w:tabs>
        <w:spacing w:line="240" w:lineRule="auto"/>
        <w:ind w:left="0" w:right="-1" w:firstLine="0"/>
        <w:contextualSpacing/>
        <w:rPr>
          <w:rStyle w:val="1"/>
          <w:sz w:val="28"/>
          <w:szCs w:val="28"/>
        </w:rPr>
      </w:pPr>
      <w:r w:rsidRPr="0079073C">
        <w:rPr>
          <w:rFonts w:ascii="Times New Roman" w:hAnsi="Times New Roman"/>
          <w:sz w:val="28"/>
          <w:szCs w:val="28"/>
        </w:rPr>
        <w:t>«Поэтическая гостиная». Чтение стихов детьми и родителями.</w:t>
      </w:r>
    </w:p>
    <w:p w:rsidR="005F4CFC" w:rsidRPr="00343771" w:rsidRDefault="005F4CFC" w:rsidP="00343771">
      <w:pPr>
        <w:spacing w:after="0"/>
        <w:jc w:val="center"/>
        <w:rPr>
          <w:rFonts w:ascii="Times New Roman" w:hAnsi="Times New Roman" w:cs="Times New Roman"/>
          <w:b/>
          <w:sz w:val="36"/>
          <w:szCs w:val="36"/>
        </w:rPr>
      </w:pPr>
      <w:r w:rsidRPr="00343771">
        <w:rPr>
          <w:rFonts w:ascii="Times New Roman" w:hAnsi="Times New Roman" w:cs="Times New Roman"/>
          <w:b/>
          <w:sz w:val="36"/>
          <w:szCs w:val="36"/>
        </w:rPr>
        <w:t>2.</w:t>
      </w:r>
      <w:r w:rsidR="00343771" w:rsidRPr="00343771">
        <w:rPr>
          <w:rFonts w:ascii="Times New Roman" w:hAnsi="Times New Roman" w:cs="Times New Roman"/>
          <w:b/>
          <w:sz w:val="36"/>
          <w:szCs w:val="36"/>
        </w:rPr>
        <w:t>5</w:t>
      </w:r>
      <w:r w:rsidRPr="00343771">
        <w:rPr>
          <w:rFonts w:ascii="Times New Roman" w:hAnsi="Times New Roman" w:cs="Times New Roman"/>
          <w:b/>
          <w:sz w:val="36"/>
          <w:szCs w:val="36"/>
        </w:rPr>
        <w:t>.5. Формы взаимодействия с семьями воспитанников по образовательной области</w:t>
      </w:r>
    </w:p>
    <w:p w:rsidR="005F4CFC" w:rsidRPr="00343771" w:rsidRDefault="005F4CFC" w:rsidP="00343771">
      <w:pPr>
        <w:spacing w:after="0"/>
        <w:jc w:val="center"/>
        <w:rPr>
          <w:rFonts w:ascii="Times New Roman" w:hAnsi="Times New Roman" w:cs="Times New Roman"/>
          <w:b/>
          <w:color w:val="000000"/>
          <w:spacing w:val="-12"/>
          <w:sz w:val="36"/>
          <w:szCs w:val="36"/>
        </w:rPr>
      </w:pPr>
      <w:r w:rsidRPr="00343771">
        <w:rPr>
          <w:rFonts w:ascii="Times New Roman" w:hAnsi="Times New Roman" w:cs="Times New Roman"/>
          <w:b/>
          <w:color w:val="000000"/>
          <w:spacing w:val="-12"/>
          <w:sz w:val="36"/>
          <w:szCs w:val="36"/>
        </w:rPr>
        <w:t>«Физическое развитие»</w:t>
      </w:r>
    </w:p>
    <w:p w:rsidR="005F4CFC" w:rsidRPr="0079073C" w:rsidRDefault="005F4CFC" w:rsidP="00992059">
      <w:pPr>
        <w:pStyle w:val="a5"/>
        <w:numPr>
          <w:ilvl w:val="0"/>
          <w:numId w:val="19"/>
        </w:numPr>
        <w:spacing w:after="0" w:line="240" w:lineRule="auto"/>
        <w:ind w:left="0" w:firstLine="0"/>
        <w:contextualSpacing/>
        <w:rPr>
          <w:rFonts w:ascii="Times New Roman" w:hAnsi="Times New Roman"/>
          <w:sz w:val="28"/>
          <w:szCs w:val="28"/>
        </w:rPr>
      </w:pPr>
      <w:r w:rsidRPr="0079073C">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Изучение условий семейного воспитания через анкетирование и определение путей улучшения здоровья каждого ребёнка.</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Создание условий для укрепления здоровья и снижения заболеваемости детей в ДОУ и семье:</w:t>
      </w:r>
    </w:p>
    <w:p w:rsidR="005F4CFC" w:rsidRPr="0079073C" w:rsidRDefault="005F4CFC" w:rsidP="00992059">
      <w:pPr>
        <w:pStyle w:val="a5"/>
        <w:numPr>
          <w:ilvl w:val="0"/>
          <w:numId w:val="20"/>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Зоны физической активности,</w:t>
      </w:r>
    </w:p>
    <w:p w:rsidR="005F4CFC" w:rsidRPr="0079073C" w:rsidRDefault="005F4CFC" w:rsidP="00992059">
      <w:pPr>
        <w:pStyle w:val="a5"/>
        <w:numPr>
          <w:ilvl w:val="0"/>
          <w:numId w:val="20"/>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lastRenderedPageBreak/>
        <w:t>Закаливающие процедуры,</w:t>
      </w:r>
    </w:p>
    <w:p w:rsidR="005F4CFC" w:rsidRPr="0079073C" w:rsidRDefault="005F4CFC" w:rsidP="00992059">
      <w:pPr>
        <w:pStyle w:val="a5"/>
        <w:numPr>
          <w:ilvl w:val="0"/>
          <w:numId w:val="20"/>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Оздоровительные мероприятия и т.п.</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Организация целенаправленной работы по пропаганде здорового образа  жизни среди родителей.</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Ознакомление родителей с содержанием и формами физкультурно-оздоровительной работы в ДОУ.</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Согласование с родителями профилактических мероприятий оздоровления, организованных в ДОУ.</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Ознакомление родителей с нетрадиционными методами оздоровления детского организма.</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Подбор комплексов упражнений для укрепления свода стопы, профилактики плоскостопия, осанки, зрения и т.д</w:t>
      </w:r>
      <w:proofErr w:type="gramStart"/>
      <w:r w:rsidRPr="0079073C">
        <w:rPr>
          <w:rFonts w:ascii="Times New Roman" w:hAnsi="Times New Roman"/>
          <w:sz w:val="28"/>
          <w:szCs w:val="28"/>
        </w:rPr>
        <w:t>.с</w:t>
      </w:r>
      <w:proofErr w:type="gramEnd"/>
      <w:r w:rsidRPr="0079073C">
        <w:rPr>
          <w:rFonts w:ascii="Times New Roman" w:hAnsi="Times New Roman"/>
          <w:sz w:val="28"/>
          <w:szCs w:val="28"/>
        </w:rPr>
        <w:t xml:space="preserve"> целью регулярного выполнения дома и в ДОУ.</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5F4CFC" w:rsidRPr="0079073C" w:rsidRDefault="005F4CFC" w:rsidP="00992059">
      <w:pPr>
        <w:pStyle w:val="a5"/>
        <w:numPr>
          <w:ilvl w:val="0"/>
          <w:numId w:val="19"/>
        </w:numPr>
        <w:spacing w:line="240" w:lineRule="auto"/>
        <w:ind w:left="0" w:firstLine="0"/>
        <w:contextualSpacing/>
        <w:rPr>
          <w:rFonts w:ascii="Times New Roman" w:hAnsi="Times New Roman"/>
          <w:sz w:val="28"/>
          <w:szCs w:val="28"/>
        </w:rPr>
      </w:pPr>
      <w:r w:rsidRPr="0079073C">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5F4CFC" w:rsidRPr="0079073C" w:rsidRDefault="005F4CFC" w:rsidP="00992059">
      <w:pPr>
        <w:pStyle w:val="a5"/>
        <w:numPr>
          <w:ilvl w:val="0"/>
          <w:numId w:val="19"/>
        </w:numPr>
        <w:spacing w:after="0" w:line="240" w:lineRule="auto"/>
        <w:ind w:left="0" w:firstLine="0"/>
        <w:contextualSpacing/>
        <w:rPr>
          <w:rFonts w:ascii="Times New Roman" w:hAnsi="Times New Roman"/>
          <w:sz w:val="28"/>
          <w:szCs w:val="28"/>
        </w:rPr>
      </w:pPr>
      <w:r w:rsidRPr="0079073C">
        <w:rPr>
          <w:rFonts w:ascii="Times New Roman" w:hAnsi="Times New Roman"/>
          <w:sz w:val="28"/>
          <w:szCs w:val="28"/>
        </w:rPr>
        <w:t xml:space="preserve">Определение  и использование </w:t>
      </w:r>
      <w:proofErr w:type="spellStart"/>
      <w:r w:rsidRPr="0079073C">
        <w:rPr>
          <w:rFonts w:ascii="Times New Roman" w:hAnsi="Times New Roman"/>
          <w:sz w:val="28"/>
          <w:szCs w:val="28"/>
        </w:rPr>
        <w:t>здоровьесберегающих</w:t>
      </w:r>
      <w:proofErr w:type="spellEnd"/>
      <w:r w:rsidRPr="0079073C">
        <w:rPr>
          <w:rFonts w:ascii="Times New Roman" w:hAnsi="Times New Roman"/>
          <w:sz w:val="28"/>
          <w:szCs w:val="28"/>
        </w:rPr>
        <w:t xml:space="preserve"> технологий.</w:t>
      </w:r>
    </w:p>
    <w:p w:rsidR="005F4CFC" w:rsidRPr="0079073C" w:rsidRDefault="005F4CFC" w:rsidP="009B0355">
      <w:pPr>
        <w:pStyle w:val="body"/>
        <w:spacing w:before="0" w:beforeAutospacing="0" w:after="0" w:afterAutospacing="0"/>
        <w:rPr>
          <w:b/>
          <w:i/>
          <w:sz w:val="28"/>
          <w:szCs w:val="28"/>
        </w:rPr>
      </w:pPr>
      <w:r w:rsidRPr="0079073C">
        <w:rPr>
          <w:sz w:val="28"/>
          <w:szCs w:val="28"/>
        </w:rPr>
        <w:t xml:space="preserve">20. Правовое просвещение родителей на основе изучения </w:t>
      </w:r>
      <w:proofErr w:type="spellStart"/>
      <w:r w:rsidRPr="0079073C">
        <w:rPr>
          <w:sz w:val="28"/>
          <w:szCs w:val="28"/>
        </w:rPr>
        <w:t>социокультурного</w:t>
      </w:r>
      <w:proofErr w:type="spellEnd"/>
      <w:r w:rsidRPr="0079073C">
        <w:rPr>
          <w:sz w:val="28"/>
          <w:szCs w:val="28"/>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p w:rsidR="00D3044F" w:rsidRDefault="00D3044F" w:rsidP="005F4CFC">
      <w:pPr>
        <w:spacing w:after="0" w:line="240" w:lineRule="auto"/>
        <w:rPr>
          <w:rFonts w:ascii="Times New Roman" w:hAnsi="Times New Roman" w:cs="Times New Roman"/>
          <w:b/>
          <w:sz w:val="28"/>
          <w:szCs w:val="28"/>
          <w:highlight w:val="green"/>
        </w:rPr>
      </w:pPr>
    </w:p>
    <w:p w:rsidR="00D3044F" w:rsidRDefault="00D3044F" w:rsidP="005F4CFC">
      <w:pPr>
        <w:spacing w:after="0" w:line="240" w:lineRule="auto"/>
        <w:rPr>
          <w:rFonts w:ascii="Times New Roman" w:hAnsi="Times New Roman" w:cs="Times New Roman"/>
          <w:b/>
          <w:sz w:val="28"/>
          <w:szCs w:val="28"/>
          <w:highlight w:val="green"/>
        </w:rPr>
      </w:pPr>
    </w:p>
    <w:p w:rsidR="00CE46FD" w:rsidRDefault="00CE46FD" w:rsidP="005F4CFC">
      <w:pPr>
        <w:spacing w:after="0" w:line="240" w:lineRule="auto"/>
        <w:rPr>
          <w:rFonts w:ascii="Times New Roman" w:hAnsi="Times New Roman" w:cs="Times New Roman"/>
          <w:b/>
          <w:sz w:val="28"/>
          <w:szCs w:val="28"/>
          <w:highlight w:val="green"/>
        </w:rPr>
      </w:pPr>
    </w:p>
    <w:p w:rsidR="00CE46FD" w:rsidRDefault="00CE46FD" w:rsidP="005F4CFC">
      <w:pPr>
        <w:spacing w:after="0" w:line="240" w:lineRule="auto"/>
        <w:rPr>
          <w:rFonts w:ascii="Times New Roman" w:hAnsi="Times New Roman" w:cs="Times New Roman"/>
          <w:b/>
          <w:sz w:val="28"/>
          <w:szCs w:val="28"/>
          <w:highlight w:val="green"/>
        </w:rPr>
      </w:pPr>
    </w:p>
    <w:p w:rsidR="00343771" w:rsidRPr="001071CC" w:rsidRDefault="00343771" w:rsidP="00992059">
      <w:pPr>
        <w:pStyle w:val="a5"/>
        <w:numPr>
          <w:ilvl w:val="1"/>
          <w:numId w:val="33"/>
        </w:numPr>
        <w:spacing w:after="0" w:line="240" w:lineRule="auto"/>
        <w:jc w:val="center"/>
        <w:rPr>
          <w:rFonts w:ascii="Times New Roman" w:hAnsi="Times New Roman"/>
          <w:b/>
          <w:bCs/>
          <w:sz w:val="36"/>
          <w:szCs w:val="36"/>
        </w:rPr>
      </w:pPr>
      <w:r w:rsidRPr="001071CC">
        <w:rPr>
          <w:rFonts w:ascii="Times New Roman" w:eastAsia="+mn-ea" w:hAnsi="Times New Roman"/>
          <w:b/>
          <w:bCs/>
          <w:sz w:val="36"/>
          <w:szCs w:val="36"/>
        </w:rPr>
        <w:lastRenderedPageBreak/>
        <w:t>Программа коррекционно-развивающей работы с детьми с ограниченными возможностями здоровья</w:t>
      </w:r>
    </w:p>
    <w:p w:rsidR="00343771" w:rsidRPr="00223507" w:rsidRDefault="00343771" w:rsidP="00343771">
      <w:pPr>
        <w:pStyle w:val="a5"/>
        <w:spacing w:after="0" w:line="240" w:lineRule="auto"/>
        <w:ind w:left="720"/>
        <w:rPr>
          <w:rFonts w:ascii="Times New Roman" w:hAnsi="Times New Roman"/>
          <w:sz w:val="28"/>
          <w:szCs w:val="28"/>
        </w:rPr>
      </w:pPr>
      <w:r w:rsidRPr="00223507">
        <w:rPr>
          <w:rFonts w:ascii="Times New Roman" w:hAnsi="Times New Roman"/>
          <w:sz w:val="28"/>
          <w:szCs w:val="28"/>
        </w:rPr>
        <w:tab/>
      </w:r>
    </w:p>
    <w:p w:rsidR="00343771" w:rsidRPr="00223507" w:rsidRDefault="00343771" w:rsidP="00343771">
      <w:pPr>
        <w:pStyle w:val="a5"/>
        <w:spacing w:after="0" w:line="240" w:lineRule="auto"/>
        <w:ind w:left="0" w:hanging="284"/>
        <w:rPr>
          <w:rFonts w:ascii="Times New Roman" w:hAnsi="Times New Roman"/>
          <w:b/>
          <w:i/>
          <w:sz w:val="28"/>
          <w:szCs w:val="28"/>
        </w:rPr>
      </w:pPr>
      <w:r w:rsidRPr="00223507">
        <w:rPr>
          <w:rFonts w:ascii="Times New Roman" w:hAnsi="Times New Roman"/>
          <w:b/>
          <w:i/>
          <w:sz w:val="28"/>
          <w:szCs w:val="28"/>
        </w:rPr>
        <w:t xml:space="preserve">Коррекционная работа направлена </w:t>
      </w:r>
      <w:proofErr w:type="gramStart"/>
      <w:r w:rsidRPr="00223507">
        <w:rPr>
          <w:rFonts w:ascii="Times New Roman" w:hAnsi="Times New Roman"/>
          <w:b/>
          <w:i/>
          <w:sz w:val="28"/>
          <w:szCs w:val="28"/>
        </w:rPr>
        <w:t>на</w:t>
      </w:r>
      <w:proofErr w:type="gramEnd"/>
      <w:r w:rsidRPr="00223507">
        <w:rPr>
          <w:rFonts w:ascii="Times New Roman" w:hAnsi="Times New Roman"/>
          <w:b/>
          <w:i/>
          <w:sz w:val="28"/>
          <w:szCs w:val="28"/>
        </w:rPr>
        <w:t>:</w:t>
      </w:r>
    </w:p>
    <w:p w:rsidR="00343771" w:rsidRPr="00223507" w:rsidRDefault="00343771" w:rsidP="00343771">
      <w:pPr>
        <w:pStyle w:val="a5"/>
        <w:spacing w:after="0" w:line="240" w:lineRule="auto"/>
        <w:ind w:left="0" w:hanging="284"/>
        <w:rPr>
          <w:rFonts w:ascii="Times New Roman" w:hAnsi="Times New Roman"/>
          <w:sz w:val="28"/>
          <w:szCs w:val="28"/>
        </w:rPr>
      </w:pPr>
      <w:r w:rsidRPr="00223507">
        <w:rPr>
          <w:rFonts w:ascii="Times New Roman" w:hAnsi="Times New Roman"/>
          <w:sz w:val="28"/>
          <w:szCs w:val="28"/>
        </w:rPr>
        <w:t xml:space="preserve">1) обеспечение </w:t>
      </w:r>
      <w:proofErr w:type="gramStart"/>
      <w:r w:rsidRPr="00223507">
        <w:rPr>
          <w:rFonts w:ascii="Times New Roman" w:hAnsi="Times New Roman"/>
          <w:sz w:val="28"/>
          <w:szCs w:val="28"/>
        </w:rPr>
        <w:t>коррекции нарушений развития различных категорий детей</w:t>
      </w:r>
      <w:proofErr w:type="gramEnd"/>
      <w:r w:rsidRPr="00223507">
        <w:rPr>
          <w:rFonts w:ascii="Times New Roman" w:hAnsi="Times New Roman"/>
          <w:sz w:val="28"/>
          <w:szCs w:val="28"/>
        </w:rPr>
        <w:t xml:space="preserve"> с ограниченными возможностями здоровья, оказание им квалифицированной помощи в освоении Программы;</w:t>
      </w:r>
    </w:p>
    <w:p w:rsidR="00343771" w:rsidRPr="00223507" w:rsidRDefault="00343771" w:rsidP="00343771">
      <w:pPr>
        <w:pStyle w:val="a5"/>
        <w:spacing w:after="0" w:line="240" w:lineRule="auto"/>
        <w:ind w:left="0" w:hanging="284"/>
        <w:rPr>
          <w:rFonts w:ascii="Times New Roman" w:hAnsi="Times New Roman"/>
          <w:sz w:val="28"/>
          <w:szCs w:val="28"/>
        </w:rPr>
      </w:pPr>
      <w:r w:rsidRPr="00223507">
        <w:rPr>
          <w:rFonts w:ascii="Times New Roman" w:hAnsi="Times New Roman"/>
          <w:sz w:val="28"/>
          <w:szCs w:val="28"/>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343771" w:rsidRPr="0005191C" w:rsidRDefault="00343771" w:rsidP="00343771">
      <w:pPr>
        <w:pStyle w:val="10"/>
        <w:spacing w:after="0"/>
        <w:ind w:left="0" w:right="-30" w:hanging="284"/>
        <w:jc w:val="both"/>
        <w:rPr>
          <w:sz w:val="28"/>
          <w:szCs w:val="28"/>
        </w:rPr>
      </w:pPr>
      <w:r w:rsidRPr="0005191C">
        <w:rPr>
          <w:sz w:val="28"/>
          <w:szCs w:val="28"/>
        </w:rPr>
        <w:br/>
        <w:t xml:space="preserve"> </w:t>
      </w:r>
      <w:r w:rsidRPr="0005191C">
        <w:rPr>
          <w:sz w:val="28"/>
          <w:szCs w:val="28"/>
          <w:u w:val="single"/>
        </w:rPr>
        <w:t xml:space="preserve">Содержание коррекционной работы  обеспечивает: </w:t>
      </w:r>
      <w:r w:rsidRPr="0005191C">
        <w:rPr>
          <w:sz w:val="28"/>
          <w:szCs w:val="28"/>
        </w:rPr>
        <w:br/>
        <w:t xml:space="preserve"> - выявление особых образовательных потребностей детей с ограниченными возможностями здоровья, обусловленных недостатками в их физическом и (или</w:t>
      </w:r>
      <w:proofErr w:type="gramStart"/>
      <w:r w:rsidRPr="0005191C">
        <w:rPr>
          <w:sz w:val="28"/>
          <w:szCs w:val="28"/>
        </w:rPr>
        <w:t>)</w:t>
      </w:r>
      <w:proofErr w:type="spellStart"/>
      <w:r w:rsidRPr="0005191C">
        <w:rPr>
          <w:sz w:val="28"/>
          <w:szCs w:val="28"/>
        </w:rPr>
        <w:t>п</w:t>
      </w:r>
      <w:proofErr w:type="gramEnd"/>
      <w:r w:rsidRPr="0005191C">
        <w:rPr>
          <w:sz w:val="28"/>
          <w:szCs w:val="28"/>
        </w:rPr>
        <w:t>сихическомразвитии</w:t>
      </w:r>
      <w:proofErr w:type="spellEnd"/>
      <w:r w:rsidRPr="0005191C">
        <w:rPr>
          <w:sz w:val="28"/>
          <w:szCs w:val="28"/>
        </w:rPr>
        <w:t xml:space="preserve">; </w:t>
      </w:r>
      <w:r w:rsidRPr="0005191C">
        <w:rPr>
          <w:sz w:val="28"/>
          <w:szCs w:val="28"/>
        </w:rPr>
        <w:br/>
        <w:t xml:space="preserve"> - осуществление индивидуально ориентированной </w:t>
      </w:r>
      <w:proofErr w:type="spellStart"/>
      <w:r w:rsidRPr="0005191C">
        <w:rPr>
          <w:sz w:val="28"/>
          <w:szCs w:val="28"/>
        </w:rPr>
        <w:t>психолого-медико</w:t>
      </w:r>
      <w:proofErr w:type="spellEnd"/>
      <w:r w:rsidRPr="0005191C">
        <w:rPr>
          <w:sz w:val="28"/>
          <w:szCs w:val="28"/>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05191C">
        <w:rPr>
          <w:sz w:val="28"/>
          <w:szCs w:val="28"/>
        </w:rPr>
        <w:t>психолого-медико</w:t>
      </w:r>
      <w:proofErr w:type="spellEnd"/>
      <w:r w:rsidRPr="0005191C">
        <w:rPr>
          <w:sz w:val="28"/>
          <w:szCs w:val="28"/>
        </w:rPr>
        <w:t xml:space="preserve">- педагогической комиссии); </w:t>
      </w:r>
      <w:r w:rsidRPr="0005191C">
        <w:rPr>
          <w:sz w:val="28"/>
          <w:szCs w:val="28"/>
        </w:rPr>
        <w:br/>
        <w:t xml:space="preserve"> - возможность освоения детьми с ограниченными возможностями здоровья Программы и их интеграции в образовательном учреждении. </w:t>
      </w:r>
    </w:p>
    <w:p w:rsidR="00343771" w:rsidRPr="00223507" w:rsidRDefault="00343771" w:rsidP="00343771">
      <w:pPr>
        <w:pStyle w:val="a5"/>
        <w:spacing w:after="0" w:line="240" w:lineRule="auto"/>
        <w:ind w:left="0" w:hanging="284"/>
        <w:rPr>
          <w:rFonts w:ascii="Times New Roman" w:hAnsi="Times New Roman"/>
          <w:sz w:val="28"/>
          <w:szCs w:val="28"/>
        </w:rPr>
      </w:pPr>
      <w:r w:rsidRPr="00223507">
        <w:rPr>
          <w:rFonts w:ascii="Times New Roman" w:hAnsi="Times New Roman"/>
          <w:sz w:val="28"/>
          <w:szCs w:val="28"/>
        </w:rPr>
        <w:t>В М</w:t>
      </w:r>
      <w:r w:rsidR="009B0355">
        <w:rPr>
          <w:rFonts w:ascii="Times New Roman" w:hAnsi="Times New Roman"/>
          <w:sz w:val="28"/>
          <w:szCs w:val="28"/>
        </w:rPr>
        <w:t xml:space="preserve">БДОУ «Полянский детский сад «Родничок» </w:t>
      </w:r>
      <w:proofErr w:type="spellStart"/>
      <w:r w:rsidR="009B0355">
        <w:rPr>
          <w:rFonts w:ascii="Times New Roman" w:hAnsi="Times New Roman"/>
          <w:sz w:val="28"/>
          <w:szCs w:val="28"/>
        </w:rPr>
        <w:t>общеразвивающего</w:t>
      </w:r>
      <w:proofErr w:type="spellEnd"/>
      <w:r w:rsidR="009B0355">
        <w:rPr>
          <w:rFonts w:ascii="Times New Roman" w:hAnsi="Times New Roman"/>
          <w:sz w:val="28"/>
          <w:szCs w:val="28"/>
        </w:rPr>
        <w:t xml:space="preserve"> вида» </w:t>
      </w:r>
      <w:r w:rsidRPr="00223507">
        <w:rPr>
          <w:rFonts w:ascii="Times New Roman" w:hAnsi="Times New Roman"/>
          <w:sz w:val="28"/>
          <w:szCs w:val="28"/>
        </w:rPr>
        <w:t>наряду со здоровыми детьми воспитываются дети с ограниченными возможностями здоровья, а именно:</w:t>
      </w:r>
    </w:p>
    <w:p w:rsidR="00343771" w:rsidRPr="00223507" w:rsidRDefault="00343771" w:rsidP="00343771">
      <w:pPr>
        <w:pStyle w:val="a5"/>
        <w:spacing w:after="0" w:line="240" w:lineRule="auto"/>
        <w:ind w:left="0" w:hanging="284"/>
        <w:jc w:val="both"/>
        <w:rPr>
          <w:rFonts w:ascii="Times New Roman" w:hAnsi="Times New Roman"/>
          <w:sz w:val="28"/>
          <w:szCs w:val="28"/>
        </w:rPr>
      </w:pPr>
      <w:r w:rsidRPr="00223507">
        <w:rPr>
          <w:rFonts w:ascii="Times New Roman" w:hAnsi="Times New Roman"/>
          <w:sz w:val="28"/>
          <w:szCs w:val="28"/>
        </w:rPr>
        <w:t xml:space="preserve">- дети с тяжелыми нарушениями речи </w:t>
      </w:r>
    </w:p>
    <w:p w:rsidR="00343771" w:rsidRDefault="00343771" w:rsidP="00343771">
      <w:pPr>
        <w:spacing w:after="0" w:line="240" w:lineRule="auto"/>
        <w:ind w:hanging="284"/>
        <w:jc w:val="both"/>
        <w:rPr>
          <w:rFonts w:ascii="Times New Roman" w:hAnsi="Times New Roman"/>
          <w:sz w:val="28"/>
          <w:szCs w:val="28"/>
        </w:rPr>
      </w:pPr>
      <w:r w:rsidRPr="00131478">
        <w:rPr>
          <w:rFonts w:ascii="Times New Roman" w:hAnsi="Times New Roman"/>
          <w:sz w:val="28"/>
          <w:szCs w:val="28"/>
        </w:rPr>
        <w:t>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физического и  психического развития.</w:t>
      </w:r>
    </w:p>
    <w:p w:rsidR="001071CC" w:rsidRPr="00131478" w:rsidRDefault="001071CC" w:rsidP="00343771">
      <w:pPr>
        <w:spacing w:after="0" w:line="240" w:lineRule="auto"/>
        <w:ind w:hanging="284"/>
        <w:jc w:val="both"/>
        <w:rPr>
          <w:rFonts w:ascii="Times New Roman" w:hAnsi="Times New Roman"/>
          <w:sz w:val="28"/>
          <w:szCs w:val="28"/>
        </w:rPr>
      </w:pPr>
    </w:p>
    <w:p w:rsidR="00343771" w:rsidRPr="00131478" w:rsidRDefault="00343771" w:rsidP="00343771">
      <w:pPr>
        <w:spacing w:after="0" w:line="240" w:lineRule="auto"/>
        <w:ind w:hanging="284"/>
        <w:jc w:val="both"/>
        <w:rPr>
          <w:rFonts w:ascii="Times New Roman" w:hAnsi="Times New Roman"/>
          <w:sz w:val="28"/>
          <w:szCs w:val="28"/>
        </w:rPr>
      </w:pPr>
    </w:p>
    <w:p w:rsidR="00343771" w:rsidRPr="00223507" w:rsidRDefault="00343771" w:rsidP="009B0355">
      <w:pPr>
        <w:pStyle w:val="a5"/>
        <w:shd w:val="clear" w:color="auto" w:fill="FFFFFF"/>
        <w:tabs>
          <w:tab w:val="right" w:pos="9468"/>
        </w:tabs>
        <w:autoSpaceDE w:val="0"/>
        <w:spacing w:after="0" w:line="240" w:lineRule="auto"/>
        <w:ind w:left="0" w:hanging="284"/>
        <w:jc w:val="both"/>
        <w:rPr>
          <w:rFonts w:ascii="Times New Roman" w:hAnsi="Times New Roman"/>
          <w:b/>
          <w:sz w:val="28"/>
          <w:szCs w:val="28"/>
        </w:rPr>
      </w:pPr>
      <w:r w:rsidRPr="00223507">
        <w:rPr>
          <w:rFonts w:ascii="Times New Roman" w:eastAsia="Times New Roman CYR" w:hAnsi="Times New Roman"/>
          <w:b/>
          <w:color w:val="000000"/>
          <w:spacing w:val="-4"/>
          <w:sz w:val="28"/>
          <w:szCs w:val="28"/>
        </w:rPr>
        <w:t>2.5.2.  Условия обучения и воспитания детей</w:t>
      </w:r>
      <w:r w:rsidRPr="00223507">
        <w:rPr>
          <w:rFonts w:ascii="Times New Roman" w:hAnsi="Times New Roman"/>
          <w:b/>
          <w:sz w:val="28"/>
          <w:szCs w:val="28"/>
        </w:rPr>
        <w:t xml:space="preserve">  с тяжелыми нарушениями речи</w:t>
      </w:r>
    </w:p>
    <w:p w:rsidR="00343771" w:rsidRPr="00223507" w:rsidRDefault="00343771" w:rsidP="009B0355">
      <w:pPr>
        <w:pStyle w:val="a5"/>
        <w:spacing w:after="0" w:line="240" w:lineRule="auto"/>
        <w:ind w:left="0" w:hanging="284"/>
        <w:contextualSpacing/>
        <w:jc w:val="both"/>
        <w:rPr>
          <w:rFonts w:ascii="Times New Roman" w:hAnsi="Times New Roman"/>
          <w:b/>
          <w:bCs/>
          <w:i/>
          <w:sz w:val="28"/>
          <w:szCs w:val="28"/>
        </w:rPr>
      </w:pPr>
      <w:r w:rsidRPr="00223507">
        <w:rPr>
          <w:rFonts w:ascii="Times New Roman" w:hAnsi="Times New Roman"/>
          <w:b/>
          <w:bCs/>
          <w:i/>
          <w:sz w:val="28"/>
          <w:szCs w:val="28"/>
        </w:rPr>
        <w:t>Характеристика детей с I уровнем развития речи</w:t>
      </w:r>
    </w:p>
    <w:p w:rsidR="00343771" w:rsidRPr="0005191C" w:rsidRDefault="00343771" w:rsidP="009B0355">
      <w:pPr>
        <w:pStyle w:val="33"/>
        <w:shd w:val="clear" w:color="auto" w:fill="auto"/>
        <w:spacing w:before="0" w:after="0" w:line="240" w:lineRule="auto"/>
        <w:ind w:right="20" w:hanging="284"/>
        <w:jc w:val="both"/>
        <w:rPr>
          <w:sz w:val="28"/>
          <w:szCs w:val="28"/>
        </w:rPr>
      </w:pPr>
      <w:r w:rsidRPr="0005191C">
        <w:rPr>
          <w:sz w:val="28"/>
          <w:szCs w:val="28"/>
        </w:rPr>
        <w:t> </w:t>
      </w:r>
      <w:r w:rsidRPr="0005191C">
        <w:rPr>
          <w:rStyle w:val="af4"/>
          <w:rFonts w:eastAsia="Verdana"/>
          <w:sz w:val="28"/>
          <w:szCs w:val="28"/>
        </w:rPr>
        <w:t>При первом уровне</w:t>
      </w:r>
      <w:r w:rsidRPr="0005191C">
        <w:rPr>
          <w:sz w:val="28"/>
          <w:szCs w:val="28"/>
        </w:rPr>
        <w:t xml:space="preserve"> речевого развития речевые средства ребенка ограничены, </w:t>
      </w:r>
      <w:r w:rsidRPr="0005191C">
        <w:rPr>
          <w:sz w:val="28"/>
          <w:szCs w:val="28"/>
        </w:rPr>
        <w:lastRenderedPageBreak/>
        <w:t xml:space="preserve">активный словарь практически не сформирован и состоит из звукоподражаний, </w:t>
      </w:r>
      <w:proofErr w:type="spellStart"/>
      <w:r w:rsidRPr="0005191C">
        <w:rPr>
          <w:sz w:val="28"/>
          <w:szCs w:val="28"/>
        </w:rPr>
        <w:t>звукокомплексов</w:t>
      </w:r>
      <w:proofErr w:type="spellEnd"/>
      <w:r w:rsidRPr="0005191C">
        <w:rPr>
          <w:sz w:val="28"/>
          <w:szCs w:val="28"/>
        </w:rPr>
        <w:t xml:space="preserve">, </w:t>
      </w:r>
      <w:proofErr w:type="spellStart"/>
      <w:r w:rsidRPr="0005191C">
        <w:rPr>
          <w:sz w:val="28"/>
          <w:szCs w:val="28"/>
        </w:rPr>
        <w:t>лепетных</w:t>
      </w:r>
      <w:proofErr w:type="spellEnd"/>
      <w:r w:rsidRPr="0005191C">
        <w:rPr>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5191C">
        <w:rPr>
          <w:sz w:val="28"/>
          <w:szCs w:val="28"/>
        </w:rPr>
        <w:t>лепетные</w:t>
      </w:r>
      <w:proofErr w:type="spellEnd"/>
      <w:r w:rsidRPr="0005191C">
        <w:rPr>
          <w:sz w:val="28"/>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343771" w:rsidRPr="00223507" w:rsidRDefault="00343771" w:rsidP="009B0355">
      <w:pPr>
        <w:pStyle w:val="a5"/>
        <w:spacing w:after="0" w:line="240" w:lineRule="auto"/>
        <w:ind w:left="0" w:hanging="284"/>
        <w:contextualSpacing/>
        <w:jc w:val="both"/>
        <w:rPr>
          <w:rFonts w:ascii="Times New Roman" w:hAnsi="Times New Roman"/>
          <w:sz w:val="28"/>
          <w:szCs w:val="28"/>
        </w:rPr>
      </w:pPr>
      <w:r w:rsidRPr="00223507">
        <w:rPr>
          <w:rFonts w:ascii="Times New Roman" w:hAnsi="Times New Roman"/>
          <w:sz w:val="28"/>
          <w:szCs w:val="28"/>
        </w:rPr>
        <w:t>     </w:t>
      </w:r>
      <w:r w:rsidRPr="00223507">
        <w:rPr>
          <w:rFonts w:ascii="Times New Roman" w:hAnsi="Times New Roman"/>
          <w:sz w:val="28"/>
          <w:szCs w:val="28"/>
        </w:rPr>
        <w:tab/>
      </w:r>
    </w:p>
    <w:p w:rsidR="00343771" w:rsidRPr="00131478" w:rsidRDefault="00343771" w:rsidP="009B0355">
      <w:pPr>
        <w:spacing w:after="0" w:line="240" w:lineRule="auto"/>
        <w:ind w:hanging="284"/>
        <w:contextualSpacing/>
        <w:jc w:val="both"/>
        <w:rPr>
          <w:rFonts w:ascii="Times New Roman" w:hAnsi="Times New Roman"/>
          <w:b/>
          <w:bCs/>
          <w:i/>
          <w:sz w:val="28"/>
          <w:szCs w:val="28"/>
        </w:rPr>
      </w:pPr>
      <w:r w:rsidRPr="00131478">
        <w:rPr>
          <w:rFonts w:ascii="Times New Roman" w:hAnsi="Times New Roman"/>
          <w:b/>
          <w:bCs/>
          <w:i/>
          <w:sz w:val="28"/>
          <w:szCs w:val="28"/>
        </w:rPr>
        <w:t>Характеристика детей со II уровнем развития речи</w:t>
      </w:r>
    </w:p>
    <w:p w:rsidR="00343771" w:rsidRPr="0005191C" w:rsidRDefault="00343771" w:rsidP="009B0355">
      <w:pPr>
        <w:pStyle w:val="33"/>
        <w:shd w:val="clear" w:color="auto" w:fill="auto"/>
        <w:spacing w:before="0" w:after="0" w:line="240" w:lineRule="auto"/>
        <w:ind w:right="20" w:hanging="284"/>
        <w:jc w:val="both"/>
        <w:rPr>
          <w:sz w:val="28"/>
          <w:szCs w:val="28"/>
        </w:rPr>
      </w:pPr>
      <w:r w:rsidRPr="0005191C">
        <w:rPr>
          <w:sz w:val="28"/>
          <w:szCs w:val="28"/>
        </w:rPr>
        <w:t xml:space="preserve">При переходе </w:t>
      </w:r>
      <w:r w:rsidRPr="0005191C">
        <w:rPr>
          <w:rStyle w:val="af4"/>
          <w:rFonts w:eastAsia="Verdana"/>
          <w:sz w:val="28"/>
          <w:szCs w:val="28"/>
        </w:rPr>
        <w:t>ко второму уровню</w:t>
      </w:r>
      <w:r w:rsidRPr="0005191C">
        <w:rPr>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05191C">
        <w:rPr>
          <w:sz w:val="28"/>
          <w:szCs w:val="28"/>
        </w:rPr>
        <w:t>звуконаполняемости</w:t>
      </w:r>
      <w:proofErr w:type="spellEnd"/>
      <w:r w:rsidRPr="0005191C">
        <w:rPr>
          <w:sz w:val="28"/>
          <w:szCs w:val="28"/>
        </w:rPr>
        <w:t xml:space="preserve"> слов. У детей выявляется недостаточность фонетической стороны речи (большое количество несформированных звуков).</w:t>
      </w:r>
    </w:p>
    <w:p w:rsidR="00343771" w:rsidRPr="00223507" w:rsidRDefault="00343771" w:rsidP="009B0355">
      <w:pPr>
        <w:pStyle w:val="a5"/>
        <w:spacing w:after="0" w:line="240" w:lineRule="auto"/>
        <w:ind w:left="0" w:hanging="284"/>
        <w:contextualSpacing/>
        <w:jc w:val="both"/>
        <w:rPr>
          <w:rFonts w:ascii="Times New Roman" w:hAnsi="Times New Roman"/>
          <w:b/>
          <w:bCs/>
          <w:i/>
          <w:sz w:val="28"/>
          <w:szCs w:val="28"/>
        </w:rPr>
      </w:pPr>
    </w:p>
    <w:p w:rsidR="00343771" w:rsidRPr="00223507" w:rsidRDefault="00343771" w:rsidP="009B0355">
      <w:pPr>
        <w:pStyle w:val="a5"/>
        <w:spacing w:after="0" w:line="240" w:lineRule="auto"/>
        <w:ind w:left="0" w:hanging="284"/>
        <w:contextualSpacing/>
        <w:jc w:val="both"/>
        <w:rPr>
          <w:rFonts w:ascii="Times New Roman" w:hAnsi="Times New Roman"/>
          <w:b/>
          <w:bCs/>
          <w:i/>
          <w:sz w:val="28"/>
          <w:szCs w:val="28"/>
        </w:rPr>
      </w:pPr>
      <w:r w:rsidRPr="00223507">
        <w:rPr>
          <w:rFonts w:ascii="Times New Roman" w:hAnsi="Times New Roman"/>
          <w:b/>
          <w:bCs/>
          <w:i/>
          <w:sz w:val="28"/>
          <w:szCs w:val="28"/>
        </w:rPr>
        <w:t>Характеристика детей с III уровнем развития речи</w:t>
      </w:r>
    </w:p>
    <w:p w:rsidR="00343771" w:rsidRPr="00223507" w:rsidRDefault="00343771" w:rsidP="009B0355">
      <w:pPr>
        <w:pStyle w:val="a5"/>
        <w:spacing w:after="0" w:line="240" w:lineRule="auto"/>
        <w:ind w:left="0" w:hanging="284"/>
        <w:contextualSpacing/>
        <w:jc w:val="both"/>
        <w:rPr>
          <w:rFonts w:ascii="Times New Roman" w:hAnsi="Times New Roman"/>
          <w:sz w:val="28"/>
          <w:szCs w:val="28"/>
        </w:rPr>
      </w:pPr>
      <w:r w:rsidRPr="00223507">
        <w:rPr>
          <w:rStyle w:val="af4"/>
          <w:rFonts w:eastAsia="Verdana"/>
          <w:sz w:val="28"/>
          <w:szCs w:val="28"/>
        </w:rPr>
        <w:t>Третий уровень</w:t>
      </w:r>
      <w:r w:rsidRPr="00223507">
        <w:rPr>
          <w:rFonts w:ascii="Times New Roman" w:hAnsi="Times New Roman"/>
          <w:sz w:val="28"/>
          <w:szCs w:val="28"/>
        </w:rPr>
        <w:t xml:space="preserve"> речевого развития характеризуется наличием развернутой фразовой речи с элементами лексико-грамматического и </w:t>
      </w:r>
      <w:proofErr w:type="spellStart"/>
      <w:r w:rsidRPr="00223507">
        <w:rPr>
          <w:rFonts w:ascii="Times New Roman" w:hAnsi="Times New Roman"/>
          <w:sz w:val="28"/>
          <w:szCs w:val="28"/>
        </w:rPr>
        <w:t>фонетико-фонема-тического</w:t>
      </w:r>
      <w:proofErr w:type="spellEnd"/>
      <w:r w:rsidRPr="00223507">
        <w:rPr>
          <w:rFonts w:ascii="Times New Roman" w:hAnsi="Times New Roman"/>
          <w:sz w:val="28"/>
          <w:szCs w:val="28"/>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223507">
        <w:rPr>
          <w:rFonts w:ascii="Times New Roman" w:hAnsi="Times New Roman"/>
          <w:sz w:val="28"/>
          <w:szCs w:val="28"/>
        </w:rPr>
        <w:t>аграмматизмы</w:t>
      </w:r>
      <w:proofErr w:type="spellEnd"/>
      <w:r w:rsidRPr="00223507">
        <w:rPr>
          <w:rFonts w:ascii="Times New Roman" w:hAnsi="Times New Roman"/>
          <w:sz w:val="28"/>
          <w:szCs w:val="28"/>
        </w:rPr>
        <w:t xml:space="preserve">.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w:t>
      </w:r>
      <w:r w:rsidRPr="00223507">
        <w:rPr>
          <w:rFonts w:ascii="Times New Roman" w:hAnsi="Times New Roman"/>
          <w:sz w:val="28"/>
          <w:szCs w:val="28"/>
        </w:rPr>
        <w:lastRenderedPageBreak/>
        <w:t>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r w:rsidRPr="00223507">
        <w:rPr>
          <w:rFonts w:ascii="Times New Roman" w:hAnsi="Times New Roman"/>
          <w:sz w:val="28"/>
          <w:szCs w:val="28"/>
        </w:rPr>
        <w:tab/>
      </w:r>
    </w:p>
    <w:p w:rsidR="00343771" w:rsidRPr="00223507" w:rsidRDefault="00343771" w:rsidP="009B0355">
      <w:pPr>
        <w:pStyle w:val="a5"/>
        <w:spacing w:after="0" w:line="240" w:lineRule="auto"/>
        <w:ind w:left="0" w:hanging="284"/>
        <w:contextualSpacing/>
        <w:jc w:val="both"/>
        <w:rPr>
          <w:rFonts w:ascii="Times New Roman" w:hAnsi="Times New Roman"/>
          <w:b/>
          <w:bCs/>
          <w:i/>
          <w:sz w:val="28"/>
          <w:szCs w:val="28"/>
        </w:rPr>
      </w:pPr>
    </w:p>
    <w:p w:rsidR="00343771" w:rsidRPr="00223507" w:rsidRDefault="00343771" w:rsidP="009B0355">
      <w:pPr>
        <w:pStyle w:val="a5"/>
        <w:spacing w:after="0" w:line="240" w:lineRule="auto"/>
        <w:ind w:left="0" w:hanging="284"/>
        <w:contextualSpacing/>
        <w:jc w:val="both"/>
        <w:rPr>
          <w:rFonts w:ascii="Times New Roman" w:hAnsi="Times New Roman"/>
          <w:b/>
          <w:bCs/>
          <w:i/>
          <w:sz w:val="28"/>
          <w:szCs w:val="28"/>
        </w:rPr>
      </w:pPr>
      <w:r w:rsidRPr="00223507">
        <w:rPr>
          <w:rFonts w:ascii="Times New Roman" w:hAnsi="Times New Roman"/>
          <w:b/>
          <w:bCs/>
          <w:i/>
          <w:sz w:val="28"/>
          <w:szCs w:val="28"/>
        </w:rPr>
        <w:t>Характеристика детей с IV уровнем развития речи</w:t>
      </w:r>
    </w:p>
    <w:p w:rsidR="00343771" w:rsidRPr="0005191C" w:rsidRDefault="00343771" w:rsidP="009B0355">
      <w:pPr>
        <w:pStyle w:val="33"/>
        <w:shd w:val="clear" w:color="auto" w:fill="auto"/>
        <w:tabs>
          <w:tab w:val="left" w:pos="4671"/>
          <w:tab w:val="left" w:pos="6145"/>
        </w:tabs>
        <w:spacing w:before="0" w:after="0" w:line="240" w:lineRule="auto"/>
        <w:ind w:right="20" w:hanging="284"/>
        <w:jc w:val="both"/>
        <w:rPr>
          <w:sz w:val="28"/>
          <w:szCs w:val="28"/>
        </w:rPr>
      </w:pPr>
      <w:r w:rsidRPr="0005191C">
        <w:rPr>
          <w:rStyle w:val="af4"/>
          <w:rFonts w:eastAsia="Verdana"/>
          <w:sz w:val="28"/>
          <w:szCs w:val="28"/>
        </w:rPr>
        <w:t>Четвертый уровень</w:t>
      </w:r>
      <w:r w:rsidRPr="0005191C">
        <w:rPr>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w:t>
      </w:r>
      <w:r w:rsidRPr="0005191C">
        <w:rPr>
          <w:sz w:val="28"/>
          <w:szCs w:val="28"/>
        </w:rPr>
        <w:tab/>
        <w:t>[</w:t>
      </w:r>
      <w:proofErr w:type="spellStart"/>
      <w:r w:rsidRPr="0005191C">
        <w:rPr>
          <w:sz w:val="28"/>
          <w:szCs w:val="28"/>
        </w:rPr>
        <w:t>т-т</w:t>
      </w:r>
      <w:proofErr w:type="gramStart"/>
      <w:r w:rsidRPr="0005191C">
        <w:rPr>
          <w:sz w:val="28"/>
          <w:szCs w:val="28"/>
        </w:rPr>
        <w:t>’-</w:t>
      </w:r>
      <w:proofErr w:type="gramEnd"/>
      <w:r w:rsidRPr="0005191C">
        <w:rPr>
          <w:sz w:val="28"/>
          <w:szCs w:val="28"/>
        </w:rPr>
        <w:t>с-с’-ц</w:t>
      </w:r>
      <w:proofErr w:type="spellEnd"/>
      <w:r w:rsidRPr="0005191C">
        <w:rPr>
          <w:sz w:val="28"/>
          <w:szCs w:val="28"/>
        </w:rPr>
        <w:t>],</w:t>
      </w:r>
      <w:r w:rsidRPr="0005191C">
        <w:rPr>
          <w:sz w:val="28"/>
          <w:szCs w:val="28"/>
        </w:rPr>
        <w:tab/>
        <w:t>[</w:t>
      </w:r>
      <w:proofErr w:type="spellStart"/>
      <w:r w:rsidRPr="0005191C">
        <w:rPr>
          <w:sz w:val="28"/>
          <w:szCs w:val="28"/>
        </w:rPr>
        <w:t>р-р’-л-л</w:t>
      </w:r>
      <w:proofErr w:type="spellEnd"/>
      <w:r w:rsidRPr="0005191C">
        <w:rPr>
          <w:sz w:val="28"/>
          <w:szCs w:val="28"/>
        </w:rPr>
        <w:t>’</w:t>
      </w:r>
      <w:r w:rsidRPr="0005191C">
        <w:rPr>
          <w:sz w:val="28"/>
          <w:szCs w:val="28"/>
          <w:lang w:eastAsia="en-US" w:bidi="en-US"/>
        </w:rPr>
        <w:t>-</w:t>
      </w:r>
      <w:r w:rsidRPr="0005191C">
        <w:rPr>
          <w:sz w:val="28"/>
          <w:szCs w:val="28"/>
          <w:lang w:val="en-US" w:eastAsia="en-US" w:bidi="en-US"/>
        </w:rPr>
        <w:t>j</w:t>
      </w:r>
      <w:r w:rsidRPr="0005191C">
        <w:rPr>
          <w:sz w:val="28"/>
          <w:szCs w:val="28"/>
          <w:lang w:eastAsia="en-US" w:bidi="en-US"/>
        </w:rPr>
        <w:t xml:space="preserve">] </w:t>
      </w:r>
      <w:r w:rsidRPr="0005191C">
        <w:rPr>
          <w:sz w:val="28"/>
          <w:szCs w:val="28"/>
        </w:rPr>
        <w:t>и др. Характерны</w:t>
      </w:r>
    </w:p>
    <w:p w:rsidR="00343771" w:rsidRPr="0005191C" w:rsidRDefault="00343771" w:rsidP="009B0355">
      <w:pPr>
        <w:pStyle w:val="33"/>
        <w:shd w:val="clear" w:color="auto" w:fill="auto"/>
        <w:spacing w:before="0" w:after="0" w:line="240" w:lineRule="auto"/>
        <w:ind w:right="20" w:hanging="284"/>
        <w:jc w:val="both"/>
        <w:rPr>
          <w:sz w:val="28"/>
          <w:szCs w:val="28"/>
        </w:rPr>
      </w:pPr>
      <w:r w:rsidRPr="0005191C">
        <w:rPr>
          <w:sz w:val="28"/>
          <w:szCs w:val="28"/>
        </w:rPr>
        <w:t xml:space="preserve">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5191C">
        <w:rPr>
          <w:sz w:val="28"/>
          <w:szCs w:val="28"/>
        </w:rPr>
        <w:t>звуконаполняемости</w:t>
      </w:r>
      <w:proofErr w:type="spellEnd"/>
      <w:r w:rsidRPr="0005191C">
        <w:rPr>
          <w:sz w:val="28"/>
          <w:szCs w:val="28"/>
        </w:rPr>
        <w:t xml:space="preserve"> слов в различных вариантах. Недостаточная внятность речи и нечеткая дикция оставляют впечатление «</w:t>
      </w:r>
      <w:proofErr w:type="spellStart"/>
      <w:r w:rsidRPr="0005191C">
        <w:rPr>
          <w:sz w:val="28"/>
          <w:szCs w:val="28"/>
        </w:rPr>
        <w:t>смазанности</w:t>
      </w:r>
      <w:proofErr w:type="spellEnd"/>
      <w:r w:rsidRPr="0005191C">
        <w:rPr>
          <w:sz w:val="28"/>
          <w:szCs w:val="28"/>
        </w:rPr>
        <w:t xml:space="preserve">». Все это показатели не закончившегося процесса </w:t>
      </w:r>
      <w:proofErr w:type="spellStart"/>
      <w:r w:rsidRPr="0005191C">
        <w:rPr>
          <w:sz w:val="28"/>
          <w:szCs w:val="28"/>
        </w:rPr>
        <w:t>фонемообразования</w:t>
      </w:r>
      <w:proofErr w:type="spellEnd"/>
      <w:r w:rsidRPr="0005191C">
        <w:rPr>
          <w:sz w:val="28"/>
          <w:szCs w:val="28"/>
        </w:rPr>
        <w:t>. Остаются стойкими ошибки при употреблении суффиксов (единичности, эмоционально-оттеночных, уменьшительно</w:t>
      </w:r>
      <w:r>
        <w:rPr>
          <w:sz w:val="28"/>
          <w:szCs w:val="28"/>
        </w:rPr>
        <w:t>-</w:t>
      </w:r>
      <w:r w:rsidRPr="0005191C">
        <w:rPr>
          <w:sz w:val="28"/>
          <w:szCs w:val="28"/>
        </w:rPr>
        <w:softHyphen/>
        <w:t xml:space="preserve">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05191C">
        <w:rPr>
          <w:sz w:val="28"/>
          <w:szCs w:val="28"/>
        </w:rPr>
        <w:t>с</w:t>
      </w:r>
      <w:proofErr w:type="gramEnd"/>
      <w:r w:rsidRPr="0005191C">
        <w:rPr>
          <w:sz w:val="28"/>
          <w:szCs w:val="28"/>
        </w:rPr>
        <w:t xml:space="preserve"> разными придаточными.</w:t>
      </w:r>
    </w:p>
    <w:p w:rsidR="00343771" w:rsidRPr="0005191C" w:rsidRDefault="00343771" w:rsidP="009B0355">
      <w:pPr>
        <w:pStyle w:val="33"/>
        <w:shd w:val="clear" w:color="auto" w:fill="auto"/>
        <w:spacing w:before="0" w:after="0" w:line="240" w:lineRule="auto"/>
        <w:ind w:right="20" w:hanging="284"/>
        <w:jc w:val="both"/>
        <w:rPr>
          <w:sz w:val="28"/>
          <w:szCs w:val="28"/>
        </w:rPr>
      </w:pPr>
    </w:p>
    <w:p w:rsidR="00343771" w:rsidRPr="00223507" w:rsidRDefault="00343771" w:rsidP="009B0355">
      <w:pPr>
        <w:pStyle w:val="33"/>
        <w:shd w:val="clear" w:color="auto" w:fill="auto"/>
        <w:spacing w:before="0" w:after="0" w:line="240" w:lineRule="auto"/>
        <w:ind w:right="20" w:hanging="284"/>
        <w:jc w:val="both"/>
        <w:rPr>
          <w:b/>
          <w:sz w:val="28"/>
          <w:szCs w:val="28"/>
        </w:rPr>
      </w:pPr>
      <w:r w:rsidRPr="00223507">
        <w:rPr>
          <w:b/>
          <w:sz w:val="28"/>
          <w:szCs w:val="28"/>
        </w:rPr>
        <w:t>Система работы с детьми с тяжелыми нарушениями речи</w:t>
      </w:r>
    </w:p>
    <w:p w:rsidR="00343771" w:rsidRPr="00223507" w:rsidRDefault="00343771" w:rsidP="009B0355">
      <w:pPr>
        <w:pStyle w:val="33"/>
        <w:shd w:val="clear" w:color="auto" w:fill="auto"/>
        <w:spacing w:before="0" w:after="0" w:line="240" w:lineRule="auto"/>
        <w:ind w:right="20" w:hanging="284"/>
        <w:jc w:val="both"/>
        <w:rPr>
          <w:sz w:val="28"/>
          <w:szCs w:val="28"/>
        </w:rPr>
      </w:pPr>
      <w:r w:rsidRPr="00223507">
        <w:rPr>
          <w:bCs/>
          <w:sz w:val="28"/>
          <w:szCs w:val="28"/>
        </w:rPr>
        <w:t>Коррекционная работа предназначена</w:t>
      </w:r>
      <w:r w:rsidRPr="00223507">
        <w:rPr>
          <w:sz w:val="28"/>
          <w:szCs w:val="28"/>
        </w:rPr>
        <w:t> для детей со вторым, вторым – третьим, третьим и четвертым уровнем речевого развития от 4 до 7 лет в группе для детей с тяжёлыми нарушениями речи. Для детей</w:t>
      </w:r>
      <w:r w:rsidRPr="00223507">
        <w:rPr>
          <w:b/>
          <w:bCs/>
          <w:sz w:val="28"/>
          <w:szCs w:val="28"/>
        </w:rPr>
        <w:t> </w:t>
      </w:r>
      <w:r w:rsidRPr="00223507">
        <w:rPr>
          <w:sz w:val="28"/>
          <w:szCs w:val="28"/>
        </w:rPr>
        <w:t>с первым, первым - вторым уровнем речевого развития составляются индивидуальные коррекционно-развивающие маршруты. </w:t>
      </w:r>
    </w:p>
    <w:p w:rsidR="00343771" w:rsidRPr="00223507" w:rsidRDefault="00343771" w:rsidP="009B0355">
      <w:pPr>
        <w:pStyle w:val="33"/>
        <w:shd w:val="clear" w:color="auto" w:fill="auto"/>
        <w:spacing w:before="0" w:after="0" w:line="240" w:lineRule="auto"/>
        <w:ind w:right="20" w:hanging="284"/>
        <w:jc w:val="both"/>
        <w:rPr>
          <w:sz w:val="28"/>
          <w:szCs w:val="28"/>
        </w:rPr>
      </w:pPr>
      <w:r w:rsidRPr="00223507">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223507">
        <w:rPr>
          <w:sz w:val="28"/>
          <w:szCs w:val="28"/>
        </w:rPr>
        <w:t>дезадаптации</w:t>
      </w:r>
      <w:proofErr w:type="spellEnd"/>
      <w:r w:rsidRPr="00223507">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343771" w:rsidRPr="00223507" w:rsidRDefault="00343771" w:rsidP="009B0355">
      <w:pPr>
        <w:pStyle w:val="a5"/>
        <w:spacing w:after="0" w:line="240" w:lineRule="auto"/>
        <w:ind w:left="0" w:hanging="284"/>
        <w:jc w:val="both"/>
        <w:rPr>
          <w:rFonts w:ascii="Times New Roman" w:hAnsi="Times New Roman"/>
          <w:sz w:val="28"/>
          <w:szCs w:val="28"/>
        </w:rPr>
      </w:pPr>
      <w:r w:rsidRPr="00223507">
        <w:rPr>
          <w:rFonts w:ascii="Times New Roman" w:hAnsi="Times New Roman"/>
          <w:sz w:val="28"/>
          <w:szCs w:val="28"/>
        </w:rPr>
        <w:t xml:space="preserve">Работа с детьми, имеющими речевые нарушения, осуществляется согласно адаптивной программе МАДОУ города Рязани «ЦРР – Детский сад №158»   </w:t>
      </w:r>
    </w:p>
    <w:p w:rsidR="00D3044F" w:rsidRPr="00CE46FD" w:rsidRDefault="00343771" w:rsidP="00CE46FD">
      <w:pPr>
        <w:pStyle w:val="a5"/>
        <w:spacing w:after="0" w:line="240" w:lineRule="auto"/>
        <w:ind w:left="0" w:hanging="284"/>
        <w:contextualSpacing/>
        <w:jc w:val="both"/>
        <w:rPr>
          <w:rFonts w:ascii="Times New Roman" w:hAnsi="Times New Roman"/>
          <w:sz w:val="28"/>
          <w:szCs w:val="28"/>
          <w:lang w:eastAsia="ru-RU"/>
        </w:rPr>
      </w:pPr>
      <w:r w:rsidRPr="00223507">
        <w:rPr>
          <w:rFonts w:ascii="Times New Roman" w:hAnsi="Times New Roman"/>
          <w:sz w:val="28"/>
          <w:szCs w:val="28"/>
          <w:lang w:eastAsia="ru-RU"/>
        </w:rPr>
        <w:t>Содержание коррекционно-развивающей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художественно-эстетического развития дошкольника с ОНР. Система коррекционно-развивающей деятельности предусматривает индивидуальные, фронтальные формы работы, а так же самостоятельную деятельность ребёнка с ОНР в специально организованной пространственно-речевой среде</w:t>
      </w:r>
      <w:r w:rsidRPr="00223507">
        <w:rPr>
          <w:rFonts w:ascii="Times New Roman" w:hAnsi="Times New Roman"/>
          <w:i/>
          <w:sz w:val="28"/>
          <w:szCs w:val="28"/>
          <w:lang w:eastAsia="ru-RU"/>
        </w:rPr>
        <w:t>.</w:t>
      </w:r>
    </w:p>
    <w:p w:rsidR="00D3044F" w:rsidRPr="00D3044F" w:rsidRDefault="00D3044F" w:rsidP="0005191C">
      <w:pPr>
        <w:spacing w:after="0" w:line="240" w:lineRule="auto"/>
        <w:jc w:val="center"/>
        <w:rPr>
          <w:rFonts w:ascii="Times New Roman" w:hAnsi="Times New Roman" w:cs="Times New Roman"/>
          <w:b/>
          <w:sz w:val="28"/>
          <w:szCs w:val="28"/>
        </w:rPr>
      </w:pPr>
    </w:p>
    <w:p w:rsidR="00522509" w:rsidRPr="00D3044F" w:rsidRDefault="00522509" w:rsidP="0005191C">
      <w:pPr>
        <w:spacing w:after="0" w:line="240" w:lineRule="auto"/>
        <w:jc w:val="center"/>
        <w:rPr>
          <w:rFonts w:ascii="Times New Roman" w:hAnsi="Times New Roman" w:cs="Times New Roman"/>
          <w:b/>
          <w:sz w:val="36"/>
          <w:szCs w:val="36"/>
        </w:rPr>
      </w:pPr>
      <w:r w:rsidRPr="00D3044F">
        <w:rPr>
          <w:rFonts w:ascii="Times New Roman" w:hAnsi="Times New Roman" w:cs="Times New Roman"/>
          <w:b/>
          <w:sz w:val="36"/>
          <w:szCs w:val="36"/>
        </w:rPr>
        <w:t xml:space="preserve">Часть Программы, </w:t>
      </w:r>
    </w:p>
    <w:p w:rsidR="00522509" w:rsidRPr="00D3044F" w:rsidRDefault="00522509" w:rsidP="0005191C">
      <w:pPr>
        <w:spacing w:after="0" w:line="240" w:lineRule="auto"/>
        <w:jc w:val="center"/>
        <w:rPr>
          <w:rFonts w:ascii="Times New Roman" w:hAnsi="Times New Roman" w:cs="Times New Roman"/>
          <w:b/>
          <w:sz w:val="36"/>
          <w:szCs w:val="36"/>
        </w:rPr>
      </w:pPr>
      <w:proofErr w:type="gramStart"/>
      <w:r w:rsidRPr="00D3044F">
        <w:rPr>
          <w:rFonts w:ascii="Times New Roman" w:hAnsi="Times New Roman" w:cs="Times New Roman"/>
          <w:b/>
          <w:sz w:val="36"/>
          <w:szCs w:val="36"/>
        </w:rPr>
        <w:t>формируемая</w:t>
      </w:r>
      <w:proofErr w:type="gramEnd"/>
      <w:r w:rsidRPr="00D3044F">
        <w:rPr>
          <w:rFonts w:ascii="Times New Roman" w:hAnsi="Times New Roman" w:cs="Times New Roman"/>
          <w:b/>
          <w:sz w:val="36"/>
          <w:szCs w:val="36"/>
        </w:rPr>
        <w:t xml:space="preserve"> участниками образовательных отношений</w:t>
      </w:r>
    </w:p>
    <w:p w:rsidR="00522509" w:rsidRPr="00D3044F" w:rsidRDefault="00522509" w:rsidP="0005191C">
      <w:pPr>
        <w:spacing w:after="0" w:line="240" w:lineRule="auto"/>
        <w:jc w:val="center"/>
        <w:rPr>
          <w:rFonts w:ascii="Times New Roman" w:hAnsi="Times New Roman" w:cs="Times New Roman"/>
          <w:b/>
          <w:sz w:val="28"/>
          <w:szCs w:val="28"/>
        </w:rPr>
      </w:pP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Данный раздел представлен </w:t>
      </w:r>
      <w:r w:rsidR="00D3044F" w:rsidRPr="00D3044F">
        <w:rPr>
          <w:rFonts w:ascii="Times New Roman" w:hAnsi="Times New Roman" w:cs="Times New Roman"/>
          <w:sz w:val="28"/>
          <w:szCs w:val="28"/>
        </w:rPr>
        <w:t>двумя</w:t>
      </w:r>
      <w:r w:rsidRPr="00D3044F">
        <w:rPr>
          <w:rFonts w:ascii="Times New Roman" w:hAnsi="Times New Roman" w:cs="Times New Roman"/>
          <w:sz w:val="28"/>
          <w:szCs w:val="28"/>
        </w:rPr>
        <w:t xml:space="preserve"> направлениями: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система физкультурно-оздоровительной работы по сохранению и укреплению физического и психического здоровья;</w:t>
      </w:r>
    </w:p>
    <w:p w:rsidR="009B0355" w:rsidRPr="00D3044F" w:rsidRDefault="00522509" w:rsidP="00CF7A35">
      <w:pPr>
        <w:tabs>
          <w:tab w:val="left" w:pos="4558"/>
        </w:tabs>
        <w:rPr>
          <w:rFonts w:ascii="Times New Roman" w:hAnsi="Times New Roman" w:cs="Times New Roman"/>
          <w:sz w:val="28"/>
          <w:szCs w:val="28"/>
        </w:rPr>
      </w:pPr>
      <w:r w:rsidRPr="00D3044F">
        <w:rPr>
          <w:rFonts w:ascii="Times New Roman" w:hAnsi="Times New Roman" w:cs="Times New Roman"/>
          <w:sz w:val="28"/>
          <w:szCs w:val="28"/>
        </w:rPr>
        <w:t>- система работы по ознакомлению дошкольников с Рязанским краем</w:t>
      </w:r>
      <w:r w:rsidR="00CF7A35">
        <w:rPr>
          <w:rFonts w:ascii="Times New Roman" w:hAnsi="Times New Roman" w:cs="Times New Roman"/>
          <w:sz w:val="28"/>
          <w:szCs w:val="28"/>
        </w:rPr>
        <w:t xml:space="preserve">, которая представлена в </w:t>
      </w:r>
      <w:r w:rsidR="00CF7A35" w:rsidRPr="00CF7A35">
        <w:rPr>
          <w:rFonts w:ascii="Times New Roman" w:hAnsi="Times New Roman" w:cs="Times New Roman"/>
          <w:sz w:val="28"/>
          <w:szCs w:val="28"/>
        </w:rPr>
        <w:t>ПРОГРАММ</w:t>
      </w:r>
      <w:r w:rsidR="00CF7A35">
        <w:rPr>
          <w:rFonts w:ascii="Times New Roman" w:hAnsi="Times New Roman" w:cs="Times New Roman"/>
          <w:sz w:val="28"/>
          <w:szCs w:val="28"/>
        </w:rPr>
        <w:t>Е</w:t>
      </w:r>
      <w:r w:rsidR="00CF7A35" w:rsidRPr="00CF7A35">
        <w:rPr>
          <w:rFonts w:ascii="Times New Roman" w:hAnsi="Times New Roman" w:cs="Times New Roman"/>
          <w:sz w:val="28"/>
          <w:szCs w:val="28"/>
        </w:rPr>
        <w:t xml:space="preserve"> ДОПОЛНИТЕЛЬНОГО ОБРАЗОВАНИЯ</w:t>
      </w:r>
      <w:r w:rsidR="00CF7A35">
        <w:rPr>
          <w:rFonts w:ascii="Times New Roman" w:hAnsi="Times New Roman" w:cs="Times New Roman"/>
          <w:sz w:val="28"/>
          <w:szCs w:val="28"/>
        </w:rPr>
        <w:t xml:space="preserve"> </w:t>
      </w:r>
      <w:r w:rsidR="00CE46FD">
        <w:rPr>
          <w:rFonts w:ascii="Times New Roman" w:hAnsi="Times New Roman" w:cs="Times New Roman"/>
          <w:sz w:val="28"/>
          <w:szCs w:val="28"/>
        </w:rPr>
        <w:t>п</w:t>
      </w:r>
      <w:r w:rsidR="00CF7A35" w:rsidRPr="00CF7A35">
        <w:rPr>
          <w:rFonts w:ascii="Times New Roman" w:hAnsi="Times New Roman" w:cs="Times New Roman"/>
          <w:sz w:val="28"/>
          <w:szCs w:val="28"/>
        </w:rPr>
        <w:t>о гражданско-патриотическому и духовно-нравственному воспитанию детей старшего дошкольного возраст</w:t>
      </w:r>
      <w:r w:rsidR="00CF7A35">
        <w:rPr>
          <w:rFonts w:ascii="Times New Roman" w:hAnsi="Times New Roman" w:cs="Times New Roman"/>
          <w:sz w:val="28"/>
          <w:szCs w:val="28"/>
        </w:rPr>
        <w:t xml:space="preserve">а </w:t>
      </w:r>
      <w:r w:rsidR="00CF7A35" w:rsidRPr="00CF7A35">
        <w:rPr>
          <w:rFonts w:ascii="Times New Roman" w:hAnsi="Times New Roman" w:cs="Times New Roman"/>
          <w:b/>
          <w:sz w:val="28"/>
          <w:szCs w:val="28"/>
        </w:rPr>
        <w:t>«ПУТЕШЕСТВИЕ ПО РЯЗАНСКОМУ КРАЮ»</w:t>
      </w:r>
      <w:r w:rsidR="00CF7A35">
        <w:rPr>
          <w:rFonts w:ascii="Times New Roman" w:hAnsi="Times New Roman" w:cs="Times New Roman"/>
          <w:b/>
          <w:sz w:val="28"/>
          <w:szCs w:val="28"/>
        </w:rPr>
        <w:t>( см</w:t>
      </w:r>
      <w:proofErr w:type="gramStart"/>
      <w:r w:rsidR="00CF7A35">
        <w:rPr>
          <w:rFonts w:ascii="Times New Roman" w:hAnsi="Times New Roman" w:cs="Times New Roman"/>
          <w:b/>
          <w:sz w:val="28"/>
          <w:szCs w:val="28"/>
        </w:rPr>
        <w:t>.П</w:t>
      </w:r>
      <w:proofErr w:type="gramEnd"/>
      <w:r w:rsidR="00CF7A35">
        <w:rPr>
          <w:rFonts w:ascii="Times New Roman" w:hAnsi="Times New Roman" w:cs="Times New Roman"/>
          <w:b/>
          <w:sz w:val="28"/>
          <w:szCs w:val="28"/>
        </w:rPr>
        <w:t>риложение)</w:t>
      </w: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t>5.1. Система физкультурно-оздоровительной работы по сохранению и укреплению физического и психического здоровья</w:t>
      </w:r>
    </w:p>
    <w:p w:rsidR="00522509" w:rsidRPr="00D3044F" w:rsidRDefault="00522509" w:rsidP="0005191C">
      <w:pPr>
        <w:spacing w:after="0" w:line="240" w:lineRule="auto"/>
        <w:jc w:val="center"/>
        <w:rPr>
          <w:rFonts w:ascii="Times New Roman" w:hAnsi="Times New Roman" w:cs="Times New Roman"/>
          <w:b/>
          <w:sz w:val="28"/>
          <w:szCs w:val="28"/>
        </w:rPr>
      </w:pP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b/>
          <w:sz w:val="28"/>
          <w:szCs w:val="28"/>
        </w:rPr>
        <w:t>Цель</w:t>
      </w:r>
      <w:r w:rsidRPr="00D3044F">
        <w:rPr>
          <w:rFonts w:ascii="Times New Roman" w:hAnsi="Times New Roman" w:cs="Times New Roman"/>
          <w:sz w:val="28"/>
          <w:szCs w:val="28"/>
        </w:rPr>
        <w:t>: сохранение и укрепление физического и психического здоровья детей, формирование привычки к здоровому образу жизни.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b/>
          <w:sz w:val="28"/>
          <w:szCs w:val="28"/>
        </w:rPr>
        <w:t>Задачи</w:t>
      </w:r>
      <w:r w:rsidRPr="00D3044F">
        <w:rPr>
          <w:rFonts w:ascii="Times New Roman" w:hAnsi="Times New Roman" w:cs="Times New Roman"/>
          <w:sz w:val="28"/>
          <w:szCs w:val="28"/>
        </w:rPr>
        <w:t xml:space="preserve">: </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создание комфортных условий для благоприятной адаптации;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создание условий для двигательной деятельности, эмоционального, социально-нравственного здоровья дошкольников и медицинской помощи по укреплению здоровья воспитанников;</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обеспечение рационального и полезного питания.</w:t>
      </w:r>
    </w:p>
    <w:p w:rsidR="00522509" w:rsidRPr="00D3044F" w:rsidRDefault="00522509" w:rsidP="0005191C">
      <w:pPr>
        <w:spacing w:after="0" w:line="240" w:lineRule="auto"/>
        <w:ind w:firstLine="540"/>
        <w:jc w:val="center"/>
        <w:rPr>
          <w:rFonts w:ascii="Times New Roman" w:hAnsi="Times New Roman" w:cs="Times New Roman"/>
          <w:b/>
          <w:sz w:val="28"/>
          <w:szCs w:val="28"/>
        </w:rPr>
      </w:pPr>
    </w:p>
    <w:p w:rsidR="00522509" w:rsidRPr="00D3044F" w:rsidRDefault="00522509" w:rsidP="0005191C">
      <w:pPr>
        <w:spacing w:after="0" w:line="240" w:lineRule="auto"/>
        <w:ind w:firstLine="540"/>
        <w:jc w:val="center"/>
        <w:rPr>
          <w:rFonts w:ascii="Times New Roman" w:hAnsi="Times New Roman" w:cs="Times New Roman"/>
          <w:b/>
          <w:sz w:val="28"/>
          <w:szCs w:val="28"/>
        </w:rPr>
      </w:pPr>
      <w:r w:rsidRPr="00D3044F">
        <w:rPr>
          <w:rFonts w:ascii="Times New Roman" w:hAnsi="Times New Roman" w:cs="Times New Roman"/>
          <w:b/>
          <w:sz w:val="28"/>
          <w:szCs w:val="28"/>
        </w:rPr>
        <w:t xml:space="preserve">Комплекс мер по созданию комфортных условий </w:t>
      </w:r>
    </w:p>
    <w:p w:rsidR="00522509" w:rsidRPr="00D3044F" w:rsidRDefault="00522509" w:rsidP="0005191C">
      <w:pPr>
        <w:spacing w:after="0" w:line="240" w:lineRule="auto"/>
        <w:ind w:firstLine="540"/>
        <w:jc w:val="center"/>
        <w:rPr>
          <w:rFonts w:ascii="Times New Roman" w:hAnsi="Times New Roman" w:cs="Times New Roman"/>
          <w:b/>
          <w:sz w:val="28"/>
          <w:szCs w:val="28"/>
        </w:rPr>
      </w:pPr>
      <w:r w:rsidRPr="00D3044F">
        <w:rPr>
          <w:rFonts w:ascii="Times New Roman" w:hAnsi="Times New Roman" w:cs="Times New Roman"/>
          <w:b/>
          <w:sz w:val="28"/>
          <w:szCs w:val="28"/>
        </w:rPr>
        <w:t>для укрепления и развития детей.</w:t>
      </w:r>
    </w:p>
    <w:p w:rsidR="00522509" w:rsidRPr="00D3044F" w:rsidRDefault="00522509" w:rsidP="0005191C">
      <w:pPr>
        <w:spacing w:after="0" w:line="240" w:lineRule="auto"/>
        <w:ind w:firstLine="540"/>
        <w:jc w:val="center"/>
        <w:rPr>
          <w:rFonts w:ascii="Times New Roman" w:hAnsi="Times New Roman" w:cs="Times New Roman"/>
          <w:b/>
          <w:sz w:val="28"/>
          <w:szCs w:val="28"/>
        </w:rPr>
      </w:pPr>
    </w:p>
    <w:p w:rsidR="00522509" w:rsidRPr="00D3044F" w:rsidRDefault="00522509" w:rsidP="0005191C">
      <w:pPr>
        <w:spacing w:after="0" w:line="240" w:lineRule="auto"/>
        <w:ind w:firstLine="540"/>
        <w:jc w:val="both"/>
        <w:rPr>
          <w:rFonts w:ascii="Times New Roman" w:hAnsi="Times New Roman" w:cs="Times New Roman"/>
          <w:b/>
          <w:i/>
          <w:sz w:val="28"/>
          <w:szCs w:val="28"/>
        </w:rPr>
      </w:pPr>
      <w:r w:rsidRPr="00D3044F">
        <w:rPr>
          <w:rFonts w:ascii="Times New Roman" w:hAnsi="Times New Roman" w:cs="Times New Roman"/>
          <w:b/>
          <w:i/>
          <w:sz w:val="28"/>
          <w:szCs w:val="28"/>
        </w:rPr>
        <w:t>Создание условий для адаптации и благоприятного пребывания детей в детском саду:</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щадящий и гибкий режим;</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организация микроклимата и стиля жизни группы;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организация двигательного режима;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игры;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ind w:firstLine="540"/>
        <w:jc w:val="both"/>
        <w:rPr>
          <w:rFonts w:ascii="Times New Roman" w:hAnsi="Times New Roman" w:cs="Times New Roman"/>
          <w:b/>
          <w:i/>
          <w:sz w:val="28"/>
          <w:szCs w:val="28"/>
        </w:rPr>
      </w:pPr>
      <w:r w:rsidRPr="00D3044F">
        <w:rPr>
          <w:rFonts w:ascii="Times New Roman" w:hAnsi="Times New Roman" w:cs="Times New Roman"/>
          <w:b/>
          <w:i/>
          <w:sz w:val="28"/>
          <w:szCs w:val="28"/>
        </w:rPr>
        <w:t>Приобщение к здоровому образу жизни: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целевые осмотры, целевые прогулки, экскурсии;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беседы;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спортивные игры;</w:t>
      </w:r>
    </w:p>
    <w:p w:rsidR="00522509" w:rsidRPr="00D3044F" w:rsidRDefault="00522509" w:rsidP="0005191C">
      <w:pPr>
        <w:spacing w:after="0" w:line="240" w:lineRule="auto"/>
        <w:ind w:firstLine="540"/>
        <w:jc w:val="both"/>
        <w:rPr>
          <w:rFonts w:ascii="Times New Roman" w:hAnsi="Times New Roman" w:cs="Times New Roman"/>
          <w:b/>
          <w:i/>
          <w:sz w:val="28"/>
          <w:szCs w:val="28"/>
        </w:rPr>
      </w:pPr>
      <w:r w:rsidRPr="00D3044F">
        <w:rPr>
          <w:rFonts w:ascii="Times New Roman" w:hAnsi="Times New Roman" w:cs="Times New Roman"/>
          <w:b/>
          <w:i/>
          <w:sz w:val="28"/>
          <w:szCs w:val="28"/>
        </w:rPr>
        <w:t>Охрана психического здоровья: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lastRenderedPageBreak/>
        <w:t>- игры и упражнения на развитие эмоциональной сферы, на подавление отрицательных эмоций, коррекцию поведения;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релаксация;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игры в сухом бассейне;</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психогимнастические</w:t>
      </w:r>
      <w:proofErr w:type="spellEnd"/>
      <w:r w:rsidRPr="00D3044F">
        <w:rPr>
          <w:rFonts w:ascii="Times New Roman" w:hAnsi="Times New Roman" w:cs="Times New Roman"/>
          <w:sz w:val="28"/>
          <w:szCs w:val="28"/>
        </w:rPr>
        <w:t xml:space="preserve"> этюды;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профилактические </w:t>
      </w:r>
      <w:proofErr w:type="spellStart"/>
      <w:r w:rsidRPr="00D3044F">
        <w:rPr>
          <w:rFonts w:ascii="Times New Roman" w:hAnsi="Times New Roman" w:cs="Times New Roman"/>
          <w:sz w:val="28"/>
          <w:szCs w:val="28"/>
        </w:rPr>
        <w:t>десятиминутки</w:t>
      </w:r>
      <w:proofErr w:type="spellEnd"/>
      <w:r w:rsidRPr="00D3044F">
        <w:rPr>
          <w:rFonts w:ascii="Times New Roman" w:hAnsi="Times New Roman" w:cs="Times New Roman"/>
          <w:sz w:val="28"/>
          <w:szCs w:val="28"/>
        </w:rPr>
        <w:t xml:space="preserve"> по программе О.В. </w:t>
      </w:r>
      <w:proofErr w:type="spellStart"/>
      <w:r w:rsidRPr="00D3044F">
        <w:rPr>
          <w:rFonts w:ascii="Times New Roman" w:hAnsi="Times New Roman" w:cs="Times New Roman"/>
          <w:sz w:val="28"/>
          <w:szCs w:val="28"/>
        </w:rPr>
        <w:t>Хухлаевой</w:t>
      </w:r>
      <w:proofErr w:type="spellEnd"/>
      <w:r w:rsidRPr="00D3044F">
        <w:rPr>
          <w:rFonts w:ascii="Times New Roman" w:hAnsi="Times New Roman" w:cs="Times New Roman"/>
          <w:sz w:val="28"/>
          <w:szCs w:val="28"/>
        </w:rPr>
        <w:t xml:space="preserve"> «Маленькие игры в большое счастье»;</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игры;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беседы;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продуктивные виды деятельности</w:t>
      </w:r>
    </w:p>
    <w:p w:rsidR="00522509" w:rsidRPr="00D3044F" w:rsidRDefault="00522509" w:rsidP="0005191C">
      <w:pPr>
        <w:spacing w:after="0" w:line="240" w:lineRule="auto"/>
        <w:ind w:firstLine="540"/>
        <w:jc w:val="both"/>
        <w:rPr>
          <w:rFonts w:ascii="Times New Roman" w:hAnsi="Times New Roman" w:cs="Times New Roman"/>
          <w:b/>
          <w:i/>
          <w:sz w:val="28"/>
          <w:szCs w:val="28"/>
        </w:rPr>
      </w:pPr>
    </w:p>
    <w:p w:rsidR="00522509" w:rsidRPr="00D3044F" w:rsidRDefault="00522509" w:rsidP="0005191C">
      <w:pPr>
        <w:spacing w:after="0" w:line="240" w:lineRule="auto"/>
        <w:ind w:firstLine="540"/>
        <w:jc w:val="both"/>
        <w:rPr>
          <w:rFonts w:ascii="Times New Roman" w:hAnsi="Times New Roman" w:cs="Times New Roman"/>
          <w:b/>
          <w:i/>
          <w:sz w:val="28"/>
          <w:szCs w:val="28"/>
        </w:rPr>
      </w:pPr>
      <w:r w:rsidRPr="00D3044F">
        <w:rPr>
          <w:rFonts w:ascii="Times New Roman" w:hAnsi="Times New Roman" w:cs="Times New Roman"/>
          <w:b/>
          <w:i/>
          <w:sz w:val="28"/>
          <w:szCs w:val="28"/>
        </w:rPr>
        <w:t>Закаливание с учетом состояния здоровья: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воздушные ванны (облегченная одежда);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босохождение</w:t>
      </w:r>
      <w:proofErr w:type="spellEnd"/>
      <w:r w:rsidRPr="00D3044F">
        <w:rPr>
          <w:rFonts w:ascii="Times New Roman" w:hAnsi="Times New Roman" w:cs="Times New Roman"/>
          <w:sz w:val="28"/>
          <w:szCs w:val="28"/>
        </w:rPr>
        <w:t xml:space="preserve"> по траве, по дорожке здоровья в летне-оздоровительный период;</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обширное умывание, мытье ног водой комнатной температуры после прогулки в летне-оздоровительный период;</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игры с водой на прогулке в летне-оздоровительный период;</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полоскание зева охлажденной водой;</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гимнастика после дневного сна,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ind w:firstLine="540"/>
        <w:jc w:val="both"/>
        <w:rPr>
          <w:rFonts w:ascii="Times New Roman" w:hAnsi="Times New Roman" w:cs="Times New Roman"/>
          <w:b/>
          <w:sz w:val="28"/>
          <w:szCs w:val="28"/>
        </w:rPr>
      </w:pPr>
      <w:r w:rsidRPr="00D3044F">
        <w:rPr>
          <w:rFonts w:ascii="Times New Roman" w:hAnsi="Times New Roman" w:cs="Times New Roman"/>
          <w:b/>
          <w:i/>
          <w:sz w:val="28"/>
          <w:szCs w:val="28"/>
        </w:rPr>
        <w:t>Профилактика заболеваемости</w:t>
      </w:r>
      <w:r w:rsidRPr="00D3044F">
        <w:rPr>
          <w:rFonts w:ascii="Times New Roman" w:hAnsi="Times New Roman" w:cs="Times New Roman"/>
          <w:b/>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медикаментозная профилактика (</w:t>
      </w:r>
      <w:proofErr w:type="spellStart"/>
      <w:r w:rsidRPr="00D3044F">
        <w:rPr>
          <w:rFonts w:ascii="Times New Roman" w:hAnsi="Times New Roman" w:cs="Times New Roman"/>
          <w:sz w:val="28"/>
          <w:szCs w:val="28"/>
        </w:rPr>
        <w:t>оксолиновая</w:t>
      </w:r>
      <w:proofErr w:type="spellEnd"/>
      <w:r w:rsidRPr="00D3044F">
        <w:rPr>
          <w:rFonts w:ascii="Times New Roman" w:hAnsi="Times New Roman" w:cs="Times New Roman"/>
          <w:sz w:val="28"/>
          <w:szCs w:val="28"/>
        </w:rPr>
        <w:t xml:space="preserve"> мазь);</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дыхательная гимнастика;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использование бактерицидной лампы;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чесночно-луковая</w:t>
      </w:r>
      <w:proofErr w:type="spellEnd"/>
      <w:r w:rsidRPr="00D3044F">
        <w:rPr>
          <w:rFonts w:ascii="Times New Roman" w:hAnsi="Times New Roman" w:cs="Times New Roman"/>
          <w:sz w:val="28"/>
          <w:szCs w:val="28"/>
        </w:rPr>
        <w:t xml:space="preserve"> терапия;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гимнастика для глаз;</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фитотерапия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самомассаж</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беседы на тему профилактики заболеваемости;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создание игровых ситуаций</w:t>
      </w:r>
    </w:p>
    <w:p w:rsidR="00522509" w:rsidRPr="00D3044F" w:rsidRDefault="00522509" w:rsidP="0005191C">
      <w:pPr>
        <w:spacing w:after="0" w:line="240" w:lineRule="auto"/>
        <w:ind w:firstLine="540"/>
        <w:jc w:val="both"/>
        <w:rPr>
          <w:rFonts w:ascii="Times New Roman" w:hAnsi="Times New Roman" w:cs="Times New Roman"/>
          <w:b/>
          <w:sz w:val="28"/>
          <w:szCs w:val="28"/>
        </w:rPr>
      </w:pPr>
      <w:r w:rsidRPr="00D3044F">
        <w:rPr>
          <w:rFonts w:ascii="Times New Roman" w:hAnsi="Times New Roman" w:cs="Times New Roman"/>
          <w:b/>
          <w:i/>
          <w:sz w:val="28"/>
          <w:szCs w:val="28"/>
        </w:rPr>
        <w:t>Оздоровительная терапия</w:t>
      </w:r>
      <w:r w:rsidRPr="00D3044F">
        <w:rPr>
          <w:rFonts w:ascii="Times New Roman" w:hAnsi="Times New Roman" w:cs="Times New Roman"/>
          <w:b/>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лечебное полоскание горла противовоспалительными настоями трав (шалфей, ромашка);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витаминотерапия (С-витаминизация третьего блюда);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кислородный коктейль (2 раза в год по две недели)</w:t>
      </w:r>
    </w:p>
    <w:p w:rsidR="00522509" w:rsidRPr="00D3044F" w:rsidRDefault="00522509" w:rsidP="0005191C">
      <w:pPr>
        <w:spacing w:after="0" w:line="240" w:lineRule="auto"/>
        <w:ind w:firstLine="540"/>
        <w:jc w:val="both"/>
        <w:rPr>
          <w:rFonts w:ascii="Times New Roman" w:hAnsi="Times New Roman" w:cs="Times New Roman"/>
          <w:b/>
          <w:sz w:val="28"/>
          <w:szCs w:val="28"/>
        </w:rPr>
      </w:pPr>
      <w:r w:rsidRPr="00D3044F">
        <w:rPr>
          <w:rFonts w:ascii="Times New Roman" w:hAnsi="Times New Roman" w:cs="Times New Roman"/>
          <w:b/>
          <w:i/>
          <w:sz w:val="28"/>
          <w:szCs w:val="28"/>
        </w:rPr>
        <w:t>Организация питания</w:t>
      </w:r>
      <w:r w:rsidRPr="00D3044F">
        <w:rPr>
          <w:rFonts w:ascii="Times New Roman" w:hAnsi="Times New Roman" w:cs="Times New Roman"/>
          <w:b/>
          <w:sz w:val="28"/>
          <w:szCs w:val="28"/>
        </w:rPr>
        <w:t>:</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максимальное разнообразие рациона питания (в соответствии с сезоном);</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кулинарная обработка продуктов, обеспечивающая сохранность пищевой ценности;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lastRenderedPageBreak/>
        <w:t>- учет индивидуальных особенностей детей (непереносимость некоторых продуктов);</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преобладание блюд из свежих овощей и фруктов, зелени;</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включение в рацион «нетрадиционных» овощей (кабачки, болгарский перец, цветная капуста);</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беседы с детьми на тему здорового питания с привлечением врача и медсестры;</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 игры на тему здорового питания.</w:t>
      </w:r>
    </w:p>
    <w:p w:rsidR="00522509" w:rsidRPr="00D3044F" w:rsidRDefault="00522509" w:rsidP="0005191C">
      <w:pPr>
        <w:spacing w:after="0" w:line="240" w:lineRule="auto"/>
        <w:ind w:firstLine="540"/>
        <w:jc w:val="both"/>
        <w:rPr>
          <w:rFonts w:ascii="Times New Roman" w:hAnsi="Times New Roman" w:cs="Times New Roman"/>
          <w:sz w:val="28"/>
          <w:szCs w:val="28"/>
        </w:rPr>
      </w:pPr>
      <w:r w:rsidRPr="00D3044F">
        <w:rPr>
          <w:rFonts w:ascii="Times New Roman" w:hAnsi="Times New Roman" w:cs="Times New Roman"/>
          <w:sz w:val="28"/>
          <w:szCs w:val="28"/>
        </w:rPr>
        <w:t>Оздоровительное направление реализуется педагогами в разные режимные моменты во всех возрастных группах, испо</w:t>
      </w:r>
      <w:r w:rsidR="00D84A02" w:rsidRPr="00D3044F">
        <w:rPr>
          <w:rFonts w:ascii="Times New Roman" w:hAnsi="Times New Roman" w:cs="Times New Roman"/>
          <w:sz w:val="28"/>
          <w:szCs w:val="28"/>
        </w:rPr>
        <w:t>льзуя различные методы и приемы.</w:t>
      </w:r>
    </w:p>
    <w:p w:rsidR="00522509" w:rsidRPr="00343771" w:rsidRDefault="00522509" w:rsidP="0005191C">
      <w:pPr>
        <w:spacing w:after="0" w:line="240" w:lineRule="auto"/>
        <w:jc w:val="right"/>
        <w:rPr>
          <w:rFonts w:ascii="Times New Roman" w:hAnsi="Times New Roman" w:cs="Times New Roman"/>
          <w:b/>
          <w:sz w:val="28"/>
          <w:szCs w:val="28"/>
          <w:highlight w:val="yellow"/>
        </w:rPr>
      </w:pP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t>Распределение педагогических мероприятий по реализации оздоровительного направления в первой младшей группе</w:t>
      </w:r>
    </w:p>
    <w:p w:rsidR="00522509" w:rsidRPr="00D3044F" w:rsidRDefault="00522509"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7676"/>
      </w:tblGrid>
      <w:tr w:rsidR="00522509" w:rsidRPr="00D3044F" w:rsidTr="00522509">
        <w:tc>
          <w:tcPr>
            <w:tcW w:w="2448"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Режимный момент</w:t>
            </w:r>
          </w:p>
        </w:tc>
        <w:tc>
          <w:tcPr>
            <w:tcW w:w="7920"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Педагогические мероприятия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 Утренний прием</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в адаптационный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хороводные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беседа;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игровые ситуации;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дыхательные упражнения.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2. Подготовка к прогулке, прогулка</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беседа;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подвижные игры, внесение спортивных игрушек и предметов спортивного значения;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с малознакомыми взрослыми и детьми.</w:t>
            </w:r>
          </w:p>
        </w:tc>
      </w:tr>
      <w:tr w:rsidR="00522509" w:rsidRPr="00D3044F" w:rsidTr="00522509">
        <w:tc>
          <w:tcPr>
            <w:tcW w:w="2448" w:type="dxa"/>
          </w:tcPr>
          <w:p w:rsidR="00522509" w:rsidRPr="00D3044F" w:rsidRDefault="00522509" w:rsidP="0005191C">
            <w:pPr>
              <w:tabs>
                <w:tab w:val="left" w:pos="0"/>
              </w:tabs>
              <w:spacing w:after="0" w:line="240" w:lineRule="auto"/>
              <w:rPr>
                <w:rFonts w:ascii="Times New Roman" w:hAnsi="Times New Roman" w:cs="Times New Roman"/>
                <w:b/>
                <w:sz w:val="28"/>
                <w:szCs w:val="28"/>
              </w:rPr>
            </w:pPr>
            <w:r w:rsidRPr="00D3044F">
              <w:rPr>
                <w:rFonts w:ascii="Times New Roman" w:hAnsi="Times New Roman" w:cs="Times New Roman"/>
                <w:b/>
                <w:sz w:val="28"/>
                <w:szCs w:val="28"/>
              </w:rPr>
              <w:t xml:space="preserve">3. </w:t>
            </w:r>
            <w:proofErr w:type="spellStart"/>
            <w:r w:rsidRPr="00D3044F">
              <w:rPr>
                <w:rFonts w:ascii="Times New Roman" w:hAnsi="Times New Roman" w:cs="Times New Roman"/>
                <w:b/>
                <w:sz w:val="28"/>
                <w:szCs w:val="28"/>
              </w:rPr>
              <w:t>Сокотерапия</w:t>
            </w:r>
            <w:proofErr w:type="spellEnd"/>
            <w:r w:rsidRPr="00D3044F">
              <w:rPr>
                <w:rFonts w:ascii="Times New Roman" w:hAnsi="Times New Roman" w:cs="Times New Roman"/>
                <w:b/>
                <w:sz w:val="28"/>
                <w:szCs w:val="28"/>
              </w:rPr>
              <w:t xml:space="preserve">, фрукты </w:t>
            </w:r>
          </w:p>
        </w:tc>
        <w:tc>
          <w:tcPr>
            <w:tcW w:w="7920"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sz w:val="28"/>
                <w:szCs w:val="28"/>
              </w:rPr>
              <w:t>ежедневно.</w:t>
            </w:r>
          </w:p>
        </w:tc>
      </w:tr>
      <w:tr w:rsidR="00522509" w:rsidRPr="00D3044F" w:rsidTr="00522509">
        <w:tc>
          <w:tcPr>
            <w:tcW w:w="2448" w:type="dxa"/>
          </w:tcPr>
          <w:p w:rsidR="00522509" w:rsidRPr="00D3044F" w:rsidRDefault="00522509" w:rsidP="0005191C">
            <w:pPr>
              <w:tabs>
                <w:tab w:val="left" w:pos="0"/>
                <w:tab w:val="left" w:pos="282"/>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4. Самостоятельная деятельность</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игровые ситуации.</w:t>
            </w:r>
          </w:p>
        </w:tc>
      </w:tr>
      <w:tr w:rsidR="00522509" w:rsidRPr="00D3044F" w:rsidTr="00522509">
        <w:tc>
          <w:tcPr>
            <w:tcW w:w="2448" w:type="dxa"/>
          </w:tcPr>
          <w:p w:rsidR="00522509" w:rsidRPr="00D3044F" w:rsidRDefault="00522509" w:rsidP="0005191C">
            <w:pPr>
              <w:tabs>
                <w:tab w:val="left" w:pos="0"/>
                <w:tab w:val="left" w:pos="282"/>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5. Индивидуальная, подгрупповая работа в вечернее время</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целевое посещение;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беседа;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продуктивные виды деятельности, с использованием музыкотерапии;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с малознакомыми взрослыми и детьми;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xml:space="preserve">- игры, для создания дружеских взаимоотношений между </w:t>
            </w:r>
            <w:r w:rsidRPr="00D3044F">
              <w:rPr>
                <w:rFonts w:ascii="Times New Roman" w:hAnsi="Times New Roman" w:cs="Times New Roman"/>
                <w:bCs/>
                <w:sz w:val="28"/>
                <w:szCs w:val="28"/>
              </w:rPr>
              <w:lastRenderedPageBreak/>
              <w:t>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труд в природе;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гимнастика для глаз;</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дыхательные упражнения.</w:t>
            </w:r>
          </w:p>
        </w:tc>
      </w:tr>
      <w:tr w:rsidR="00522509" w:rsidRPr="00D3044F" w:rsidTr="00522509">
        <w:tc>
          <w:tcPr>
            <w:tcW w:w="2448" w:type="dxa"/>
          </w:tcPr>
          <w:p w:rsidR="00522509" w:rsidRPr="00D3044F" w:rsidRDefault="00522509" w:rsidP="0005191C">
            <w:pPr>
              <w:tabs>
                <w:tab w:val="left" w:pos="0"/>
                <w:tab w:val="left" w:pos="282"/>
              </w:tabs>
              <w:spacing w:after="0" w:line="240" w:lineRule="auto"/>
              <w:rPr>
                <w:rFonts w:ascii="Times New Roman" w:hAnsi="Times New Roman" w:cs="Times New Roman"/>
                <w:b/>
                <w:sz w:val="28"/>
                <w:szCs w:val="28"/>
              </w:rPr>
            </w:pPr>
            <w:r w:rsidRPr="00D3044F">
              <w:rPr>
                <w:rFonts w:ascii="Times New Roman" w:hAnsi="Times New Roman" w:cs="Times New Roman"/>
                <w:b/>
                <w:sz w:val="28"/>
                <w:szCs w:val="28"/>
              </w:rPr>
              <w:lastRenderedPageBreak/>
              <w:t xml:space="preserve">6. Чтение художественной литературы </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bl>
    <w:p w:rsidR="00522509" w:rsidRPr="00D3044F" w:rsidRDefault="00522509" w:rsidP="0005191C">
      <w:pPr>
        <w:spacing w:after="0" w:line="240" w:lineRule="auto"/>
        <w:jc w:val="center"/>
        <w:rPr>
          <w:rFonts w:ascii="Times New Roman" w:hAnsi="Times New Roman" w:cs="Times New Roman"/>
          <w:b/>
          <w:sz w:val="28"/>
          <w:szCs w:val="28"/>
        </w:rPr>
      </w:pP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t>Распределение педагогических мероприятий по реализации оздоровительного направления во второй младшей группе</w:t>
      </w:r>
    </w:p>
    <w:p w:rsidR="00522509" w:rsidRPr="00D3044F" w:rsidRDefault="00522509"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7676"/>
      </w:tblGrid>
      <w:tr w:rsidR="00522509" w:rsidRPr="00D3044F" w:rsidTr="00522509">
        <w:tc>
          <w:tcPr>
            <w:tcW w:w="2448"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Режимный момент</w:t>
            </w:r>
          </w:p>
        </w:tc>
        <w:tc>
          <w:tcPr>
            <w:tcW w:w="7920"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Педагогические мероприятия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  Утренний прием</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в адаптационный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хороводные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пальчиковые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рассматривание и беседа по картинам;</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игровые ситуации;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2. Утренняя гимнастика, оздоровительные процедуры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дыхательные упражнения.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3. Подготовка к приему пищи, прием пищи</w:t>
            </w:r>
          </w:p>
        </w:tc>
        <w:tc>
          <w:tcPr>
            <w:tcW w:w="7920" w:type="dxa"/>
          </w:tcPr>
          <w:p w:rsidR="00522509" w:rsidRPr="00D3044F" w:rsidRDefault="00522509" w:rsidP="0005191C">
            <w:pPr>
              <w:pStyle w:val="afb"/>
              <w:tabs>
                <w:tab w:val="left" w:pos="0"/>
              </w:tabs>
              <w:spacing w:after="0"/>
              <w:ind w:left="0"/>
              <w:jc w:val="both"/>
              <w:rPr>
                <w:b/>
                <w:i/>
                <w:sz w:val="28"/>
                <w:szCs w:val="28"/>
              </w:rPr>
            </w:pPr>
            <w:r w:rsidRPr="00D3044F">
              <w:rPr>
                <w:b/>
                <w:i/>
                <w:sz w:val="28"/>
                <w:szCs w:val="28"/>
              </w:rPr>
              <w:t>- «опробование» продуктов;</w:t>
            </w:r>
          </w:p>
          <w:p w:rsidR="00522509" w:rsidRPr="00D3044F" w:rsidRDefault="00522509" w:rsidP="0005191C">
            <w:pPr>
              <w:pStyle w:val="afb"/>
              <w:tabs>
                <w:tab w:val="left" w:pos="0"/>
              </w:tabs>
              <w:spacing w:after="0"/>
              <w:ind w:left="0"/>
              <w:jc w:val="both"/>
              <w:rPr>
                <w:b/>
                <w:i/>
                <w:sz w:val="28"/>
                <w:szCs w:val="28"/>
              </w:rPr>
            </w:pPr>
            <w:r w:rsidRPr="00D3044F">
              <w:rPr>
                <w:b/>
                <w:i/>
                <w:sz w:val="28"/>
                <w:szCs w:val="28"/>
              </w:rPr>
              <w:t>- полоскание зева охлажденной водой;</w:t>
            </w:r>
          </w:p>
          <w:p w:rsidR="00522509" w:rsidRPr="00D3044F" w:rsidRDefault="00522509" w:rsidP="0005191C">
            <w:pPr>
              <w:pStyle w:val="afb"/>
              <w:tabs>
                <w:tab w:val="left" w:pos="0"/>
              </w:tabs>
              <w:spacing w:after="0"/>
              <w:ind w:left="0"/>
              <w:jc w:val="both"/>
              <w:rPr>
                <w:b/>
                <w:i/>
                <w:sz w:val="28"/>
                <w:szCs w:val="28"/>
              </w:rPr>
            </w:pPr>
            <w:r w:rsidRPr="00D3044F">
              <w:rPr>
                <w:b/>
                <w:i/>
                <w:sz w:val="28"/>
                <w:szCs w:val="28"/>
              </w:rPr>
              <w:t xml:space="preserve">- </w:t>
            </w:r>
            <w:proofErr w:type="spellStart"/>
            <w:r w:rsidRPr="00D3044F">
              <w:rPr>
                <w:b/>
                <w:i/>
                <w:sz w:val="28"/>
                <w:szCs w:val="28"/>
              </w:rPr>
              <w:t>чесночно-луковая</w:t>
            </w:r>
            <w:proofErr w:type="spellEnd"/>
            <w:r w:rsidRPr="00D3044F">
              <w:rPr>
                <w:b/>
                <w:i/>
                <w:sz w:val="28"/>
                <w:szCs w:val="28"/>
              </w:rPr>
              <w:t xml:space="preserve"> терапия.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4. Физкультурная пауза между занятиями</w:t>
            </w:r>
          </w:p>
        </w:tc>
        <w:tc>
          <w:tcPr>
            <w:tcW w:w="7920" w:type="dxa"/>
          </w:tcPr>
          <w:p w:rsidR="00522509" w:rsidRPr="00D3044F" w:rsidRDefault="00522509" w:rsidP="0005191C">
            <w:pPr>
              <w:pStyle w:val="ae"/>
              <w:spacing w:after="0"/>
              <w:jc w:val="both"/>
              <w:rPr>
                <w:sz w:val="28"/>
                <w:szCs w:val="28"/>
              </w:rPr>
            </w:pPr>
            <w:r w:rsidRPr="00D3044F">
              <w:rPr>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гимнастика для глаз;</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стопотерапия</w:t>
            </w:r>
            <w:proofErr w:type="spellEnd"/>
            <w:r w:rsidRPr="00D3044F">
              <w:rPr>
                <w:sz w:val="28"/>
                <w:szCs w:val="28"/>
              </w:rPr>
              <w:t>;</w:t>
            </w:r>
          </w:p>
          <w:p w:rsidR="00522509" w:rsidRPr="00D3044F" w:rsidRDefault="00522509" w:rsidP="0005191C">
            <w:pPr>
              <w:pStyle w:val="ae"/>
              <w:spacing w:after="0"/>
              <w:jc w:val="both"/>
              <w:rPr>
                <w:sz w:val="28"/>
                <w:szCs w:val="28"/>
              </w:rPr>
            </w:pPr>
            <w:r w:rsidRPr="00D3044F">
              <w:rPr>
                <w:sz w:val="28"/>
                <w:szCs w:val="28"/>
              </w:rPr>
              <w:t>- элементы релаксации.</w:t>
            </w:r>
          </w:p>
        </w:tc>
      </w:tr>
      <w:tr w:rsidR="00522509" w:rsidRPr="00D3044F" w:rsidTr="00522509">
        <w:tc>
          <w:tcPr>
            <w:tcW w:w="2448" w:type="dxa"/>
          </w:tcPr>
          <w:p w:rsidR="00522509" w:rsidRPr="00D3044F" w:rsidRDefault="00522509" w:rsidP="0005191C">
            <w:pPr>
              <w:spacing w:after="0" w:line="240" w:lineRule="auto"/>
              <w:rPr>
                <w:rFonts w:ascii="Times New Roman" w:hAnsi="Times New Roman" w:cs="Times New Roman"/>
                <w:b/>
                <w:bCs/>
                <w:sz w:val="28"/>
                <w:szCs w:val="28"/>
              </w:rPr>
            </w:pPr>
            <w:r w:rsidRPr="00D3044F">
              <w:rPr>
                <w:rFonts w:ascii="Times New Roman" w:hAnsi="Times New Roman" w:cs="Times New Roman"/>
                <w:b/>
                <w:sz w:val="28"/>
                <w:szCs w:val="28"/>
              </w:rPr>
              <w:t xml:space="preserve">5.   </w:t>
            </w:r>
            <w:proofErr w:type="spellStart"/>
            <w:r w:rsidRPr="00D3044F">
              <w:rPr>
                <w:rFonts w:ascii="Times New Roman" w:hAnsi="Times New Roman" w:cs="Times New Roman"/>
                <w:b/>
                <w:sz w:val="28"/>
                <w:szCs w:val="28"/>
              </w:rPr>
              <w:t>Сокотерапия</w:t>
            </w:r>
            <w:proofErr w:type="spellEnd"/>
            <w:r w:rsidRPr="00D3044F">
              <w:rPr>
                <w:rFonts w:ascii="Times New Roman" w:hAnsi="Times New Roman" w:cs="Times New Roman"/>
                <w:b/>
                <w:sz w:val="28"/>
                <w:szCs w:val="28"/>
              </w:rPr>
              <w:t>, фрукты</w:t>
            </w:r>
          </w:p>
        </w:tc>
        <w:tc>
          <w:tcPr>
            <w:tcW w:w="7920"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Cs/>
                <w:sz w:val="28"/>
                <w:szCs w:val="28"/>
              </w:rPr>
              <w:t>ежедневно</w:t>
            </w:r>
            <w:r w:rsidRPr="00D3044F">
              <w:rPr>
                <w:rFonts w:ascii="Times New Roman" w:hAnsi="Times New Roman" w:cs="Times New Roman"/>
                <w:b/>
                <w:bCs/>
                <w:sz w:val="28"/>
                <w:szCs w:val="28"/>
              </w:rPr>
              <w:t>.</w:t>
            </w:r>
          </w:p>
        </w:tc>
      </w:tr>
      <w:tr w:rsidR="00522509" w:rsidRPr="00D3044F" w:rsidTr="00522509">
        <w:tc>
          <w:tcPr>
            <w:tcW w:w="2448" w:type="dxa"/>
          </w:tcPr>
          <w:p w:rsidR="00522509" w:rsidRPr="00D3044F" w:rsidRDefault="00522509" w:rsidP="0005191C">
            <w:pPr>
              <w:pStyle w:val="ae"/>
              <w:spacing w:after="0"/>
              <w:jc w:val="both"/>
              <w:rPr>
                <w:b/>
                <w:sz w:val="28"/>
                <w:szCs w:val="28"/>
              </w:rPr>
            </w:pPr>
            <w:r w:rsidRPr="00D3044F">
              <w:rPr>
                <w:b/>
                <w:sz w:val="28"/>
                <w:szCs w:val="28"/>
              </w:rPr>
              <w:t>6. Подготовка к прогулке, прогулка</w:t>
            </w:r>
          </w:p>
          <w:p w:rsidR="00522509" w:rsidRPr="00D3044F" w:rsidRDefault="00522509" w:rsidP="0005191C">
            <w:pPr>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беседа;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подвижные игры, внесение игрушек спортивного значения;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с малознакомыми взрослыми и детьми;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lastRenderedPageBreak/>
              <w:t xml:space="preserve">- </w:t>
            </w:r>
            <w:proofErr w:type="spellStart"/>
            <w:r w:rsidRPr="00D3044F">
              <w:rPr>
                <w:rFonts w:ascii="Times New Roman" w:hAnsi="Times New Roman" w:cs="Times New Roman"/>
                <w:sz w:val="28"/>
                <w:szCs w:val="28"/>
              </w:rPr>
              <w:t>босохождение</w:t>
            </w:r>
            <w:proofErr w:type="spellEnd"/>
            <w:r w:rsidRPr="00D3044F">
              <w:rPr>
                <w:rFonts w:ascii="Times New Roman" w:hAnsi="Times New Roman" w:cs="Times New Roman"/>
                <w:sz w:val="28"/>
                <w:szCs w:val="28"/>
              </w:rPr>
              <w:t xml:space="preserve"> по траве в </w:t>
            </w:r>
            <w:proofErr w:type="spellStart"/>
            <w:r w:rsidRPr="00D3044F">
              <w:rPr>
                <w:rFonts w:ascii="Times New Roman" w:hAnsi="Times New Roman" w:cs="Times New Roman"/>
                <w:sz w:val="28"/>
                <w:szCs w:val="28"/>
              </w:rPr>
              <w:t>летне</w:t>
            </w:r>
            <w:proofErr w:type="spellEnd"/>
            <w:r w:rsidRPr="00D3044F">
              <w:rPr>
                <w:rFonts w:ascii="Times New Roman" w:hAnsi="Times New Roman" w:cs="Times New Roman"/>
                <w:sz w:val="28"/>
                <w:szCs w:val="28"/>
              </w:rPr>
              <w:t xml:space="preserve"> – оздоровительный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обширное умывание, мытье ног водой комнатной температуры после прогулки в летне-оздоровительный период.</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lastRenderedPageBreak/>
              <w:t>7. Постепенный подъем после дневного сна</w:t>
            </w:r>
            <w:r w:rsidRPr="00D3044F">
              <w:rPr>
                <w:rFonts w:ascii="Times New Roman" w:hAnsi="Times New Roman" w:cs="Times New Roman"/>
                <w:b/>
                <w:bCs/>
                <w:sz w:val="28"/>
                <w:szCs w:val="28"/>
              </w:rPr>
              <w:t xml:space="preserve"> </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закаливающие мероприятия;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гимнастика после сна.</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8. Самостоятельная деятельность</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игровые ситуации.</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9. Индивидуальная, подгрупповая работа в вечернее время</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xml:space="preserve">- профилактические </w:t>
            </w:r>
            <w:proofErr w:type="spellStart"/>
            <w:r w:rsidRPr="00D3044F">
              <w:rPr>
                <w:rFonts w:ascii="Times New Roman" w:hAnsi="Times New Roman" w:cs="Times New Roman"/>
                <w:bCs/>
                <w:sz w:val="28"/>
                <w:szCs w:val="28"/>
              </w:rPr>
              <w:t>десятиминутки</w:t>
            </w:r>
            <w:proofErr w:type="spellEnd"/>
            <w:r w:rsidRPr="00D3044F">
              <w:rPr>
                <w:rFonts w:ascii="Times New Roman" w:hAnsi="Times New Roman" w:cs="Times New Roman"/>
                <w:bCs/>
                <w:sz w:val="28"/>
                <w:szCs w:val="28"/>
              </w:rPr>
              <w:t xml:space="preserve"> по программе О.В. </w:t>
            </w:r>
            <w:proofErr w:type="spellStart"/>
            <w:r w:rsidRPr="00D3044F">
              <w:rPr>
                <w:rFonts w:ascii="Times New Roman" w:hAnsi="Times New Roman" w:cs="Times New Roman"/>
                <w:bCs/>
                <w:sz w:val="28"/>
                <w:szCs w:val="28"/>
              </w:rPr>
              <w:t>Хухлаевой</w:t>
            </w:r>
            <w:proofErr w:type="spellEnd"/>
            <w:r w:rsidRPr="00D3044F">
              <w:rPr>
                <w:rFonts w:ascii="Times New Roman" w:hAnsi="Times New Roman" w:cs="Times New Roman"/>
                <w:bCs/>
                <w:sz w:val="28"/>
                <w:szCs w:val="28"/>
              </w:rPr>
              <w:t xml:space="preserve"> «Маленькие игры в большое счастье»;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целевое посещение;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беседа;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рассказы воспитателя;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показ и анализ мультфильмов;</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продуктивные виды деятельности с использованием музыкотерапии;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с малознакомыми взрослыми и детьми;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дыхательные упражнения.</w:t>
            </w:r>
          </w:p>
        </w:tc>
      </w:tr>
      <w:tr w:rsidR="00522509" w:rsidRPr="00D3044F" w:rsidTr="00522509">
        <w:tc>
          <w:tcPr>
            <w:tcW w:w="2448" w:type="dxa"/>
          </w:tcPr>
          <w:p w:rsidR="00522509" w:rsidRPr="00D3044F" w:rsidRDefault="00522509" w:rsidP="0005191C">
            <w:pPr>
              <w:spacing w:after="0" w:line="240" w:lineRule="auto"/>
              <w:ind w:right="-288"/>
              <w:rPr>
                <w:rFonts w:ascii="Times New Roman" w:hAnsi="Times New Roman" w:cs="Times New Roman"/>
                <w:b/>
                <w:sz w:val="28"/>
                <w:szCs w:val="28"/>
              </w:rPr>
            </w:pPr>
            <w:r w:rsidRPr="00D3044F">
              <w:rPr>
                <w:rFonts w:ascii="Times New Roman" w:hAnsi="Times New Roman" w:cs="Times New Roman"/>
                <w:b/>
                <w:sz w:val="28"/>
                <w:szCs w:val="28"/>
              </w:rPr>
              <w:t>10. Чтение художественной литературы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bl>
    <w:p w:rsidR="00522509" w:rsidRPr="00D3044F" w:rsidRDefault="00522509" w:rsidP="0005191C">
      <w:pPr>
        <w:spacing w:after="0" w:line="240" w:lineRule="auto"/>
        <w:jc w:val="center"/>
        <w:rPr>
          <w:rFonts w:ascii="Times New Roman" w:hAnsi="Times New Roman" w:cs="Times New Roman"/>
          <w:b/>
          <w:sz w:val="28"/>
          <w:szCs w:val="28"/>
        </w:rPr>
      </w:pP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t>Распределение педагогических мероприятий по реализации оздоровительного направления в средней группе</w:t>
      </w:r>
    </w:p>
    <w:p w:rsidR="00522509" w:rsidRPr="00D3044F" w:rsidRDefault="00522509"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7676"/>
      </w:tblGrid>
      <w:tr w:rsidR="00522509" w:rsidRPr="00D3044F" w:rsidTr="00522509">
        <w:tc>
          <w:tcPr>
            <w:tcW w:w="2448"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Режимный момент</w:t>
            </w:r>
          </w:p>
        </w:tc>
        <w:tc>
          <w:tcPr>
            <w:tcW w:w="7920"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Педагогические мероприятия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 Утренний прием</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хороводные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пальчиковые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рассматривание иллюстраций, картинок с изображением медицинских предметов, полезных продуктов;</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lastRenderedPageBreak/>
              <w:t>- дидактические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игровые ситуации;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tc>
      </w:tr>
      <w:tr w:rsidR="00522509" w:rsidRPr="00D3044F" w:rsidTr="00522509">
        <w:tc>
          <w:tcPr>
            <w:tcW w:w="2448" w:type="dxa"/>
          </w:tcPr>
          <w:p w:rsidR="00522509" w:rsidRPr="00D3044F" w:rsidRDefault="00522509" w:rsidP="0005191C">
            <w:pPr>
              <w:tabs>
                <w:tab w:val="left" w:pos="0"/>
              </w:tabs>
              <w:spacing w:after="0" w:line="240" w:lineRule="auto"/>
              <w:rPr>
                <w:rFonts w:ascii="Times New Roman" w:hAnsi="Times New Roman" w:cs="Times New Roman"/>
                <w:b/>
                <w:bCs/>
                <w:sz w:val="28"/>
                <w:szCs w:val="28"/>
              </w:rPr>
            </w:pPr>
            <w:r w:rsidRPr="00D3044F">
              <w:rPr>
                <w:rFonts w:ascii="Times New Roman" w:hAnsi="Times New Roman" w:cs="Times New Roman"/>
                <w:b/>
                <w:sz w:val="28"/>
                <w:szCs w:val="28"/>
              </w:rPr>
              <w:lastRenderedPageBreak/>
              <w:t>2. Утренняя гимнастика, оздоровительные процедуры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3. Подготовка к приему пищи, прием пищи</w:t>
            </w:r>
          </w:p>
        </w:tc>
        <w:tc>
          <w:tcPr>
            <w:tcW w:w="7920" w:type="dxa"/>
          </w:tcPr>
          <w:p w:rsidR="00522509" w:rsidRPr="00D3044F" w:rsidRDefault="00522509" w:rsidP="0005191C">
            <w:pPr>
              <w:pStyle w:val="afb"/>
              <w:tabs>
                <w:tab w:val="left" w:pos="0"/>
              </w:tabs>
              <w:spacing w:after="0"/>
              <w:ind w:left="0"/>
              <w:jc w:val="both"/>
              <w:rPr>
                <w:sz w:val="28"/>
                <w:szCs w:val="28"/>
              </w:rPr>
            </w:pPr>
            <w:r w:rsidRPr="00D3044F">
              <w:rPr>
                <w:sz w:val="28"/>
                <w:szCs w:val="28"/>
              </w:rPr>
              <w:t>- «опробование» продуктов;</w:t>
            </w:r>
          </w:p>
          <w:p w:rsidR="00522509" w:rsidRPr="00D3044F" w:rsidRDefault="00522509" w:rsidP="0005191C">
            <w:pPr>
              <w:pStyle w:val="afb"/>
              <w:tabs>
                <w:tab w:val="left" w:pos="0"/>
              </w:tabs>
              <w:spacing w:after="0"/>
              <w:ind w:left="0"/>
              <w:jc w:val="both"/>
              <w:rPr>
                <w:sz w:val="28"/>
                <w:szCs w:val="28"/>
              </w:rPr>
            </w:pPr>
            <w:r w:rsidRPr="00D3044F">
              <w:rPr>
                <w:sz w:val="28"/>
                <w:szCs w:val="28"/>
              </w:rPr>
              <w:t>- полоскание зева охлажденной водой;</w:t>
            </w:r>
          </w:p>
          <w:p w:rsidR="00522509" w:rsidRPr="00D3044F" w:rsidRDefault="00522509" w:rsidP="0005191C">
            <w:pPr>
              <w:pStyle w:val="afb"/>
              <w:tabs>
                <w:tab w:val="left" w:pos="0"/>
              </w:tabs>
              <w:spacing w:after="0"/>
              <w:ind w:left="0"/>
              <w:jc w:val="both"/>
              <w:rPr>
                <w:b/>
                <w:i/>
                <w:sz w:val="28"/>
                <w:szCs w:val="28"/>
              </w:rPr>
            </w:pPr>
            <w:r w:rsidRPr="00D3044F">
              <w:rPr>
                <w:sz w:val="28"/>
                <w:szCs w:val="28"/>
              </w:rPr>
              <w:t xml:space="preserve">- </w:t>
            </w:r>
            <w:proofErr w:type="spellStart"/>
            <w:r w:rsidRPr="00D3044F">
              <w:rPr>
                <w:sz w:val="28"/>
                <w:szCs w:val="28"/>
              </w:rPr>
              <w:t>чесночно-луковая</w:t>
            </w:r>
            <w:proofErr w:type="spellEnd"/>
            <w:r w:rsidRPr="00D3044F">
              <w:rPr>
                <w:sz w:val="28"/>
                <w:szCs w:val="28"/>
              </w:rPr>
              <w:t xml:space="preserve"> терапия.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4. Физкультурная пауза между занятиями</w:t>
            </w:r>
          </w:p>
        </w:tc>
        <w:tc>
          <w:tcPr>
            <w:tcW w:w="7920" w:type="dxa"/>
          </w:tcPr>
          <w:p w:rsidR="00522509" w:rsidRPr="00D3044F" w:rsidRDefault="00522509" w:rsidP="0005191C">
            <w:pPr>
              <w:pStyle w:val="ae"/>
              <w:spacing w:after="0"/>
              <w:jc w:val="both"/>
              <w:rPr>
                <w:sz w:val="28"/>
                <w:szCs w:val="28"/>
              </w:rPr>
            </w:pPr>
            <w:r w:rsidRPr="00D3044F">
              <w:rPr>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гимнастика для глаз;</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стопотерапия</w:t>
            </w:r>
            <w:proofErr w:type="spellEnd"/>
            <w:r w:rsidRPr="00D3044F">
              <w:rPr>
                <w:sz w:val="28"/>
                <w:szCs w:val="28"/>
              </w:rPr>
              <w:t>;</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самомассаж</w:t>
            </w:r>
            <w:proofErr w:type="spellEnd"/>
            <w:r w:rsidRPr="00D3044F">
              <w:rPr>
                <w:sz w:val="28"/>
                <w:szCs w:val="28"/>
              </w:rPr>
              <w:t>;</w:t>
            </w:r>
          </w:p>
          <w:p w:rsidR="00522509" w:rsidRPr="00D3044F" w:rsidRDefault="00522509" w:rsidP="0005191C">
            <w:pPr>
              <w:pStyle w:val="ae"/>
              <w:spacing w:after="0"/>
              <w:jc w:val="both"/>
              <w:rPr>
                <w:sz w:val="28"/>
                <w:szCs w:val="28"/>
              </w:rPr>
            </w:pPr>
            <w:r w:rsidRPr="00D3044F">
              <w:rPr>
                <w:sz w:val="28"/>
                <w:szCs w:val="28"/>
              </w:rPr>
              <w:t>- элементы релаксации.</w:t>
            </w:r>
          </w:p>
        </w:tc>
      </w:tr>
      <w:tr w:rsidR="00522509" w:rsidRPr="00D3044F" w:rsidTr="00522509">
        <w:tc>
          <w:tcPr>
            <w:tcW w:w="2448" w:type="dxa"/>
          </w:tcPr>
          <w:p w:rsidR="00522509" w:rsidRPr="00D3044F" w:rsidRDefault="00522509" w:rsidP="0005191C">
            <w:pPr>
              <w:spacing w:after="0" w:line="240" w:lineRule="auto"/>
              <w:rPr>
                <w:rFonts w:ascii="Times New Roman" w:hAnsi="Times New Roman" w:cs="Times New Roman"/>
                <w:b/>
                <w:bCs/>
                <w:sz w:val="28"/>
                <w:szCs w:val="28"/>
              </w:rPr>
            </w:pPr>
            <w:r w:rsidRPr="00D3044F">
              <w:rPr>
                <w:rFonts w:ascii="Times New Roman" w:hAnsi="Times New Roman" w:cs="Times New Roman"/>
                <w:b/>
                <w:sz w:val="28"/>
                <w:szCs w:val="28"/>
              </w:rPr>
              <w:t xml:space="preserve">5.  </w:t>
            </w:r>
            <w:proofErr w:type="spellStart"/>
            <w:r w:rsidRPr="00D3044F">
              <w:rPr>
                <w:rFonts w:ascii="Times New Roman" w:hAnsi="Times New Roman" w:cs="Times New Roman"/>
                <w:b/>
                <w:sz w:val="28"/>
                <w:szCs w:val="28"/>
              </w:rPr>
              <w:t>Сокотерапия</w:t>
            </w:r>
            <w:proofErr w:type="spellEnd"/>
            <w:r w:rsidRPr="00D3044F">
              <w:rPr>
                <w:rFonts w:ascii="Times New Roman" w:hAnsi="Times New Roman" w:cs="Times New Roman"/>
                <w:b/>
                <w:sz w:val="28"/>
                <w:szCs w:val="28"/>
              </w:rPr>
              <w:t>, фрукты</w:t>
            </w:r>
          </w:p>
        </w:tc>
        <w:tc>
          <w:tcPr>
            <w:tcW w:w="7920"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Cs/>
                <w:sz w:val="28"/>
                <w:szCs w:val="28"/>
              </w:rPr>
              <w:t>ежедневно</w:t>
            </w:r>
            <w:r w:rsidRPr="00D3044F">
              <w:rPr>
                <w:rFonts w:ascii="Times New Roman" w:hAnsi="Times New Roman" w:cs="Times New Roman"/>
                <w:b/>
                <w:bCs/>
                <w:sz w:val="28"/>
                <w:szCs w:val="28"/>
              </w:rPr>
              <w:t>.</w:t>
            </w:r>
          </w:p>
        </w:tc>
      </w:tr>
      <w:tr w:rsidR="00522509" w:rsidRPr="00D3044F" w:rsidTr="00522509">
        <w:tc>
          <w:tcPr>
            <w:tcW w:w="2448" w:type="dxa"/>
          </w:tcPr>
          <w:p w:rsidR="00522509" w:rsidRPr="00D3044F" w:rsidRDefault="00522509" w:rsidP="0005191C">
            <w:pPr>
              <w:pStyle w:val="ae"/>
              <w:spacing w:after="0"/>
              <w:jc w:val="both"/>
              <w:rPr>
                <w:b/>
                <w:sz w:val="28"/>
                <w:szCs w:val="28"/>
              </w:rPr>
            </w:pPr>
            <w:r w:rsidRPr="00D3044F">
              <w:rPr>
                <w:b/>
                <w:sz w:val="28"/>
                <w:szCs w:val="28"/>
              </w:rPr>
              <w:t>6. Подготовка к прогулке, прогулка</w:t>
            </w:r>
          </w:p>
          <w:p w:rsidR="00522509" w:rsidRPr="00D3044F" w:rsidRDefault="00522509" w:rsidP="0005191C">
            <w:pPr>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целевая прогулка;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беседа;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подвижные игры, внесение игрушек спортивного значения;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общения с малознакомыми взрослыми и детьми;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босохождение</w:t>
            </w:r>
            <w:proofErr w:type="spellEnd"/>
            <w:r w:rsidRPr="00D3044F">
              <w:rPr>
                <w:rFonts w:ascii="Times New Roman" w:hAnsi="Times New Roman" w:cs="Times New Roman"/>
                <w:sz w:val="28"/>
                <w:szCs w:val="28"/>
              </w:rPr>
              <w:t xml:space="preserve"> по траве в </w:t>
            </w:r>
            <w:proofErr w:type="spellStart"/>
            <w:r w:rsidRPr="00D3044F">
              <w:rPr>
                <w:rFonts w:ascii="Times New Roman" w:hAnsi="Times New Roman" w:cs="Times New Roman"/>
                <w:sz w:val="28"/>
                <w:szCs w:val="28"/>
              </w:rPr>
              <w:t>летне</w:t>
            </w:r>
            <w:proofErr w:type="spellEnd"/>
            <w:r w:rsidRPr="00D3044F">
              <w:rPr>
                <w:rFonts w:ascii="Times New Roman" w:hAnsi="Times New Roman" w:cs="Times New Roman"/>
                <w:sz w:val="28"/>
                <w:szCs w:val="28"/>
              </w:rPr>
              <w:t xml:space="preserve"> – оздоровительный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обширное умывание, мытье ног водой комнатной температуры после прогулки в летне-оздоровительный период.</w:t>
            </w:r>
          </w:p>
        </w:tc>
      </w:tr>
      <w:tr w:rsidR="00522509" w:rsidRPr="00D3044F" w:rsidTr="00522509">
        <w:tc>
          <w:tcPr>
            <w:tcW w:w="2448" w:type="dxa"/>
          </w:tcPr>
          <w:p w:rsidR="00522509" w:rsidRPr="00D3044F" w:rsidRDefault="00522509" w:rsidP="0005191C">
            <w:pPr>
              <w:spacing w:after="0" w:line="240" w:lineRule="auto"/>
              <w:rPr>
                <w:rFonts w:ascii="Times New Roman" w:hAnsi="Times New Roman" w:cs="Times New Roman"/>
                <w:b/>
                <w:bCs/>
                <w:sz w:val="28"/>
                <w:szCs w:val="28"/>
              </w:rPr>
            </w:pPr>
            <w:r w:rsidRPr="00D3044F">
              <w:rPr>
                <w:rFonts w:ascii="Times New Roman" w:hAnsi="Times New Roman" w:cs="Times New Roman"/>
                <w:b/>
                <w:sz w:val="28"/>
                <w:szCs w:val="28"/>
              </w:rPr>
              <w:t>7. Постепенный подъем после дневного сна</w:t>
            </w:r>
            <w:r w:rsidRPr="00D3044F">
              <w:rPr>
                <w:rFonts w:ascii="Times New Roman" w:hAnsi="Times New Roman" w:cs="Times New Roman"/>
                <w:b/>
                <w:bCs/>
                <w:sz w:val="28"/>
                <w:szCs w:val="28"/>
              </w:rPr>
              <w:t xml:space="preserve"> </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закаливающие мероприятия;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гимнастика после сна.</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8. Самостоятельная деятельность</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настольно-печатные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игровые ситуации.</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 xml:space="preserve">9. Индивидуальная, </w:t>
            </w:r>
            <w:r w:rsidRPr="00D3044F">
              <w:rPr>
                <w:rFonts w:ascii="Times New Roman" w:hAnsi="Times New Roman" w:cs="Times New Roman"/>
                <w:b/>
                <w:sz w:val="28"/>
                <w:szCs w:val="28"/>
              </w:rPr>
              <w:lastRenderedPageBreak/>
              <w:t>подгрупповая работа в вечернее время</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lastRenderedPageBreak/>
              <w:t xml:space="preserve">- профилактические </w:t>
            </w:r>
            <w:proofErr w:type="spellStart"/>
            <w:r w:rsidRPr="00D3044F">
              <w:rPr>
                <w:rFonts w:ascii="Times New Roman" w:hAnsi="Times New Roman" w:cs="Times New Roman"/>
                <w:bCs/>
                <w:sz w:val="28"/>
                <w:szCs w:val="28"/>
              </w:rPr>
              <w:t>десятиминутки</w:t>
            </w:r>
            <w:proofErr w:type="spellEnd"/>
            <w:r w:rsidRPr="00D3044F">
              <w:rPr>
                <w:rFonts w:ascii="Times New Roman" w:hAnsi="Times New Roman" w:cs="Times New Roman"/>
                <w:bCs/>
                <w:sz w:val="28"/>
                <w:szCs w:val="28"/>
              </w:rPr>
              <w:t xml:space="preserve"> по программе О.В. </w:t>
            </w:r>
            <w:proofErr w:type="spellStart"/>
            <w:r w:rsidRPr="00D3044F">
              <w:rPr>
                <w:rFonts w:ascii="Times New Roman" w:hAnsi="Times New Roman" w:cs="Times New Roman"/>
                <w:bCs/>
                <w:sz w:val="28"/>
                <w:szCs w:val="28"/>
              </w:rPr>
              <w:t>Хухлаевой</w:t>
            </w:r>
            <w:proofErr w:type="spellEnd"/>
            <w:r w:rsidRPr="00D3044F">
              <w:rPr>
                <w:rFonts w:ascii="Times New Roman" w:hAnsi="Times New Roman" w:cs="Times New Roman"/>
                <w:bCs/>
                <w:sz w:val="28"/>
                <w:szCs w:val="28"/>
              </w:rPr>
              <w:t xml:space="preserve"> «Маленькие игры в большое счастье»;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lastRenderedPageBreak/>
              <w:t>- целевое посещение;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беседа;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рассказы воспитателя;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показ и анализ мультфильмов;</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продуктивные виды деятельности, с использованием музыкотерапии;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игры, способствующие накоплению детьми опыта общения с малознакомыми взрослыми и детьми;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дыхательные упражнения.</w:t>
            </w:r>
          </w:p>
        </w:tc>
      </w:tr>
      <w:tr w:rsidR="00522509" w:rsidRPr="00D3044F" w:rsidTr="00522509">
        <w:tc>
          <w:tcPr>
            <w:tcW w:w="2448" w:type="dxa"/>
          </w:tcPr>
          <w:p w:rsidR="00522509" w:rsidRPr="00D3044F" w:rsidRDefault="00D84A02"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lastRenderedPageBreak/>
              <w:t>10. Чтение художест</w:t>
            </w:r>
            <w:r w:rsidR="00522509" w:rsidRPr="00D3044F">
              <w:rPr>
                <w:rFonts w:ascii="Times New Roman" w:hAnsi="Times New Roman" w:cs="Times New Roman"/>
                <w:b/>
                <w:sz w:val="28"/>
                <w:szCs w:val="28"/>
              </w:rPr>
              <w:t>венной литературы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bl>
    <w:p w:rsidR="00522509" w:rsidRPr="00D3044F" w:rsidRDefault="00522509" w:rsidP="0005191C">
      <w:pPr>
        <w:spacing w:after="0" w:line="240" w:lineRule="auto"/>
        <w:ind w:firstLine="709"/>
        <w:jc w:val="both"/>
        <w:rPr>
          <w:rFonts w:ascii="Times New Roman" w:hAnsi="Times New Roman" w:cs="Times New Roman"/>
          <w:b/>
          <w:bCs/>
          <w:sz w:val="28"/>
          <w:szCs w:val="28"/>
        </w:rPr>
      </w:pP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t>Распределение педагогических мероприятий по реализации оздоровительного направления в старшей группе</w:t>
      </w:r>
    </w:p>
    <w:p w:rsidR="00522509" w:rsidRPr="00D3044F" w:rsidRDefault="00522509"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7676"/>
      </w:tblGrid>
      <w:tr w:rsidR="00522509" w:rsidRPr="00D3044F" w:rsidTr="00522509">
        <w:tc>
          <w:tcPr>
            <w:tcW w:w="2448"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Режимный момент</w:t>
            </w:r>
          </w:p>
        </w:tc>
        <w:tc>
          <w:tcPr>
            <w:tcW w:w="7920"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Педагогические мероприятия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 Утренний прием</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хороводные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пальчиковые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рассматривание иллюстраций, чтение энциклопедий;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сказкотерапия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дидактические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проблемные ситуации.</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2. Утренняя гимнастика, оздоровительные процедуры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3. Подготовка к приему пищи, прием пищи</w:t>
            </w:r>
          </w:p>
        </w:tc>
        <w:tc>
          <w:tcPr>
            <w:tcW w:w="7920" w:type="dxa"/>
          </w:tcPr>
          <w:p w:rsidR="00522509" w:rsidRPr="00D3044F" w:rsidRDefault="00522509" w:rsidP="0005191C">
            <w:pPr>
              <w:pStyle w:val="afb"/>
              <w:tabs>
                <w:tab w:val="left" w:pos="0"/>
              </w:tabs>
              <w:spacing w:after="0"/>
              <w:ind w:left="0"/>
              <w:jc w:val="both"/>
              <w:rPr>
                <w:sz w:val="28"/>
                <w:szCs w:val="28"/>
              </w:rPr>
            </w:pPr>
            <w:r w:rsidRPr="00D3044F">
              <w:rPr>
                <w:b/>
                <w:i/>
                <w:sz w:val="28"/>
                <w:szCs w:val="28"/>
              </w:rPr>
              <w:t xml:space="preserve">- </w:t>
            </w:r>
            <w:r w:rsidRPr="00D3044F">
              <w:rPr>
                <w:sz w:val="28"/>
                <w:szCs w:val="28"/>
              </w:rPr>
              <w:t>«опробование» продуктов;</w:t>
            </w:r>
          </w:p>
          <w:p w:rsidR="00522509" w:rsidRPr="00D3044F" w:rsidRDefault="00522509" w:rsidP="0005191C">
            <w:pPr>
              <w:pStyle w:val="afb"/>
              <w:tabs>
                <w:tab w:val="left" w:pos="0"/>
              </w:tabs>
              <w:spacing w:after="0"/>
              <w:ind w:left="0"/>
              <w:jc w:val="both"/>
              <w:rPr>
                <w:sz w:val="28"/>
                <w:szCs w:val="28"/>
              </w:rPr>
            </w:pPr>
            <w:r w:rsidRPr="00D3044F">
              <w:rPr>
                <w:sz w:val="28"/>
                <w:szCs w:val="28"/>
              </w:rPr>
              <w:t>- полоскание зева охлажденной водой;</w:t>
            </w:r>
          </w:p>
          <w:p w:rsidR="00522509" w:rsidRPr="00D3044F" w:rsidRDefault="00522509" w:rsidP="0005191C">
            <w:pPr>
              <w:pStyle w:val="afb"/>
              <w:tabs>
                <w:tab w:val="left" w:pos="0"/>
              </w:tabs>
              <w:spacing w:after="0"/>
              <w:ind w:left="0"/>
              <w:jc w:val="both"/>
              <w:rPr>
                <w:b/>
                <w:i/>
                <w:sz w:val="28"/>
                <w:szCs w:val="28"/>
              </w:rPr>
            </w:pPr>
            <w:r w:rsidRPr="00D3044F">
              <w:rPr>
                <w:sz w:val="28"/>
                <w:szCs w:val="28"/>
              </w:rPr>
              <w:t xml:space="preserve">- </w:t>
            </w:r>
            <w:proofErr w:type="spellStart"/>
            <w:r w:rsidRPr="00D3044F">
              <w:rPr>
                <w:sz w:val="28"/>
                <w:szCs w:val="28"/>
              </w:rPr>
              <w:t>чесночно-луковая</w:t>
            </w:r>
            <w:proofErr w:type="spellEnd"/>
            <w:r w:rsidRPr="00D3044F">
              <w:rPr>
                <w:sz w:val="28"/>
                <w:szCs w:val="28"/>
              </w:rPr>
              <w:t xml:space="preserve"> терапия</w:t>
            </w:r>
            <w:r w:rsidRPr="00D3044F">
              <w:rPr>
                <w:b/>
                <w:i/>
                <w:sz w:val="28"/>
                <w:szCs w:val="28"/>
              </w:rPr>
              <w:t>.</w:t>
            </w:r>
          </w:p>
        </w:tc>
      </w:tr>
      <w:tr w:rsidR="00522509" w:rsidRPr="00D3044F" w:rsidTr="00522509">
        <w:tc>
          <w:tcPr>
            <w:tcW w:w="2448"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4. Физкультурная пауза между занятиями</w:t>
            </w:r>
          </w:p>
        </w:tc>
        <w:tc>
          <w:tcPr>
            <w:tcW w:w="7920" w:type="dxa"/>
          </w:tcPr>
          <w:p w:rsidR="00522509" w:rsidRPr="00D3044F" w:rsidRDefault="00522509" w:rsidP="0005191C">
            <w:pPr>
              <w:pStyle w:val="ae"/>
              <w:spacing w:after="0"/>
              <w:jc w:val="both"/>
              <w:rPr>
                <w:sz w:val="28"/>
                <w:szCs w:val="28"/>
              </w:rPr>
            </w:pPr>
            <w:r w:rsidRPr="00D3044F">
              <w:rPr>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гимнастика для глаз;</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самомассаж</w:t>
            </w:r>
            <w:proofErr w:type="spellEnd"/>
            <w:r w:rsidRPr="00D3044F">
              <w:rPr>
                <w:sz w:val="28"/>
                <w:szCs w:val="28"/>
              </w:rPr>
              <w:t>;</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психогимнастические</w:t>
            </w:r>
            <w:proofErr w:type="spellEnd"/>
            <w:r w:rsidRPr="00D3044F">
              <w:rPr>
                <w:sz w:val="28"/>
                <w:szCs w:val="28"/>
              </w:rPr>
              <w:t xml:space="preserve"> этюды;</w:t>
            </w:r>
          </w:p>
          <w:p w:rsidR="00522509" w:rsidRPr="00D3044F" w:rsidRDefault="00522509" w:rsidP="0005191C">
            <w:pPr>
              <w:pStyle w:val="ae"/>
              <w:spacing w:after="0"/>
              <w:jc w:val="both"/>
              <w:rPr>
                <w:sz w:val="28"/>
                <w:szCs w:val="28"/>
              </w:rPr>
            </w:pPr>
            <w:r w:rsidRPr="00D3044F">
              <w:rPr>
                <w:sz w:val="28"/>
                <w:szCs w:val="28"/>
              </w:rPr>
              <w:t>- элементы релаксации.</w:t>
            </w:r>
          </w:p>
        </w:tc>
      </w:tr>
      <w:tr w:rsidR="00522509" w:rsidRPr="00D3044F" w:rsidTr="00522509">
        <w:tc>
          <w:tcPr>
            <w:tcW w:w="2448" w:type="dxa"/>
          </w:tcPr>
          <w:p w:rsidR="00522509" w:rsidRPr="00D3044F" w:rsidRDefault="00522509" w:rsidP="0005191C">
            <w:pPr>
              <w:spacing w:after="0" w:line="240" w:lineRule="auto"/>
              <w:rPr>
                <w:rFonts w:ascii="Times New Roman" w:hAnsi="Times New Roman" w:cs="Times New Roman"/>
                <w:b/>
                <w:bCs/>
                <w:sz w:val="28"/>
                <w:szCs w:val="28"/>
              </w:rPr>
            </w:pPr>
            <w:r w:rsidRPr="00D3044F">
              <w:rPr>
                <w:rFonts w:ascii="Times New Roman" w:hAnsi="Times New Roman" w:cs="Times New Roman"/>
                <w:b/>
                <w:sz w:val="28"/>
                <w:szCs w:val="28"/>
              </w:rPr>
              <w:t xml:space="preserve">5.   </w:t>
            </w:r>
            <w:proofErr w:type="spellStart"/>
            <w:r w:rsidRPr="00D3044F">
              <w:rPr>
                <w:rFonts w:ascii="Times New Roman" w:hAnsi="Times New Roman" w:cs="Times New Roman"/>
                <w:b/>
                <w:sz w:val="28"/>
                <w:szCs w:val="28"/>
              </w:rPr>
              <w:t>Сокотерапия</w:t>
            </w:r>
            <w:proofErr w:type="spellEnd"/>
            <w:r w:rsidRPr="00D3044F">
              <w:rPr>
                <w:rFonts w:ascii="Times New Roman" w:hAnsi="Times New Roman" w:cs="Times New Roman"/>
                <w:b/>
                <w:sz w:val="28"/>
                <w:szCs w:val="28"/>
              </w:rPr>
              <w:t xml:space="preserve">, </w:t>
            </w:r>
            <w:r w:rsidRPr="00D3044F">
              <w:rPr>
                <w:rFonts w:ascii="Times New Roman" w:hAnsi="Times New Roman" w:cs="Times New Roman"/>
                <w:b/>
                <w:sz w:val="28"/>
                <w:szCs w:val="28"/>
              </w:rPr>
              <w:lastRenderedPageBreak/>
              <w:t>фрукты</w:t>
            </w:r>
          </w:p>
        </w:tc>
        <w:tc>
          <w:tcPr>
            <w:tcW w:w="7920"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Cs/>
                <w:sz w:val="28"/>
                <w:szCs w:val="28"/>
              </w:rPr>
              <w:lastRenderedPageBreak/>
              <w:t>ежедневно</w:t>
            </w:r>
            <w:r w:rsidRPr="00D3044F">
              <w:rPr>
                <w:rFonts w:ascii="Times New Roman" w:hAnsi="Times New Roman" w:cs="Times New Roman"/>
                <w:b/>
                <w:bCs/>
                <w:sz w:val="28"/>
                <w:szCs w:val="28"/>
              </w:rPr>
              <w:t>.</w:t>
            </w:r>
          </w:p>
        </w:tc>
      </w:tr>
      <w:tr w:rsidR="00522509" w:rsidRPr="00D3044F" w:rsidTr="00522509">
        <w:tc>
          <w:tcPr>
            <w:tcW w:w="2448" w:type="dxa"/>
          </w:tcPr>
          <w:p w:rsidR="00522509" w:rsidRPr="00D3044F" w:rsidRDefault="00522509" w:rsidP="0005191C">
            <w:pPr>
              <w:pStyle w:val="ae"/>
              <w:spacing w:after="0"/>
              <w:jc w:val="both"/>
              <w:rPr>
                <w:b/>
                <w:sz w:val="28"/>
                <w:szCs w:val="28"/>
              </w:rPr>
            </w:pPr>
            <w:r w:rsidRPr="00D3044F">
              <w:rPr>
                <w:b/>
                <w:sz w:val="28"/>
                <w:szCs w:val="28"/>
              </w:rPr>
              <w:lastRenderedPageBreak/>
              <w:t>6. Подготовка к прогулке, прогулка</w:t>
            </w:r>
          </w:p>
          <w:p w:rsidR="00522509" w:rsidRPr="00D3044F" w:rsidRDefault="00522509" w:rsidP="0005191C">
            <w:pPr>
              <w:spacing w:after="0" w:line="240" w:lineRule="auto"/>
              <w:jc w:val="both"/>
              <w:rPr>
                <w:rFonts w:ascii="Times New Roman" w:hAnsi="Times New Roman" w:cs="Times New Roman"/>
                <w:b/>
                <w:bCs/>
                <w:sz w:val="28"/>
                <w:szCs w:val="28"/>
              </w:rPr>
            </w:pP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экскурсия, целевая прогулка;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беседа;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подвижные игры, внесение игрушек спортивного значения, спортивные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босохождение</w:t>
            </w:r>
            <w:proofErr w:type="spellEnd"/>
            <w:r w:rsidRPr="00D3044F">
              <w:rPr>
                <w:rFonts w:ascii="Times New Roman" w:hAnsi="Times New Roman" w:cs="Times New Roman"/>
                <w:sz w:val="28"/>
                <w:szCs w:val="28"/>
              </w:rPr>
              <w:t xml:space="preserve"> по траве в </w:t>
            </w:r>
            <w:proofErr w:type="spellStart"/>
            <w:r w:rsidRPr="00D3044F">
              <w:rPr>
                <w:rFonts w:ascii="Times New Roman" w:hAnsi="Times New Roman" w:cs="Times New Roman"/>
                <w:sz w:val="28"/>
                <w:szCs w:val="28"/>
              </w:rPr>
              <w:t>летне</w:t>
            </w:r>
            <w:proofErr w:type="spellEnd"/>
            <w:r w:rsidRPr="00D3044F">
              <w:rPr>
                <w:rFonts w:ascii="Times New Roman" w:hAnsi="Times New Roman" w:cs="Times New Roman"/>
                <w:sz w:val="28"/>
                <w:szCs w:val="28"/>
              </w:rPr>
              <w:t xml:space="preserve"> – оздоровительный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обширное умывание, мытье ног водой комнатной температуры после прогулки в летне-оздоровительный период.</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7. Постепенный подъем после дневного сна</w:t>
            </w:r>
            <w:r w:rsidRPr="00D3044F">
              <w:rPr>
                <w:rFonts w:ascii="Times New Roman" w:hAnsi="Times New Roman" w:cs="Times New Roman"/>
                <w:b/>
                <w:bCs/>
                <w:sz w:val="28"/>
                <w:szCs w:val="28"/>
              </w:rPr>
              <w:t xml:space="preserve"> </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закаливающие мероприятия;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гимнастика после сна.</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8. Самостоятельная деятельность</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настольно-печатные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игровые ситуации.</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9. Индивидуальная, подгрупповая работа в вечернее время</w:t>
            </w:r>
          </w:p>
        </w:tc>
        <w:tc>
          <w:tcPr>
            <w:tcW w:w="7920"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спортивная секция «Школа мяча»;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xml:space="preserve">- </w:t>
            </w:r>
            <w:proofErr w:type="spellStart"/>
            <w:r w:rsidRPr="00D3044F">
              <w:rPr>
                <w:rFonts w:ascii="Times New Roman" w:hAnsi="Times New Roman" w:cs="Times New Roman"/>
                <w:bCs/>
                <w:sz w:val="28"/>
                <w:szCs w:val="28"/>
              </w:rPr>
              <w:t>психогимнастика</w:t>
            </w:r>
            <w:proofErr w:type="spellEnd"/>
            <w:r w:rsidRPr="00D3044F">
              <w:rPr>
                <w:rFonts w:ascii="Times New Roman" w:hAnsi="Times New Roman" w:cs="Times New Roman"/>
                <w:bCs/>
                <w:sz w:val="28"/>
                <w:szCs w:val="28"/>
              </w:rPr>
              <w:t>;</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целевое посещение;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наблюдение за трудом взрослых;</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беседа;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показ и анализ мультфильмов;</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продуктивные виды деятельности, с использованием музыкотерапии;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сказкотерапия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дыхательные упражнения.</w:t>
            </w:r>
          </w:p>
        </w:tc>
      </w:tr>
      <w:tr w:rsidR="00522509" w:rsidRPr="00D3044F" w:rsidTr="00522509">
        <w:tc>
          <w:tcPr>
            <w:tcW w:w="2448"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10. Чтение художественной литературы</w:t>
            </w:r>
          </w:p>
        </w:tc>
        <w:tc>
          <w:tcPr>
            <w:tcW w:w="7920"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bl>
    <w:p w:rsidR="00522509" w:rsidRPr="00D3044F" w:rsidRDefault="00522509" w:rsidP="0005191C">
      <w:pPr>
        <w:spacing w:after="0" w:line="240" w:lineRule="auto"/>
        <w:jc w:val="right"/>
        <w:rPr>
          <w:rFonts w:ascii="Times New Roman" w:hAnsi="Times New Roman" w:cs="Times New Roman"/>
          <w:b/>
          <w:sz w:val="28"/>
          <w:szCs w:val="28"/>
        </w:rPr>
      </w:pPr>
    </w:p>
    <w:p w:rsidR="00522509" w:rsidRPr="00D3044F" w:rsidRDefault="00522509" w:rsidP="0005191C">
      <w:pPr>
        <w:spacing w:after="0" w:line="240" w:lineRule="auto"/>
        <w:jc w:val="center"/>
        <w:rPr>
          <w:rFonts w:ascii="Times New Roman" w:hAnsi="Times New Roman" w:cs="Times New Roman"/>
          <w:b/>
          <w:sz w:val="28"/>
          <w:szCs w:val="28"/>
        </w:rPr>
      </w:pPr>
      <w:r w:rsidRPr="00D3044F">
        <w:rPr>
          <w:rFonts w:ascii="Times New Roman" w:hAnsi="Times New Roman" w:cs="Times New Roman"/>
          <w:b/>
          <w:sz w:val="28"/>
          <w:szCs w:val="28"/>
        </w:rPr>
        <w:lastRenderedPageBreak/>
        <w:t>Распределение педагогических мероприятий по реализации оздоровительного направления в подготовительной к школе группе</w:t>
      </w:r>
    </w:p>
    <w:p w:rsidR="00522509" w:rsidRPr="00D3044F" w:rsidRDefault="00522509"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3"/>
        <w:gridCol w:w="7189"/>
      </w:tblGrid>
      <w:tr w:rsidR="00522509" w:rsidRPr="00D3044F" w:rsidTr="00522509">
        <w:tc>
          <w:tcPr>
            <w:tcW w:w="2382"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Режимный момент</w:t>
            </w:r>
          </w:p>
        </w:tc>
        <w:tc>
          <w:tcPr>
            <w:tcW w:w="7189" w:type="dxa"/>
            <w:vAlign w:val="center"/>
          </w:tcPr>
          <w:p w:rsidR="00522509" w:rsidRPr="00D3044F" w:rsidRDefault="00522509" w:rsidP="0005191C">
            <w:pPr>
              <w:spacing w:after="0" w:line="240" w:lineRule="auto"/>
              <w:jc w:val="center"/>
              <w:rPr>
                <w:rFonts w:ascii="Times New Roman" w:hAnsi="Times New Roman" w:cs="Times New Roman"/>
                <w:b/>
                <w:bCs/>
                <w:sz w:val="28"/>
                <w:szCs w:val="28"/>
              </w:rPr>
            </w:pPr>
            <w:r w:rsidRPr="00D3044F">
              <w:rPr>
                <w:rFonts w:ascii="Times New Roman" w:hAnsi="Times New Roman" w:cs="Times New Roman"/>
                <w:b/>
                <w:bCs/>
                <w:sz w:val="28"/>
                <w:szCs w:val="28"/>
              </w:rPr>
              <w:t>Педагогические мероприятия</w:t>
            </w:r>
          </w:p>
        </w:tc>
      </w:tr>
      <w:tr w:rsidR="00522509" w:rsidRPr="00D3044F" w:rsidTr="00522509">
        <w:tc>
          <w:tcPr>
            <w:tcW w:w="2382"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1. Утренний прием</w:t>
            </w:r>
          </w:p>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p>
        </w:tc>
        <w:tc>
          <w:tcPr>
            <w:tcW w:w="7189"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хороводные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пальчиковые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«Минутки вхождения в день»;</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рассматривание иллюстраций, чтение энциклопедий;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сказкотерапия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дидактические игры;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проблемные ситуации.</w:t>
            </w:r>
          </w:p>
        </w:tc>
      </w:tr>
      <w:tr w:rsidR="00522509" w:rsidRPr="00D3044F" w:rsidTr="00522509">
        <w:tc>
          <w:tcPr>
            <w:tcW w:w="2382"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2. Утренняя гимнастика, оздоровительные процедуры</w:t>
            </w:r>
          </w:p>
        </w:tc>
        <w:tc>
          <w:tcPr>
            <w:tcW w:w="7189"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r w:rsidR="00522509" w:rsidRPr="00D3044F" w:rsidTr="00522509">
        <w:tc>
          <w:tcPr>
            <w:tcW w:w="2382" w:type="dxa"/>
          </w:tcPr>
          <w:p w:rsidR="00522509" w:rsidRPr="00D3044F" w:rsidRDefault="00522509" w:rsidP="0005191C">
            <w:pPr>
              <w:tabs>
                <w:tab w:val="left" w:pos="0"/>
              </w:tabs>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3. Подготовка к приему пищи, прием пищи</w:t>
            </w:r>
          </w:p>
        </w:tc>
        <w:tc>
          <w:tcPr>
            <w:tcW w:w="7189" w:type="dxa"/>
          </w:tcPr>
          <w:p w:rsidR="00522509" w:rsidRPr="00D3044F" w:rsidRDefault="00522509" w:rsidP="0005191C">
            <w:pPr>
              <w:pStyle w:val="afb"/>
              <w:tabs>
                <w:tab w:val="left" w:pos="0"/>
              </w:tabs>
              <w:spacing w:after="0"/>
              <w:ind w:left="0"/>
              <w:jc w:val="both"/>
              <w:rPr>
                <w:sz w:val="28"/>
                <w:szCs w:val="28"/>
              </w:rPr>
            </w:pPr>
            <w:r w:rsidRPr="00D3044F">
              <w:rPr>
                <w:sz w:val="28"/>
                <w:szCs w:val="28"/>
              </w:rPr>
              <w:t>- «опробование» продуктов;</w:t>
            </w:r>
          </w:p>
          <w:p w:rsidR="00522509" w:rsidRPr="00D3044F" w:rsidRDefault="00522509" w:rsidP="0005191C">
            <w:pPr>
              <w:pStyle w:val="afb"/>
              <w:tabs>
                <w:tab w:val="left" w:pos="0"/>
              </w:tabs>
              <w:spacing w:after="0"/>
              <w:ind w:left="0"/>
              <w:jc w:val="both"/>
              <w:rPr>
                <w:sz w:val="28"/>
                <w:szCs w:val="28"/>
              </w:rPr>
            </w:pPr>
            <w:r w:rsidRPr="00D3044F">
              <w:rPr>
                <w:sz w:val="28"/>
                <w:szCs w:val="28"/>
              </w:rPr>
              <w:t>- полоскание зева охлажденной водой;</w:t>
            </w:r>
          </w:p>
          <w:p w:rsidR="00522509" w:rsidRPr="00D3044F" w:rsidRDefault="00522509" w:rsidP="0005191C">
            <w:pPr>
              <w:pStyle w:val="afb"/>
              <w:tabs>
                <w:tab w:val="left" w:pos="0"/>
              </w:tabs>
              <w:spacing w:after="0"/>
              <w:ind w:left="0"/>
              <w:jc w:val="both"/>
              <w:rPr>
                <w:sz w:val="28"/>
                <w:szCs w:val="28"/>
              </w:rPr>
            </w:pPr>
            <w:r w:rsidRPr="00D3044F">
              <w:rPr>
                <w:sz w:val="28"/>
                <w:szCs w:val="28"/>
              </w:rPr>
              <w:t xml:space="preserve">- </w:t>
            </w:r>
            <w:proofErr w:type="spellStart"/>
            <w:r w:rsidRPr="00D3044F">
              <w:rPr>
                <w:sz w:val="28"/>
                <w:szCs w:val="28"/>
              </w:rPr>
              <w:t>чесночно-луковая</w:t>
            </w:r>
            <w:proofErr w:type="spellEnd"/>
            <w:r w:rsidRPr="00D3044F">
              <w:rPr>
                <w:sz w:val="28"/>
                <w:szCs w:val="28"/>
              </w:rPr>
              <w:t xml:space="preserve"> терапия.</w:t>
            </w:r>
          </w:p>
        </w:tc>
      </w:tr>
      <w:tr w:rsidR="00522509" w:rsidRPr="00D3044F" w:rsidTr="00522509">
        <w:tc>
          <w:tcPr>
            <w:tcW w:w="2382" w:type="dxa"/>
          </w:tcPr>
          <w:p w:rsidR="00522509" w:rsidRPr="00D3044F" w:rsidRDefault="00522509" w:rsidP="0005191C">
            <w:pPr>
              <w:tabs>
                <w:tab w:val="left" w:pos="0"/>
              </w:tabs>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4. Физкультурная пауза между занятиями</w:t>
            </w:r>
          </w:p>
        </w:tc>
        <w:tc>
          <w:tcPr>
            <w:tcW w:w="7189" w:type="dxa"/>
          </w:tcPr>
          <w:p w:rsidR="00522509" w:rsidRPr="00D3044F" w:rsidRDefault="00522509" w:rsidP="0005191C">
            <w:pPr>
              <w:pStyle w:val="ae"/>
              <w:spacing w:after="0"/>
              <w:jc w:val="both"/>
              <w:rPr>
                <w:sz w:val="28"/>
                <w:szCs w:val="28"/>
              </w:rPr>
            </w:pPr>
            <w:r w:rsidRPr="00D3044F">
              <w:rPr>
                <w:sz w:val="28"/>
                <w:szCs w:val="28"/>
              </w:rPr>
              <w:t>- дыхательные упражнения;</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гимнастика для глаз;</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самомассаж</w:t>
            </w:r>
            <w:proofErr w:type="spellEnd"/>
            <w:r w:rsidRPr="00D3044F">
              <w:rPr>
                <w:sz w:val="28"/>
                <w:szCs w:val="28"/>
              </w:rPr>
              <w:t>;</w:t>
            </w:r>
          </w:p>
          <w:p w:rsidR="00522509" w:rsidRPr="00D3044F" w:rsidRDefault="00522509" w:rsidP="0005191C">
            <w:pPr>
              <w:pStyle w:val="ae"/>
              <w:spacing w:after="0"/>
              <w:jc w:val="both"/>
              <w:rPr>
                <w:sz w:val="28"/>
                <w:szCs w:val="28"/>
              </w:rPr>
            </w:pPr>
            <w:r w:rsidRPr="00D3044F">
              <w:rPr>
                <w:sz w:val="28"/>
                <w:szCs w:val="28"/>
              </w:rPr>
              <w:t xml:space="preserve">- </w:t>
            </w:r>
            <w:proofErr w:type="spellStart"/>
            <w:r w:rsidRPr="00D3044F">
              <w:rPr>
                <w:sz w:val="28"/>
                <w:szCs w:val="28"/>
              </w:rPr>
              <w:t>психогимнастические</w:t>
            </w:r>
            <w:proofErr w:type="spellEnd"/>
            <w:r w:rsidRPr="00D3044F">
              <w:rPr>
                <w:sz w:val="28"/>
                <w:szCs w:val="28"/>
              </w:rPr>
              <w:t xml:space="preserve"> этюды;</w:t>
            </w:r>
          </w:p>
          <w:p w:rsidR="00522509" w:rsidRPr="00D3044F" w:rsidRDefault="00522509" w:rsidP="0005191C">
            <w:pPr>
              <w:pStyle w:val="ae"/>
              <w:spacing w:after="0"/>
              <w:jc w:val="both"/>
              <w:rPr>
                <w:sz w:val="28"/>
                <w:szCs w:val="28"/>
              </w:rPr>
            </w:pPr>
            <w:r w:rsidRPr="00D3044F">
              <w:rPr>
                <w:sz w:val="28"/>
                <w:szCs w:val="28"/>
              </w:rPr>
              <w:t>- элементы релаксации.</w:t>
            </w:r>
          </w:p>
        </w:tc>
      </w:tr>
      <w:tr w:rsidR="00522509" w:rsidRPr="00D3044F" w:rsidTr="00522509">
        <w:tc>
          <w:tcPr>
            <w:tcW w:w="2382"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 xml:space="preserve">5. </w:t>
            </w:r>
            <w:proofErr w:type="spellStart"/>
            <w:r w:rsidRPr="00D3044F">
              <w:rPr>
                <w:rFonts w:ascii="Times New Roman" w:hAnsi="Times New Roman" w:cs="Times New Roman"/>
                <w:b/>
                <w:sz w:val="28"/>
                <w:szCs w:val="28"/>
              </w:rPr>
              <w:t>Сокотерапия</w:t>
            </w:r>
            <w:proofErr w:type="spellEnd"/>
            <w:r w:rsidRPr="00D3044F">
              <w:rPr>
                <w:rFonts w:ascii="Times New Roman" w:hAnsi="Times New Roman" w:cs="Times New Roman"/>
                <w:b/>
                <w:sz w:val="28"/>
                <w:szCs w:val="28"/>
              </w:rPr>
              <w:t>, фрукты</w:t>
            </w:r>
          </w:p>
        </w:tc>
        <w:tc>
          <w:tcPr>
            <w:tcW w:w="7189"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Cs/>
                <w:sz w:val="28"/>
                <w:szCs w:val="28"/>
              </w:rPr>
              <w:t>ежедневно</w:t>
            </w:r>
            <w:r w:rsidRPr="00D3044F">
              <w:rPr>
                <w:rFonts w:ascii="Times New Roman" w:hAnsi="Times New Roman" w:cs="Times New Roman"/>
                <w:b/>
                <w:bCs/>
                <w:sz w:val="28"/>
                <w:szCs w:val="28"/>
              </w:rPr>
              <w:t>.</w:t>
            </w:r>
          </w:p>
        </w:tc>
      </w:tr>
      <w:tr w:rsidR="00522509" w:rsidRPr="00D3044F" w:rsidTr="00522509">
        <w:tc>
          <w:tcPr>
            <w:tcW w:w="2382" w:type="dxa"/>
          </w:tcPr>
          <w:p w:rsidR="00522509" w:rsidRPr="00D3044F" w:rsidRDefault="00522509" w:rsidP="0005191C">
            <w:pPr>
              <w:pStyle w:val="ae"/>
              <w:spacing w:after="0"/>
              <w:jc w:val="both"/>
              <w:rPr>
                <w:b/>
                <w:sz w:val="28"/>
                <w:szCs w:val="28"/>
              </w:rPr>
            </w:pPr>
            <w:r w:rsidRPr="00D3044F">
              <w:rPr>
                <w:b/>
                <w:sz w:val="28"/>
                <w:szCs w:val="28"/>
              </w:rPr>
              <w:t>6. Подготовка к прогулке, прогулка</w:t>
            </w:r>
          </w:p>
          <w:p w:rsidR="00522509" w:rsidRPr="00D3044F" w:rsidRDefault="00522509" w:rsidP="0005191C">
            <w:pPr>
              <w:spacing w:after="0" w:line="240" w:lineRule="auto"/>
              <w:jc w:val="both"/>
              <w:rPr>
                <w:rFonts w:ascii="Times New Roman" w:hAnsi="Times New Roman" w:cs="Times New Roman"/>
                <w:b/>
                <w:bCs/>
                <w:sz w:val="28"/>
                <w:szCs w:val="28"/>
              </w:rPr>
            </w:pPr>
          </w:p>
        </w:tc>
        <w:tc>
          <w:tcPr>
            <w:tcW w:w="7189"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экскурсия;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подвижные игры, внесение игрушек спортивного значения, спортивные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босохождение</w:t>
            </w:r>
            <w:proofErr w:type="spellEnd"/>
            <w:r w:rsidRPr="00D3044F">
              <w:rPr>
                <w:rFonts w:ascii="Times New Roman" w:hAnsi="Times New Roman" w:cs="Times New Roman"/>
                <w:sz w:val="28"/>
                <w:szCs w:val="28"/>
              </w:rPr>
              <w:t xml:space="preserve"> по траве в </w:t>
            </w:r>
            <w:proofErr w:type="spellStart"/>
            <w:r w:rsidRPr="00D3044F">
              <w:rPr>
                <w:rFonts w:ascii="Times New Roman" w:hAnsi="Times New Roman" w:cs="Times New Roman"/>
                <w:sz w:val="28"/>
                <w:szCs w:val="28"/>
              </w:rPr>
              <w:t>летне</w:t>
            </w:r>
            <w:proofErr w:type="spellEnd"/>
            <w:r w:rsidRPr="00D3044F">
              <w:rPr>
                <w:rFonts w:ascii="Times New Roman" w:hAnsi="Times New Roman" w:cs="Times New Roman"/>
                <w:sz w:val="28"/>
                <w:szCs w:val="28"/>
              </w:rPr>
              <w:t xml:space="preserve"> – оздоровительный период;</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обширное умывание, мытье ног водой комнатной температуры после прогулки в летне-оздоровительный период.</w:t>
            </w:r>
          </w:p>
        </w:tc>
      </w:tr>
      <w:tr w:rsidR="00522509" w:rsidRPr="00D3044F" w:rsidTr="00522509">
        <w:tc>
          <w:tcPr>
            <w:tcW w:w="2382" w:type="dxa"/>
          </w:tcPr>
          <w:p w:rsidR="00522509" w:rsidRPr="00D3044F" w:rsidRDefault="00522509" w:rsidP="0005191C">
            <w:pPr>
              <w:spacing w:after="0" w:line="240" w:lineRule="auto"/>
              <w:jc w:val="both"/>
              <w:rPr>
                <w:rFonts w:ascii="Times New Roman" w:hAnsi="Times New Roman" w:cs="Times New Roman"/>
                <w:b/>
                <w:bCs/>
                <w:sz w:val="28"/>
                <w:szCs w:val="28"/>
              </w:rPr>
            </w:pPr>
            <w:r w:rsidRPr="00D3044F">
              <w:rPr>
                <w:rFonts w:ascii="Times New Roman" w:hAnsi="Times New Roman" w:cs="Times New Roman"/>
                <w:b/>
                <w:sz w:val="28"/>
                <w:szCs w:val="28"/>
              </w:rPr>
              <w:t xml:space="preserve">7. Постепенный подъем после </w:t>
            </w:r>
            <w:r w:rsidRPr="00D3044F">
              <w:rPr>
                <w:rFonts w:ascii="Times New Roman" w:hAnsi="Times New Roman" w:cs="Times New Roman"/>
                <w:b/>
                <w:sz w:val="28"/>
                <w:szCs w:val="28"/>
              </w:rPr>
              <w:lastRenderedPageBreak/>
              <w:t>дневного сна</w:t>
            </w:r>
            <w:r w:rsidRPr="00D3044F">
              <w:rPr>
                <w:rFonts w:ascii="Times New Roman" w:hAnsi="Times New Roman" w:cs="Times New Roman"/>
                <w:b/>
                <w:bCs/>
                <w:sz w:val="28"/>
                <w:szCs w:val="28"/>
              </w:rPr>
              <w:t xml:space="preserve"> </w:t>
            </w:r>
          </w:p>
        </w:tc>
        <w:tc>
          <w:tcPr>
            <w:tcW w:w="7189"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lastRenderedPageBreak/>
              <w:t>- музыкотерапия;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закаливающие мероприятия;</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lastRenderedPageBreak/>
              <w:t xml:space="preserve">- </w:t>
            </w:r>
            <w:proofErr w:type="spellStart"/>
            <w:r w:rsidRPr="00D3044F">
              <w:rPr>
                <w:rFonts w:ascii="Times New Roman" w:hAnsi="Times New Roman" w:cs="Times New Roman"/>
                <w:sz w:val="28"/>
                <w:szCs w:val="28"/>
              </w:rPr>
              <w:t>стопотерапия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гимнастика после сна.</w:t>
            </w:r>
          </w:p>
        </w:tc>
      </w:tr>
      <w:tr w:rsidR="00522509" w:rsidRPr="00D3044F" w:rsidTr="00522509">
        <w:tc>
          <w:tcPr>
            <w:tcW w:w="2382"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lastRenderedPageBreak/>
              <w:t>8. Самостоятельная деятельность</w:t>
            </w:r>
          </w:p>
        </w:tc>
        <w:tc>
          <w:tcPr>
            <w:tcW w:w="7189"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сюжетно-ролевые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настольно-печатные игры;</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использование художественного слова;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игровые ситуации.</w:t>
            </w:r>
          </w:p>
        </w:tc>
      </w:tr>
      <w:tr w:rsidR="00522509" w:rsidRPr="00D3044F" w:rsidTr="00522509">
        <w:tc>
          <w:tcPr>
            <w:tcW w:w="2382" w:type="dxa"/>
          </w:tcPr>
          <w:p w:rsidR="00522509" w:rsidRPr="00D3044F" w:rsidRDefault="00522509" w:rsidP="0005191C">
            <w:pPr>
              <w:spacing w:after="0" w:line="240" w:lineRule="auto"/>
              <w:jc w:val="both"/>
              <w:rPr>
                <w:rFonts w:ascii="Times New Roman" w:hAnsi="Times New Roman" w:cs="Times New Roman"/>
                <w:b/>
                <w:sz w:val="28"/>
                <w:szCs w:val="28"/>
              </w:rPr>
            </w:pPr>
            <w:r w:rsidRPr="00D3044F">
              <w:rPr>
                <w:rFonts w:ascii="Times New Roman" w:hAnsi="Times New Roman" w:cs="Times New Roman"/>
                <w:b/>
                <w:sz w:val="28"/>
                <w:szCs w:val="28"/>
              </w:rPr>
              <w:t>9. Индивидуальная, подгрупповая работа в вечернее время</w:t>
            </w:r>
          </w:p>
        </w:tc>
        <w:tc>
          <w:tcPr>
            <w:tcW w:w="7189" w:type="dxa"/>
          </w:tcPr>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спортивная секция «Школа мяча»;</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xml:space="preserve">- профилактические </w:t>
            </w:r>
            <w:proofErr w:type="spellStart"/>
            <w:r w:rsidRPr="00D3044F">
              <w:rPr>
                <w:rFonts w:ascii="Times New Roman" w:hAnsi="Times New Roman" w:cs="Times New Roman"/>
                <w:bCs/>
                <w:sz w:val="28"/>
                <w:szCs w:val="28"/>
              </w:rPr>
              <w:t>десятиминутки</w:t>
            </w:r>
            <w:proofErr w:type="spellEnd"/>
            <w:r w:rsidRPr="00D3044F">
              <w:rPr>
                <w:rFonts w:ascii="Times New Roman" w:hAnsi="Times New Roman" w:cs="Times New Roman"/>
                <w:bCs/>
                <w:sz w:val="28"/>
                <w:szCs w:val="28"/>
              </w:rPr>
              <w:t xml:space="preserve"> по программе О.В. </w:t>
            </w:r>
            <w:proofErr w:type="spellStart"/>
            <w:r w:rsidRPr="00D3044F">
              <w:rPr>
                <w:rFonts w:ascii="Times New Roman" w:hAnsi="Times New Roman" w:cs="Times New Roman"/>
                <w:bCs/>
                <w:sz w:val="28"/>
                <w:szCs w:val="28"/>
              </w:rPr>
              <w:t>Хухлаевой</w:t>
            </w:r>
            <w:proofErr w:type="spellEnd"/>
            <w:r w:rsidRPr="00D3044F">
              <w:rPr>
                <w:rFonts w:ascii="Times New Roman" w:hAnsi="Times New Roman" w:cs="Times New Roman"/>
                <w:bCs/>
                <w:sz w:val="28"/>
                <w:szCs w:val="28"/>
              </w:rPr>
              <w:t xml:space="preserve"> «Маленькие игры в большое счастье»;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целевое посещение;</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наблюдение за трудом взрослых;</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показ и анализ мультфильмов;</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продуктивные виды деятельности, с использованием музыкотерапии;</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игры, для создания дружеских взаимоотношений между детьми, положительных эмоций;</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труд в природе;</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элементы релаксации;</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сказкотерапия</w:t>
            </w:r>
            <w:proofErr w:type="spellEnd"/>
            <w:r w:rsidRPr="00D3044F">
              <w:rPr>
                <w:rFonts w:ascii="Times New Roman" w:hAnsi="Times New Roman" w:cs="Times New Roman"/>
                <w:sz w:val="28"/>
                <w:szCs w:val="28"/>
              </w:rPr>
              <w:t>;</w:t>
            </w:r>
          </w:p>
          <w:p w:rsidR="00522509" w:rsidRPr="00D3044F" w:rsidRDefault="00522509" w:rsidP="0005191C">
            <w:pPr>
              <w:spacing w:after="0" w:line="240" w:lineRule="auto"/>
              <w:jc w:val="both"/>
              <w:rPr>
                <w:rFonts w:ascii="Times New Roman" w:hAnsi="Times New Roman" w:cs="Times New Roman"/>
                <w:bCs/>
                <w:sz w:val="28"/>
                <w:szCs w:val="28"/>
              </w:rPr>
            </w:pPr>
            <w:r w:rsidRPr="00D3044F">
              <w:rPr>
                <w:rFonts w:ascii="Times New Roman" w:hAnsi="Times New Roman" w:cs="Times New Roman"/>
                <w:bCs/>
                <w:sz w:val="28"/>
                <w:szCs w:val="28"/>
              </w:rPr>
              <w:t>- дыхательные упражнения.</w:t>
            </w:r>
          </w:p>
        </w:tc>
      </w:tr>
      <w:tr w:rsidR="00522509" w:rsidRPr="00D3044F" w:rsidTr="00522509">
        <w:tc>
          <w:tcPr>
            <w:tcW w:w="2382" w:type="dxa"/>
          </w:tcPr>
          <w:p w:rsidR="00522509" w:rsidRPr="00D3044F" w:rsidRDefault="00522509" w:rsidP="0005191C">
            <w:pPr>
              <w:spacing w:after="0" w:line="240" w:lineRule="auto"/>
              <w:ind w:right="-108"/>
              <w:jc w:val="both"/>
              <w:rPr>
                <w:rFonts w:ascii="Times New Roman" w:hAnsi="Times New Roman" w:cs="Times New Roman"/>
                <w:b/>
                <w:sz w:val="28"/>
                <w:szCs w:val="28"/>
              </w:rPr>
            </w:pPr>
            <w:r w:rsidRPr="00D3044F">
              <w:rPr>
                <w:rFonts w:ascii="Times New Roman" w:hAnsi="Times New Roman" w:cs="Times New Roman"/>
                <w:b/>
                <w:sz w:val="28"/>
                <w:szCs w:val="28"/>
              </w:rPr>
              <w:t xml:space="preserve">10. Чтение </w:t>
            </w:r>
            <w:proofErr w:type="spellStart"/>
            <w:proofErr w:type="gramStart"/>
            <w:r w:rsidRPr="00D3044F">
              <w:rPr>
                <w:rFonts w:ascii="Times New Roman" w:hAnsi="Times New Roman" w:cs="Times New Roman"/>
                <w:b/>
                <w:sz w:val="28"/>
                <w:szCs w:val="28"/>
              </w:rPr>
              <w:t>художест-венной</w:t>
            </w:r>
            <w:proofErr w:type="spellEnd"/>
            <w:proofErr w:type="gramEnd"/>
            <w:r w:rsidRPr="00D3044F">
              <w:rPr>
                <w:rFonts w:ascii="Times New Roman" w:hAnsi="Times New Roman" w:cs="Times New Roman"/>
                <w:b/>
                <w:sz w:val="28"/>
                <w:szCs w:val="28"/>
              </w:rPr>
              <w:t xml:space="preserve"> литературы</w:t>
            </w:r>
          </w:p>
        </w:tc>
        <w:tc>
          <w:tcPr>
            <w:tcW w:w="7189" w:type="dxa"/>
          </w:tcPr>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чтение художественной литературы;</w:t>
            </w:r>
          </w:p>
          <w:p w:rsidR="00522509" w:rsidRPr="00D3044F" w:rsidRDefault="00522509" w:rsidP="0005191C">
            <w:pPr>
              <w:spacing w:after="0" w:line="240" w:lineRule="auto"/>
              <w:jc w:val="both"/>
              <w:rPr>
                <w:rFonts w:ascii="Times New Roman" w:hAnsi="Times New Roman" w:cs="Times New Roman"/>
                <w:sz w:val="28"/>
                <w:szCs w:val="28"/>
              </w:rPr>
            </w:pPr>
            <w:r w:rsidRPr="00D3044F">
              <w:rPr>
                <w:rFonts w:ascii="Times New Roman" w:hAnsi="Times New Roman" w:cs="Times New Roman"/>
                <w:sz w:val="28"/>
                <w:szCs w:val="28"/>
              </w:rPr>
              <w:t>- музыкотерапия.</w:t>
            </w:r>
          </w:p>
        </w:tc>
      </w:tr>
    </w:tbl>
    <w:p w:rsidR="00D84A02" w:rsidRPr="00343771" w:rsidRDefault="00D84A02" w:rsidP="0005191C">
      <w:pPr>
        <w:spacing w:after="0" w:line="240" w:lineRule="auto"/>
        <w:jc w:val="center"/>
        <w:rPr>
          <w:rFonts w:ascii="Times New Roman" w:hAnsi="Times New Roman" w:cs="Times New Roman"/>
          <w:b/>
          <w:sz w:val="28"/>
          <w:szCs w:val="28"/>
          <w:highlight w:val="yellow"/>
        </w:rPr>
      </w:pPr>
    </w:p>
    <w:p w:rsidR="00522509" w:rsidRPr="00D3044F" w:rsidRDefault="00522509" w:rsidP="00D47D17">
      <w:pPr>
        <w:spacing w:after="0" w:line="240" w:lineRule="auto"/>
        <w:jc w:val="center"/>
        <w:rPr>
          <w:rFonts w:ascii="Times New Roman" w:hAnsi="Times New Roman" w:cs="Times New Roman"/>
          <w:b/>
          <w:sz w:val="32"/>
          <w:szCs w:val="32"/>
        </w:rPr>
      </w:pPr>
      <w:r w:rsidRPr="001071CC">
        <w:rPr>
          <w:rFonts w:ascii="Times New Roman" w:hAnsi="Times New Roman" w:cs="Times New Roman"/>
          <w:b/>
          <w:sz w:val="32"/>
          <w:szCs w:val="32"/>
        </w:rPr>
        <w:t>5</w:t>
      </w:r>
      <w:r w:rsidRPr="00D3044F">
        <w:rPr>
          <w:rFonts w:ascii="Times New Roman" w:hAnsi="Times New Roman" w:cs="Times New Roman"/>
          <w:b/>
          <w:sz w:val="32"/>
          <w:szCs w:val="32"/>
        </w:rPr>
        <w:t>.2. Система работы по ознакомлению дошкольников с Рязанским краем</w:t>
      </w:r>
      <w:r w:rsidR="00D3044F" w:rsidRPr="00D3044F">
        <w:rPr>
          <w:rFonts w:ascii="Times New Roman" w:hAnsi="Times New Roman" w:cs="Times New Roman"/>
          <w:b/>
          <w:sz w:val="32"/>
          <w:szCs w:val="32"/>
        </w:rPr>
        <w:t xml:space="preserve"> (региональный компонент)</w:t>
      </w:r>
    </w:p>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ind w:firstLine="540"/>
        <w:rPr>
          <w:rFonts w:ascii="Times New Roman" w:hAnsi="Times New Roman" w:cs="Times New Roman"/>
          <w:sz w:val="28"/>
          <w:szCs w:val="28"/>
        </w:rPr>
      </w:pPr>
      <w:r w:rsidRPr="00D3044F">
        <w:rPr>
          <w:rFonts w:ascii="Times New Roman" w:hAnsi="Times New Roman" w:cs="Times New Roman"/>
          <w:b/>
          <w:sz w:val="28"/>
          <w:szCs w:val="28"/>
        </w:rPr>
        <w:t>Цель:</w:t>
      </w:r>
      <w:r w:rsidRPr="00D3044F">
        <w:rPr>
          <w:rFonts w:ascii="Times New Roman" w:hAnsi="Times New Roman" w:cs="Times New Roman"/>
          <w:sz w:val="28"/>
          <w:szCs w:val="28"/>
        </w:rPr>
        <w:t xml:space="preserve"> воспитание духовных ценностей и культурных традиций у детей дошкольного возраста в процессе ознакомления с родным краем.</w:t>
      </w:r>
    </w:p>
    <w:p w:rsidR="00522509" w:rsidRPr="00D3044F" w:rsidRDefault="00522509" w:rsidP="00D47D17">
      <w:pPr>
        <w:spacing w:after="0" w:line="240" w:lineRule="auto"/>
        <w:ind w:firstLine="540"/>
        <w:rPr>
          <w:rFonts w:ascii="Times New Roman" w:hAnsi="Times New Roman" w:cs="Times New Roman"/>
          <w:b/>
          <w:sz w:val="28"/>
          <w:szCs w:val="28"/>
        </w:rPr>
      </w:pPr>
      <w:r w:rsidRPr="00D3044F">
        <w:rPr>
          <w:rFonts w:ascii="Times New Roman" w:hAnsi="Times New Roman" w:cs="Times New Roman"/>
          <w:b/>
          <w:sz w:val="28"/>
          <w:szCs w:val="28"/>
        </w:rPr>
        <w:t>Вторая младшая группа (от 3 до 4 лет)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9"/>
        <w:gridCol w:w="2129"/>
        <w:gridCol w:w="1980"/>
        <w:gridCol w:w="2880"/>
        <w:gridCol w:w="1800"/>
      </w:tblGrid>
      <w:tr w:rsidR="00522509" w:rsidRPr="00D3044F" w:rsidTr="00522509">
        <w:tc>
          <w:tcPr>
            <w:tcW w:w="1579"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Раздел</w:t>
            </w:r>
          </w:p>
        </w:tc>
        <w:tc>
          <w:tcPr>
            <w:tcW w:w="2129"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Задачи</w:t>
            </w:r>
          </w:p>
        </w:tc>
        <w:tc>
          <w:tcPr>
            <w:tcW w:w="19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Методы и приемы</w:t>
            </w:r>
          </w:p>
        </w:tc>
        <w:tc>
          <w:tcPr>
            <w:tcW w:w="28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Содержание</w:t>
            </w:r>
          </w:p>
        </w:tc>
        <w:tc>
          <w:tcPr>
            <w:tcW w:w="180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Формы работы</w:t>
            </w:r>
          </w:p>
        </w:tc>
      </w:tr>
      <w:tr w:rsidR="00522509" w:rsidRPr="00D3044F" w:rsidTr="00522509">
        <w:tc>
          <w:tcPr>
            <w:tcW w:w="157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«Я и моя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 семья»</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Формировать образ «Я», учить определять свое место в семье, социуме. Побуждать называть свое имя, фамилию, имена членов </w:t>
            </w:r>
            <w:r w:rsidRPr="00D3044F">
              <w:rPr>
                <w:rFonts w:ascii="Times New Roman" w:hAnsi="Times New Roman" w:cs="Times New Roman"/>
                <w:sz w:val="28"/>
                <w:szCs w:val="28"/>
              </w:rPr>
              <w:lastRenderedPageBreak/>
              <w:t>семьи.</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lastRenderedPageBreak/>
              <w:t xml:space="preserve">Демонстрация фотографий, стенгазет, фотоальбомов, беседа, дидактические игры, загадки, создание игровых </w:t>
            </w:r>
            <w:r w:rsidRPr="00D3044F">
              <w:rPr>
                <w:rFonts w:ascii="Times New Roman" w:hAnsi="Times New Roman" w:cs="Times New Roman"/>
                <w:sz w:val="28"/>
                <w:szCs w:val="28"/>
              </w:rPr>
              <w:lastRenderedPageBreak/>
              <w:t>ситуаций</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Рассматривание семейных фотографий, фотоальбомов, стенгазет, карт «А вот и 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«Моя семья», «Мой дом».</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Словесные игры </w:t>
            </w:r>
            <w:r w:rsidRPr="00D3044F">
              <w:rPr>
                <w:rFonts w:ascii="Times New Roman" w:hAnsi="Times New Roman" w:cs="Times New Roman"/>
                <w:sz w:val="28"/>
                <w:szCs w:val="28"/>
              </w:rPr>
              <w:lastRenderedPageBreak/>
              <w:t>«Назови ласково»</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«Моя семья», «Где ты провел лето?», «</w:t>
            </w:r>
            <w:proofErr w:type="gramStart"/>
            <w:r w:rsidRPr="00D3044F">
              <w:rPr>
                <w:rFonts w:ascii="Times New Roman" w:hAnsi="Times New Roman" w:cs="Times New Roman"/>
                <w:sz w:val="28"/>
                <w:szCs w:val="28"/>
              </w:rPr>
              <w:t>Кто</w:t>
            </w:r>
            <w:proofErr w:type="gramEnd"/>
            <w:r w:rsidRPr="00D3044F">
              <w:rPr>
                <w:rFonts w:ascii="Times New Roman" w:hAnsi="Times New Roman" w:cs="Times New Roman"/>
                <w:sz w:val="28"/>
                <w:szCs w:val="28"/>
              </w:rPr>
              <w:t xml:space="preserve"> где был в выходные дни».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Просмотр мультфильмов «Ладушки, ладушки…»,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«Медвежонок и </w:t>
            </w:r>
            <w:proofErr w:type="gramStart"/>
            <w:r w:rsidRPr="00D3044F">
              <w:rPr>
                <w:rFonts w:ascii="Times New Roman" w:hAnsi="Times New Roman" w:cs="Times New Roman"/>
                <w:sz w:val="28"/>
                <w:szCs w:val="28"/>
              </w:rPr>
              <w:t>тот</w:t>
            </w:r>
            <w:proofErr w:type="gramEnd"/>
            <w:r w:rsidRPr="00D3044F">
              <w:rPr>
                <w:rFonts w:ascii="Times New Roman" w:hAnsi="Times New Roman" w:cs="Times New Roman"/>
                <w:sz w:val="28"/>
                <w:szCs w:val="28"/>
              </w:rPr>
              <w:t xml:space="preserve"> кто живет в речке»</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Индивидуальная, подгрупповая</w:t>
            </w:r>
          </w:p>
        </w:tc>
      </w:tr>
      <w:tr w:rsidR="00522509" w:rsidRPr="00D3044F" w:rsidTr="00522509">
        <w:tc>
          <w:tcPr>
            <w:tcW w:w="157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«Мой детский сад»</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Познакомить с профессиями детского сада: воспитателя, помощника воспитателя, повара,   медсестры, дворника. Учить находить социальную значимость их труда.</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Наблюдения, беседы, дидактические игры, чтение художественной литературы, воображаемая ситуация в развернутом виде, загадки, создание игровых ситуаций, рассказ.</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Наблюдение за трудом сотрудников детского сада: воспитателя, няни, повара, медсестры, дворника;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Целевой осмотр помещений пищеблока и медицинского блока.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«Кто заботится о нас в детском саду?»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«Кому что нужно?», «Кто заботится о нас?»</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Словесные игры «Кто что делает?»,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Мультфильм «Комаров»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Чтение стихотворений о сотрудниках детского сада.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Сюжетно-ролевая игра «Детский сад»</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Подгрупповая, фронтальная</w:t>
            </w:r>
          </w:p>
        </w:tc>
      </w:tr>
      <w:tr w:rsidR="00522509" w:rsidRPr="00D3044F" w:rsidTr="00522509">
        <w:tc>
          <w:tcPr>
            <w:tcW w:w="157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«Мой город»</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называть название родного города, улицы.</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Учить узнавать на картинке </w:t>
            </w:r>
            <w:r w:rsidRPr="00D3044F">
              <w:rPr>
                <w:rFonts w:ascii="Times New Roman" w:hAnsi="Times New Roman" w:cs="Times New Roman"/>
                <w:sz w:val="28"/>
                <w:szCs w:val="28"/>
              </w:rPr>
              <w:lastRenderedPageBreak/>
              <w:t>жилище предков (изба).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Формировать навыки социального поведения</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Наблюдения, демонстрация иллюстраций, фотографий, </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Рассматривание иллюстраций с изображением современных улиц родного города (ул. Советской Армии,  </w:t>
            </w:r>
            <w:r w:rsidRPr="00D3044F">
              <w:rPr>
                <w:rFonts w:ascii="Times New Roman" w:hAnsi="Times New Roman" w:cs="Times New Roman"/>
                <w:sz w:val="28"/>
                <w:szCs w:val="28"/>
              </w:rPr>
              <w:lastRenderedPageBreak/>
              <w:t>ул. Новоселов и др.), Целевая прогулка по улицам Советской Армии и Новоселов.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близлежащих домов. Сравнение их на иллюстрациях с избами.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Дать понятие «улица», «домашний адрес».</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Строительные игры: «Дом», «Улица», театрализованные игры.</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«Моя улица», «Мой детский сад».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Рассказы: «О городе Рязани», «Чтобы в городе было чисто», «Мы маленькие жители Рязани», «Моя улица».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Подгрупповая, фронтальная</w:t>
            </w:r>
          </w:p>
        </w:tc>
      </w:tr>
      <w:tr w:rsidR="00522509" w:rsidRPr="00D3044F" w:rsidTr="00522509">
        <w:tc>
          <w:tcPr>
            <w:tcW w:w="157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«Природа родного края»</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Дать элементарные представления о природе Рязанского края </w:t>
            </w:r>
          </w:p>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Рассказ, наблюдение, показ способов действий, демонстрация картин, слайдов, </w:t>
            </w:r>
            <w:proofErr w:type="spellStart"/>
            <w:r w:rsidRPr="00D3044F">
              <w:rPr>
                <w:rFonts w:ascii="Times New Roman" w:hAnsi="Times New Roman" w:cs="Times New Roman"/>
                <w:sz w:val="28"/>
                <w:szCs w:val="28"/>
              </w:rPr>
              <w:t>видео</w:t>
            </w:r>
            <w:r w:rsidR="00D84A02" w:rsidRPr="00D3044F">
              <w:rPr>
                <w:rFonts w:ascii="Times New Roman" w:hAnsi="Times New Roman" w:cs="Times New Roman"/>
                <w:sz w:val="28"/>
                <w:szCs w:val="28"/>
              </w:rPr>
              <w:t>фильмов</w:t>
            </w:r>
            <w:r w:rsidRPr="00D3044F">
              <w:rPr>
                <w:rFonts w:ascii="Times New Roman" w:hAnsi="Times New Roman" w:cs="Times New Roman"/>
                <w:sz w:val="28"/>
                <w:szCs w:val="28"/>
              </w:rPr>
              <w:t>дидактические</w:t>
            </w:r>
            <w:proofErr w:type="spellEnd"/>
            <w:r w:rsidRPr="00D3044F">
              <w:rPr>
                <w:rFonts w:ascii="Times New Roman" w:hAnsi="Times New Roman" w:cs="Times New Roman"/>
                <w:sz w:val="28"/>
                <w:szCs w:val="28"/>
              </w:rPr>
              <w:t xml:space="preserve"> игры</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Рассказ воспитателя с показом иллюстраций (слайдов) «Природа родного края»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Наблюдение за природными объектами на территории детского сада, просмотр видеофильмов. Помощь в посадке овощных культур и цветущих травянистых растений.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«Найди цветок», «Теневое лото», «Растения»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«К названному дереву беги»</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Индивидуальная, подгрупповая, фронтальная</w:t>
            </w:r>
          </w:p>
        </w:tc>
      </w:tr>
      <w:tr w:rsidR="00522509" w:rsidRPr="00D3044F" w:rsidTr="00522509">
        <w:tc>
          <w:tcPr>
            <w:tcW w:w="1579" w:type="dxa"/>
            <w:shd w:val="clear" w:color="auto" w:fill="auto"/>
          </w:tcPr>
          <w:p w:rsidR="00522509" w:rsidRPr="00D3044F" w:rsidRDefault="00522509" w:rsidP="00CF7A35">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«Обычаи,  традиции и обряды </w:t>
            </w:r>
            <w:r w:rsidR="00CF7A35">
              <w:rPr>
                <w:rFonts w:ascii="Times New Roman" w:hAnsi="Times New Roman" w:cs="Times New Roman"/>
                <w:sz w:val="28"/>
                <w:szCs w:val="28"/>
              </w:rPr>
              <w:t>Р</w:t>
            </w:r>
            <w:r w:rsidRPr="00D3044F">
              <w:rPr>
                <w:rFonts w:ascii="Times New Roman" w:hAnsi="Times New Roman" w:cs="Times New Roman"/>
                <w:sz w:val="28"/>
                <w:szCs w:val="28"/>
              </w:rPr>
              <w:t>язанской области»</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Познакомить с подвижными играми рязанского края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Познакомить с </w:t>
            </w:r>
            <w:proofErr w:type="spellStart"/>
            <w:r w:rsidRPr="00D3044F">
              <w:rPr>
                <w:rFonts w:ascii="Times New Roman" w:hAnsi="Times New Roman" w:cs="Times New Roman"/>
                <w:sz w:val="28"/>
                <w:szCs w:val="28"/>
              </w:rPr>
              <w:t>потешками</w:t>
            </w:r>
            <w:proofErr w:type="spellEnd"/>
            <w:r w:rsidRPr="00D3044F">
              <w:rPr>
                <w:rFonts w:ascii="Times New Roman" w:hAnsi="Times New Roman" w:cs="Times New Roman"/>
                <w:sz w:val="28"/>
                <w:szCs w:val="28"/>
              </w:rPr>
              <w:t xml:space="preserve">, колыбельными песнями, прибаутками, </w:t>
            </w:r>
            <w:proofErr w:type="gramStart"/>
            <w:r w:rsidRPr="00D3044F">
              <w:rPr>
                <w:rFonts w:ascii="Times New Roman" w:hAnsi="Times New Roman" w:cs="Times New Roman"/>
                <w:sz w:val="28"/>
                <w:szCs w:val="28"/>
              </w:rPr>
              <w:t>используемых</w:t>
            </w:r>
            <w:proofErr w:type="gramEnd"/>
            <w:r w:rsidRPr="00D3044F">
              <w:rPr>
                <w:rFonts w:ascii="Times New Roman" w:hAnsi="Times New Roman" w:cs="Times New Roman"/>
                <w:sz w:val="28"/>
                <w:szCs w:val="28"/>
              </w:rPr>
              <w:t xml:space="preserve"> в рязанской области.</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Показ способов действий, показ образца, загадки, создание игровых ситуаций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загадки, рассматривание иллюстраций, чтение художественной литературы.</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Подвижные игры: «Догони меня», «Мышки и кот», «Перешагни через ручеек»,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«Попади в ворота», «Позвони в погремушку».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Разучивание русских народных </w:t>
            </w:r>
            <w:proofErr w:type="spellStart"/>
            <w:r w:rsidRPr="00D3044F">
              <w:rPr>
                <w:rFonts w:ascii="Times New Roman" w:hAnsi="Times New Roman" w:cs="Times New Roman"/>
                <w:sz w:val="28"/>
                <w:szCs w:val="28"/>
              </w:rPr>
              <w:t>потешек</w:t>
            </w:r>
            <w:proofErr w:type="spellEnd"/>
            <w:r w:rsidRPr="00D3044F">
              <w:rPr>
                <w:rFonts w:ascii="Times New Roman" w:hAnsi="Times New Roman" w:cs="Times New Roman"/>
                <w:sz w:val="28"/>
                <w:szCs w:val="28"/>
              </w:rPr>
              <w:t>, колыбельных псенок, считалок рязанской области.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 Хороводные игры: «Осень», «Березонька». </w:t>
            </w:r>
          </w:p>
        </w:tc>
        <w:tc>
          <w:tcPr>
            <w:tcW w:w="1800" w:type="dxa"/>
            <w:shd w:val="clear" w:color="auto" w:fill="auto"/>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Подгрупповое, фронтальное</w:t>
            </w:r>
          </w:p>
        </w:tc>
      </w:tr>
      <w:tr w:rsidR="00522509" w:rsidRPr="00D3044F" w:rsidTr="00522509">
        <w:tc>
          <w:tcPr>
            <w:tcW w:w="157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«Народные промыслы Рязанской области»</w:t>
            </w:r>
          </w:p>
        </w:tc>
        <w:tc>
          <w:tcPr>
            <w:tcW w:w="2129"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Познакомить с элементами узора национальной одежды, с </w:t>
            </w:r>
            <w:proofErr w:type="spellStart"/>
            <w:r w:rsidRPr="00D3044F">
              <w:rPr>
                <w:rFonts w:ascii="Times New Roman" w:hAnsi="Times New Roman" w:cs="Times New Roman"/>
                <w:sz w:val="28"/>
                <w:szCs w:val="28"/>
              </w:rPr>
              <w:t>вырковской</w:t>
            </w:r>
            <w:proofErr w:type="spellEnd"/>
            <w:r w:rsidRPr="00D3044F">
              <w:rPr>
                <w:rFonts w:ascii="Times New Roman" w:hAnsi="Times New Roman" w:cs="Times New Roman"/>
                <w:sz w:val="28"/>
                <w:szCs w:val="28"/>
              </w:rPr>
              <w:t xml:space="preserve"> игрушкой</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Демонстрация картин, </w:t>
            </w:r>
            <w:proofErr w:type="spellStart"/>
            <w:r w:rsidRPr="00D3044F">
              <w:rPr>
                <w:rFonts w:ascii="Times New Roman" w:hAnsi="Times New Roman" w:cs="Times New Roman"/>
                <w:sz w:val="28"/>
                <w:szCs w:val="28"/>
              </w:rPr>
              <w:t>вырковских</w:t>
            </w:r>
            <w:proofErr w:type="spellEnd"/>
            <w:r w:rsidRPr="00D3044F">
              <w:rPr>
                <w:rFonts w:ascii="Times New Roman" w:hAnsi="Times New Roman" w:cs="Times New Roman"/>
                <w:sz w:val="28"/>
                <w:szCs w:val="28"/>
              </w:rPr>
              <w:t xml:space="preserve"> и других глиняных игрушек, народных кукол в рязанских костюмах,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дидактическая игра, рассказ, чтение художественной литературы, беседа</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предметов народно-прикладного искусства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Экскурсия в центр «Рязанский оберег»</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Дидактическая игра: «Укрась кукле платье», «Составь узор»</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Индивидуальное, подгрупповое, фронтальное </w:t>
            </w:r>
          </w:p>
        </w:tc>
      </w:tr>
    </w:tbl>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rPr>
          <w:rFonts w:ascii="Times New Roman" w:hAnsi="Times New Roman" w:cs="Times New Roman"/>
          <w:b/>
          <w:sz w:val="28"/>
          <w:szCs w:val="28"/>
        </w:rPr>
      </w:pPr>
      <w:r w:rsidRPr="00D3044F">
        <w:rPr>
          <w:rFonts w:ascii="Times New Roman" w:hAnsi="Times New Roman" w:cs="Times New Roman"/>
          <w:b/>
          <w:sz w:val="28"/>
          <w:szCs w:val="28"/>
        </w:rPr>
        <w:t>Средняя группа (от 4 до 5 лет)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160"/>
        <w:gridCol w:w="1980"/>
        <w:gridCol w:w="2880"/>
        <w:gridCol w:w="1800"/>
      </w:tblGrid>
      <w:tr w:rsidR="00522509" w:rsidRPr="00D3044F" w:rsidTr="00522509">
        <w:tc>
          <w:tcPr>
            <w:tcW w:w="1548"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Раздел</w:t>
            </w:r>
          </w:p>
        </w:tc>
        <w:tc>
          <w:tcPr>
            <w:tcW w:w="216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Задачи</w:t>
            </w:r>
          </w:p>
        </w:tc>
        <w:tc>
          <w:tcPr>
            <w:tcW w:w="19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Методы и приемы</w:t>
            </w:r>
          </w:p>
        </w:tc>
        <w:tc>
          <w:tcPr>
            <w:tcW w:w="28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Содержание</w:t>
            </w:r>
          </w:p>
        </w:tc>
        <w:tc>
          <w:tcPr>
            <w:tcW w:w="180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Формы работы</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«Я и моя семья»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формировать образ «Я», учить </w:t>
            </w:r>
            <w:r w:rsidRPr="00D3044F">
              <w:rPr>
                <w:rFonts w:ascii="Times New Roman" w:hAnsi="Times New Roman" w:cs="Times New Roman"/>
                <w:sz w:val="28"/>
                <w:szCs w:val="28"/>
              </w:rPr>
              <w:lastRenderedPageBreak/>
              <w:t>определять свое место и места членов семьи в  социуме.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Привлечь внимание к красоте и значению своего имени.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Подвести к пониманию общности интересов в семье.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проявлять нежность, уважение к членам своей семьи, радость от совместного пребывания с семьей.</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Рассматривание фотографий, фотоальбомов</w:t>
            </w:r>
            <w:r w:rsidRPr="00D3044F">
              <w:rPr>
                <w:rFonts w:ascii="Times New Roman" w:hAnsi="Times New Roman" w:cs="Times New Roman"/>
                <w:sz w:val="28"/>
                <w:szCs w:val="28"/>
              </w:rPr>
              <w:lastRenderedPageBreak/>
              <w:t xml:space="preserve">, стенгазет,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Проблемные ситуации, дидактические игры, беседы, рассказ, чтение художественной литературы </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Рассматривание семейных фотографий, фотоальбомов, </w:t>
            </w:r>
            <w:r w:rsidRPr="00D3044F">
              <w:rPr>
                <w:rFonts w:ascii="Times New Roman" w:hAnsi="Times New Roman" w:cs="Times New Roman"/>
                <w:sz w:val="28"/>
                <w:szCs w:val="28"/>
              </w:rPr>
              <w:lastRenderedPageBreak/>
              <w:t>стенгазет, карт «А вот и 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Сюжетно-ролевая игра «Семья», «Поезда к бабушке»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Проблемные ситуации: «Помощь маме», «Заболела бабушка».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«Моя семья», «Мой дом».</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«Моя семья», «Где ты провел лето?», «</w:t>
            </w:r>
            <w:proofErr w:type="gramStart"/>
            <w:r w:rsidRPr="00D3044F">
              <w:rPr>
                <w:rFonts w:ascii="Times New Roman" w:hAnsi="Times New Roman" w:cs="Times New Roman"/>
                <w:sz w:val="28"/>
                <w:szCs w:val="28"/>
              </w:rPr>
              <w:t>Кто</w:t>
            </w:r>
            <w:proofErr w:type="gramEnd"/>
            <w:r w:rsidRPr="00D3044F">
              <w:rPr>
                <w:rFonts w:ascii="Times New Roman" w:hAnsi="Times New Roman" w:cs="Times New Roman"/>
                <w:sz w:val="28"/>
                <w:szCs w:val="28"/>
              </w:rPr>
              <w:t xml:space="preserve"> где был в выходные дни», «Как мама заботится о детях», «Как мы с родителями ходили в кукольный театр (цирк)», «Как мы участвовали в субботнике», «Мамина работа», «Семейные праздники», «Назови свое имя по-другому»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Просмотр мультфильмов: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«Мешок яблок», «Кошкин дом», «Дедушкина дудочка», «Мама для мамонтенка»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Рисование, аппликации «Как я помогаю маме», «Мои увлечения»</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Индивидуальная, подгрупповая, </w:t>
            </w:r>
            <w:r w:rsidRPr="00D3044F">
              <w:rPr>
                <w:rFonts w:ascii="Times New Roman" w:hAnsi="Times New Roman" w:cs="Times New Roman"/>
                <w:sz w:val="28"/>
                <w:szCs w:val="28"/>
              </w:rPr>
              <w:lastRenderedPageBreak/>
              <w:t>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«Мой детский сад»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трудом сотрудников детского сада</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 xml:space="preserve">Наблюдение за трудом сотрудников детского сада: воспитателя, няни, музыкального руководителя, повара, </w:t>
            </w:r>
            <w:r w:rsidRPr="00D3044F">
              <w:rPr>
                <w:rFonts w:ascii="Times New Roman" w:hAnsi="Times New Roman" w:cs="Times New Roman"/>
                <w:sz w:val="28"/>
                <w:szCs w:val="28"/>
              </w:rPr>
              <w:lastRenderedPageBreak/>
              <w:t>медсестры, дворника, прачки, кладовщика.</w:t>
            </w:r>
            <w:proofErr w:type="gramEnd"/>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Целевой осмотр пищеблока, медицинского блока, прачечной.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Сюжетно-ролевая игра: «Детский сад»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«Кто заботится о нас в детском саду?»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Дидактические игры: «Что </w:t>
            </w:r>
            <w:proofErr w:type="gramStart"/>
            <w:r w:rsidRPr="00D3044F">
              <w:rPr>
                <w:rFonts w:ascii="Times New Roman" w:hAnsi="Times New Roman" w:cs="Times New Roman"/>
                <w:sz w:val="28"/>
                <w:szCs w:val="28"/>
              </w:rPr>
              <w:t>за чем</w:t>
            </w:r>
            <w:proofErr w:type="gramEnd"/>
            <w:r w:rsidRPr="00D3044F">
              <w:rPr>
                <w:rFonts w:ascii="Times New Roman" w:hAnsi="Times New Roman" w:cs="Times New Roman"/>
                <w:sz w:val="28"/>
                <w:szCs w:val="28"/>
              </w:rPr>
              <w:t>?», «Кто что делает?» Просмотр мультфильма «Комаров»</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«Мой город»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называть название родного города, детского сада, улицы.</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узнавать на картинке жилище предков (изба).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Формировать навыки социального поведения</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 xml:space="preserve">Дидактическая игра, беседы, рассказ, наблюдение, демонстрация картин, фотографий, педагогическая оценка, чтение художественной литературы </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«Назови улицу»,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Целевые прогулки по улицам микрорайона, рассматривание альбомов о достопримечательностях города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«Как заботятся люди о красоте родного города», «Что есть в Рязани для детей», «О Рязани», «Достопримечательности Рязани». Составление рассказа по сюжетным картинам о родном городе</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«Природа родного края»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Дать представления о природе родного края, о насекомых, птицах, зверях, растениях, </w:t>
            </w:r>
            <w:r w:rsidRPr="00D3044F">
              <w:rPr>
                <w:rFonts w:ascii="Times New Roman" w:hAnsi="Times New Roman" w:cs="Times New Roman"/>
                <w:sz w:val="28"/>
                <w:szCs w:val="28"/>
              </w:rPr>
              <w:lastRenderedPageBreak/>
              <w:t>грибах и ягодах Рязанской области.</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lastRenderedPageBreak/>
              <w:t>Наблюдения, демонстрация иллюстраций, слайдов, видеофильмов, дидактически</w:t>
            </w:r>
            <w:r w:rsidRPr="00D3044F">
              <w:rPr>
                <w:rFonts w:ascii="Times New Roman" w:hAnsi="Times New Roman" w:cs="Times New Roman"/>
                <w:sz w:val="28"/>
                <w:szCs w:val="28"/>
              </w:rPr>
              <w:lastRenderedPageBreak/>
              <w:t>е игры, беседы, чтение художественной литературы, рассказ, загадки, создание игровых ситуаций</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Наблюдение за природными объектами, просмотр видеофильмов. Помощь в посадке овощных культур и цветущих </w:t>
            </w:r>
            <w:r w:rsidRPr="00D3044F">
              <w:rPr>
                <w:rFonts w:ascii="Times New Roman" w:hAnsi="Times New Roman" w:cs="Times New Roman"/>
                <w:sz w:val="28"/>
                <w:szCs w:val="28"/>
              </w:rPr>
              <w:lastRenderedPageBreak/>
              <w:t>травянистых растений.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«Тематическое лото», «Закрой картинку», «Собери цветок»,</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«Узнай насекомое»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«Птицы Рязанской области», «Животные Рязанской области», «Растения рязанской области», «Ядовитые и съедобные ягоды», «Ядовитые и съедобные грибы», «</w:t>
            </w:r>
            <w:proofErr w:type="spellStart"/>
            <w:r w:rsidRPr="00D3044F">
              <w:rPr>
                <w:rFonts w:ascii="Times New Roman" w:hAnsi="Times New Roman" w:cs="Times New Roman"/>
                <w:sz w:val="28"/>
                <w:szCs w:val="28"/>
              </w:rPr>
              <w:t>Шестиногие</w:t>
            </w:r>
            <w:proofErr w:type="spellEnd"/>
            <w:r w:rsidRPr="00D3044F">
              <w:rPr>
                <w:rFonts w:ascii="Times New Roman" w:hAnsi="Times New Roman" w:cs="Times New Roman"/>
                <w:sz w:val="28"/>
                <w:szCs w:val="28"/>
              </w:rPr>
              <w:t xml:space="preserve"> малыши»,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 Чтение художественной литературы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Фотовыставка «Я и природа»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Создание коллажа «Животные леса»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Индивидуальная, 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«Обычаи,  традиции и обряды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подвижными играми рязанского края. Развивать и совершенствовать двигательные умения и навыки детей, необходимые при проведении народных подвижных игр жителей Рязанского края.</w:t>
            </w:r>
          </w:p>
          <w:p w:rsidR="00522509" w:rsidRPr="00D3044F" w:rsidRDefault="00522509" w:rsidP="00D47D17">
            <w:pPr>
              <w:spacing w:after="0" w:line="240" w:lineRule="auto"/>
              <w:ind w:right="-108"/>
              <w:rPr>
                <w:rFonts w:ascii="Times New Roman" w:hAnsi="Times New Roman" w:cs="Times New Roman"/>
                <w:sz w:val="28"/>
                <w:szCs w:val="28"/>
              </w:rPr>
            </w:pPr>
            <w:r w:rsidRPr="00D3044F">
              <w:rPr>
                <w:rFonts w:ascii="Times New Roman" w:hAnsi="Times New Roman" w:cs="Times New Roman"/>
                <w:sz w:val="28"/>
                <w:szCs w:val="28"/>
              </w:rPr>
              <w:lastRenderedPageBreak/>
              <w:t xml:space="preserve">Познакомить с </w:t>
            </w:r>
            <w:proofErr w:type="spellStart"/>
            <w:r w:rsidRPr="00D3044F">
              <w:rPr>
                <w:rFonts w:ascii="Times New Roman" w:hAnsi="Times New Roman" w:cs="Times New Roman"/>
                <w:sz w:val="28"/>
                <w:szCs w:val="28"/>
              </w:rPr>
              <w:t>потешками</w:t>
            </w:r>
            <w:proofErr w:type="spellEnd"/>
            <w:r w:rsidRPr="00D3044F">
              <w:rPr>
                <w:rFonts w:ascii="Times New Roman" w:hAnsi="Times New Roman" w:cs="Times New Roman"/>
                <w:sz w:val="28"/>
                <w:szCs w:val="28"/>
              </w:rPr>
              <w:t>, колыбельными песнями, прибаутками рязанской области.</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Показ способов действий, показ образца, загадки, создание игровых ситуаций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Беседы, загадки, рассматривание иллюстраций, чтение художественной литературы, слушание музыкальных </w:t>
            </w:r>
            <w:r w:rsidRPr="00D3044F">
              <w:rPr>
                <w:rFonts w:ascii="Times New Roman" w:hAnsi="Times New Roman" w:cs="Times New Roman"/>
                <w:sz w:val="28"/>
                <w:szCs w:val="28"/>
              </w:rPr>
              <w:lastRenderedPageBreak/>
              <w:t>произведений</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Подвижные игры: «Самолёты», «Охотники»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 «Птичка и кошка», «Лошадка»,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«Зайцы и волк», «Лиса в курятнике»,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«Зайка в курятнике»,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«Зайка серый умывается»,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«Птицы и стадо»,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«Перелёт птиц»,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«Сбей булаву»,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«Мяч через сетку».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Разучивание русских народных </w:t>
            </w:r>
            <w:proofErr w:type="spellStart"/>
            <w:r w:rsidRPr="00D3044F">
              <w:rPr>
                <w:rFonts w:ascii="Times New Roman" w:hAnsi="Times New Roman" w:cs="Times New Roman"/>
                <w:sz w:val="28"/>
                <w:szCs w:val="28"/>
              </w:rPr>
              <w:t>потешек</w:t>
            </w:r>
            <w:proofErr w:type="spellEnd"/>
            <w:r w:rsidRPr="00D3044F">
              <w:rPr>
                <w:rFonts w:ascii="Times New Roman" w:hAnsi="Times New Roman" w:cs="Times New Roman"/>
                <w:sz w:val="28"/>
                <w:szCs w:val="28"/>
              </w:rPr>
              <w:t>, колыбельных псенок, считалок, прибауток</w:t>
            </w:r>
          </w:p>
          <w:p w:rsidR="00522509" w:rsidRPr="00D3044F" w:rsidRDefault="00522509" w:rsidP="00D47D17">
            <w:pPr>
              <w:spacing w:after="0" w:line="240" w:lineRule="auto"/>
              <w:rPr>
                <w:rFonts w:ascii="Times New Roman" w:hAnsi="Times New Roman" w:cs="Times New Roman"/>
                <w:sz w:val="28"/>
                <w:szCs w:val="28"/>
              </w:rPr>
            </w:pPr>
          </w:p>
        </w:tc>
        <w:tc>
          <w:tcPr>
            <w:tcW w:w="1800" w:type="dxa"/>
            <w:shd w:val="clear" w:color="auto" w:fill="auto"/>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Подгрупповое, фронтальное</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«Народные промыслы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Познакомить с особенностями  </w:t>
            </w:r>
            <w:proofErr w:type="spellStart"/>
            <w:r w:rsidRPr="00D3044F">
              <w:rPr>
                <w:rFonts w:ascii="Times New Roman" w:hAnsi="Times New Roman" w:cs="Times New Roman"/>
                <w:sz w:val="28"/>
                <w:szCs w:val="28"/>
              </w:rPr>
              <w:t>Скопинской</w:t>
            </w:r>
            <w:proofErr w:type="spellEnd"/>
            <w:r w:rsidRPr="00D3044F">
              <w:rPr>
                <w:rFonts w:ascii="Times New Roman" w:hAnsi="Times New Roman" w:cs="Times New Roman"/>
                <w:sz w:val="28"/>
                <w:szCs w:val="28"/>
              </w:rPr>
              <w:t xml:space="preserve"> керамики.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знакомить с глиняными игрушками, в том числе с </w:t>
            </w:r>
            <w:proofErr w:type="spellStart"/>
            <w:r w:rsidRPr="00D3044F">
              <w:rPr>
                <w:rFonts w:ascii="Times New Roman" w:hAnsi="Times New Roman" w:cs="Times New Roman"/>
                <w:sz w:val="28"/>
                <w:szCs w:val="28"/>
              </w:rPr>
              <w:t>вырковской</w:t>
            </w:r>
            <w:proofErr w:type="spellEnd"/>
            <w:r w:rsidRPr="00D3044F">
              <w:rPr>
                <w:rFonts w:ascii="Times New Roman" w:hAnsi="Times New Roman" w:cs="Times New Roman"/>
                <w:sz w:val="28"/>
                <w:szCs w:val="28"/>
              </w:rPr>
              <w:t xml:space="preserve"> и </w:t>
            </w:r>
            <w:proofErr w:type="spellStart"/>
            <w:r w:rsidRPr="00D3044F">
              <w:rPr>
                <w:rFonts w:ascii="Times New Roman" w:hAnsi="Times New Roman" w:cs="Times New Roman"/>
                <w:sz w:val="28"/>
                <w:szCs w:val="28"/>
              </w:rPr>
              <w:t>пощуповской</w:t>
            </w:r>
            <w:proofErr w:type="spellEnd"/>
            <w:r w:rsidRPr="00D3044F">
              <w:rPr>
                <w:rFonts w:ascii="Times New Roman" w:hAnsi="Times New Roman" w:cs="Times New Roman"/>
                <w:sz w:val="28"/>
                <w:szCs w:val="28"/>
              </w:rPr>
              <w:t xml:space="preserve"> игрушками.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Познакомить с народными музыкальными инструментами дудочка и рожок.</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Демонстрация предметов, альбомов, иллюстраций, показ образца, дидактические игры, внезапное появление объектов, игрушек, загадки, создание игровых ситуаций, рассказ, беседа, чтение художественной литературы, педагогическая оценка.</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предметов, альбомов, иллюстраций с изделиями народно-прикладного искусства Рязанской области;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Занятие «Знакомство детей со </w:t>
            </w:r>
            <w:proofErr w:type="spellStart"/>
            <w:r w:rsidRPr="00D3044F">
              <w:rPr>
                <w:rFonts w:ascii="Times New Roman" w:hAnsi="Times New Roman" w:cs="Times New Roman"/>
                <w:sz w:val="28"/>
                <w:szCs w:val="28"/>
              </w:rPr>
              <w:t>Скопинской</w:t>
            </w:r>
            <w:proofErr w:type="spellEnd"/>
            <w:r w:rsidRPr="00D3044F">
              <w:rPr>
                <w:rFonts w:ascii="Times New Roman" w:hAnsi="Times New Roman" w:cs="Times New Roman"/>
                <w:sz w:val="28"/>
                <w:szCs w:val="28"/>
              </w:rPr>
              <w:t xml:space="preserve"> керамикой», рассказ о </w:t>
            </w:r>
            <w:proofErr w:type="spellStart"/>
            <w:r w:rsidRPr="00D3044F">
              <w:rPr>
                <w:rFonts w:ascii="Times New Roman" w:hAnsi="Times New Roman" w:cs="Times New Roman"/>
                <w:sz w:val="28"/>
                <w:szCs w:val="28"/>
              </w:rPr>
              <w:t>вырковской</w:t>
            </w:r>
            <w:proofErr w:type="spellEnd"/>
            <w:r w:rsidRPr="00D3044F">
              <w:rPr>
                <w:rFonts w:ascii="Times New Roman" w:hAnsi="Times New Roman" w:cs="Times New Roman"/>
                <w:sz w:val="28"/>
                <w:szCs w:val="28"/>
              </w:rPr>
              <w:t xml:space="preserve"> и </w:t>
            </w:r>
            <w:proofErr w:type="spellStart"/>
            <w:r w:rsidRPr="00D3044F">
              <w:rPr>
                <w:rFonts w:ascii="Times New Roman" w:hAnsi="Times New Roman" w:cs="Times New Roman"/>
                <w:sz w:val="28"/>
                <w:szCs w:val="28"/>
              </w:rPr>
              <w:t>пощуповской</w:t>
            </w:r>
            <w:proofErr w:type="spellEnd"/>
            <w:r w:rsidRPr="00D3044F">
              <w:rPr>
                <w:rFonts w:ascii="Times New Roman" w:hAnsi="Times New Roman" w:cs="Times New Roman"/>
                <w:sz w:val="28"/>
                <w:szCs w:val="28"/>
              </w:rPr>
              <w:t xml:space="preserve"> игрушками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Игра на музыкальных инструментах: дудочка и рожок.</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«Что звучит?», «Сложи картинку», «Почини горшок», «Назови игрушку», «Ярмарка игрушек»</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Индивидуальная, подгрупповая, фронтальная</w:t>
            </w:r>
          </w:p>
        </w:tc>
      </w:tr>
    </w:tbl>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rPr>
          <w:rFonts w:ascii="Times New Roman" w:hAnsi="Times New Roman" w:cs="Times New Roman"/>
          <w:b/>
          <w:sz w:val="28"/>
          <w:szCs w:val="28"/>
        </w:rPr>
      </w:pPr>
      <w:r w:rsidRPr="00D3044F">
        <w:rPr>
          <w:rFonts w:ascii="Times New Roman" w:hAnsi="Times New Roman" w:cs="Times New Roman"/>
          <w:b/>
          <w:sz w:val="28"/>
          <w:szCs w:val="28"/>
        </w:rPr>
        <w:t>Старшая группа (от 5 до 6 лет)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160"/>
        <w:gridCol w:w="1980"/>
        <w:gridCol w:w="2880"/>
        <w:gridCol w:w="1800"/>
      </w:tblGrid>
      <w:tr w:rsidR="00522509" w:rsidRPr="00D3044F" w:rsidTr="00522509">
        <w:tc>
          <w:tcPr>
            <w:tcW w:w="1548"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Раздел</w:t>
            </w:r>
          </w:p>
        </w:tc>
        <w:tc>
          <w:tcPr>
            <w:tcW w:w="216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Задачи</w:t>
            </w:r>
          </w:p>
        </w:tc>
        <w:tc>
          <w:tcPr>
            <w:tcW w:w="19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Методы и приемы</w:t>
            </w:r>
          </w:p>
        </w:tc>
        <w:tc>
          <w:tcPr>
            <w:tcW w:w="28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Содержание</w:t>
            </w:r>
          </w:p>
        </w:tc>
        <w:tc>
          <w:tcPr>
            <w:tcW w:w="180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Формы работы</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«Я и моя семья»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понимать и составлять генеалогическое древо.</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Учить рассказывать о профессиях своих родителей, семейных </w:t>
            </w:r>
            <w:r w:rsidRPr="00D3044F">
              <w:rPr>
                <w:rFonts w:ascii="Times New Roman" w:hAnsi="Times New Roman" w:cs="Times New Roman"/>
                <w:sz w:val="28"/>
                <w:szCs w:val="28"/>
              </w:rPr>
              <w:lastRenderedPageBreak/>
              <w:t>праздниках.</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Подвести к пониманию, что ребенок, как член семьи имеет свои обязанности.</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lastRenderedPageBreak/>
              <w:t xml:space="preserve">Демонстрация слайдов, фотографий, фотоальбомов, стенгазет, дидактические игры, беседы, рассказы, проектная деятельность, </w:t>
            </w:r>
            <w:r w:rsidRPr="00D3044F">
              <w:rPr>
                <w:rFonts w:ascii="Times New Roman" w:hAnsi="Times New Roman" w:cs="Times New Roman"/>
                <w:sz w:val="28"/>
                <w:szCs w:val="28"/>
              </w:rPr>
              <w:lastRenderedPageBreak/>
              <w:t>воображаемая ситуация в развернутом виде, загадки, чтение художественной литературы.</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Составление генеалогического древа.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Рассматривание семейных фотографий, фотоальбомов, стенгазет, посвященных семейным праздникам, </w:t>
            </w:r>
            <w:r w:rsidRPr="00D3044F">
              <w:rPr>
                <w:rFonts w:ascii="Times New Roman" w:hAnsi="Times New Roman" w:cs="Times New Roman"/>
                <w:sz w:val="28"/>
                <w:szCs w:val="28"/>
              </w:rPr>
              <w:lastRenderedPageBreak/>
              <w:t>профессиям членов семьи.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«Моя семья», «Мой дом».</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«Моя семья», «Где ты провел лето?», «</w:t>
            </w:r>
            <w:proofErr w:type="gramStart"/>
            <w:r w:rsidRPr="00D3044F">
              <w:rPr>
                <w:rFonts w:ascii="Times New Roman" w:hAnsi="Times New Roman" w:cs="Times New Roman"/>
                <w:sz w:val="28"/>
                <w:szCs w:val="28"/>
              </w:rPr>
              <w:t>Кто</w:t>
            </w:r>
            <w:proofErr w:type="gramEnd"/>
            <w:r w:rsidRPr="00D3044F">
              <w:rPr>
                <w:rFonts w:ascii="Times New Roman" w:hAnsi="Times New Roman" w:cs="Times New Roman"/>
                <w:sz w:val="28"/>
                <w:szCs w:val="28"/>
              </w:rPr>
              <w:t xml:space="preserve"> где был в выходные дни», «Обязанности членов семьи», «Семейные праздники», «Профессии членов семьи».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Оформление «Дневников моей жизни»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Рассказ родителей о своих профессиях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Проектная деятельность: «Что означают наши имена?»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Индивидуальная, 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«Мой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детский сад»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трудом сотрудников детского сада, функциональным значением помещений, с архитектурными особенностями здания детского сада.</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Наблюдение, целевой осмотр, дидактические игры, беседы, рассказ, чтение художественной литературы, проектная деятельность</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Наблюдение за трудом сотрудников детского сада: воспитателя, няни, заведующего, музыкального руководителя, инструктора по физкультуре, повара, медсестры, дворника, прачки, кладовщика.</w:t>
            </w:r>
            <w:proofErr w:type="gramEnd"/>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Целевой осмотр пищеблока, медицинского блока, прачечной.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Сюжетно-ролевая игра: «Детский сад»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Режиссерские игры с макетом детского сада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Цикл наблюдений: </w:t>
            </w:r>
            <w:r w:rsidRPr="00D3044F">
              <w:rPr>
                <w:rFonts w:ascii="Times New Roman" w:hAnsi="Times New Roman" w:cs="Times New Roman"/>
                <w:sz w:val="28"/>
                <w:szCs w:val="28"/>
              </w:rPr>
              <w:lastRenderedPageBreak/>
              <w:t>«Рассматривание здания детского сада»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«Мой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город»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достопримечательностями города Рязани.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Познакомить с гербом Рязани, историей родного города, с известными </w:t>
            </w:r>
            <w:proofErr w:type="spellStart"/>
            <w:r w:rsidRPr="00D3044F">
              <w:rPr>
                <w:rFonts w:ascii="Times New Roman" w:hAnsi="Times New Roman" w:cs="Times New Roman"/>
                <w:sz w:val="28"/>
                <w:szCs w:val="28"/>
              </w:rPr>
              <w:t>рязанцами</w:t>
            </w:r>
            <w:proofErr w:type="spellEnd"/>
            <w:r w:rsidRPr="00D3044F">
              <w:rPr>
                <w:rFonts w:ascii="Times New Roman" w:hAnsi="Times New Roman" w:cs="Times New Roman"/>
                <w:sz w:val="28"/>
                <w:szCs w:val="28"/>
              </w:rPr>
              <w:t xml:space="preserve"> и героями Великой Отечественной войны</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Наблюдения, демонстрация иллюстраций, картин, слайдов, видеофильмов и др., дидактические игры, воображаемая ситуация в развернутом виде, загадки, элементы соревнований, создание игровых ситуаций, рассказ, беседа, чтение художественной литературы, педагогическая оценка, проектная деятельность</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Дидактические игры «Собери герб Рязани», «Знаешь ли ты свой город?», «Путешествие по городу»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Встречи с известными людьми города Рязани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«История возникновения города Рязани», «Как давали названия улицам», «Герб Рязани», «Странички истории», «Герои ВОВ Рязани», «О чем можно рассказать туристам»</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Занятие «Рязань – наш родной город»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Экскурсия к памятникам С.Есенина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Целевая прогулка по лицам микрорайона.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альбомов «Рязань театральная», «Достопримечательности  города».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Презентация детских проектов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Игра «Что? Где? Когда?» (об истории родного города)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Индивидуальная, 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«Природа родного края»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знакомить с особенностями природы Рязанской области.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Познакомить со значимыми водоемами города Рязани (река Ока, река Трубеж, Старица) и </w:t>
            </w:r>
            <w:proofErr w:type="gramStart"/>
            <w:r w:rsidRPr="00D3044F">
              <w:rPr>
                <w:rFonts w:ascii="Times New Roman" w:hAnsi="Times New Roman" w:cs="Times New Roman"/>
                <w:sz w:val="28"/>
                <w:szCs w:val="28"/>
              </w:rPr>
              <w:t>близлежащих</w:t>
            </w:r>
            <w:proofErr w:type="gramEnd"/>
            <w:r w:rsidRPr="00D3044F">
              <w:rPr>
                <w:rFonts w:ascii="Times New Roman" w:hAnsi="Times New Roman" w:cs="Times New Roman"/>
                <w:sz w:val="28"/>
                <w:szCs w:val="28"/>
              </w:rPr>
              <w:t xml:space="preserve"> к детскому саду (</w:t>
            </w:r>
            <w:proofErr w:type="spellStart"/>
            <w:r w:rsidRPr="00D3044F">
              <w:rPr>
                <w:rFonts w:ascii="Times New Roman" w:hAnsi="Times New Roman" w:cs="Times New Roman"/>
                <w:sz w:val="28"/>
                <w:szCs w:val="28"/>
              </w:rPr>
              <w:t>Черезовский</w:t>
            </w:r>
            <w:proofErr w:type="spellEnd"/>
            <w:r w:rsidRPr="00D3044F">
              <w:rPr>
                <w:rFonts w:ascii="Times New Roman" w:hAnsi="Times New Roman" w:cs="Times New Roman"/>
                <w:sz w:val="28"/>
                <w:szCs w:val="28"/>
              </w:rPr>
              <w:t xml:space="preserve"> пруд)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Познакомить с природными объектами, занесенными в Красную книгу Рязанской области</w:t>
            </w:r>
          </w:p>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lastRenderedPageBreak/>
              <w:t xml:space="preserve">Наблюдение, демонстрация картин, слайдов, видеофильмов, фотографий, </w:t>
            </w:r>
            <w:r w:rsidRPr="00D3044F">
              <w:rPr>
                <w:rFonts w:ascii="Times New Roman" w:hAnsi="Times New Roman" w:cs="Times New Roman"/>
                <w:sz w:val="28"/>
                <w:szCs w:val="28"/>
              </w:rPr>
              <w:lastRenderedPageBreak/>
              <w:t xml:space="preserve">показ способов действий, слушание музыкальных произведений, проектная деятельность, дидактические игры, воображаемая ситуация в развернутом виде, рассказ, беседа, чтение художественной литературы, педагогическая оценка </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Наблюдение за природными объектами на территории детского сада, просмотр видеофильмов. </w:t>
            </w:r>
            <w:r w:rsidRPr="00D3044F">
              <w:rPr>
                <w:rFonts w:ascii="Times New Roman" w:hAnsi="Times New Roman" w:cs="Times New Roman"/>
                <w:sz w:val="28"/>
                <w:szCs w:val="28"/>
              </w:rPr>
              <w:lastRenderedPageBreak/>
              <w:t>Помощь в посадке овощных культур и цветущих травянистых растений.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Выставка рисунков «Животные и птицы рязанского края»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Акция «Чистый город»</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Изготовление кормушек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Слушание песен рязанского поэта-песенника </w:t>
            </w:r>
            <w:proofErr w:type="spellStart"/>
            <w:r w:rsidRPr="00D3044F">
              <w:rPr>
                <w:rFonts w:ascii="Times New Roman" w:hAnsi="Times New Roman" w:cs="Times New Roman"/>
                <w:sz w:val="28"/>
                <w:szCs w:val="28"/>
              </w:rPr>
              <w:t>Ю.Савельвева</w:t>
            </w:r>
            <w:proofErr w:type="spellEnd"/>
            <w:r w:rsidRPr="00D3044F">
              <w:rPr>
                <w:rFonts w:ascii="Times New Roman" w:hAnsi="Times New Roman" w:cs="Times New Roman"/>
                <w:sz w:val="28"/>
                <w:szCs w:val="28"/>
              </w:rPr>
              <w:t xml:space="preserve"> «Река Ока», «Вечерняя песня», «Озеро Ласковое»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Целевая прогулка к </w:t>
            </w:r>
            <w:proofErr w:type="spellStart"/>
            <w:r w:rsidRPr="00D3044F">
              <w:rPr>
                <w:rFonts w:ascii="Times New Roman" w:hAnsi="Times New Roman" w:cs="Times New Roman"/>
                <w:sz w:val="28"/>
                <w:szCs w:val="28"/>
              </w:rPr>
              <w:t>Черезовскому</w:t>
            </w:r>
            <w:proofErr w:type="spellEnd"/>
            <w:r w:rsidRPr="00D3044F">
              <w:rPr>
                <w:rFonts w:ascii="Times New Roman" w:hAnsi="Times New Roman" w:cs="Times New Roman"/>
                <w:sz w:val="28"/>
                <w:szCs w:val="28"/>
              </w:rPr>
              <w:t xml:space="preserve"> пруду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работа с картой Рязани «Найди реку на карте»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Викторина «Обитатели водоемов Рязани»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«Как рыбы готовятся к зиме»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Дидактическая игра «Водоплавающие птицы», «Найди свой домик», «Угадай по описанию», «Узнай и назови» «Такие разные кони» (о коневодстве </w:t>
            </w:r>
            <w:proofErr w:type="gramStart"/>
            <w:r w:rsidRPr="00D3044F">
              <w:rPr>
                <w:rFonts w:ascii="Times New Roman" w:hAnsi="Times New Roman" w:cs="Times New Roman"/>
                <w:sz w:val="28"/>
                <w:szCs w:val="28"/>
              </w:rPr>
              <w:t>в</w:t>
            </w:r>
            <w:proofErr w:type="gramEnd"/>
            <w:r w:rsidRPr="00D3044F">
              <w:rPr>
                <w:rFonts w:ascii="Times New Roman" w:hAnsi="Times New Roman" w:cs="Times New Roman"/>
                <w:sz w:val="28"/>
                <w:szCs w:val="28"/>
              </w:rPr>
              <w:t xml:space="preserve"> </w:t>
            </w:r>
            <w:proofErr w:type="gramStart"/>
            <w:r w:rsidRPr="00D3044F">
              <w:rPr>
                <w:rFonts w:ascii="Times New Roman" w:hAnsi="Times New Roman" w:cs="Times New Roman"/>
                <w:sz w:val="28"/>
                <w:szCs w:val="28"/>
              </w:rPr>
              <w:t>Рыбновском</w:t>
            </w:r>
            <w:proofErr w:type="gramEnd"/>
            <w:r w:rsidRPr="00D3044F">
              <w:rPr>
                <w:rFonts w:ascii="Times New Roman" w:hAnsi="Times New Roman" w:cs="Times New Roman"/>
                <w:sz w:val="28"/>
                <w:szCs w:val="28"/>
              </w:rPr>
              <w:t xml:space="preserve"> районе)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«Растения Красной книги»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Рассматривание слайдов с изображением природных объектов, </w:t>
            </w:r>
            <w:r w:rsidRPr="00D3044F">
              <w:rPr>
                <w:rFonts w:ascii="Times New Roman" w:hAnsi="Times New Roman" w:cs="Times New Roman"/>
                <w:sz w:val="28"/>
                <w:szCs w:val="28"/>
              </w:rPr>
              <w:lastRenderedPageBreak/>
              <w:t xml:space="preserve">занесенных в Красную книгу.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Экскурсия в краеведческий музей города Рязани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Экологические акции, создание буклетов, памяток по сохранению природных объектов рязанской области </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Индивидуальная, 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«Обычаи,  традиции и обряды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подвижными играми рязанского края, с фольклором, в том числе музыкальным, Рязанской области</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Показ способов действий, показ образца, загадки, создание игровых ситуаций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загадки, рассматривание иллюстраций, чтение художественной литературы, слушание музыкальных произведений</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i/>
                <w:sz w:val="28"/>
                <w:szCs w:val="28"/>
              </w:rPr>
              <w:t>Подвижные игры</w:t>
            </w:r>
            <w:r w:rsidRPr="00D3044F">
              <w:rPr>
                <w:rFonts w:ascii="Times New Roman" w:hAnsi="Times New Roman" w:cs="Times New Roman"/>
                <w:sz w:val="28"/>
                <w:szCs w:val="28"/>
              </w:rPr>
              <w:t xml:space="preserve">: </w:t>
            </w:r>
            <w:proofErr w:type="gramStart"/>
            <w:r w:rsidRPr="00D3044F">
              <w:rPr>
                <w:rFonts w:ascii="Times New Roman" w:hAnsi="Times New Roman" w:cs="Times New Roman"/>
                <w:sz w:val="28"/>
                <w:szCs w:val="28"/>
              </w:rPr>
              <w:t>«Бирюльки», «Берёзонька», «Бояре», «Воротца», «Краски», «Сыщики», «Фанты», «Круговая лапта», «Гигантские шаги», «Коршун и наседка».</w:t>
            </w:r>
            <w:proofErr w:type="gramEnd"/>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i/>
                <w:sz w:val="28"/>
                <w:szCs w:val="28"/>
              </w:rPr>
              <w:t>Подвижно-дидактические</w:t>
            </w:r>
            <w:r w:rsidRPr="00D3044F">
              <w:rPr>
                <w:rFonts w:ascii="Times New Roman" w:hAnsi="Times New Roman" w:cs="Times New Roman"/>
                <w:sz w:val="28"/>
                <w:szCs w:val="28"/>
              </w:rPr>
              <w:t xml:space="preserve"> </w:t>
            </w:r>
            <w:r w:rsidRPr="00D3044F">
              <w:rPr>
                <w:rFonts w:ascii="Times New Roman" w:hAnsi="Times New Roman" w:cs="Times New Roman"/>
                <w:i/>
                <w:sz w:val="28"/>
                <w:szCs w:val="28"/>
              </w:rPr>
              <w:t>игры</w:t>
            </w:r>
            <w:r w:rsidRPr="00D3044F">
              <w:rPr>
                <w:rFonts w:ascii="Times New Roman" w:hAnsi="Times New Roman" w:cs="Times New Roman"/>
                <w:sz w:val="28"/>
                <w:szCs w:val="28"/>
              </w:rPr>
              <w:t>: «</w:t>
            </w:r>
            <w:proofErr w:type="spellStart"/>
            <w:r w:rsidRPr="00D3044F">
              <w:rPr>
                <w:rFonts w:ascii="Times New Roman" w:hAnsi="Times New Roman" w:cs="Times New Roman"/>
                <w:sz w:val="28"/>
                <w:szCs w:val="28"/>
              </w:rPr>
              <w:t>Хали-хало</w:t>
            </w:r>
            <w:proofErr w:type="spellEnd"/>
            <w:r w:rsidRPr="00D3044F">
              <w:rPr>
                <w:rFonts w:ascii="Times New Roman" w:hAnsi="Times New Roman" w:cs="Times New Roman"/>
                <w:sz w:val="28"/>
                <w:szCs w:val="28"/>
              </w:rPr>
              <w:t>», «Садовник», «Лунки».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i/>
                <w:sz w:val="28"/>
                <w:szCs w:val="28"/>
              </w:rPr>
              <w:t>Игровые упражнения</w:t>
            </w:r>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перетягивание</w:t>
            </w:r>
            <w:proofErr w:type="spellEnd"/>
            <w:r w:rsidRPr="00D3044F">
              <w:rPr>
                <w:rFonts w:ascii="Times New Roman" w:hAnsi="Times New Roman" w:cs="Times New Roman"/>
                <w:sz w:val="28"/>
                <w:szCs w:val="28"/>
              </w:rPr>
              <w:t xml:space="preserve"> каната, прятки, цепи. Серсо.</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Литературная викторина по фольклору рязанской области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Разучивание музыкального фольклора Рязанской области</w:t>
            </w:r>
          </w:p>
        </w:tc>
        <w:tc>
          <w:tcPr>
            <w:tcW w:w="1800" w:type="dxa"/>
            <w:shd w:val="clear" w:color="auto" w:fill="auto"/>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Подгрупповое, фронтальное</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«Народные промыслы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знакомить с особенностями </w:t>
            </w:r>
            <w:proofErr w:type="spellStart"/>
            <w:r w:rsidRPr="00D3044F">
              <w:rPr>
                <w:rFonts w:ascii="Times New Roman" w:hAnsi="Times New Roman" w:cs="Times New Roman"/>
                <w:sz w:val="28"/>
                <w:szCs w:val="28"/>
              </w:rPr>
              <w:t>Скопинской</w:t>
            </w:r>
            <w:proofErr w:type="spellEnd"/>
            <w:r w:rsidRPr="00D3044F">
              <w:rPr>
                <w:rFonts w:ascii="Times New Roman" w:hAnsi="Times New Roman" w:cs="Times New Roman"/>
                <w:sz w:val="28"/>
                <w:szCs w:val="28"/>
              </w:rPr>
              <w:t xml:space="preserve"> керамики, с музыкальными инструментами гудок, гусли, </w:t>
            </w:r>
            <w:r w:rsidRPr="00D3044F">
              <w:rPr>
                <w:rFonts w:ascii="Times New Roman" w:hAnsi="Times New Roman" w:cs="Times New Roman"/>
                <w:sz w:val="28"/>
                <w:szCs w:val="28"/>
              </w:rPr>
              <w:lastRenderedPageBreak/>
              <w:t>дудка, жалейка, свистулька.</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Рассматривание предметов быта, музыкальных инструментов, показ образца, способов действий, </w:t>
            </w:r>
            <w:r w:rsidRPr="00D3044F">
              <w:rPr>
                <w:rFonts w:ascii="Times New Roman" w:hAnsi="Times New Roman" w:cs="Times New Roman"/>
                <w:sz w:val="28"/>
                <w:szCs w:val="28"/>
              </w:rPr>
              <w:lastRenderedPageBreak/>
              <w:t>дидактические игры, беседа, чтение художественной литературы, педагогическая оценка.</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Занятие «Знакомство со </w:t>
            </w:r>
            <w:proofErr w:type="spellStart"/>
            <w:r w:rsidRPr="00D3044F">
              <w:rPr>
                <w:rFonts w:ascii="Times New Roman" w:hAnsi="Times New Roman" w:cs="Times New Roman"/>
                <w:sz w:val="28"/>
                <w:szCs w:val="28"/>
              </w:rPr>
              <w:t>Скопинской</w:t>
            </w:r>
            <w:proofErr w:type="spellEnd"/>
            <w:r w:rsidRPr="00D3044F">
              <w:rPr>
                <w:rFonts w:ascii="Times New Roman" w:hAnsi="Times New Roman" w:cs="Times New Roman"/>
                <w:sz w:val="28"/>
                <w:szCs w:val="28"/>
              </w:rPr>
              <w:t xml:space="preserve"> керамикой».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музыкальных инструментов (гудок, гусли, дудка, жалейка, свистулька).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Музыкально-дидактические игры: «Нарисуй орнамент», «Ворон».</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Выставка детских работ «Глиняная сказка».</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Подгрупповая, фронтальная</w:t>
            </w:r>
          </w:p>
        </w:tc>
      </w:tr>
    </w:tbl>
    <w:p w:rsidR="00522509" w:rsidRPr="00D3044F" w:rsidRDefault="00522509" w:rsidP="00D47D17">
      <w:pPr>
        <w:spacing w:after="0" w:line="240" w:lineRule="auto"/>
        <w:rPr>
          <w:rFonts w:ascii="Times New Roman" w:hAnsi="Times New Roman" w:cs="Times New Roman"/>
          <w:sz w:val="28"/>
          <w:szCs w:val="28"/>
        </w:rPr>
      </w:pPr>
    </w:p>
    <w:p w:rsidR="00522509" w:rsidRPr="00D3044F" w:rsidRDefault="00522509" w:rsidP="00D47D17">
      <w:pPr>
        <w:spacing w:after="0" w:line="240" w:lineRule="auto"/>
        <w:rPr>
          <w:rFonts w:ascii="Times New Roman" w:hAnsi="Times New Roman" w:cs="Times New Roman"/>
          <w:b/>
          <w:sz w:val="28"/>
          <w:szCs w:val="28"/>
        </w:rPr>
      </w:pPr>
      <w:r w:rsidRPr="00D3044F">
        <w:rPr>
          <w:rFonts w:ascii="Times New Roman" w:hAnsi="Times New Roman" w:cs="Times New Roman"/>
          <w:b/>
          <w:sz w:val="28"/>
          <w:szCs w:val="28"/>
        </w:rPr>
        <w:t>Подготовительная группа (от 6 до 7 лет)</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160"/>
        <w:gridCol w:w="1980"/>
        <w:gridCol w:w="2880"/>
        <w:gridCol w:w="1800"/>
      </w:tblGrid>
      <w:tr w:rsidR="00522509" w:rsidRPr="00D3044F" w:rsidTr="00522509">
        <w:tc>
          <w:tcPr>
            <w:tcW w:w="1548"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Раздел</w:t>
            </w:r>
          </w:p>
        </w:tc>
        <w:tc>
          <w:tcPr>
            <w:tcW w:w="216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Задачи</w:t>
            </w:r>
          </w:p>
        </w:tc>
        <w:tc>
          <w:tcPr>
            <w:tcW w:w="19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 xml:space="preserve">Методы и </w:t>
            </w:r>
          </w:p>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приемы</w:t>
            </w:r>
          </w:p>
        </w:tc>
        <w:tc>
          <w:tcPr>
            <w:tcW w:w="288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Содержание</w:t>
            </w:r>
          </w:p>
        </w:tc>
        <w:tc>
          <w:tcPr>
            <w:tcW w:w="1800" w:type="dxa"/>
            <w:shd w:val="clear" w:color="auto" w:fill="auto"/>
            <w:vAlign w:val="center"/>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t>Формы работы</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«Я и моя семья»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детей проявлять интерес к традициям, к важным историческим и важным событиям своей семьи, с интересом рассказывать о них.</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учить понимать, что ребенок является продолжателем традиций своей семьи.</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тематических альбомов, стенгазет, беседы, проектная деятельность, элементы соревнований, чтение художественной литературы, педагогическая оценка</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Создание и рассматривание тематических альбомов, стенгазет, посвященных семейным путешествиям, традициям, важным событиям семьи.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создание альбомов и стенгазет на темы: «Герои в моей семье», «Великая отечественная война в моей семье»</w:t>
            </w:r>
          </w:p>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Развлечения с приглашением родителей «Мама, папа, я – спортивная семья», «День здоровья», «Зимняя Олимпиада», «Летняя Олимпиада»</w:t>
            </w:r>
            <w:proofErr w:type="gramEnd"/>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Создание герба семьи.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«Мальчики – будущие мужчины», «Мамочка родная»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Составление рассказов «О семье и семейных традициях»</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Индивидуальная, 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«Мой детский сад»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трудом сотрудников детского сада, помещениями учреждения и окружающей территории.</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Наблюдения, моделирование, проектная деятельность, дидактические игры, воображаемая ситуация в развернутом виде, загадки, создание игровых ситуаций, беседа, чтение художественной литературы</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Наблюдение за трудом сотрудников детского сада: заведующего, зам</w:t>
            </w:r>
            <w:proofErr w:type="gramStart"/>
            <w:r w:rsidRPr="00D3044F">
              <w:rPr>
                <w:rFonts w:ascii="Times New Roman" w:hAnsi="Times New Roman" w:cs="Times New Roman"/>
                <w:sz w:val="28"/>
                <w:szCs w:val="28"/>
              </w:rPr>
              <w:t>.з</w:t>
            </w:r>
            <w:proofErr w:type="gramEnd"/>
            <w:r w:rsidRPr="00D3044F">
              <w:rPr>
                <w:rFonts w:ascii="Times New Roman" w:hAnsi="Times New Roman" w:cs="Times New Roman"/>
                <w:sz w:val="28"/>
                <w:szCs w:val="28"/>
              </w:rPr>
              <w:t>аведующего, бухгалтера, кастелянши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Разработка схемы здания детского сада и его территории, игры и упражнения по схемам.</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«Мой город»</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знакомить с историей родного города, его достопримечательностями, известными </w:t>
            </w:r>
            <w:proofErr w:type="spellStart"/>
            <w:r w:rsidRPr="00D3044F">
              <w:rPr>
                <w:rFonts w:ascii="Times New Roman" w:hAnsi="Times New Roman" w:cs="Times New Roman"/>
                <w:sz w:val="28"/>
                <w:szCs w:val="28"/>
              </w:rPr>
              <w:t>рязанцами</w:t>
            </w:r>
            <w:proofErr w:type="spellEnd"/>
            <w:r w:rsidRPr="00D3044F">
              <w:rPr>
                <w:rFonts w:ascii="Times New Roman" w:hAnsi="Times New Roman" w:cs="Times New Roman"/>
                <w:sz w:val="28"/>
                <w:szCs w:val="28"/>
              </w:rPr>
              <w:t>.</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Беседа, рассказ, демонстрация картин, слайдов, видеофильмов, дидактическая игра, воображаемая ситуация в развернутом виде, чтение художественной литературы, моделирование, проектная деятельность.</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Беседы «Герои Рязанского края: </w:t>
            </w:r>
            <w:proofErr w:type="spellStart"/>
            <w:r w:rsidRPr="00D3044F">
              <w:rPr>
                <w:rFonts w:ascii="Times New Roman" w:hAnsi="Times New Roman" w:cs="Times New Roman"/>
                <w:sz w:val="28"/>
                <w:szCs w:val="28"/>
              </w:rPr>
              <w:t>Евпатий</w:t>
            </w:r>
            <w:proofErr w:type="spellEnd"/>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Коловрат</w:t>
            </w:r>
            <w:proofErr w:type="spellEnd"/>
            <w:r w:rsidRPr="00D3044F">
              <w:rPr>
                <w:rFonts w:ascii="Times New Roman" w:hAnsi="Times New Roman" w:cs="Times New Roman"/>
                <w:sz w:val="28"/>
                <w:szCs w:val="28"/>
              </w:rPr>
              <w:t>, Олег Рязанский», «Герои ВОВ: Ф.А.Полетаев</w:t>
            </w:r>
            <w:proofErr w:type="gramStart"/>
            <w:r w:rsidRPr="00D3044F">
              <w:rPr>
                <w:rFonts w:ascii="Times New Roman" w:hAnsi="Times New Roman" w:cs="Times New Roman"/>
                <w:sz w:val="28"/>
                <w:szCs w:val="28"/>
              </w:rPr>
              <w:t xml:space="preserve"> ,</w:t>
            </w:r>
            <w:proofErr w:type="spellStart"/>
            <w:proofErr w:type="gramEnd"/>
            <w:r w:rsidRPr="00D3044F">
              <w:rPr>
                <w:rFonts w:ascii="Times New Roman" w:hAnsi="Times New Roman" w:cs="Times New Roman"/>
                <w:sz w:val="28"/>
                <w:szCs w:val="28"/>
              </w:rPr>
              <w:t>С.С.Бирюзов</w:t>
            </w:r>
            <w:proofErr w:type="spellEnd"/>
            <w:r w:rsidRPr="00D3044F">
              <w:rPr>
                <w:rFonts w:ascii="Times New Roman" w:hAnsi="Times New Roman" w:cs="Times New Roman"/>
                <w:sz w:val="28"/>
                <w:szCs w:val="28"/>
              </w:rPr>
              <w:t xml:space="preserve">, А.Л.Зубкова», «Циолковский К.Э. – знаменитый </w:t>
            </w:r>
            <w:proofErr w:type="spellStart"/>
            <w:r w:rsidRPr="00D3044F">
              <w:rPr>
                <w:rFonts w:ascii="Times New Roman" w:hAnsi="Times New Roman" w:cs="Times New Roman"/>
                <w:sz w:val="28"/>
                <w:szCs w:val="28"/>
              </w:rPr>
              <w:t>рязанец</w:t>
            </w:r>
            <w:proofErr w:type="spellEnd"/>
            <w:r w:rsidRPr="00D3044F">
              <w:rPr>
                <w:rFonts w:ascii="Times New Roman" w:hAnsi="Times New Roman" w:cs="Times New Roman"/>
                <w:sz w:val="28"/>
                <w:szCs w:val="28"/>
              </w:rPr>
              <w:t xml:space="preserve">», «Мичурин И.В. – знаменитый </w:t>
            </w:r>
            <w:proofErr w:type="spellStart"/>
            <w:r w:rsidRPr="00D3044F">
              <w:rPr>
                <w:rFonts w:ascii="Times New Roman" w:hAnsi="Times New Roman" w:cs="Times New Roman"/>
                <w:sz w:val="28"/>
                <w:szCs w:val="28"/>
              </w:rPr>
              <w:t>рязанец</w:t>
            </w:r>
            <w:proofErr w:type="spellEnd"/>
            <w:r w:rsidRPr="00D3044F">
              <w:rPr>
                <w:rFonts w:ascii="Times New Roman" w:hAnsi="Times New Roman" w:cs="Times New Roman"/>
                <w:sz w:val="28"/>
                <w:szCs w:val="28"/>
              </w:rPr>
              <w:t xml:space="preserve">»,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«Музеи родного города»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об орденах и медалях, коллекционировании значков, марок с изображением г</w:t>
            </w:r>
            <w:proofErr w:type="gramStart"/>
            <w:r w:rsidRPr="00D3044F">
              <w:rPr>
                <w:rFonts w:ascii="Times New Roman" w:hAnsi="Times New Roman" w:cs="Times New Roman"/>
                <w:sz w:val="28"/>
                <w:szCs w:val="28"/>
              </w:rPr>
              <w:t>.Р</w:t>
            </w:r>
            <w:proofErr w:type="gramEnd"/>
            <w:r w:rsidRPr="00D3044F">
              <w:rPr>
                <w:rFonts w:ascii="Times New Roman" w:hAnsi="Times New Roman" w:cs="Times New Roman"/>
                <w:sz w:val="28"/>
                <w:szCs w:val="28"/>
              </w:rPr>
              <w:t>язани.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Занятие: «Культура и традиции жителей Рязанского края».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Экскурсии в художественный музей, театр, библиотеку, храм, на площадь Победы (к </w:t>
            </w:r>
            <w:r w:rsidRPr="00D3044F">
              <w:rPr>
                <w:rFonts w:ascii="Times New Roman" w:hAnsi="Times New Roman" w:cs="Times New Roman"/>
                <w:sz w:val="28"/>
                <w:szCs w:val="28"/>
              </w:rPr>
              <w:lastRenderedPageBreak/>
              <w:t>вечному огню), к памятнику С.Есенина, в Рязанский кремль.</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Игра-путешествие по карте Рязанской области.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Составление рассказов «Мой родной город», «Их именами названы улицы города», «Как я ходил в музей».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Чтение и обсуждение произведений разных жанров (былины, сказания об </w:t>
            </w:r>
            <w:proofErr w:type="spellStart"/>
            <w:r w:rsidRPr="00D3044F">
              <w:rPr>
                <w:rFonts w:ascii="Times New Roman" w:hAnsi="Times New Roman" w:cs="Times New Roman"/>
                <w:sz w:val="28"/>
                <w:szCs w:val="28"/>
              </w:rPr>
              <w:t>Авдотье</w:t>
            </w:r>
            <w:proofErr w:type="spellEnd"/>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Рязаночке</w:t>
            </w:r>
            <w:proofErr w:type="spellEnd"/>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Евпатии</w:t>
            </w:r>
            <w:proofErr w:type="spellEnd"/>
            <w:r w:rsidRPr="00D3044F">
              <w:rPr>
                <w:rFonts w:ascii="Times New Roman" w:hAnsi="Times New Roman" w:cs="Times New Roman"/>
                <w:sz w:val="28"/>
                <w:szCs w:val="28"/>
              </w:rPr>
              <w:t xml:space="preserve"> </w:t>
            </w:r>
            <w:proofErr w:type="spellStart"/>
            <w:r w:rsidRPr="00D3044F">
              <w:rPr>
                <w:rFonts w:ascii="Times New Roman" w:hAnsi="Times New Roman" w:cs="Times New Roman"/>
                <w:sz w:val="28"/>
                <w:szCs w:val="28"/>
              </w:rPr>
              <w:t>Коловрате</w:t>
            </w:r>
            <w:proofErr w:type="spellEnd"/>
            <w:r w:rsidRPr="00D3044F">
              <w:rPr>
                <w:rFonts w:ascii="Times New Roman" w:hAnsi="Times New Roman" w:cs="Times New Roman"/>
                <w:sz w:val="28"/>
                <w:szCs w:val="28"/>
              </w:rPr>
              <w:t>).</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Моделирование макета микрорайона, работа с картой рязанской области, города Рязани, схемой близлежащих к детскому саду культурных объектов.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Выставка детских рисунков «Мой любимый город»</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Подгрупповая, фронтальная</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«Природа родного края»</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Продолжать знакомить с природными объектами, занесенными в Красную книгу Рязанской области. Познакомить с природными объектами Рязанской области «Окский </w:t>
            </w:r>
            <w:r w:rsidRPr="00D3044F">
              <w:rPr>
                <w:rFonts w:ascii="Times New Roman" w:hAnsi="Times New Roman" w:cs="Times New Roman"/>
                <w:sz w:val="28"/>
                <w:szCs w:val="28"/>
              </w:rPr>
              <w:lastRenderedPageBreak/>
              <w:t>заповедник», Мещера.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Учить проявлять бережное и заботливое отношение к природе родного города</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lastRenderedPageBreak/>
              <w:t xml:space="preserve">Наблюдения, рассматривание альбомов, книг, слайдов, моделирование, проектный метод, воображаемая ситуация в развернутом виде, загадки, создание игровых ситуаций, </w:t>
            </w:r>
            <w:r w:rsidRPr="00D3044F">
              <w:rPr>
                <w:rFonts w:ascii="Times New Roman" w:hAnsi="Times New Roman" w:cs="Times New Roman"/>
                <w:sz w:val="28"/>
                <w:szCs w:val="28"/>
              </w:rPr>
              <w:lastRenderedPageBreak/>
              <w:t>рассказ, беседа, чтение художественной литературы, вопросы, педагогическая оценка.</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Изготовление и развешивание на территории учреждения кормушек</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Рассматривание книги «Окский заповедник», «Мещера», «Синеокая Ока»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Экологическая акция «Планета Земля начинается с детского сада» (озеленение </w:t>
            </w:r>
            <w:r w:rsidRPr="00D3044F">
              <w:rPr>
                <w:rFonts w:ascii="Times New Roman" w:hAnsi="Times New Roman" w:cs="Times New Roman"/>
                <w:sz w:val="28"/>
                <w:szCs w:val="28"/>
              </w:rPr>
              <w:lastRenderedPageBreak/>
              <w:t>территории)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Составление творческих рассказов «</w:t>
            </w:r>
            <w:proofErr w:type="gramStart"/>
            <w:r w:rsidRPr="00D3044F">
              <w:rPr>
                <w:rFonts w:ascii="Times New Roman" w:hAnsi="Times New Roman" w:cs="Times New Roman"/>
                <w:sz w:val="28"/>
                <w:szCs w:val="28"/>
              </w:rPr>
              <w:t>Сказки</w:t>
            </w:r>
            <w:proofErr w:type="gramEnd"/>
            <w:r w:rsidRPr="00D3044F">
              <w:rPr>
                <w:rFonts w:ascii="Times New Roman" w:hAnsi="Times New Roman" w:cs="Times New Roman"/>
                <w:sz w:val="28"/>
                <w:szCs w:val="28"/>
              </w:rPr>
              <w:t xml:space="preserve"> найденные в траве», «Если бы я был волшебником»,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Беседа «По заповедным местам Мещеры», «Обитатели Окского заповедника», «Правила поведения в лесу»</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Изготовление плакатов, буклетов, газет, листовок экологической направленности</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Изготовление знаков «Правил поведения в природе»</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Игры-путешествия «Плывем по Оке», «Путешествие в Окский заповедник», «В гости к лесничему», «По грибы, по ягоды»</w:t>
            </w:r>
          </w:p>
        </w:tc>
        <w:tc>
          <w:tcPr>
            <w:tcW w:w="180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Подгрупповая. </w:t>
            </w:r>
          </w:p>
        </w:tc>
      </w:tr>
      <w:tr w:rsidR="00522509" w:rsidRPr="00D3044F"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«Обычаи,  традиции и обряды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Продолжать знакомить с подвижными играми Рязанского края,</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с </w:t>
            </w:r>
            <w:proofErr w:type="spellStart"/>
            <w:r w:rsidRPr="00D3044F">
              <w:rPr>
                <w:rFonts w:ascii="Times New Roman" w:hAnsi="Times New Roman" w:cs="Times New Roman"/>
                <w:sz w:val="28"/>
                <w:szCs w:val="28"/>
              </w:rPr>
              <w:t>потешками</w:t>
            </w:r>
            <w:proofErr w:type="spellEnd"/>
            <w:r w:rsidRPr="00D3044F">
              <w:rPr>
                <w:rFonts w:ascii="Times New Roman" w:hAnsi="Times New Roman" w:cs="Times New Roman"/>
                <w:sz w:val="28"/>
                <w:szCs w:val="28"/>
              </w:rPr>
              <w:t xml:space="preserve">, колыбельными песнями, прибаутками, </w:t>
            </w:r>
            <w:proofErr w:type="gramStart"/>
            <w:r w:rsidRPr="00D3044F">
              <w:rPr>
                <w:rFonts w:ascii="Times New Roman" w:hAnsi="Times New Roman" w:cs="Times New Roman"/>
                <w:sz w:val="28"/>
                <w:szCs w:val="28"/>
              </w:rPr>
              <w:t>используемых</w:t>
            </w:r>
            <w:proofErr w:type="gramEnd"/>
            <w:r w:rsidRPr="00D3044F">
              <w:rPr>
                <w:rFonts w:ascii="Times New Roman" w:hAnsi="Times New Roman" w:cs="Times New Roman"/>
                <w:sz w:val="28"/>
                <w:szCs w:val="28"/>
              </w:rPr>
              <w:t xml:space="preserve"> в Рязанской области.</w:t>
            </w:r>
          </w:p>
          <w:p w:rsidR="00522509" w:rsidRPr="00D3044F" w:rsidRDefault="00522509" w:rsidP="00D47D17">
            <w:pPr>
              <w:spacing w:after="0" w:line="240" w:lineRule="auto"/>
              <w:rPr>
                <w:rFonts w:ascii="Times New Roman" w:hAnsi="Times New Roman" w:cs="Times New Roman"/>
                <w:sz w:val="28"/>
                <w:szCs w:val="28"/>
              </w:rPr>
            </w:pP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Показ способов действий, показ образца, загадки, создание игровых ситуаций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беседы, загадки, рассматривание иллюстраций, чтение художественной </w:t>
            </w:r>
            <w:r w:rsidRPr="00D3044F">
              <w:rPr>
                <w:rFonts w:ascii="Times New Roman" w:hAnsi="Times New Roman" w:cs="Times New Roman"/>
                <w:sz w:val="28"/>
                <w:szCs w:val="28"/>
              </w:rPr>
              <w:lastRenderedPageBreak/>
              <w:t>литературы.</w:t>
            </w:r>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 xml:space="preserve">Познавательные игры Рязанского края: </w:t>
            </w:r>
            <w:proofErr w:type="gramStart"/>
            <w:r w:rsidRPr="00D3044F">
              <w:rPr>
                <w:rFonts w:ascii="Times New Roman" w:hAnsi="Times New Roman" w:cs="Times New Roman"/>
                <w:sz w:val="28"/>
                <w:szCs w:val="28"/>
              </w:rPr>
              <w:t>«Городки», «Казаки-разбойники», «Золотые ворота», «Колечко», «Коршун и наседка», «Кошки-мышки», «</w:t>
            </w:r>
            <w:proofErr w:type="spellStart"/>
            <w:r w:rsidRPr="00D3044F">
              <w:rPr>
                <w:rFonts w:ascii="Times New Roman" w:hAnsi="Times New Roman" w:cs="Times New Roman"/>
                <w:sz w:val="28"/>
                <w:szCs w:val="28"/>
              </w:rPr>
              <w:t>Перетягивание</w:t>
            </w:r>
            <w:proofErr w:type="spellEnd"/>
            <w:r w:rsidRPr="00D3044F">
              <w:rPr>
                <w:rFonts w:ascii="Times New Roman" w:hAnsi="Times New Roman" w:cs="Times New Roman"/>
                <w:sz w:val="28"/>
                <w:szCs w:val="28"/>
              </w:rPr>
              <w:t xml:space="preserve"> каната», «Бой с булавами», «Разрывные цепи», «Ручеек», «Третий лишний с ремешком», «Ходули», «Чиж».</w:t>
            </w:r>
            <w:proofErr w:type="gramEnd"/>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Игровое упражнение </w:t>
            </w:r>
            <w:r w:rsidRPr="00D3044F">
              <w:rPr>
                <w:rFonts w:ascii="Times New Roman" w:hAnsi="Times New Roman" w:cs="Times New Roman"/>
                <w:sz w:val="28"/>
                <w:szCs w:val="28"/>
              </w:rPr>
              <w:lastRenderedPageBreak/>
              <w:t>«Накинь петлю».</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Традиционные народные военные игры  Рязанского края «Палочный бой», «Борьба», «Взятие снежного городка»</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Разучивание музыкального фольклора Рязанской области</w:t>
            </w:r>
          </w:p>
        </w:tc>
        <w:tc>
          <w:tcPr>
            <w:tcW w:w="1800" w:type="dxa"/>
            <w:shd w:val="clear" w:color="auto" w:fill="auto"/>
          </w:tcPr>
          <w:p w:rsidR="00522509" w:rsidRPr="00D3044F" w:rsidRDefault="00522509" w:rsidP="00D47D17">
            <w:pPr>
              <w:spacing w:after="0" w:line="240" w:lineRule="auto"/>
              <w:jc w:val="center"/>
              <w:rPr>
                <w:rFonts w:ascii="Times New Roman" w:hAnsi="Times New Roman" w:cs="Times New Roman"/>
                <w:sz w:val="28"/>
                <w:szCs w:val="28"/>
              </w:rPr>
            </w:pPr>
            <w:r w:rsidRPr="00D3044F">
              <w:rPr>
                <w:rFonts w:ascii="Times New Roman" w:hAnsi="Times New Roman" w:cs="Times New Roman"/>
                <w:sz w:val="28"/>
                <w:szCs w:val="28"/>
              </w:rPr>
              <w:lastRenderedPageBreak/>
              <w:t>Подгрупповое, фронтальное</w:t>
            </w:r>
          </w:p>
        </w:tc>
      </w:tr>
      <w:tr w:rsidR="00522509" w:rsidRPr="0079073C" w:rsidTr="00522509">
        <w:tc>
          <w:tcPr>
            <w:tcW w:w="1548"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lastRenderedPageBreak/>
              <w:t>«Народные промыслы Рязанской области»</w:t>
            </w:r>
          </w:p>
        </w:tc>
        <w:tc>
          <w:tcPr>
            <w:tcW w:w="216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Познакомить с особенностями коклюшечного кружева (Михайловским кружевом), резьбой по дереву (</w:t>
            </w:r>
            <w:proofErr w:type="spellStart"/>
            <w:r w:rsidRPr="00D3044F">
              <w:rPr>
                <w:rFonts w:ascii="Times New Roman" w:hAnsi="Times New Roman" w:cs="Times New Roman"/>
                <w:sz w:val="28"/>
                <w:szCs w:val="28"/>
              </w:rPr>
              <w:t>клепиковский</w:t>
            </w:r>
            <w:proofErr w:type="spellEnd"/>
            <w:r w:rsidRPr="00D3044F">
              <w:rPr>
                <w:rFonts w:ascii="Times New Roman" w:hAnsi="Times New Roman" w:cs="Times New Roman"/>
                <w:sz w:val="28"/>
                <w:szCs w:val="28"/>
              </w:rPr>
              <w:t xml:space="preserve"> район), рязанской вышивкой (элементы рязанского костюма), творчеством рязанских художников.</w:t>
            </w:r>
          </w:p>
        </w:tc>
        <w:tc>
          <w:tcPr>
            <w:tcW w:w="19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proofErr w:type="gramStart"/>
            <w:r w:rsidRPr="00D3044F">
              <w:rPr>
                <w:rFonts w:ascii="Times New Roman" w:hAnsi="Times New Roman" w:cs="Times New Roman"/>
                <w:sz w:val="28"/>
                <w:szCs w:val="28"/>
              </w:rPr>
              <w:t xml:space="preserve">Рассматривание предметов быта, одежды, иллюстраций, показ способов </w:t>
            </w:r>
            <w:proofErr w:type="spellStart"/>
            <w:r w:rsidRPr="00D3044F">
              <w:rPr>
                <w:rFonts w:ascii="Times New Roman" w:hAnsi="Times New Roman" w:cs="Times New Roman"/>
                <w:sz w:val="28"/>
                <w:szCs w:val="28"/>
              </w:rPr>
              <w:t>дейттвий</w:t>
            </w:r>
            <w:proofErr w:type="spellEnd"/>
            <w:r w:rsidRPr="00D3044F">
              <w:rPr>
                <w:rFonts w:ascii="Times New Roman" w:hAnsi="Times New Roman" w:cs="Times New Roman"/>
                <w:sz w:val="28"/>
                <w:szCs w:val="28"/>
              </w:rPr>
              <w:t>, показ образца, проектная деятельность, дидактические игры, чтение художественной литературы, рассказ, беседа, педагогическая оценка.</w:t>
            </w:r>
            <w:proofErr w:type="gramEnd"/>
          </w:p>
        </w:tc>
        <w:tc>
          <w:tcPr>
            <w:tcW w:w="2880" w:type="dxa"/>
            <w:shd w:val="clear" w:color="auto" w:fill="auto"/>
          </w:tcPr>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Беседы и рассматривание изделий и иллюстраций изделий, сделанных в различных техниках: Михайловское кружево, резьба по дереву, рязанская вышивка, картины рязанских художников.</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Встречи с рязанскими художниками, кружевницами (ТДЦ «Созвездие»), гончарами и др. людьми, творческих профессий.</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Дидактические игры: «Вышивка» (элементы рязанского костюма), </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 xml:space="preserve"> «Укрась </w:t>
            </w:r>
            <w:proofErr w:type="spellStart"/>
            <w:r w:rsidRPr="00D3044F">
              <w:rPr>
                <w:rFonts w:ascii="Times New Roman" w:hAnsi="Times New Roman" w:cs="Times New Roman"/>
                <w:sz w:val="28"/>
                <w:szCs w:val="28"/>
              </w:rPr>
              <w:t>рязаночку</w:t>
            </w:r>
            <w:proofErr w:type="spellEnd"/>
            <w:r w:rsidRPr="00D3044F">
              <w:rPr>
                <w:rFonts w:ascii="Times New Roman" w:hAnsi="Times New Roman" w:cs="Times New Roman"/>
                <w:sz w:val="28"/>
                <w:szCs w:val="28"/>
              </w:rPr>
              <w:t>», «Чья картина?», «Рязанский узор», «Что лишнее?», «Повтори узор».</w:t>
            </w:r>
          </w:p>
          <w:p w:rsidR="00522509" w:rsidRPr="00D3044F"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Продуктивные виды деятельность (лепка, аппликация, рисование, вышивка).</w:t>
            </w:r>
          </w:p>
        </w:tc>
        <w:tc>
          <w:tcPr>
            <w:tcW w:w="1800" w:type="dxa"/>
            <w:shd w:val="clear" w:color="auto" w:fill="auto"/>
          </w:tcPr>
          <w:p w:rsidR="00522509" w:rsidRPr="0079073C" w:rsidRDefault="00522509" w:rsidP="00D47D17">
            <w:pPr>
              <w:spacing w:after="0" w:line="240" w:lineRule="auto"/>
              <w:rPr>
                <w:rFonts w:ascii="Times New Roman" w:hAnsi="Times New Roman" w:cs="Times New Roman"/>
                <w:sz w:val="28"/>
                <w:szCs w:val="28"/>
              </w:rPr>
            </w:pPr>
            <w:r w:rsidRPr="00D3044F">
              <w:rPr>
                <w:rFonts w:ascii="Times New Roman" w:hAnsi="Times New Roman" w:cs="Times New Roman"/>
                <w:sz w:val="28"/>
                <w:szCs w:val="28"/>
              </w:rPr>
              <w:t>Подгрупповая, фронтальная</w:t>
            </w:r>
          </w:p>
        </w:tc>
      </w:tr>
    </w:tbl>
    <w:p w:rsidR="00522509" w:rsidRPr="0079073C" w:rsidRDefault="00522509" w:rsidP="00522509">
      <w:pPr>
        <w:rPr>
          <w:rFonts w:ascii="Times New Roman" w:hAnsi="Times New Roman" w:cs="Times New Roman"/>
          <w:sz w:val="28"/>
          <w:szCs w:val="28"/>
        </w:rPr>
      </w:pPr>
    </w:p>
    <w:p w:rsidR="001071CC" w:rsidRPr="001071CC" w:rsidRDefault="001071CC" w:rsidP="001071CC">
      <w:pPr>
        <w:tabs>
          <w:tab w:val="left" w:pos="4050"/>
        </w:tabs>
        <w:jc w:val="center"/>
        <w:rPr>
          <w:rFonts w:ascii="Times New Roman" w:hAnsi="Times New Roman" w:cs="Times New Roman"/>
          <w:b/>
          <w:sz w:val="36"/>
          <w:szCs w:val="36"/>
        </w:rPr>
      </w:pPr>
      <w:r w:rsidRPr="001071CC">
        <w:rPr>
          <w:rFonts w:ascii="Times New Roman" w:hAnsi="Times New Roman" w:cs="Times New Roman"/>
          <w:b/>
          <w:sz w:val="36"/>
          <w:szCs w:val="36"/>
        </w:rPr>
        <w:lastRenderedPageBreak/>
        <w:t>Программы и методики, формируемые участниками образовательных отношений.</w:t>
      </w:r>
    </w:p>
    <w:tbl>
      <w:tblPr>
        <w:tblStyle w:val="a8"/>
        <w:tblW w:w="0" w:type="auto"/>
        <w:tblLook w:val="01E0"/>
      </w:tblPr>
      <w:tblGrid>
        <w:gridCol w:w="4785"/>
        <w:gridCol w:w="4786"/>
      </w:tblGrid>
      <w:tr w:rsidR="001071CC" w:rsidRPr="00E23722" w:rsidTr="00DD6A30">
        <w:tc>
          <w:tcPr>
            <w:tcW w:w="4785" w:type="dxa"/>
          </w:tcPr>
          <w:p w:rsidR="001071CC" w:rsidRPr="00E23722" w:rsidRDefault="001071CC" w:rsidP="00DD6A30">
            <w:pPr>
              <w:tabs>
                <w:tab w:val="left" w:pos="4050"/>
              </w:tabs>
              <w:rPr>
                <w:b/>
                <w:sz w:val="28"/>
                <w:szCs w:val="28"/>
              </w:rPr>
            </w:pPr>
            <w:r w:rsidRPr="00E23722">
              <w:rPr>
                <w:b/>
                <w:sz w:val="28"/>
                <w:szCs w:val="28"/>
              </w:rPr>
              <w:t>Тема программы</w:t>
            </w:r>
          </w:p>
        </w:tc>
        <w:tc>
          <w:tcPr>
            <w:tcW w:w="4786" w:type="dxa"/>
          </w:tcPr>
          <w:p w:rsidR="001071CC" w:rsidRPr="00E23722" w:rsidRDefault="001071CC" w:rsidP="00DD6A30">
            <w:pPr>
              <w:tabs>
                <w:tab w:val="left" w:pos="4050"/>
              </w:tabs>
              <w:rPr>
                <w:b/>
                <w:sz w:val="28"/>
                <w:szCs w:val="28"/>
              </w:rPr>
            </w:pPr>
            <w:r w:rsidRPr="00E23722">
              <w:rPr>
                <w:b/>
                <w:sz w:val="28"/>
                <w:szCs w:val="28"/>
              </w:rPr>
              <w:t>Участники образовательных отношений</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Сенсорное воспитание детей раннего возраста.</w:t>
            </w:r>
          </w:p>
        </w:tc>
        <w:tc>
          <w:tcPr>
            <w:tcW w:w="4786" w:type="dxa"/>
          </w:tcPr>
          <w:p w:rsidR="001071CC" w:rsidRPr="00E23722" w:rsidRDefault="001071CC" w:rsidP="00DD6A30">
            <w:pPr>
              <w:tabs>
                <w:tab w:val="left" w:pos="4050"/>
              </w:tabs>
              <w:rPr>
                <w:sz w:val="28"/>
                <w:szCs w:val="28"/>
              </w:rPr>
            </w:pPr>
            <w:r w:rsidRPr="00E23722">
              <w:rPr>
                <w:sz w:val="28"/>
                <w:szCs w:val="28"/>
              </w:rPr>
              <w:t xml:space="preserve">Н.Н.Анисимова, В.К.Синицына </w:t>
            </w:r>
            <w:proofErr w:type="gramStart"/>
            <w:r w:rsidRPr="00E23722">
              <w:rPr>
                <w:sz w:val="28"/>
                <w:szCs w:val="28"/>
              </w:rPr>
              <w:t>–в</w:t>
            </w:r>
            <w:proofErr w:type="gramEnd"/>
            <w:r w:rsidRPr="00E23722">
              <w:rPr>
                <w:sz w:val="28"/>
                <w:szCs w:val="28"/>
              </w:rPr>
              <w:t xml:space="preserve">оспитатели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Формирование интереса к художественному слову у детей младшего дошкольного возраста.</w:t>
            </w:r>
          </w:p>
        </w:tc>
        <w:tc>
          <w:tcPr>
            <w:tcW w:w="4786" w:type="dxa"/>
          </w:tcPr>
          <w:p w:rsidR="001071CC" w:rsidRPr="00E23722" w:rsidRDefault="001071CC" w:rsidP="00DD6A30">
            <w:pPr>
              <w:tabs>
                <w:tab w:val="left" w:pos="4050"/>
              </w:tabs>
              <w:rPr>
                <w:sz w:val="28"/>
                <w:szCs w:val="28"/>
              </w:rPr>
            </w:pPr>
            <w:r w:rsidRPr="00E23722">
              <w:rPr>
                <w:sz w:val="28"/>
                <w:szCs w:val="28"/>
              </w:rPr>
              <w:t xml:space="preserve">Е.А. </w:t>
            </w:r>
            <w:proofErr w:type="spellStart"/>
            <w:r w:rsidRPr="00E23722">
              <w:rPr>
                <w:sz w:val="28"/>
                <w:szCs w:val="28"/>
              </w:rPr>
              <w:t>Шарова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Социализация личности дошкольников через ознакомление с трудом взрослых.</w:t>
            </w:r>
          </w:p>
        </w:tc>
        <w:tc>
          <w:tcPr>
            <w:tcW w:w="4786" w:type="dxa"/>
          </w:tcPr>
          <w:p w:rsidR="001071CC" w:rsidRPr="00E23722" w:rsidRDefault="001071CC" w:rsidP="00DD6A30">
            <w:pPr>
              <w:tabs>
                <w:tab w:val="left" w:pos="4050"/>
              </w:tabs>
              <w:rPr>
                <w:sz w:val="28"/>
                <w:szCs w:val="28"/>
              </w:rPr>
            </w:pPr>
            <w:r w:rsidRPr="00E23722">
              <w:rPr>
                <w:sz w:val="28"/>
                <w:szCs w:val="28"/>
              </w:rPr>
              <w:t xml:space="preserve">И.С. Цыганкова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Развитие мелкой моторики руки и графических навыков на занятии по развитию речи и в повседневной жизни.</w:t>
            </w:r>
          </w:p>
        </w:tc>
        <w:tc>
          <w:tcPr>
            <w:tcW w:w="4786" w:type="dxa"/>
          </w:tcPr>
          <w:p w:rsidR="001071CC" w:rsidRPr="00E23722" w:rsidRDefault="001071CC" w:rsidP="00DD6A30">
            <w:pPr>
              <w:tabs>
                <w:tab w:val="left" w:pos="4050"/>
              </w:tabs>
              <w:rPr>
                <w:sz w:val="28"/>
                <w:szCs w:val="28"/>
              </w:rPr>
            </w:pPr>
            <w:r w:rsidRPr="00E23722">
              <w:rPr>
                <w:sz w:val="28"/>
                <w:szCs w:val="28"/>
              </w:rPr>
              <w:t xml:space="preserve">Л.А. </w:t>
            </w:r>
            <w:proofErr w:type="spellStart"/>
            <w:r w:rsidRPr="00E23722">
              <w:rPr>
                <w:sz w:val="28"/>
                <w:szCs w:val="28"/>
              </w:rPr>
              <w:t>Чернышова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Логика для малышей</w:t>
            </w:r>
          </w:p>
        </w:tc>
        <w:tc>
          <w:tcPr>
            <w:tcW w:w="4786" w:type="dxa"/>
          </w:tcPr>
          <w:p w:rsidR="001071CC" w:rsidRPr="00E23722" w:rsidRDefault="001071CC" w:rsidP="00DD6A30">
            <w:pPr>
              <w:tabs>
                <w:tab w:val="left" w:pos="4050"/>
              </w:tabs>
              <w:rPr>
                <w:sz w:val="28"/>
                <w:szCs w:val="28"/>
              </w:rPr>
            </w:pPr>
            <w:r w:rsidRPr="00E23722">
              <w:rPr>
                <w:sz w:val="28"/>
                <w:szCs w:val="28"/>
              </w:rPr>
              <w:t xml:space="preserve">О.А. Маликова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Воспитание у детей бережного отношения к природе через ознакомление с птицами родного края.</w:t>
            </w:r>
          </w:p>
        </w:tc>
        <w:tc>
          <w:tcPr>
            <w:tcW w:w="4786" w:type="dxa"/>
          </w:tcPr>
          <w:p w:rsidR="001071CC" w:rsidRPr="00E23722" w:rsidRDefault="001071CC" w:rsidP="00DD6A30">
            <w:pPr>
              <w:tabs>
                <w:tab w:val="left" w:pos="4050"/>
              </w:tabs>
              <w:rPr>
                <w:sz w:val="28"/>
                <w:szCs w:val="28"/>
              </w:rPr>
            </w:pPr>
            <w:r w:rsidRPr="00E23722">
              <w:rPr>
                <w:sz w:val="28"/>
                <w:szCs w:val="28"/>
              </w:rPr>
              <w:t xml:space="preserve">С.Н. </w:t>
            </w:r>
            <w:proofErr w:type="spellStart"/>
            <w:r w:rsidRPr="00E23722">
              <w:rPr>
                <w:sz w:val="28"/>
                <w:szCs w:val="28"/>
              </w:rPr>
              <w:t>Казеннова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Воспитание нравственно-патриотических чувств у детей старшего дошкольного возраста через ознакомление с культурой и традициями русского народа, с учетом регионального компонента.</w:t>
            </w:r>
          </w:p>
        </w:tc>
        <w:tc>
          <w:tcPr>
            <w:tcW w:w="4786" w:type="dxa"/>
          </w:tcPr>
          <w:p w:rsidR="001071CC" w:rsidRPr="00E23722" w:rsidRDefault="001071CC" w:rsidP="00DD6A30">
            <w:pPr>
              <w:tabs>
                <w:tab w:val="left" w:pos="4050"/>
              </w:tabs>
              <w:rPr>
                <w:sz w:val="28"/>
                <w:szCs w:val="28"/>
              </w:rPr>
            </w:pPr>
            <w:r w:rsidRPr="00E23722">
              <w:rPr>
                <w:sz w:val="28"/>
                <w:szCs w:val="28"/>
              </w:rPr>
              <w:t xml:space="preserve">В.Г. Полякова.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Развитие артистических способностей через театральную деятельность.</w:t>
            </w:r>
          </w:p>
        </w:tc>
        <w:tc>
          <w:tcPr>
            <w:tcW w:w="4786" w:type="dxa"/>
          </w:tcPr>
          <w:p w:rsidR="001071CC" w:rsidRPr="00E23722" w:rsidRDefault="001071CC" w:rsidP="00DD6A30">
            <w:pPr>
              <w:tabs>
                <w:tab w:val="left" w:pos="4050"/>
              </w:tabs>
              <w:rPr>
                <w:sz w:val="28"/>
                <w:szCs w:val="28"/>
              </w:rPr>
            </w:pPr>
            <w:r w:rsidRPr="00E23722">
              <w:rPr>
                <w:sz w:val="28"/>
                <w:szCs w:val="28"/>
              </w:rPr>
              <w:t xml:space="preserve">З.А. Кузнецова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Кукольный и пальчиковый театр, как метод развития творческих и индивидуальных способностей детей.</w:t>
            </w:r>
          </w:p>
        </w:tc>
        <w:tc>
          <w:tcPr>
            <w:tcW w:w="4786" w:type="dxa"/>
          </w:tcPr>
          <w:p w:rsidR="001071CC" w:rsidRPr="00E23722" w:rsidRDefault="001071CC" w:rsidP="00DD6A30">
            <w:pPr>
              <w:tabs>
                <w:tab w:val="left" w:pos="4050"/>
              </w:tabs>
              <w:rPr>
                <w:sz w:val="28"/>
                <w:szCs w:val="28"/>
              </w:rPr>
            </w:pPr>
            <w:r w:rsidRPr="00E23722">
              <w:rPr>
                <w:sz w:val="28"/>
                <w:szCs w:val="28"/>
              </w:rPr>
              <w:t xml:space="preserve">Т.А. </w:t>
            </w:r>
            <w:proofErr w:type="spellStart"/>
            <w:r w:rsidRPr="00E23722">
              <w:rPr>
                <w:sz w:val="28"/>
                <w:szCs w:val="28"/>
              </w:rPr>
              <w:t>Одеркова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 xml:space="preserve">Наблюдение </w:t>
            </w:r>
            <w:proofErr w:type="gramStart"/>
            <w:r w:rsidRPr="00E23722">
              <w:rPr>
                <w:sz w:val="28"/>
                <w:szCs w:val="28"/>
              </w:rPr>
              <w:t>–к</w:t>
            </w:r>
            <w:proofErr w:type="gramEnd"/>
            <w:r w:rsidRPr="00E23722">
              <w:rPr>
                <w:sz w:val="28"/>
                <w:szCs w:val="28"/>
              </w:rPr>
              <w:t>ак основной метод ознакомления младших дошкольников с животным и растительным миром.</w:t>
            </w:r>
          </w:p>
        </w:tc>
        <w:tc>
          <w:tcPr>
            <w:tcW w:w="4786" w:type="dxa"/>
          </w:tcPr>
          <w:p w:rsidR="001071CC" w:rsidRPr="00E23722" w:rsidRDefault="001071CC" w:rsidP="00DD6A30">
            <w:pPr>
              <w:tabs>
                <w:tab w:val="left" w:pos="4050"/>
              </w:tabs>
              <w:rPr>
                <w:sz w:val="28"/>
                <w:szCs w:val="28"/>
              </w:rPr>
            </w:pPr>
            <w:r w:rsidRPr="00E23722">
              <w:rPr>
                <w:sz w:val="28"/>
                <w:szCs w:val="28"/>
              </w:rPr>
              <w:t xml:space="preserve">Г.А. </w:t>
            </w:r>
            <w:proofErr w:type="spellStart"/>
            <w:r w:rsidRPr="00E23722">
              <w:rPr>
                <w:sz w:val="28"/>
                <w:szCs w:val="28"/>
              </w:rPr>
              <w:t>Криканова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Воспитание здорового ребенка.</w:t>
            </w:r>
          </w:p>
        </w:tc>
        <w:tc>
          <w:tcPr>
            <w:tcW w:w="4786" w:type="dxa"/>
          </w:tcPr>
          <w:p w:rsidR="001071CC" w:rsidRPr="00E23722" w:rsidRDefault="001071CC" w:rsidP="00DD6A30">
            <w:pPr>
              <w:tabs>
                <w:tab w:val="left" w:pos="4050"/>
              </w:tabs>
              <w:rPr>
                <w:sz w:val="28"/>
                <w:szCs w:val="28"/>
              </w:rPr>
            </w:pPr>
            <w:r w:rsidRPr="00E23722">
              <w:rPr>
                <w:sz w:val="28"/>
                <w:szCs w:val="28"/>
              </w:rPr>
              <w:t xml:space="preserve">М.В. </w:t>
            </w:r>
            <w:proofErr w:type="spellStart"/>
            <w:r w:rsidRPr="00E23722">
              <w:rPr>
                <w:sz w:val="28"/>
                <w:szCs w:val="28"/>
              </w:rPr>
              <w:t>Горенкина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lastRenderedPageBreak/>
              <w:t>Психолого-педагогическое изучение взаимоотношений в детском коллективе и их коррекция.</w:t>
            </w:r>
          </w:p>
        </w:tc>
        <w:tc>
          <w:tcPr>
            <w:tcW w:w="4786" w:type="dxa"/>
          </w:tcPr>
          <w:p w:rsidR="001071CC" w:rsidRPr="00E23722" w:rsidRDefault="001071CC" w:rsidP="00DD6A30">
            <w:pPr>
              <w:tabs>
                <w:tab w:val="left" w:pos="4050"/>
              </w:tabs>
              <w:rPr>
                <w:sz w:val="28"/>
                <w:szCs w:val="28"/>
              </w:rPr>
            </w:pPr>
            <w:proofErr w:type="spellStart"/>
            <w:r w:rsidRPr="00E23722">
              <w:rPr>
                <w:sz w:val="28"/>
                <w:szCs w:val="28"/>
              </w:rPr>
              <w:t>Храмшина</w:t>
            </w:r>
            <w:proofErr w:type="spellEnd"/>
            <w:r w:rsidRPr="00E23722">
              <w:rPr>
                <w:sz w:val="28"/>
                <w:szCs w:val="28"/>
              </w:rPr>
              <w:t xml:space="preserve"> И.В. –педагог-психолог.</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Развитие восприятия и эмоциональной отзывчивости средствами классической музыки.</w:t>
            </w:r>
          </w:p>
        </w:tc>
        <w:tc>
          <w:tcPr>
            <w:tcW w:w="4786" w:type="dxa"/>
          </w:tcPr>
          <w:p w:rsidR="001071CC" w:rsidRPr="00E23722" w:rsidRDefault="001071CC" w:rsidP="00DD6A30">
            <w:pPr>
              <w:tabs>
                <w:tab w:val="left" w:pos="4050"/>
              </w:tabs>
              <w:rPr>
                <w:sz w:val="28"/>
                <w:szCs w:val="28"/>
              </w:rPr>
            </w:pPr>
            <w:r w:rsidRPr="00E23722">
              <w:rPr>
                <w:sz w:val="28"/>
                <w:szCs w:val="28"/>
              </w:rPr>
              <w:t>И.Н. Семенова –  технология музыкального руководителя</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Пять слагаемых здоровья.</w:t>
            </w:r>
          </w:p>
        </w:tc>
        <w:tc>
          <w:tcPr>
            <w:tcW w:w="4786" w:type="dxa"/>
          </w:tcPr>
          <w:p w:rsidR="001071CC" w:rsidRPr="00E23722" w:rsidRDefault="001071CC" w:rsidP="00DD6A30">
            <w:pPr>
              <w:tabs>
                <w:tab w:val="left" w:pos="4050"/>
              </w:tabs>
              <w:rPr>
                <w:sz w:val="28"/>
                <w:szCs w:val="28"/>
              </w:rPr>
            </w:pPr>
            <w:r w:rsidRPr="00E23722">
              <w:rPr>
                <w:sz w:val="28"/>
                <w:szCs w:val="28"/>
              </w:rPr>
              <w:t xml:space="preserve">М.В. Завьялова </w:t>
            </w:r>
            <w:proofErr w:type="gramStart"/>
            <w:r w:rsidRPr="00E23722">
              <w:rPr>
                <w:sz w:val="28"/>
                <w:szCs w:val="28"/>
              </w:rPr>
              <w:t>–и</w:t>
            </w:r>
            <w:proofErr w:type="gramEnd"/>
            <w:r w:rsidRPr="00E23722">
              <w:rPr>
                <w:sz w:val="28"/>
                <w:szCs w:val="28"/>
              </w:rPr>
              <w:t xml:space="preserve">нструктор по </w:t>
            </w:r>
            <w:proofErr w:type="spellStart"/>
            <w:r w:rsidRPr="00E23722">
              <w:rPr>
                <w:sz w:val="28"/>
                <w:szCs w:val="28"/>
              </w:rPr>
              <w:t>физвоспитанию</w:t>
            </w:r>
            <w:proofErr w:type="spellEnd"/>
            <w:r w:rsidRPr="00E23722">
              <w:rPr>
                <w:sz w:val="28"/>
                <w:szCs w:val="28"/>
              </w:rPr>
              <w:t>.</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sidRPr="00E23722">
              <w:rPr>
                <w:sz w:val="28"/>
                <w:szCs w:val="28"/>
              </w:rPr>
              <w:t xml:space="preserve">Развитие </w:t>
            </w:r>
            <w:proofErr w:type="spellStart"/>
            <w:r w:rsidRPr="00E23722">
              <w:rPr>
                <w:sz w:val="28"/>
                <w:szCs w:val="28"/>
              </w:rPr>
              <w:t>цветовосприятия</w:t>
            </w:r>
            <w:proofErr w:type="spellEnd"/>
            <w:r w:rsidRPr="00E23722">
              <w:rPr>
                <w:sz w:val="28"/>
                <w:szCs w:val="28"/>
              </w:rPr>
              <w:t xml:space="preserve"> у детей дошкольного возраста.</w:t>
            </w:r>
          </w:p>
        </w:tc>
        <w:tc>
          <w:tcPr>
            <w:tcW w:w="4786" w:type="dxa"/>
          </w:tcPr>
          <w:p w:rsidR="001071CC" w:rsidRPr="00E23722" w:rsidRDefault="001071CC" w:rsidP="00DD6A30">
            <w:pPr>
              <w:tabs>
                <w:tab w:val="left" w:pos="4050"/>
              </w:tabs>
              <w:rPr>
                <w:sz w:val="28"/>
                <w:szCs w:val="28"/>
              </w:rPr>
            </w:pPr>
            <w:r w:rsidRPr="00E23722">
              <w:rPr>
                <w:sz w:val="28"/>
                <w:szCs w:val="28"/>
              </w:rPr>
              <w:t xml:space="preserve">Е.В. </w:t>
            </w:r>
            <w:proofErr w:type="spellStart"/>
            <w:r w:rsidRPr="00E23722">
              <w:rPr>
                <w:sz w:val="28"/>
                <w:szCs w:val="28"/>
              </w:rPr>
              <w:t>Шидейкина</w:t>
            </w:r>
            <w:proofErr w:type="spellEnd"/>
            <w:r w:rsidRPr="00E23722">
              <w:rPr>
                <w:sz w:val="28"/>
                <w:szCs w:val="28"/>
              </w:rPr>
              <w:t xml:space="preserve"> </w:t>
            </w:r>
            <w:proofErr w:type="gramStart"/>
            <w:r w:rsidRPr="00E23722">
              <w:rPr>
                <w:sz w:val="28"/>
                <w:szCs w:val="28"/>
              </w:rPr>
              <w:t>–в</w:t>
            </w:r>
            <w:proofErr w:type="gramEnd"/>
            <w:r w:rsidRPr="00E23722">
              <w:rPr>
                <w:sz w:val="28"/>
                <w:szCs w:val="28"/>
              </w:rPr>
              <w:t xml:space="preserve">оспитатель </w:t>
            </w:r>
          </w:p>
        </w:tc>
      </w:tr>
      <w:tr w:rsidR="001071CC" w:rsidRPr="00E23722" w:rsidTr="00DD6A30">
        <w:tc>
          <w:tcPr>
            <w:tcW w:w="4785" w:type="dxa"/>
          </w:tcPr>
          <w:p w:rsidR="001071CC" w:rsidRPr="00E23722" w:rsidRDefault="001071CC" w:rsidP="00992059">
            <w:pPr>
              <w:numPr>
                <w:ilvl w:val="0"/>
                <w:numId w:val="35"/>
              </w:numPr>
              <w:tabs>
                <w:tab w:val="left" w:pos="4050"/>
              </w:tabs>
              <w:rPr>
                <w:sz w:val="28"/>
                <w:szCs w:val="28"/>
              </w:rPr>
            </w:pPr>
            <w:r>
              <w:rPr>
                <w:sz w:val="28"/>
                <w:szCs w:val="28"/>
              </w:rPr>
              <w:t>Развитие музыкальных способностей дошкольников средствами музыкального фольклора.</w:t>
            </w:r>
          </w:p>
        </w:tc>
        <w:tc>
          <w:tcPr>
            <w:tcW w:w="4786" w:type="dxa"/>
          </w:tcPr>
          <w:p w:rsidR="001071CC" w:rsidRPr="00E23722" w:rsidRDefault="001071CC" w:rsidP="00DD6A30">
            <w:pPr>
              <w:tabs>
                <w:tab w:val="left" w:pos="4050"/>
              </w:tabs>
              <w:rPr>
                <w:sz w:val="28"/>
                <w:szCs w:val="28"/>
              </w:rPr>
            </w:pPr>
            <w:r w:rsidRPr="00E23722">
              <w:rPr>
                <w:sz w:val="28"/>
                <w:szCs w:val="28"/>
              </w:rPr>
              <w:t xml:space="preserve">Е.В.Дасаева </w:t>
            </w:r>
            <w:proofErr w:type="gramStart"/>
            <w:r w:rsidRPr="00E23722">
              <w:rPr>
                <w:sz w:val="28"/>
                <w:szCs w:val="28"/>
              </w:rPr>
              <w:t>–м</w:t>
            </w:r>
            <w:proofErr w:type="gramEnd"/>
            <w:r w:rsidRPr="00E23722">
              <w:rPr>
                <w:sz w:val="28"/>
                <w:szCs w:val="28"/>
              </w:rPr>
              <w:t>узыкальный руководитель.</w:t>
            </w:r>
          </w:p>
        </w:tc>
      </w:tr>
      <w:tr w:rsidR="001071CC" w:rsidRPr="00E23722" w:rsidTr="00DD6A30">
        <w:tc>
          <w:tcPr>
            <w:tcW w:w="4785" w:type="dxa"/>
          </w:tcPr>
          <w:p w:rsidR="001071CC" w:rsidRPr="00E23722" w:rsidRDefault="001071CC" w:rsidP="00DD6A30">
            <w:pPr>
              <w:tabs>
                <w:tab w:val="left" w:pos="4050"/>
              </w:tabs>
              <w:ind w:left="360"/>
              <w:rPr>
                <w:sz w:val="28"/>
                <w:szCs w:val="28"/>
              </w:rPr>
            </w:pPr>
            <w:r>
              <w:rPr>
                <w:sz w:val="28"/>
                <w:szCs w:val="28"/>
              </w:rPr>
              <w:t>17.  Закаливание и нетрадиционные методы оздоровления детей.</w:t>
            </w:r>
          </w:p>
        </w:tc>
        <w:tc>
          <w:tcPr>
            <w:tcW w:w="4786" w:type="dxa"/>
          </w:tcPr>
          <w:p w:rsidR="001071CC" w:rsidRPr="00E23722" w:rsidRDefault="001071CC" w:rsidP="00DD6A30">
            <w:pPr>
              <w:tabs>
                <w:tab w:val="left" w:pos="4050"/>
              </w:tabs>
              <w:rPr>
                <w:sz w:val="28"/>
                <w:szCs w:val="28"/>
              </w:rPr>
            </w:pPr>
            <w:r>
              <w:rPr>
                <w:sz w:val="28"/>
                <w:szCs w:val="28"/>
              </w:rPr>
              <w:t xml:space="preserve">Е.В.Новикова </w:t>
            </w:r>
            <w:proofErr w:type="gramStart"/>
            <w:r>
              <w:rPr>
                <w:sz w:val="28"/>
                <w:szCs w:val="28"/>
              </w:rPr>
              <w:t>–в</w:t>
            </w:r>
            <w:proofErr w:type="gramEnd"/>
            <w:r>
              <w:rPr>
                <w:sz w:val="28"/>
                <w:szCs w:val="28"/>
              </w:rPr>
              <w:t xml:space="preserve">оспитатель </w:t>
            </w:r>
          </w:p>
        </w:tc>
      </w:tr>
      <w:tr w:rsidR="001071CC" w:rsidRPr="00E23722" w:rsidTr="00DD6A30">
        <w:tc>
          <w:tcPr>
            <w:tcW w:w="4785" w:type="dxa"/>
          </w:tcPr>
          <w:p w:rsidR="001071CC" w:rsidRPr="00E23722" w:rsidRDefault="001071CC" w:rsidP="00DD6A30">
            <w:pPr>
              <w:tabs>
                <w:tab w:val="left" w:pos="4050"/>
              </w:tabs>
              <w:rPr>
                <w:sz w:val="28"/>
                <w:szCs w:val="28"/>
              </w:rPr>
            </w:pPr>
            <w:r>
              <w:rPr>
                <w:sz w:val="28"/>
                <w:szCs w:val="28"/>
              </w:rPr>
              <w:t xml:space="preserve">    18. Формирование основ безопасности через различные виды деятельности.</w:t>
            </w:r>
          </w:p>
        </w:tc>
        <w:tc>
          <w:tcPr>
            <w:tcW w:w="4786" w:type="dxa"/>
          </w:tcPr>
          <w:p w:rsidR="001071CC" w:rsidRPr="00E23722" w:rsidRDefault="001071CC" w:rsidP="00DD6A30">
            <w:pPr>
              <w:tabs>
                <w:tab w:val="left" w:pos="4050"/>
              </w:tabs>
              <w:rPr>
                <w:sz w:val="28"/>
                <w:szCs w:val="28"/>
              </w:rPr>
            </w:pPr>
            <w:proofErr w:type="spellStart"/>
            <w:r>
              <w:rPr>
                <w:sz w:val="28"/>
                <w:szCs w:val="28"/>
              </w:rPr>
              <w:t>Н.Е.Харькина</w:t>
            </w:r>
            <w:proofErr w:type="spellEnd"/>
            <w:r>
              <w:rPr>
                <w:sz w:val="28"/>
                <w:szCs w:val="28"/>
              </w:rPr>
              <w:t xml:space="preserve"> </w:t>
            </w:r>
            <w:proofErr w:type="gramStart"/>
            <w:r>
              <w:rPr>
                <w:sz w:val="28"/>
                <w:szCs w:val="28"/>
              </w:rPr>
              <w:t>–в</w:t>
            </w:r>
            <w:proofErr w:type="gramEnd"/>
            <w:r>
              <w:rPr>
                <w:sz w:val="28"/>
                <w:szCs w:val="28"/>
              </w:rPr>
              <w:t xml:space="preserve">оспитатель </w:t>
            </w:r>
          </w:p>
        </w:tc>
      </w:tr>
      <w:tr w:rsidR="001071CC" w:rsidRPr="00E23722" w:rsidTr="00DD6A30">
        <w:tc>
          <w:tcPr>
            <w:tcW w:w="4785" w:type="dxa"/>
          </w:tcPr>
          <w:p w:rsidR="001071CC" w:rsidRPr="00E23722" w:rsidRDefault="001071CC" w:rsidP="00DD6A30">
            <w:pPr>
              <w:tabs>
                <w:tab w:val="left" w:pos="4050"/>
              </w:tabs>
              <w:rPr>
                <w:sz w:val="28"/>
                <w:szCs w:val="28"/>
              </w:rPr>
            </w:pPr>
            <w:r>
              <w:rPr>
                <w:sz w:val="28"/>
                <w:szCs w:val="28"/>
              </w:rPr>
              <w:t xml:space="preserve">    19.Адаптация детей раннего возраста через игровые приемы лепкой.</w:t>
            </w:r>
          </w:p>
        </w:tc>
        <w:tc>
          <w:tcPr>
            <w:tcW w:w="4786" w:type="dxa"/>
          </w:tcPr>
          <w:p w:rsidR="001071CC" w:rsidRPr="00E23722" w:rsidRDefault="001071CC" w:rsidP="00DD6A30">
            <w:pPr>
              <w:tabs>
                <w:tab w:val="left" w:pos="4050"/>
              </w:tabs>
              <w:rPr>
                <w:sz w:val="28"/>
                <w:szCs w:val="28"/>
              </w:rPr>
            </w:pPr>
            <w:proofErr w:type="spellStart"/>
            <w:r>
              <w:rPr>
                <w:sz w:val="28"/>
                <w:szCs w:val="28"/>
              </w:rPr>
              <w:t>К.Х.Малхазян</w:t>
            </w:r>
            <w:proofErr w:type="spellEnd"/>
            <w:r>
              <w:rPr>
                <w:sz w:val="28"/>
                <w:szCs w:val="28"/>
              </w:rPr>
              <w:t xml:space="preserve"> </w:t>
            </w:r>
            <w:proofErr w:type="gramStart"/>
            <w:r>
              <w:rPr>
                <w:sz w:val="28"/>
                <w:szCs w:val="28"/>
              </w:rPr>
              <w:t>–в</w:t>
            </w:r>
            <w:proofErr w:type="gramEnd"/>
            <w:r>
              <w:rPr>
                <w:sz w:val="28"/>
                <w:szCs w:val="28"/>
              </w:rPr>
              <w:t xml:space="preserve">оспитатель </w:t>
            </w:r>
          </w:p>
        </w:tc>
      </w:tr>
      <w:tr w:rsidR="001071CC" w:rsidRPr="00E23722" w:rsidTr="00DD6A30">
        <w:tc>
          <w:tcPr>
            <w:tcW w:w="4785" w:type="dxa"/>
          </w:tcPr>
          <w:p w:rsidR="001071CC" w:rsidRPr="00E23722" w:rsidRDefault="001071CC" w:rsidP="00DD6A30">
            <w:pPr>
              <w:tabs>
                <w:tab w:val="left" w:pos="4050"/>
              </w:tabs>
              <w:rPr>
                <w:sz w:val="28"/>
                <w:szCs w:val="28"/>
              </w:rPr>
            </w:pPr>
            <w:r>
              <w:rPr>
                <w:sz w:val="28"/>
                <w:szCs w:val="28"/>
              </w:rPr>
              <w:t xml:space="preserve">    20.Использование разных методов и приемов при овладении детьми прекрасным даром </w:t>
            </w:r>
            <w:proofErr w:type="gramStart"/>
            <w:r>
              <w:rPr>
                <w:sz w:val="28"/>
                <w:szCs w:val="28"/>
              </w:rPr>
              <w:t>–«</w:t>
            </w:r>
            <w:proofErr w:type="gramEnd"/>
            <w:r>
              <w:rPr>
                <w:sz w:val="28"/>
                <w:szCs w:val="28"/>
              </w:rPr>
              <w:t>словом».</w:t>
            </w:r>
          </w:p>
        </w:tc>
        <w:tc>
          <w:tcPr>
            <w:tcW w:w="4786" w:type="dxa"/>
          </w:tcPr>
          <w:p w:rsidR="001071CC" w:rsidRPr="00E23722" w:rsidRDefault="001071CC" w:rsidP="00DD6A30">
            <w:pPr>
              <w:tabs>
                <w:tab w:val="left" w:pos="4050"/>
              </w:tabs>
              <w:rPr>
                <w:sz w:val="28"/>
                <w:szCs w:val="28"/>
              </w:rPr>
            </w:pPr>
            <w:r>
              <w:rPr>
                <w:sz w:val="28"/>
                <w:szCs w:val="28"/>
              </w:rPr>
              <w:t xml:space="preserve">Л.В.Володина </w:t>
            </w:r>
            <w:proofErr w:type="gramStart"/>
            <w:r>
              <w:rPr>
                <w:sz w:val="28"/>
                <w:szCs w:val="28"/>
              </w:rPr>
              <w:t>–в</w:t>
            </w:r>
            <w:proofErr w:type="gramEnd"/>
            <w:r>
              <w:rPr>
                <w:sz w:val="28"/>
                <w:szCs w:val="28"/>
              </w:rPr>
              <w:t xml:space="preserve">оспитатель </w:t>
            </w:r>
          </w:p>
        </w:tc>
      </w:tr>
    </w:tbl>
    <w:p w:rsidR="001071CC" w:rsidRDefault="001071CC" w:rsidP="001071CC">
      <w:pPr>
        <w:rPr>
          <w:sz w:val="28"/>
          <w:szCs w:val="28"/>
        </w:rPr>
      </w:pPr>
    </w:p>
    <w:p w:rsidR="001071CC" w:rsidRDefault="001071CC" w:rsidP="001071CC">
      <w:pPr>
        <w:rPr>
          <w:sz w:val="28"/>
          <w:szCs w:val="28"/>
        </w:rPr>
      </w:pPr>
    </w:p>
    <w:p w:rsidR="001071CC" w:rsidRDefault="001071CC" w:rsidP="001071CC">
      <w:pPr>
        <w:rPr>
          <w:sz w:val="28"/>
          <w:szCs w:val="28"/>
        </w:rPr>
      </w:pPr>
    </w:p>
    <w:p w:rsidR="001071CC" w:rsidRDefault="001071CC" w:rsidP="001071CC">
      <w:pPr>
        <w:rPr>
          <w:sz w:val="28"/>
          <w:szCs w:val="28"/>
        </w:rPr>
      </w:pPr>
    </w:p>
    <w:p w:rsidR="001071CC" w:rsidRDefault="001071CC" w:rsidP="001071CC">
      <w:pPr>
        <w:rPr>
          <w:sz w:val="28"/>
          <w:szCs w:val="28"/>
        </w:rPr>
      </w:pPr>
    </w:p>
    <w:p w:rsidR="001071CC" w:rsidRDefault="001071CC" w:rsidP="001071CC">
      <w:pPr>
        <w:rPr>
          <w:sz w:val="28"/>
          <w:szCs w:val="28"/>
        </w:rPr>
      </w:pPr>
    </w:p>
    <w:p w:rsidR="001071CC" w:rsidRDefault="001071CC" w:rsidP="001071CC">
      <w:pPr>
        <w:rPr>
          <w:sz w:val="28"/>
          <w:szCs w:val="28"/>
        </w:rPr>
      </w:pPr>
    </w:p>
    <w:p w:rsidR="00131478" w:rsidRDefault="00131478" w:rsidP="005F4CFC">
      <w:pPr>
        <w:ind w:firstLine="540"/>
        <w:jc w:val="center"/>
        <w:rPr>
          <w:rFonts w:ascii="Times New Roman" w:eastAsia="+mn-ea" w:hAnsi="Times New Roman"/>
          <w:b/>
          <w:bCs/>
          <w:sz w:val="36"/>
          <w:szCs w:val="36"/>
        </w:rPr>
      </w:pPr>
    </w:p>
    <w:p w:rsidR="00131478" w:rsidRDefault="00131478" w:rsidP="00131478">
      <w:pPr>
        <w:spacing w:after="0" w:line="240" w:lineRule="auto"/>
        <w:ind w:left="360"/>
        <w:jc w:val="center"/>
        <w:rPr>
          <w:rFonts w:ascii="Times New Roman" w:eastAsia="+mn-ea" w:hAnsi="Times New Roman"/>
          <w:b/>
          <w:bCs/>
          <w:sz w:val="36"/>
          <w:szCs w:val="36"/>
        </w:rPr>
      </w:pPr>
    </w:p>
    <w:p w:rsidR="00131478" w:rsidRDefault="00131478" w:rsidP="00D47D17">
      <w:pPr>
        <w:spacing w:after="0" w:line="240" w:lineRule="auto"/>
        <w:rPr>
          <w:rFonts w:ascii="Times New Roman" w:eastAsia="+mn-ea" w:hAnsi="Times New Roman"/>
          <w:b/>
          <w:bCs/>
          <w:sz w:val="36"/>
          <w:szCs w:val="36"/>
        </w:rPr>
      </w:pPr>
    </w:p>
    <w:p w:rsidR="00131478" w:rsidRDefault="00131478" w:rsidP="00131478">
      <w:pPr>
        <w:spacing w:after="0" w:line="240" w:lineRule="auto"/>
        <w:ind w:left="360"/>
        <w:jc w:val="center"/>
        <w:rPr>
          <w:rFonts w:ascii="Times New Roman" w:eastAsia="+mn-ea" w:hAnsi="Times New Roman"/>
          <w:b/>
          <w:bCs/>
          <w:sz w:val="36"/>
          <w:szCs w:val="36"/>
        </w:rPr>
      </w:pPr>
    </w:p>
    <w:p w:rsidR="00D47D17" w:rsidRDefault="00D47D17" w:rsidP="00522509">
      <w:pPr>
        <w:ind w:firstLine="539"/>
        <w:jc w:val="both"/>
        <w:rPr>
          <w:rFonts w:ascii="Times New Roman" w:hAnsi="Times New Roman" w:cs="Times New Roman"/>
          <w:b/>
          <w:sz w:val="28"/>
          <w:szCs w:val="28"/>
        </w:rPr>
      </w:pPr>
    </w:p>
    <w:p w:rsidR="009E06F3" w:rsidRDefault="009E06F3" w:rsidP="001071CC">
      <w:pPr>
        <w:jc w:val="both"/>
        <w:rPr>
          <w:rFonts w:ascii="Times New Roman" w:hAnsi="Times New Roman" w:cs="Times New Roman"/>
          <w:b/>
          <w:sz w:val="28"/>
          <w:szCs w:val="28"/>
        </w:rPr>
      </w:pPr>
    </w:p>
    <w:p w:rsidR="009E06F3" w:rsidRDefault="009E06F3" w:rsidP="00522509">
      <w:pPr>
        <w:ind w:firstLine="539"/>
        <w:jc w:val="both"/>
        <w:rPr>
          <w:rFonts w:ascii="Times New Roman" w:hAnsi="Times New Roman" w:cs="Times New Roman"/>
          <w:b/>
          <w:sz w:val="28"/>
          <w:szCs w:val="28"/>
        </w:rPr>
      </w:pPr>
    </w:p>
    <w:p w:rsidR="009E06F3" w:rsidRDefault="009E06F3" w:rsidP="00522509">
      <w:pPr>
        <w:ind w:firstLine="539"/>
        <w:jc w:val="both"/>
        <w:rPr>
          <w:rFonts w:ascii="Times New Roman" w:hAnsi="Times New Roman" w:cs="Times New Roman"/>
          <w:b/>
          <w:sz w:val="28"/>
          <w:szCs w:val="28"/>
        </w:rPr>
      </w:pPr>
    </w:p>
    <w:p w:rsidR="009E06F3" w:rsidRDefault="009E06F3" w:rsidP="00522509">
      <w:pPr>
        <w:ind w:firstLine="539"/>
        <w:jc w:val="both"/>
        <w:rPr>
          <w:rFonts w:ascii="Times New Roman" w:hAnsi="Times New Roman" w:cs="Times New Roman"/>
          <w:b/>
          <w:sz w:val="28"/>
          <w:szCs w:val="28"/>
        </w:rPr>
      </w:pPr>
    </w:p>
    <w:p w:rsidR="000E66AC" w:rsidRDefault="000E66AC" w:rsidP="00522509">
      <w:pPr>
        <w:ind w:firstLine="539"/>
        <w:jc w:val="both"/>
        <w:rPr>
          <w:rFonts w:ascii="Times New Roman" w:hAnsi="Times New Roman" w:cs="Times New Roman"/>
          <w:b/>
          <w:sz w:val="28"/>
          <w:szCs w:val="28"/>
        </w:rPr>
      </w:pPr>
    </w:p>
    <w:p w:rsidR="000E66AC" w:rsidRDefault="000E66AC" w:rsidP="00522509">
      <w:pPr>
        <w:ind w:firstLine="539"/>
        <w:jc w:val="both"/>
        <w:rPr>
          <w:rFonts w:ascii="Times New Roman" w:hAnsi="Times New Roman" w:cs="Times New Roman"/>
          <w:b/>
          <w:sz w:val="28"/>
          <w:szCs w:val="28"/>
        </w:rPr>
      </w:pPr>
    </w:p>
    <w:p w:rsidR="000E66AC" w:rsidRDefault="000E66AC" w:rsidP="00522509">
      <w:pPr>
        <w:ind w:firstLine="539"/>
        <w:jc w:val="both"/>
        <w:rPr>
          <w:rFonts w:ascii="Times New Roman" w:hAnsi="Times New Roman" w:cs="Times New Roman"/>
          <w:b/>
          <w:sz w:val="28"/>
          <w:szCs w:val="28"/>
        </w:rPr>
      </w:pPr>
    </w:p>
    <w:p w:rsidR="000E66AC" w:rsidRDefault="000E66AC" w:rsidP="00522509">
      <w:pPr>
        <w:ind w:firstLine="539"/>
        <w:jc w:val="both"/>
        <w:rPr>
          <w:rFonts w:ascii="Times New Roman" w:hAnsi="Times New Roman" w:cs="Times New Roman"/>
          <w:b/>
          <w:sz w:val="28"/>
          <w:szCs w:val="28"/>
        </w:rPr>
      </w:pPr>
    </w:p>
    <w:p w:rsidR="00223507" w:rsidRPr="001071CC" w:rsidRDefault="00D47D17" w:rsidP="00992059">
      <w:pPr>
        <w:pStyle w:val="a5"/>
        <w:numPr>
          <w:ilvl w:val="0"/>
          <w:numId w:val="29"/>
        </w:numPr>
        <w:jc w:val="center"/>
        <w:rPr>
          <w:rFonts w:ascii="Monotype Corsiva" w:hAnsi="Monotype Corsiva"/>
          <w:b/>
          <w:sz w:val="96"/>
          <w:szCs w:val="96"/>
        </w:rPr>
      </w:pPr>
      <w:r w:rsidRPr="001071CC">
        <w:rPr>
          <w:rFonts w:ascii="Monotype Corsiva" w:hAnsi="Monotype Corsiva"/>
          <w:b/>
          <w:sz w:val="96"/>
          <w:szCs w:val="96"/>
        </w:rPr>
        <w:t>ОРГАНИЗАЦИОННЫЙ РАЗДЕЛ</w:t>
      </w:r>
    </w:p>
    <w:p w:rsidR="00D47D17" w:rsidRDefault="00D47D17"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F7A35" w:rsidRDefault="00CF7A35" w:rsidP="00D47D17">
      <w:pPr>
        <w:shd w:val="clear" w:color="auto" w:fill="FFFFFF"/>
        <w:ind w:right="137"/>
        <w:rPr>
          <w:rFonts w:ascii="Times New Roman" w:hAnsi="Times New Roman" w:cs="Times New Roman"/>
          <w:b/>
          <w:color w:val="000000"/>
          <w:spacing w:val="5"/>
          <w:sz w:val="28"/>
          <w:szCs w:val="28"/>
        </w:rPr>
      </w:pPr>
    </w:p>
    <w:p w:rsidR="00CE46FD" w:rsidRDefault="00CE46FD" w:rsidP="00D47D17">
      <w:pPr>
        <w:shd w:val="clear" w:color="auto" w:fill="FFFFFF"/>
        <w:ind w:right="137"/>
        <w:rPr>
          <w:rFonts w:ascii="Times New Roman" w:hAnsi="Times New Roman" w:cs="Times New Roman"/>
          <w:b/>
          <w:color w:val="000000"/>
          <w:spacing w:val="5"/>
          <w:sz w:val="28"/>
          <w:szCs w:val="28"/>
        </w:rPr>
      </w:pPr>
    </w:p>
    <w:p w:rsidR="00131478" w:rsidRPr="001071CC" w:rsidRDefault="00131478" w:rsidP="00992059">
      <w:pPr>
        <w:pStyle w:val="a5"/>
        <w:keepNext/>
        <w:widowControl w:val="0"/>
        <w:numPr>
          <w:ilvl w:val="1"/>
          <w:numId w:val="36"/>
        </w:numPr>
        <w:tabs>
          <w:tab w:val="left" w:pos="567"/>
        </w:tabs>
        <w:suppressAutoHyphens/>
        <w:spacing w:after="0" w:line="240" w:lineRule="auto"/>
        <w:jc w:val="center"/>
        <w:outlineLvl w:val="1"/>
        <w:rPr>
          <w:rFonts w:ascii="Times New Roman" w:eastAsia="SimSun" w:hAnsi="Times New Roman"/>
          <w:b/>
          <w:iCs/>
          <w:kern w:val="28"/>
          <w:sz w:val="36"/>
          <w:szCs w:val="36"/>
          <w:lang w:eastAsia="hi-IN" w:bidi="hi-IN"/>
        </w:rPr>
      </w:pPr>
      <w:r w:rsidRPr="001071CC">
        <w:rPr>
          <w:rFonts w:ascii="Times New Roman" w:eastAsia="SimSun" w:hAnsi="Times New Roman"/>
          <w:b/>
          <w:iCs/>
          <w:kern w:val="28"/>
          <w:sz w:val="36"/>
          <w:szCs w:val="36"/>
          <w:lang w:eastAsia="hi-IN" w:bidi="hi-IN"/>
        </w:rPr>
        <w:t>Психолого-педагогические условия, обеспечивающие развитие ребенка</w:t>
      </w:r>
    </w:p>
    <w:p w:rsidR="00D47D17" w:rsidRPr="00D47D17" w:rsidRDefault="00D47D17" w:rsidP="00D47D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7D17">
        <w:rPr>
          <w:rFonts w:ascii="Times New Roman" w:hAnsi="Times New Roman" w:cs="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w:t>
      </w:r>
      <w:r>
        <w:rPr>
          <w:rFonts w:ascii="Times New Roman" w:hAnsi="Times New Roman" w:cs="Times New Roman"/>
          <w:sz w:val="28"/>
          <w:szCs w:val="28"/>
        </w:rPr>
        <w:t>личностного</w:t>
      </w:r>
      <w:r w:rsidRPr="00D47D17">
        <w:rPr>
          <w:rFonts w:ascii="Times New Roman" w:hAnsi="Times New Roman" w:cs="Times New Roman"/>
          <w:sz w:val="28"/>
          <w:szCs w:val="28"/>
        </w:rPr>
        <w:t>,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1) гарантирует охрану и укрепление физического и психического здоровья детей;</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2) обеспечивает эмоциональное благополучие детей;</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3) способствует профессиональному развитию педагогических работников;</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4) создает условия для развивающего вариативного дошкольного образования;</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5) обеспечивает открытость дошкольного образования;</w:t>
      </w:r>
    </w:p>
    <w:p w:rsidR="00D47D17" w:rsidRPr="00D47D17" w:rsidRDefault="00D47D17" w:rsidP="00D47D17">
      <w:pPr>
        <w:pStyle w:val="a5"/>
        <w:spacing w:after="0" w:line="240" w:lineRule="auto"/>
        <w:ind w:left="540"/>
        <w:jc w:val="both"/>
        <w:rPr>
          <w:rFonts w:ascii="Times New Roman" w:hAnsi="Times New Roman"/>
          <w:sz w:val="28"/>
          <w:szCs w:val="28"/>
        </w:rPr>
      </w:pPr>
      <w:r w:rsidRPr="00D47D17">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D47D17" w:rsidRDefault="00D47D17" w:rsidP="00DB00D9">
      <w:pPr>
        <w:spacing w:after="0" w:line="240" w:lineRule="auto"/>
        <w:ind w:left="720"/>
        <w:rPr>
          <w:rFonts w:ascii="Times New Roman" w:hAnsi="Times New Roman" w:cs="Times New Roman"/>
          <w:sz w:val="28"/>
          <w:szCs w:val="28"/>
        </w:rPr>
      </w:pPr>
    </w:p>
    <w:p w:rsidR="00131478" w:rsidRPr="0079073C" w:rsidRDefault="00131478" w:rsidP="00DB00D9">
      <w:pPr>
        <w:spacing w:after="0" w:line="240" w:lineRule="auto"/>
        <w:ind w:left="720"/>
        <w:rPr>
          <w:rFonts w:ascii="Times New Roman" w:hAnsi="Times New Roman" w:cs="Times New Roman"/>
          <w:sz w:val="28"/>
          <w:szCs w:val="28"/>
        </w:rPr>
      </w:pPr>
      <w:r w:rsidRPr="0079073C">
        <w:rPr>
          <w:rFonts w:ascii="Times New Roman" w:hAnsi="Times New Roman" w:cs="Times New Roman"/>
          <w:sz w:val="28"/>
          <w:szCs w:val="28"/>
        </w:rPr>
        <w:t>Для успешной реализации Программы должны быть обеспечены следующие психолого-педагогические условия:</w:t>
      </w:r>
    </w:p>
    <w:p w:rsidR="00131478" w:rsidRPr="0079073C" w:rsidRDefault="00131478" w:rsidP="00DB00D9">
      <w:pPr>
        <w:spacing w:after="0" w:line="240" w:lineRule="auto"/>
        <w:ind w:left="720"/>
        <w:rPr>
          <w:rFonts w:ascii="Times New Roman" w:hAnsi="Times New Roman" w:cs="Times New Roman"/>
          <w:sz w:val="28"/>
          <w:szCs w:val="28"/>
        </w:rPr>
      </w:pPr>
      <w:r w:rsidRPr="0079073C">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31478" w:rsidRPr="0079073C" w:rsidRDefault="00131478" w:rsidP="00DB00D9">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r w:rsidR="00D47D17" w:rsidRPr="0079073C">
        <w:rPr>
          <w:rFonts w:ascii="Times New Roman" w:hAnsi="Times New Roman" w:cs="Times New Roman"/>
          <w:sz w:val="28"/>
          <w:szCs w:val="28"/>
        </w:rPr>
        <w:t>недопустимость,</w:t>
      </w:r>
      <w:r w:rsidRPr="0079073C">
        <w:rPr>
          <w:rFonts w:ascii="Times New Roman" w:hAnsi="Times New Roman" w:cs="Times New Roman"/>
          <w:sz w:val="28"/>
          <w:szCs w:val="28"/>
        </w:rPr>
        <w:t xml:space="preserve"> как искусственного ускорения, так и искусственного замедления развития детей);</w:t>
      </w:r>
    </w:p>
    <w:p w:rsidR="00131478" w:rsidRPr="0079073C" w:rsidRDefault="00131478" w:rsidP="00DB00D9">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131478" w:rsidRPr="0079073C" w:rsidRDefault="00131478" w:rsidP="00DB00D9">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31478" w:rsidRPr="0079073C" w:rsidRDefault="00131478" w:rsidP="00DB00D9">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131478" w:rsidRPr="0079073C" w:rsidRDefault="00131478" w:rsidP="00DB00D9">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D47D17" w:rsidRPr="0079073C" w:rsidRDefault="00131478" w:rsidP="000E66AC">
      <w:pPr>
        <w:spacing w:after="0" w:line="240" w:lineRule="auto"/>
        <w:ind w:left="360"/>
        <w:rPr>
          <w:rFonts w:ascii="Times New Roman" w:hAnsi="Times New Roman" w:cs="Times New Roman"/>
          <w:sz w:val="28"/>
          <w:szCs w:val="28"/>
        </w:rPr>
      </w:pPr>
      <w:r w:rsidRPr="0079073C">
        <w:rPr>
          <w:rFonts w:ascii="Times New Roman" w:hAnsi="Times New Roman" w:cs="Times New Roman"/>
          <w:sz w:val="28"/>
          <w:szCs w:val="28"/>
        </w:rPr>
        <w:t>7) защита детей от всех форм физического и психического насилия</w:t>
      </w:r>
      <w:r w:rsidR="00D47D17">
        <w:rPr>
          <w:rFonts w:ascii="Times New Roman" w:hAnsi="Times New Roman" w:cs="Times New Roman"/>
          <w:sz w:val="28"/>
          <w:szCs w:val="28"/>
        </w:rPr>
        <w:t>.</w:t>
      </w:r>
    </w:p>
    <w:p w:rsidR="00223507" w:rsidRPr="00DB00D9" w:rsidRDefault="00131478" w:rsidP="00DB00D9">
      <w:pPr>
        <w:spacing w:after="0" w:line="240" w:lineRule="auto"/>
        <w:ind w:left="360"/>
        <w:rPr>
          <w:rFonts w:ascii="Times New Roman" w:hAnsi="Times New Roman" w:cs="Times New Roman"/>
          <w:color w:val="000000"/>
          <w:sz w:val="28"/>
          <w:szCs w:val="28"/>
          <w:shd w:val="clear" w:color="auto" w:fill="FFFFFF"/>
          <w:lang w:eastAsia="ru-RU" w:bidi="ru-RU"/>
        </w:rPr>
      </w:pPr>
      <w:r w:rsidRPr="0079073C">
        <w:rPr>
          <w:rFonts w:ascii="Times New Roman" w:hAnsi="Times New Roman" w:cs="Times New Roman"/>
          <w:sz w:val="28"/>
          <w:szCs w:val="28"/>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31478" w:rsidRDefault="00131478" w:rsidP="00223507">
      <w:pPr>
        <w:rPr>
          <w:rFonts w:ascii="Times New Roman" w:hAnsi="Times New Roman" w:cs="Times New Roman"/>
          <w:b/>
          <w:color w:val="000000"/>
          <w:spacing w:val="5"/>
          <w:sz w:val="28"/>
          <w:szCs w:val="28"/>
        </w:rPr>
      </w:pPr>
    </w:p>
    <w:p w:rsidR="00223507" w:rsidRPr="000E66AC" w:rsidRDefault="000E66AC" w:rsidP="00131478">
      <w:pPr>
        <w:jc w:val="center"/>
        <w:rPr>
          <w:rFonts w:ascii="Times New Roman" w:hAnsi="Times New Roman" w:cs="Times New Roman"/>
          <w:b/>
          <w:sz w:val="36"/>
          <w:szCs w:val="36"/>
        </w:rPr>
      </w:pPr>
      <w:r w:rsidRPr="000E66AC">
        <w:rPr>
          <w:rFonts w:ascii="Times New Roman" w:hAnsi="Times New Roman" w:cs="Times New Roman"/>
          <w:b/>
          <w:sz w:val="36"/>
          <w:szCs w:val="36"/>
        </w:rPr>
        <w:t>3</w:t>
      </w:r>
      <w:r w:rsidR="0079073C" w:rsidRPr="000E66AC">
        <w:rPr>
          <w:rFonts w:ascii="Times New Roman" w:hAnsi="Times New Roman" w:cs="Times New Roman"/>
          <w:b/>
          <w:sz w:val="36"/>
          <w:szCs w:val="36"/>
        </w:rPr>
        <w:t>.</w:t>
      </w:r>
      <w:r w:rsidRPr="000E66AC">
        <w:rPr>
          <w:rFonts w:ascii="Times New Roman" w:hAnsi="Times New Roman" w:cs="Times New Roman"/>
          <w:b/>
          <w:sz w:val="36"/>
          <w:szCs w:val="36"/>
        </w:rPr>
        <w:t>2</w:t>
      </w:r>
      <w:r w:rsidR="0079073C" w:rsidRPr="000E66AC">
        <w:rPr>
          <w:rFonts w:ascii="Times New Roman" w:hAnsi="Times New Roman" w:cs="Times New Roman"/>
          <w:b/>
          <w:sz w:val="36"/>
          <w:szCs w:val="36"/>
        </w:rPr>
        <w:t xml:space="preserve"> </w:t>
      </w:r>
      <w:r w:rsidR="00223507" w:rsidRPr="000E66AC">
        <w:rPr>
          <w:rFonts w:ascii="Times New Roman" w:hAnsi="Times New Roman" w:cs="Times New Roman"/>
          <w:b/>
          <w:sz w:val="36"/>
          <w:szCs w:val="36"/>
        </w:rPr>
        <w:t>Особенности организации развивающей предметно-пространственной  образовательной среды в детском саду</w:t>
      </w:r>
    </w:p>
    <w:p w:rsidR="00223507" w:rsidRPr="0079073C" w:rsidRDefault="00223507" w:rsidP="00223507">
      <w:pPr>
        <w:pStyle w:val="a3"/>
        <w:ind w:firstLine="708"/>
        <w:jc w:val="both"/>
        <w:rPr>
          <w:rFonts w:cs="Times New Roman"/>
          <w:sz w:val="28"/>
          <w:szCs w:val="28"/>
        </w:rPr>
      </w:pPr>
      <w:proofErr w:type="gramStart"/>
      <w:r w:rsidRPr="0079073C">
        <w:rPr>
          <w:rFonts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МАДОУ,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r w:rsidRPr="0079073C">
        <w:rPr>
          <w:rFonts w:cs="Times New Roman"/>
          <w:sz w:val="28"/>
          <w:szCs w:val="28"/>
        </w:rPr>
        <w:t xml:space="preserve">  </w:t>
      </w:r>
      <w:r w:rsidRPr="0079073C">
        <w:rPr>
          <w:rFonts w:cs="Times New Roman"/>
          <w:sz w:val="28"/>
          <w:szCs w:val="28"/>
          <w:lang w:eastAsia="ru-RU"/>
        </w:rPr>
        <w:t xml:space="preserve">Развивающая предметно-пространственная среда должна соответствовать требованиям Стандарта и санитарно-эпидемиологическим требованиям </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В соответствии со Стандартом предметная среда Организации должна обеспечивать и гарантировать:</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proofErr w:type="gramStart"/>
      <w:r w:rsidRPr="0079073C">
        <w:rPr>
          <w:rFonts w:ascii="Times New Roman" w:hAnsi="Times New Roman" w:cs="Times New Roman"/>
          <w:sz w:val="28"/>
          <w:szCs w:val="28"/>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79073C">
        <w:rPr>
          <w:rFonts w:ascii="Times New Roman" w:hAnsi="Times New Roman" w:cs="Times New Roman"/>
          <w:color w:val="0070C0"/>
          <w:sz w:val="28"/>
          <w:szCs w:val="28"/>
          <w:lang w:eastAsia="ru-RU"/>
        </w:rPr>
        <w:t>,</w:t>
      </w:r>
      <w:r w:rsidRPr="0079073C">
        <w:rPr>
          <w:rFonts w:ascii="Times New Roman" w:hAnsi="Times New Roman" w:cs="Times New Roman"/>
          <w:sz w:val="28"/>
          <w:szCs w:val="28"/>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79073C">
        <w:rPr>
          <w:rFonts w:ascii="Times New Roman" w:hAnsi="Times New Roman" w:cs="Times New Roman"/>
          <w:sz w:val="28"/>
          <w:szCs w:val="28"/>
          <w:lang w:eastAsia="ru-RU"/>
        </w:rPr>
        <w:t>со</w:t>
      </w:r>
      <w:proofErr w:type="gramEnd"/>
      <w:r w:rsidRPr="0079073C">
        <w:rPr>
          <w:rFonts w:ascii="Times New Roman" w:hAnsi="Times New Roman" w:cs="Times New Roman"/>
          <w:sz w:val="28"/>
          <w:szCs w:val="28"/>
          <w:lang w:eastAsia="ru-RU"/>
        </w:rPr>
        <w:t xml:space="preserve"> взрослыми, а также свободу в выражении своих чувств и мыслей;</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w:t>
      </w:r>
      <w:r w:rsidRPr="0079073C">
        <w:rPr>
          <w:rFonts w:ascii="Times New Roman" w:hAnsi="Times New Roman" w:cs="Times New Roman"/>
          <w:sz w:val="28"/>
          <w:szCs w:val="28"/>
          <w:lang w:eastAsia="ru-RU"/>
        </w:rPr>
        <w:lastRenderedPageBreak/>
        <w:t>укреплении их здоровья, а также поддержки образовательных инициатив внутри семьи;</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79073C">
        <w:rPr>
          <w:rFonts w:ascii="Times New Roman" w:hAnsi="Times New Roman" w:cs="Times New Roman"/>
          <w:sz w:val="28"/>
          <w:szCs w:val="28"/>
          <w:lang w:eastAsia="ru-RU"/>
        </w:rPr>
        <w:t>недопустимость</w:t>
      </w:r>
      <w:proofErr w:type="gramEnd"/>
      <w:r w:rsidRPr="0079073C">
        <w:rPr>
          <w:rFonts w:ascii="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223507" w:rsidRPr="0079073C" w:rsidRDefault="00223507" w:rsidP="00223507">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223507" w:rsidRPr="0079073C" w:rsidRDefault="00223507" w:rsidP="00223507">
      <w:pPr>
        <w:pStyle w:val="a3"/>
        <w:jc w:val="both"/>
        <w:rPr>
          <w:rFonts w:cs="Times New Roman"/>
          <w:sz w:val="28"/>
          <w:szCs w:val="28"/>
        </w:rPr>
      </w:pPr>
      <w:r w:rsidRPr="0079073C">
        <w:rPr>
          <w:rFonts w:cs="Times New Roman"/>
          <w:sz w:val="28"/>
          <w:szCs w:val="28"/>
        </w:rPr>
        <w:t xml:space="preserve">   </w:t>
      </w:r>
    </w:p>
    <w:p w:rsidR="000E66AC" w:rsidRDefault="00223507" w:rsidP="00223507">
      <w:pPr>
        <w:pStyle w:val="a3"/>
        <w:jc w:val="both"/>
        <w:rPr>
          <w:rFonts w:cs="Times New Roman"/>
          <w:sz w:val="28"/>
          <w:szCs w:val="28"/>
        </w:rPr>
      </w:pPr>
      <w:r w:rsidRPr="0079073C">
        <w:rPr>
          <w:rFonts w:cs="Times New Roman"/>
          <w:sz w:val="28"/>
          <w:szCs w:val="28"/>
        </w:rPr>
        <w:t xml:space="preserve"> </w:t>
      </w:r>
    </w:p>
    <w:p w:rsidR="00223507" w:rsidRPr="0079073C" w:rsidRDefault="00223507" w:rsidP="00223507">
      <w:pPr>
        <w:pStyle w:val="a3"/>
        <w:jc w:val="both"/>
        <w:rPr>
          <w:rFonts w:cs="Times New Roman"/>
          <w:b/>
          <w:i/>
          <w:sz w:val="28"/>
          <w:szCs w:val="28"/>
        </w:rPr>
      </w:pPr>
      <w:r w:rsidRPr="0079073C">
        <w:rPr>
          <w:rFonts w:cs="Times New Roman"/>
          <w:sz w:val="28"/>
          <w:szCs w:val="28"/>
        </w:rPr>
        <w:t xml:space="preserve"> </w:t>
      </w:r>
      <w:r w:rsidRPr="0079073C">
        <w:rPr>
          <w:rFonts w:cs="Times New Roman"/>
          <w:b/>
          <w:i/>
          <w:sz w:val="28"/>
          <w:szCs w:val="28"/>
        </w:rPr>
        <w:t>Развивающ</w:t>
      </w:r>
      <w:r w:rsidR="009B0355">
        <w:rPr>
          <w:rFonts w:cs="Times New Roman"/>
          <w:b/>
          <w:i/>
          <w:sz w:val="28"/>
          <w:szCs w:val="28"/>
        </w:rPr>
        <w:t>ая</w:t>
      </w:r>
      <w:r w:rsidRPr="0079073C">
        <w:rPr>
          <w:rFonts w:cs="Times New Roman"/>
          <w:b/>
          <w:i/>
          <w:sz w:val="28"/>
          <w:szCs w:val="28"/>
        </w:rPr>
        <w:t xml:space="preserve">  сред</w:t>
      </w:r>
      <w:r w:rsidR="009B0355">
        <w:rPr>
          <w:rFonts w:cs="Times New Roman"/>
          <w:b/>
          <w:i/>
          <w:sz w:val="28"/>
          <w:szCs w:val="28"/>
        </w:rPr>
        <w:t>а</w:t>
      </w:r>
      <w:r w:rsidRPr="0079073C">
        <w:rPr>
          <w:rFonts w:cs="Times New Roman"/>
          <w:b/>
          <w:i/>
          <w:sz w:val="28"/>
          <w:szCs w:val="28"/>
        </w:rPr>
        <w:t xml:space="preserve">  построена  на  следующих  принципах:</w:t>
      </w:r>
    </w:p>
    <w:p w:rsidR="00223507" w:rsidRPr="0079073C" w:rsidRDefault="00223507" w:rsidP="00992059">
      <w:pPr>
        <w:pStyle w:val="a3"/>
        <w:numPr>
          <w:ilvl w:val="0"/>
          <w:numId w:val="12"/>
        </w:numPr>
        <w:jc w:val="both"/>
        <w:rPr>
          <w:rFonts w:cs="Times New Roman"/>
          <w:sz w:val="28"/>
          <w:szCs w:val="28"/>
        </w:rPr>
      </w:pPr>
      <w:r w:rsidRPr="0079073C">
        <w:rPr>
          <w:rFonts w:cs="Times New Roman"/>
          <w:sz w:val="28"/>
          <w:szCs w:val="28"/>
        </w:rPr>
        <w:t>насыщенность;</w:t>
      </w:r>
    </w:p>
    <w:p w:rsidR="00223507" w:rsidRPr="0079073C" w:rsidRDefault="00223507" w:rsidP="00992059">
      <w:pPr>
        <w:pStyle w:val="a3"/>
        <w:numPr>
          <w:ilvl w:val="0"/>
          <w:numId w:val="12"/>
        </w:numPr>
        <w:jc w:val="both"/>
        <w:rPr>
          <w:rFonts w:cs="Times New Roman"/>
          <w:sz w:val="28"/>
          <w:szCs w:val="28"/>
        </w:rPr>
      </w:pPr>
      <w:proofErr w:type="spellStart"/>
      <w:r w:rsidRPr="0079073C">
        <w:rPr>
          <w:rFonts w:cs="Times New Roman"/>
          <w:sz w:val="28"/>
          <w:szCs w:val="28"/>
        </w:rPr>
        <w:t>трансформируемость</w:t>
      </w:r>
      <w:proofErr w:type="spellEnd"/>
      <w:r w:rsidRPr="0079073C">
        <w:rPr>
          <w:rFonts w:cs="Times New Roman"/>
          <w:sz w:val="28"/>
          <w:szCs w:val="28"/>
        </w:rPr>
        <w:t>;</w:t>
      </w:r>
    </w:p>
    <w:p w:rsidR="00223507" w:rsidRPr="0079073C" w:rsidRDefault="00223507" w:rsidP="00992059">
      <w:pPr>
        <w:pStyle w:val="a3"/>
        <w:numPr>
          <w:ilvl w:val="0"/>
          <w:numId w:val="12"/>
        </w:numPr>
        <w:jc w:val="both"/>
        <w:rPr>
          <w:rFonts w:cs="Times New Roman"/>
          <w:sz w:val="28"/>
          <w:szCs w:val="28"/>
        </w:rPr>
      </w:pPr>
      <w:proofErr w:type="spellStart"/>
      <w:r w:rsidRPr="0079073C">
        <w:rPr>
          <w:rFonts w:cs="Times New Roman"/>
          <w:sz w:val="28"/>
          <w:szCs w:val="28"/>
        </w:rPr>
        <w:t>полифункциональность</w:t>
      </w:r>
      <w:proofErr w:type="spellEnd"/>
      <w:r w:rsidRPr="0079073C">
        <w:rPr>
          <w:rFonts w:cs="Times New Roman"/>
          <w:sz w:val="28"/>
          <w:szCs w:val="28"/>
        </w:rPr>
        <w:t>;</w:t>
      </w:r>
    </w:p>
    <w:p w:rsidR="00223507" w:rsidRPr="0079073C" w:rsidRDefault="00223507" w:rsidP="00992059">
      <w:pPr>
        <w:pStyle w:val="a3"/>
        <w:numPr>
          <w:ilvl w:val="0"/>
          <w:numId w:val="12"/>
        </w:numPr>
        <w:jc w:val="both"/>
        <w:rPr>
          <w:rFonts w:cs="Times New Roman"/>
          <w:sz w:val="28"/>
          <w:szCs w:val="28"/>
        </w:rPr>
      </w:pPr>
      <w:r w:rsidRPr="0079073C">
        <w:rPr>
          <w:rFonts w:cs="Times New Roman"/>
          <w:sz w:val="28"/>
          <w:szCs w:val="28"/>
        </w:rPr>
        <w:t>вариативной;</w:t>
      </w:r>
    </w:p>
    <w:p w:rsidR="00223507" w:rsidRPr="0079073C" w:rsidRDefault="00223507" w:rsidP="00992059">
      <w:pPr>
        <w:pStyle w:val="a3"/>
        <w:numPr>
          <w:ilvl w:val="0"/>
          <w:numId w:val="12"/>
        </w:numPr>
        <w:jc w:val="both"/>
        <w:rPr>
          <w:rFonts w:cs="Times New Roman"/>
          <w:sz w:val="28"/>
          <w:szCs w:val="28"/>
        </w:rPr>
      </w:pPr>
      <w:r w:rsidRPr="0079073C">
        <w:rPr>
          <w:rFonts w:cs="Times New Roman"/>
          <w:sz w:val="28"/>
          <w:szCs w:val="28"/>
        </w:rPr>
        <w:t xml:space="preserve">доступность; </w:t>
      </w:r>
    </w:p>
    <w:p w:rsidR="00223507" w:rsidRPr="0079073C" w:rsidRDefault="00223507" w:rsidP="00992059">
      <w:pPr>
        <w:pStyle w:val="a3"/>
        <w:numPr>
          <w:ilvl w:val="0"/>
          <w:numId w:val="12"/>
        </w:numPr>
        <w:jc w:val="both"/>
        <w:rPr>
          <w:rFonts w:cs="Times New Roman"/>
          <w:sz w:val="28"/>
          <w:szCs w:val="28"/>
        </w:rPr>
      </w:pPr>
      <w:r w:rsidRPr="0079073C">
        <w:rPr>
          <w:rFonts w:cs="Times New Roman"/>
          <w:sz w:val="28"/>
          <w:szCs w:val="28"/>
        </w:rPr>
        <w:t>безопасность;</w:t>
      </w:r>
    </w:p>
    <w:p w:rsidR="00223507" w:rsidRPr="0079073C" w:rsidRDefault="00223507" w:rsidP="00223507">
      <w:pPr>
        <w:pStyle w:val="a3"/>
        <w:ind w:firstLine="360"/>
        <w:jc w:val="both"/>
        <w:rPr>
          <w:rFonts w:cs="Times New Roman"/>
          <w:sz w:val="28"/>
          <w:szCs w:val="28"/>
        </w:rPr>
      </w:pPr>
      <w:r w:rsidRPr="0079073C">
        <w:rPr>
          <w:rFonts w:cs="Times New Roman"/>
          <w:i/>
          <w:sz w:val="28"/>
          <w:szCs w:val="28"/>
        </w:rPr>
        <w:t>Насыщенность</w:t>
      </w:r>
      <w:r w:rsidRPr="0079073C">
        <w:rPr>
          <w:rFonts w:cs="Times New Roman"/>
          <w:sz w:val="28"/>
          <w:szCs w:val="28"/>
        </w:rPr>
        <w:t xml:space="preserve"> среды соответствует возрастным возможностям детей и содержанию Программы.</w:t>
      </w:r>
    </w:p>
    <w:p w:rsidR="00223507" w:rsidRPr="0079073C" w:rsidRDefault="00223507" w:rsidP="00223507">
      <w:pPr>
        <w:pStyle w:val="a3"/>
        <w:ind w:firstLine="360"/>
        <w:jc w:val="both"/>
        <w:rPr>
          <w:rFonts w:cs="Times New Roman"/>
          <w:sz w:val="28"/>
          <w:szCs w:val="28"/>
        </w:rPr>
      </w:pPr>
      <w:r w:rsidRPr="0079073C">
        <w:rPr>
          <w:rFonts w:cs="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23507" w:rsidRPr="0079073C" w:rsidRDefault="00223507" w:rsidP="00992059">
      <w:pPr>
        <w:pStyle w:val="a3"/>
        <w:numPr>
          <w:ilvl w:val="0"/>
          <w:numId w:val="13"/>
        </w:numPr>
        <w:jc w:val="both"/>
        <w:rPr>
          <w:rFonts w:cs="Times New Roman"/>
          <w:sz w:val="28"/>
          <w:szCs w:val="28"/>
        </w:rPr>
      </w:pPr>
      <w:r w:rsidRPr="0079073C">
        <w:rPr>
          <w:rFonts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23507" w:rsidRPr="0079073C" w:rsidRDefault="00223507" w:rsidP="00992059">
      <w:pPr>
        <w:pStyle w:val="a3"/>
        <w:numPr>
          <w:ilvl w:val="0"/>
          <w:numId w:val="13"/>
        </w:numPr>
        <w:jc w:val="both"/>
        <w:rPr>
          <w:rFonts w:cs="Times New Roman"/>
          <w:sz w:val="28"/>
          <w:szCs w:val="28"/>
        </w:rPr>
      </w:pPr>
      <w:r w:rsidRPr="0079073C">
        <w:rPr>
          <w:rFonts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223507" w:rsidRPr="0079073C" w:rsidRDefault="00223507" w:rsidP="00992059">
      <w:pPr>
        <w:pStyle w:val="a3"/>
        <w:numPr>
          <w:ilvl w:val="0"/>
          <w:numId w:val="13"/>
        </w:numPr>
        <w:jc w:val="both"/>
        <w:rPr>
          <w:rFonts w:cs="Times New Roman"/>
          <w:sz w:val="28"/>
          <w:szCs w:val="28"/>
        </w:rPr>
      </w:pPr>
      <w:r w:rsidRPr="0079073C">
        <w:rPr>
          <w:rFonts w:cs="Times New Roman"/>
          <w:sz w:val="28"/>
          <w:szCs w:val="28"/>
        </w:rPr>
        <w:t>эмоциональное благополучие детей во взаимодействии с предметно-пространственным окружением;</w:t>
      </w:r>
    </w:p>
    <w:p w:rsidR="00223507" w:rsidRPr="0079073C" w:rsidRDefault="00223507" w:rsidP="00992059">
      <w:pPr>
        <w:pStyle w:val="a3"/>
        <w:numPr>
          <w:ilvl w:val="0"/>
          <w:numId w:val="13"/>
        </w:numPr>
        <w:jc w:val="both"/>
        <w:rPr>
          <w:rFonts w:cs="Times New Roman"/>
          <w:sz w:val="28"/>
          <w:szCs w:val="28"/>
        </w:rPr>
      </w:pPr>
      <w:r w:rsidRPr="0079073C">
        <w:rPr>
          <w:rFonts w:cs="Times New Roman"/>
          <w:sz w:val="28"/>
          <w:szCs w:val="28"/>
        </w:rPr>
        <w:t>возможность самовыражения детей.</w:t>
      </w:r>
    </w:p>
    <w:p w:rsidR="00223507" w:rsidRPr="0079073C" w:rsidRDefault="00223507" w:rsidP="00223507">
      <w:pPr>
        <w:pStyle w:val="a3"/>
        <w:ind w:firstLine="360"/>
        <w:jc w:val="both"/>
        <w:rPr>
          <w:rFonts w:cs="Times New Roman"/>
          <w:sz w:val="28"/>
          <w:szCs w:val="28"/>
        </w:rPr>
      </w:pPr>
      <w:r w:rsidRPr="0079073C">
        <w:rPr>
          <w:rFonts w:cs="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23507" w:rsidRPr="0079073C" w:rsidRDefault="00223507" w:rsidP="00223507">
      <w:pPr>
        <w:pStyle w:val="a3"/>
        <w:jc w:val="both"/>
        <w:rPr>
          <w:rFonts w:cs="Times New Roman"/>
          <w:sz w:val="28"/>
          <w:szCs w:val="28"/>
        </w:rPr>
      </w:pPr>
      <w:r w:rsidRPr="0079073C">
        <w:rPr>
          <w:rFonts w:cs="Times New Roman"/>
          <w:sz w:val="28"/>
          <w:szCs w:val="28"/>
        </w:rPr>
        <w:t xml:space="preserve">        </w:t>
      </w:r>
      <w:proofErr w:type="spellStart"/>
      <w:r w:rsidRPr="0079073C">
        <w:rPr>
          <w:rFonts w:cs="Times New Roman"/>
          <w:i/>
          <w:sz w:val="28"/>
          <w:szCs w:val="28"/>
        </w:rPr>
        <w:t>Трансформируемость</w:t>
      </w:r>
      <w:proofErr w:type="spellEnd"/>
      <w:r w:rsidRPr="0079073C">
        <w:rPr>
          <w:rFonts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23507" w:rsidRPr="0079073C" w:rsidRDefault="00223507" w:rsidP="00223507">
      <w:pPr>
        <w:pStyle w:val="a3"/>
        <w:jc w:val="both"/>
        <w:rPr>
          <w:rFonts w:cs="Times New Roman"/>
          <w:sz w:val="28"/>
          <w:szCs w:val="28"/>
        </w:rPr>
      </w:pPr>
      <w:r w:rsidRPr="0079073C">
        <w:rPr>
          <w:rFonts w:cs="Times New Roman"/>
          <w:sz w:val="28"/>
          <w:szCs w:val="28"/>
        </w:rPr>
        <w:t xml:space="preserve">        </w:t>
      </w:r>
      <w:proofErr w:type="spellStart"/>
      <w:r w:rsidRPr="0079073C">
        <w:rPr>
          <w:rFonts w:cs="Times New Roman"/>
          <w:i/>
          <w:sz w:val="28"/>
          <w:szCs w:val="28"/>
        </w:rPr>
        <w:t>Полифункциональность</w:t>
      </w:r>
      <w:proofErr w:type="spellEnd"/>
      <w:r w:rsidRPr="0079073C">
        <w:rPr>
          <w:rFonts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w:t>
      </w:r>
      <w:r w:rsidRPr="0079073C">
        <w:rPr>
          <w:rFonts w:cs="Times New Roman"/>
          <w:sz w:val="28"/>
          <w:szCs w:val="28"/>
        </w:rPr>
        <w:lastRenderedPageBreak/>
        <w:t>активности (в том числе в качестве предметов-заместителей в детской игре).</w:t>
      </w:r>
    </w:p>
    <w:p w:rsidR="00223507" w:rsidRPr="0079073C" w:rsidRDefault="00223507" w:rsidP="00223507">
      <w:pPr>
        <w:pStyle w:val="a3"/>
        <w:jc w:val="both"/>
        <w:rPr>
          <w:rFonts w:cs="Times New Roman"/>
          <w:sz w:val="28"/>
          <w:szCs w:val="28"/>
        </w:rPr>
      </w:pPr>
      <w:r w:rsidRPr="0079073C">
        <w:rPr>
          <w:rFonts w:cs="Times New Roman"/>
          <w:sz w:val="28"/>
          <w:szCs w:val="28"/>
        </w:rPr>
        <w:t xml:space="preserve">       </w:t>
      </w:r>
      <w:r w:rsidRPr="0079073C">
        <w:rPr>
          <w:rFonts w:cs="Times New Roman"/>
          <w:i/>
          <w:sz w:val="28"/>
          <w:szCs w:val="28"/>
        </w:rPr>
        <w:t>Вариативность</w:t>
      </w:r>
      <w:r w:rsidRPr="0079073C">
        <w:rPr>
          <w:rFonts w:cs="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23507" w:rsidRPr="0079073C" w:rsidRDefault="00223507" w:rsidP="00223507">
      <w:pPr>
        <w:pStyle w:val="a3"/>
        <w:jc w:val="both"/>
        <w:rPr>
          <w:rFonts w:cs="Times New Roman"/>
          <w:sz w:val="28"/>
          <w:szCs w:val="28"/>
        </w:rPr>
      </w:pPr>
      <w:r w:rsidRPr="0079073C">
        <w:rPr>
          <w:rFonts w:cs="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223507" w:rsidRPr="0079073C" w:rsidRDefault="00223507" w:rsidP="00223507">
      <w:pPr>
        <w:pStyle w:val="a3"/>
        <w:jc w:val="both"/>
        <w:rPr>
          <w:rFonts w:cs="Times New Roman"/>
          <w:sz w:val="28"/>
          <w:szCs w:val="28"/>
        </w:rPr>
      </w:pPr>
      <w:r w:rsidRPr="0079073C">
        <w:rPr>
          <w:rFonts w:cs="Times New Roman"/>
          <w:sz w:val="28"/>
          <w:szCs w:val="28"/>
        </w:rPr>
        <w:t xml:space="preserve">       </w:t>
      </w:r>
      <w:r w:rsidRPr="0079073C">
        <w:rPr>
          <w:rFonts w:cs="Times New Roman"/>
          <w:i/>
          <w:sz w:val="28"/>
          <w:szCs w:val="28"/>
        </w:rPr>
        <w:t>Доступность</w:t>
      </w:r>
      <w:r w:rsidRPr="0079073C">
        <w:rPr>
          <w:rFonts w:cs="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23507" w:rsidRPr="0079073C" w:rsidRDefault="00223507" w:rsidP="00223507">
      <w:pPr>
        <w:pStyle w:val="a3"/>
        <w:jc w:val="both"/>
        <w:rPr>
          <w:rFonts w:cs="Times New Roman"/>
          <w:sz w:val="28"/>
          <w:szCs w:val="28"/>
        </w:rPr>
      </w:pPr>
      <w:r w:rsidRPr="0079073C">
        <w:rPr>
          <w:rFonts w:cs="Times New Roman"/>
          <w:sz w:val="28"/>
          <w:szCs w:val="28"/>
        </w:rPr>
        <w:t>исправность и сохранность материалов и оборудования.</w:t>
      </w:r>
    </w:p>
    <w:p w:rsidR="00223507" w:rsidRPr="0079073C" w:rsidRDefault="00223507" w:rsidP="00223507">
      <w:pPr>
        <w:pStyle w:val="a3"/>
        <w:jc w:val="both"/>
        <w:rPr>
          <w:rFonts w:cs="Times New Roman"/>
          <w:b/>
          <w:i/>
          <w:iCs/>
          <w:sz w:val="28"/>
          <w:szCs w:val="28"/>
        </w:rPr>
      </w:pPr>
      <w:r w:rsidRPr="0079073C">
        <w:rPr>
          <w:rFonts w:cs="Times New Roman"/>
          <w:sz w:val="28"/>
          <w:szCs w:val="28"/>
        </w:rPr>
        <w:t xml:space="preserve">       </w:t>
      </w:r>
      <w:r w:rsidRPr="0079073C">
        <w:rPr>
          <w:rFonts w:cs="Times New Roman"/>
          <w:i/>
          <w:sz w:val="28"/>
          <w:szCs w:val="28"/>
        </w:rPr>
        <w:t>Безопасность</w:t>
      </w:r>
      <w:r w:rsidRPr="0079073C">
        <w:rPr>
          <w:rFonts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23507" w:rsidRPr="0079073C" w:rsidRDefault="00223507" w:rsidP="000E66AC">
      <w:pPr>
        <w:spacing w:after="0" w:line="240" w:lineRule="auto"/>
        <w:rPr>
          <w:rFonts w:ascii="Times New Roman" w:eastAsia="Calibri" w:hAnsi="Times New Roman" w:cs="Times New Roman"/>
          <w:b/>
          <w:sz w:val="28"/>
          <w:szCs w:val="28"/>
        </w:rPr>
      </w:pPr>
    </w:p>
    <w:p w:rsidR="000E66AC" w:rsidRDefault="000E66AC" w:rsidP="00223507">
      <w:pPr>
        <w:spacing w:after="0" w:line="240" w:lineRule="auto"/>
        <w:jc w:val="center"/>
        <w:rPr>
          <w:rFonts w:ascii="Times New Roman" w:eastAsia="Calibri" w:hAnsi="Times New Roman" w:cs="Times New Roman"/>
          <w:b/>
          <w:sz w:val="28"/>
          <w:szCs w:val="28"/>
        </w:rPr>
      </w:pPr>
    </w:p>
    <w:p w:rsidR="000E66AC" w:rsidRDefault="000E66AC" w:rsidP="00223507">
      <w:pPr>
        <w:spacing w:after="0" w:line="240" w:lineRule="auto"/>
        <w:jc w:val="center"/>
        <w:rPr>
          <w:rFonts w:ascii="Times New Roman" w:eastAsia="Calibri" w:hAnsi="Times New Roman" w:cs="Times New Roman"/>
          <w:b/>
          <w:sz w:val="28"/>
          <w:szCs w:val="28"/>
        </w:rPr>
      </w:pPr>
    </w:p>
    <w:p w:rsidR="00223507" w:rsidRPr="0079073C" w:rsidRDefault="00223507" w:rsidP="00223507">
      <w:pPr>
        <w:spacing w:after="0" w:line="240" w:lineRule="auto"/>
        <w:jc w:val="center"/>
        <w:rPr>
          <w:rFonts w:ascii="Times New Roman" w:eastAsia="Calibri" w:hAnsi="Times New Roman" w:cs="Times New Roman"/>
          <w:b/>
          <w:sz w:val="28"/>
          <w:szCs w:val="28"/>
        </w:rPr>
      </w:pPr>
      <w:r w:rsidRPr="0079073C">
        <w:rPr>
          <w:rFonts w:ascii="Times New Roman" w:eastAsia="Calibri" w:hAnsi="Times New Roman" w:cs="Times New Roman"/>
          <w:b/>
          <w:sz w:val="28"/>
          <w:szCs w:val="28"/>
        </w:rPr>
        <w:t>Развивающая предметно-пространственная среда</w:t>
      </w:r>
    </w:p>
    <w:p w:rsidR="00223507" w:rsidRDefault="00223507" w:rsidP="00223507">
      <w:pPr>
        <w:spacing w:after="0" w:line="240" w:lineRule="auto"/>
        <w:jc w:val="center"/>
        <w:rPr>
          <w:rFonts w:ascii="Times New Roman" w:eastAsia="Calibri" w:hAnsi="Times New Roman" w:cs="Times New Roman"/>
          <w:b/>
          <w:sz w:val="28"/>
          <w:szCs w:val="28"/>
        </w:rPr>
      </w:pPr>
      <w:r w:rsidRPr="0079073C">
        <w:rPr>
          <w:rFonts w:ascii="Times New Roman" w:eastAsia="Calibri" w:hAnsi="Times New Roman" w:cs="Times New Roman"/>
          <w:b/>
          <w:sz w:val="28"/>
          <w:szCs w:val="28"/>
        </w:rPr>
        <w:t xml:space="preserve"> М</w:t>
      </w:r>
      <w:r w:rsidR="00DB00D9">
        <w:rPr>
          <w:rFonts w:ascii="Times New Roman" w:eastAsia="Calibri" w:hAnsi="Times New Roman" w:cs="Times New Roman"/>
          <w:b/>
          <w:sz w:val="28"/>
          <w:szCs w:val="28"/>
        </w:rPr>
        <w:t>Б</w:t>
      </w:r>
      <w:r w:rsidRPr="0079073C">
        <w:rPr>
          <w:rFonts w:ascii="Times New Roman" w:eastAsia="Calibri" w:hAnsi="Times New Roman" w:cs="Times New Roman"/>
          <w:b/>
          <w:sz w:val="28"/>
          <w:szCs w:val="28"/>
        </w:rPr>
        <w:t>ДОУ</w:t>
      </w:r>
      <w:r w:rsidR="00DB00D9">
        <w:rPr>
          <w:rFonts w:ascii="Times New Roman" w:eastAsia="Calibri" w:hAnsi="Times New Roman" w:cs="Times New Roman"/>
          <w:b/>
          <w:sz w:val="28"/>
          <w:szCs w:val="28"/>
        </w:rPr>
        <w:t xml:space="preserve"> «Полянский детский сад «Родничок» </w:t>
      </w:r>
      <w:proofErr w:type="spellStart"/>
      <w:r w:rsidR="00DB00D9">
        <w:rPr>
          <w:rFonts w:ascii="Times New Roman" w:eastAsia="Calibri" w:hAnsi="Times New Roman" w:cs="Times New Roman"/>
          <w:b/>
          <w:sz w:val="28"/>
          <w:szCs w:val="28"/>
        </w:rPr>
        <w:t>общеразвивающего</w:t>
      </w:r>
      <w:proofErr w:type="spellEnd"/>
      <w:r w:rsidR="00DB00D9">
        <w:rPr>
          <w:rFonts w:ascii="Times New Roman" w:eastAsia="Calibri" w:hAnsi="Times New Roman" w:cs="Times New Roman"/>
          <w:b/>
          <w:sz w:val="28"/>
          <w:szCs w:val="28"/>
        </w:rPr>
        <w:t xml:space="preserve"> вида» </w:t>
      </w:r>
      <w:r w:rsidRPr="0079073C">
        <w:rPr>
          <w:rFonts w:ascii="Times New Roman" w:eastAsia="Calibri" w:hAnsi="Times New Roman" w:cs="Times New Roman"/>
          <w:b/>
          <w:sz w:val="28"/>
          <w:szCs w:val="28"/>
        </w:rPr>
        <w:t xml:space="preserve"> </w:t>
      </w:r>
      <w:r w:rsidR="00DB00D9">
        <w:rPr>
          <w:rFonts w:ascii="Times New Roman" w:eastAsia="Calibri" w:hAnsi="Times New Roman" w:cs="Times New Roman"/>
          <w:b/>
          <w:sz w:val="28"/>
          <w:szCs w:val="28"/>
        </w:rPr>
        <w:t xml:space="preserve"> </w:t>
      </w:r>
    </w:p>
    <w:p w:rsidR="00DB00D9" w:rsidRPr="0079073C" w:rsidRDefault="00DB00D9" w:rsidP="00223507">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2205"/>
        <w:gridCol w:w="6505"/>
      </w:tblGrid>
      <w:tr w:rsidR="00223507" w:rsidRPr="0079073C" w:rsidTr="00DB00D9">
        <w:trPr>
          <w:trHeight w:val="307"/>
        </w:trPr>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w:t>
            </w:r>
            <w:proofErr w:type="spellStart"/>
            <w:r w:rsidRPr="0079073C">
              <w:rPr>
                <w:rFonts w:ascii="Times New Roman" w:eastAsia="Calibri" w:hAnsi="Times New Roman" w:cs="Times New Roman"/>
                <w:sz w:val="28"/>
                <w:szCs w:val="28"/>
              </w:rPr>
              <w:t>п\</w:t>
            </w:r>
            <w:proofErr w:type="gramStart"/>
            <w:r w:rsidRPr="0079073C">
              <w:rPr>
                <w:rFonts w:ascii="Times New Roman" w:eastAsia="Calibri" w:hAnsi="Times New Roman" w:cs="Times New Roman"/>
                <w:sz w:val="28"/>
                <w:szCs w:val="28"/>
              </w:rPr>
              <w:t>п</w:t>
            </w:r>
            <w:proofErr w:type="spellEnd"/>
            <w:proofErr w:type="gramEnd"/>
          </w:p>
        </w:tc>
        <w:tc>
          <w:tcPr>
            <w:tcW w:w="2205"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Помещение</w:t>
            </w:r>
          </w:p>
        </w:tc>
        <w:tc>
          <w:tcPr>
            <w:tcW w:w="6505"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Предметно-развивающая среда</w:t>
            </w:r>
          </w:p>
        </w:tc>
      </w:tr>
      <w:tr w:rsidR="00223507" w:rsidRPr="0079073C" w:rsidTr="00DB00D9">
        <w:tc>
          <w:tcPr>
            <w:tcW w:w="861" w:type="dxa"/>
          </w:tcPr>
          <w:p w:rsidR="00223507" w:rsidRPr="0079073C" w:rsidRDefault="00223507" w:rsidP="000654B4">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1</w:t>
            </w:r>
          </w:p>
        </w:tc>
        <w:tc>
          <w:tcPr>
            <w:tcW w:w="2205" w:type="dxa"/>
          </w:tcPr>
          <w:p w:rsidR="00223507" w:rsidRPr="0079073C" w:rsidRDefault="00223507" w:rsidP="000654B4">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Групповые</w:t>
            </w:r>
          </w:p>
        </w:tc>
        <w:tc>
          <w:tcPr>
            <w:tcW w:w="6505" w:type="dxa"/>
          </w:tcPr>
          <w:p w:rsidR="00223507" w:rsidRPr="0079073C" w:rsidRDefault="000E66AC" w:rsidP="000654B4">
            <w:pPr>
              <w:spacing w:after="0" w:line="240" w:lineRule="auto"/>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w:t>
            </w:r>
            <w:r w:rsidR="00223507" w:rsidRPr="0079073C">
              <w:rPr>
                <w:rFonts w:ascii="Times New Roman" w:eastAsia="Calibri" w:hAnsi="Times New Roman" w:cs="Times New Roman"/>
                <w:sz w:val="28"/>
                <w:szCs w:val="28"/>
              </w:rPr>
              <w:t xml:space="preserve">етская мебель: столы и стулья, детские стенки, стеллажи дидактические столы с наполнением,  </w:t>
            </w:r>
            <w:r>
              <w:rPr>
                <w:rFonts w:ascii="Times New Roman" w:eastAsia="Calibri" w:hAnsi="Times New Roman" w:cs="Times New Roman"/>
                <w:sz w:val="28"/>
                <w:szCs w:val="28"/>
              </w:rPr>
              <w:t xml:space="preserve"> </w:t>
            </w:r>
            <w:r w:rsidR="00223507" w:rsidRPr="0079073C">
              <w:rPr>
                <w:rFonts w:ascii="Times New Roman" w:eastAsia="Calibri" w:hAnsi="Times New Roman" w:cs="Times New Roman"/>
                <w:sz w:val="28"/>
                <w:szCs w:val="28"/>
              </w:rPr>
              <w:t xml:space="preserve"> игровые модули, наборы дидактических кубиков, «Детское кафе», «Поликлиника», «Корабль», «Машина».</w:t>
            </w:r>
            <w:proofErr w:type="gramEnd"/>
            <w:r w:rsidR="00223507" w:rsidRPr="0079073C">
              <w:rPr>
                <w:rFonts w:ascii="Times New Roman" w:eastAsia="Calibri" w:hAnsi="Times New Roman" w:cs="Times New Roman"/>
                <w:sz w:val="28"/>
                <w:szCs w:val="28"/>
              </w:rPr>
              <w:t xml:space="preserve"> </w:t>
            </w:r>
            <w:proofErr w:type="gramStart"/>
            <w:r w:rsidR="00223507" w:rsidRPr="0079073C">
              <w:rPr>
                <w:rFonts w:ascii="Times New Roman" w:eastAsia="Calibri" w:hAnsi="Times New Roman" w:cs="Times New Roman"/>
                <w:sz w:val="28"/>
                <w:szCs w:val="28"/>
              </w:rPr>
              <w:t>«Автобус», стенды, спортивные уголки,  «Самолет», «Школа», «Парикм</w:t>
            </w:r>
            <w:r>
              <w:rPr>
                <w:rFonts w:ascii="Times New Roman" w:eastAsia="Calibri" w:hAnsi="Times New Roman" w:cs="Times New Roman"/>
                <w:sz w:val="28"/>
                <w:szCs w:val="28"/>
              </w:rPr>
              <w:t>ахерская», «Магазин с кассой»</w:t>
            </w:r>
            <w:r w:rsidR="00223507" w:rsidRPr="0079073C">
              <w:rPr>
                <w:rFonts w:ascii="Times New Roman" w:eastAsia="Calibri" w:hAnsi="Times New Roman" w:cs="Times New Roman"/>
                <w:sz w:val="28"/>
                <w:szCs w:val="28"/>
              </w:rPr>
              <w:t xml:space="preserve">, уголки </w:t>
            </w:r>
            <w:proofErr w:type="spellStart"/>
            <w:r w:rsidR="00223507" w:rsidRPr="0079073C">
              <w:rPr>
                <w:rFonts w:ascii="Times New Roman" w:eastAsia="Calibri" w:hAnsi="Times New Roman" w:cs="Times New Roman"/>
                <w:sz w:val="28"/>
                <w:szCs w:val="28"/>
              </w:rPr>
              <w:t>ряжения</w:t>
            </w:r>
            <w:proofErr w:type="spellEnd"/>
            <w:r w:rsidR="00223507" w:rsidRPr="0079073C">
              <w:rPr>
                <w:rFonts w:ascii="Times New Roman" w:eastAsia="Calibri" w:hAnsi="Times New Roman" w:cs="Times New Roman"/>
                <w:sz w:val="28"/>
                <w:szCs w:val="28"/>
              </w:rPr>
              <w:t>, театральные уголки, центры воды и песка,   дидактические материалы, игры, игрушки, компьютеры, мольберты, магнитные доски, информационные стенды, облучатели бактерицидные</w:t>
            </w:r>
            <w:proofErr w:type="gramEnd"/>
          </w:p>
          <w:p w:rsidR="00223507" w:rsidRPr="0079073C" w:rsidRDefault="00223507" w:rsidP="000E66AC">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В каждой группе была продумана рациональная и целесообразная расстановка мебели с выделением различных центров – «Игровой центр», «Центр правильной речи», «Центр повышенной умственной активности»,  «Центр повышенной двигательной активности»,  «Центр творчества», «Центр труда», «Центр здоровья»</w:t>
            </w:r>
            <w:r w:rsidR="000E66AC">
              <w:rPr>
                <w:rFonts w:ascii="Times New Roman" w:eastAsia="Calibri" w:hAnsi="Times New Roman" w:cs="Times New Roman"/>
                <w:sz w:val="28"/>
                <w:szCs w:val="28"/>
              </w:rPr>
              <w:t>.</w:t>
            </w:r>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2</w:t>
            </w:r>
          </w:p>
        </w:tc>
        <w:tc>
          <w:tcPr>
            <w:tcW w:w="2205" w:type="dxa"/>
          </w:tcPr>
          <w:p w:rsidR="00223507" w:rsidRPr="0079073C" w:rsidRDefault="00223507" w:rsidP="000654B4">
            <w:pPr>
              <w:spacing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Музыкальный зал</w:t>
            </w:r>
          </w:p>
        </w:tc>
        <w:tc>
          <w:tcPr>
            <w:tcW w:w="6505" w:type="dxa"/>
          </w:tcPr>
          <w:p w:rsidR="00223507" w:rsidRPr="0079073C" w:rsidRDefault="00223507" w:rsidP="000654B4">
            <w:pPr>
              <w:spacing w:after="0" w:line="240" w:lineRule="auto"/>
              <w:rPr>
                <w:rFonts w:ascii="Times New Roman" w:eastAsia="Calibri" w:hAnsi="Times New Roman" w:cs="Times New Roman"/>
                <w:sz w:val="28"/>
                <w:szCs w:val="28"/>
              </w:rPr>
            </w:pPr>
            <w:proofErr w:type="gramStart"/>
            <w:r w:rsidRPr="0079073C">
              <w:rPr>
                <w:rFonts w:ascii="Times New Roman" w:eastAsia="Calibri" w:hAnsi="Times New Roman" w:cs="Times New Roman"/>
                <w:sz w:val="28"/>
                <w:szCs w:val="28"/>
              </w:rPr>
              <w:t>Цифровое пианино, музыкальные центры, караоке,  интерактивная доска</w:t>
            </w:r>
            <w:r w:rsidR="000E66AC">
              <w:rPr>
                <w:rFonts w:ascii="Times New Roman" w:eastAsia="Calibri" w:hAnsi="Times New Roman" w:cs="Times New Roman"/>
                <w:sz w:val="28"/>
                <w:szCs w:val="28"/>
              </w:rPr>
              <w:t>, компьютер, микрофоны</w:t>
            </w:r>
            <w:r w:rsidRPr="0079073C">
              <w:rPr>
                <w:rFonts w:ascii="Times New Roman" w:eastAsia="Calibri" w:hAnsi="Times New Roman" w:cs="Times New Roman"/>
                <w:sz w:val="28"/>
                <w:szCs w:val="28"/>
              </w:rPr>
              <w:t xml:space="preserve">, комплект инструментов «Русский праздник»,  различные музыкальные и шумовые  инструменты, мольберты, осветительное оборудование, методические материалы, раздаточный материал </w:t>
            </w:r>
            <w:r w:rsidRPr="0079073C">
              <w:rPr>
                <w:rFonts w:ascii="Times New Roman" w:eastAsia="Calibri" w:hAnsi="Times New Roman" w:cs="Times New Roman"/>
                <w:sz w:val="28"/>
                <w:szCs w:val="28"/>
              </w:rPr>
              <w:lastRenderedPageBreak/>
              <w:t>для проведения НОД и праздников</w:t>
            </w:r>
            <w:proofErr w:type="gramEnd"/>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lastRenderedPageBreak/>
              <w:t>3</w:t>
            </w:r>
          </w:p>
        </w:tc>
        <w:tc>
          <w:tcPr>
            <w:tcW w:w="2205" w:type="dxa"/>
          </w:tcPr>
          <w:p w:rsidR="00223507" w:rsidRPr="0079073C" w:rsidRDefault="00223507" w:rsidP="000654B4">
            <w:pPr>
              <w:spacing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Спортивный зал</w:t>
            </w:r>
          </w:p>
        </w:tc>
        <w:tc>
          <w:tcPr>
            <w:tcW w:w="6505" w:type="dxa"/>
          </w:tcPr>
          <w:p w:rsidR="00223507" w:rsidRPr="0079073C" w:rsidRDefault="00223507" w:rsidP="000E66AC">
            <w:pPr>
              <w:spacing w:after="0" w:line="240" w:lineRule="auto"/>
              <w:rPr>
                <w:rFonts w:ascii="Times New Roman" w:eastAsia="Calibri" w:hAnsi="Times New Roman" w:cs="Times New Roman"/>
                <w:sz w:val="28"/>
                <w:szCs w:val="28"/>
              </w:rPr>
            </w:pPr>
            <w:proofErr w:type="gramStart"/>
            <w:r w:rsidRPr="0079073C">
              <w:rPr>
                <w:rFonts w:ascii="Times New Roman" w:eastAsia="Calibri" w:hAnsi="Times New Roman" w:cs="Times New Roman"/>
                <w:sz w:val="28"/>
                <w:szCs w:val="28"/>
              </w:rPr>
              <w:t>Спортивное об</w:t>
            </w:r>
            <w:r w:rsidR="000E66AC">
              <w:rPr>
                <w:rFonts w:ascii="Times New Roman" w:eastAsia="Calibri" w:hAnsi="Times New Roman" w:cs="Times New Roman"/>
                <w:sz w:val="28"/>
                <w:szCs w:val="28"/>
              </w:rPr>
              <w:t xml:space="preserve">орудование, детские тренажеры, </w:t>
            </w:r>
            <w:r w:rsidRPr="0079073C">
              <w:rPr>
                <w:rFonts w:ascii="Times New Roman" w:eastAsia="Calibri" w:hAnsi="Times New Roman" w:cs="Times New Roman"/>
                <w:sz w:val="28"/>
                <w:szCs w:val="28"/>
              </w:rPr>
              <w:t xml:space="preserve">тактильные дорожки, сухой бассейн, коврики массажные, </w:t>
            </w:r>
            <w:proofErr w:type="spellStart"/>
            <w:r w:rsidRPr="0079073C">
              <w:rPr>
                <w:rFonts w:ascii="Times New Roman" w:eastAsia="Calibri" w:hAnsi="Times New Roman" w:cs="Times New Roman"/>
                <w:sz w:val="28"/>
                <w:szCs w:val="28"/>
              </w:rPr>
              <w:t>массажеры</w:t>
            </w:r>
            <w:proofErr w:type="spellEnd"/>
            <w:r w:rsidRPr="0079073C">
              <w:rPr>
                <w:rFonts w:ascii="Times New Roman" w:eastAsia="Calibri" w:hAnsi="Times New Roman" w:cs="Times New Roman"/>
                <w:sz w:val="28"/>
                <w:szCs w:val="28"/>
              </w:rPr>
              <w:t xml:space="preserve">, дорожки со следами, дорожки ребристые,  туристические коврики, музыкальный центр, методические материалы, </w:t>
            </w:r>
            <w:proofErr w:type="gramEnd"/>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6</w:t>
            </w:r>
          </w:p>
        </w:tc>
        <w:tc>
          <w:tcPr>
            <w:tcW w:w="2205"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Кабинет психолога</w:t>
            </w:r>
          </w:p>
        </w:tc>
        <w:tc>
          <w:tcPr>
            <w:tcW w:w="6505" w:type="dxa"/>
          </w:tcPr>
          <w:p w:rsidR="00223507" w:rsidRPr="0079073C" w:rsidRDefault="00223507" w:rsidP="00CF7A35">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Методическое оборудование, раздаточный и демонстрационный материал, релаксационные трубы, компьютер с программным обеспечением для диагностики и коррекции</w:t>
            </w:r>
            <w:r w:rsidR="00CF7A35">
              <w:rPr>
                <w:rFonts w:ascii="Times New Roman" w:eastAsia="Calibri" w:hAnsi="Times New Roman" w:cs="Times New Roman"/>
                <w:sz w:val="28"/>
                <w:szCs w:val="28"/>
              </w:rPr>
              <w:t>.</w:t>
            </w:r>
            <w:r w:rsidRPr="0079073C">
              <w:rPr>
                <w:rFonts w:ascii="Times New Roman" w:eastAsia="Calibri" w:hAnsi="Times New Roman" w:cs="Times New Roman"/>
                <w:sz w:val="28"/>
                <w:szCs w:val="28"/>
              </w:rPr>
              <w:t xml:space="preserve"> </w:t>
            </w:r>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7</w:t>
            </w:r>
          </w:p>
        </w:tc>
        <w:tc>
          <w:tcPr>
            <w:tcW w:w="2205"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Кабинет логопеда</w:t>
            </w:r>
          </w:p>
        </w:tc>
        <w:tc>
          <w:tcPr>
            <w:tcW w:w="6505" w:type="dxa"/>
          </w:tcPr>
          <w:p w:rsidR="00223507" w:rsidRPr="0079073C" w:rsidRDefault="00223507" w:rsidP="000E66AC">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Необходимые дидактические материалы, магнитная доска инструменты для постановки звуков и стерилизаторы для них, компьютер, программа для коррекции звукопроизношения</w:t>
            </w:r>
            <w:r w:rsidR="000E66AC">
              <w:rPr>
                <w:rFonts w:ascii="Times New Roman" w:eastAsia="Calibri" w:hAnsi="Times New Roman" w:cs="Times New Roman"/>
                <w:sz w:val="28"/>
                <w:szCs w:val="28"/>
              </w:rPr>
              <w:t>.</w:t>
            </w:r>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11</w:t>
            </w:r>
          </w:p>
        </w:tc>
        <w:tc>
          <w:tcPr>
            <w:tcW w:w="2205" w:type="dxa"/>
          </w:tcPr>
          <w:p w:rsidR="00223507" w:rsidRPr="0079073C" w:rsidRDefault="00223507" w:rsidP="000654B4">
            <w:pPr>
              <w:spacing w:after="0" w:line="240" w:lineRule="auto"/>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Методический кабинет</w:t>
            </w:r>
          </w:p>
        </w:tc>
        <w:tc>
          <w:tcPr>
            <w:tcW w:w="6505" w:type="dxa"/>
          </w:tcPr>
          <w:p w:rsidR="00223507" w:rsidRPr="0079073C" w:rsidRDefault="00223507" w:rsidP="000654B4">
            <w:pPr>
              <w:spacing w:after="0" w:line="240" w:lineRule="auto"/>
              <w:rPr>
                <w:rFonts w:ascii="Times New Roman" w:eastAsia="Calibri" w:hAnsi="Times New Roman" w:cs="Times New Roman"/>
                <w:sz w:val="28"/>
                <w:szCs w:val="28"/>
              </w:rPr>
            </w:pPr>
            <w:proofErr w:type="gramStart"/>
            <w:r w:rsidRPr="0079073C">
              <w:rPr>
                <w:rFonts w:ascii="Times New Roman" w:eastAsia="Calibri" w:hAnsi="Times New Roman" w:cs="Times New Roman"/>
                <w:sz w:val="28"/>
                <w:szCs w:val="28"/>
              </w:rPr>
              <w:t xml:space="preserve">Компьютерное оборудование: моноблок для зам. Зав. По ВМР и компьютер для педагогов, подключенные к сети Интернет и к принтерам, МФУ, документ-камера, диктофон, графический планшет, ноутбук,  короткофокусный проектор,  экран, видеокамера, фотоаппарат, </w:t>
            </w:r>
            <w:proofErr w:type="spellStart"/>
            <w:r w:rsidRPr="0079073C">
              <w:rPr>
                <w:rFonts w:ascii="Times New Roman" w:eastAsia="Calibri" w:hAnsi="Times New Roman" w:cs="Times New Roman"/>
                <w:sz w:val="28"/>
                <w:szCs w:val="28"/>
              </w:rPr>
              <w:t>брошюратор</w:t>
            </w:r>
            <w:proofErr w:type="spellEnd"/>
            <w:r w:rsidRPr="0079073C">
              <w:rPr>
                <w:rFonts w:ascii="Times New Roman" w:eastAsia="Calibri" w:hAnsi="Times New Roman" w:cs="Times New Roman"/>
                <w:sz w:val="28"/>
                <w:szCs w:val="28"/>
              </w:rPr>
              <w:t>, ламинатор.</w:t>
            </w:r>
            <w:proofErr w:type="gramEnd"/>
            <w:r w:rsidRPr="0079073C">
              <w:rPr>
                <w:rFonts w:ascii="Times New Roman" w:eastAsia="Calibri" w:hAnsi="Times New Roman" w:cs="Times New Roman"/>
                <w:sz w:val="28"/>
                <w:szCs w:val="28"/>
              </w:rPr>
              <w:t xml:space="preserve"> Программно – методический комплекс для ведения воспитательно-образовательного процесса в МАДОУ (бумажный и цифровой варианты), демонстрационный и раздаточный материал, игры, игрушки, информационные стенды</w:t>
            </w:r>
          </w:p>
        </w:tc>
      </w:tr>
      <w:tr w:rsidR="00223507" w:rsidRPr="0079073C" w:rsidTr="00DB00D9">
        <w:tc>
          <w:tcPr>
            <w:tcW w:w="861" w:type="dxa"/>
          </w:tcPr>
          <w:p w:rsidR="00223507" w:rsidRPr="0079073C" w:rsidRDefault="00223507" w:rsidP="000654B4">
            <w:pPr>
              <w:spacing w:line="240" w:lineRule="auto"/>
              <w:jc w:val="center"/>
              <w:rPr>
                <w:rFonts w:ascii="Times New Roman" w:eastAsia="Calibri" w:hAnsi="Times New Roman" w:cs="Times New Roman"/>
                <w:sz w:val="28"/>
                <w:szCs w:val="28"/>
              </w:rPr>
            </w:pPr>
            <w:r w:rsidRPr="0079073C">
              <w:rPr>
                <w:rFonts w:ascii="Times New Roman" w:eastAsia="Calibri" w:hAnsi="Times New Roman" w:cs="Times New Roman"/>
                <w:sz w:val="28"/>
                <w:szCs w:val="28"/>
              </w:rPr>
              <w:t>14</w:t>
            </w:r>
          </w:p>
        </w:tc>
        <w:tc>
          <w:tcPr>
            <w:tcW w:w="2205" w:type="dxa"/>
          </w:tcPr>
          <w:p w:rsidR="00223507" w:rsidRPr="0079073C" w:rsidRDefault="00223507" w:rsidP="000654B4">
            <w:pPr>
              <w:spacing w:after="0" w:line="240" w:lineRule="auto"/>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Медицинский кабинет</w:t>
            </w:r>
          </w:p>
        </w:tc>
        <w:tc>
          <w:tcPr>
            <w:tcW w:w="6505" w:type="dxa"/>
          </w:tcPr>
          <w:p w:rsidR="00223507" w:rsidRPr="0079073C" w:rsidRDefault="00223507" w:rsidP="000654B4">
            <w:pPr>
              <w:spacing w:after="0" w:line="240" w:lineRule="auto"/>
              <w:rPr>
                <w:rFonts w:ascii="Times New Roman" w:eastAsia="Calibri" w:hAnsi="Times New Roman" w:cs="Times New Roman"/>
                <w:sz w:val="28"/>
                <w:szCs w:val="28"/>
              </w:rPr>
            </w:pPr>
            <w:r w:rsidRPr="0079073C">
              <w:rPr>
                <w:rFonts w:ascii="Times New Roman" w:eastAsia="Calibri" w:hAnsi="Times New Roman" w:cs="Times New Roman"/>
                <w:sz w:val="28"/>
                <w:szCs w:val="28"/>
              </w:rPr>
              <w:t xml:space="preserve">Медицинская мебель, оборудование, </w:t>
            </w:r>
            <w:proofErr w:type="spellStart"/>
            <w:r w:rsidRPr="0079073C">
              <w:rPr>
                <w:rFonts w:ascii="Times New Roman" w:eastAsia="Calibri" w:hAnsi="Times New Roman" w:cs="Times New Roman"/>
                <w:sz w:val="28"/>
                <w:szCs w:val="28"/>
              </w:rPr>
              <w:t>плантограф</w:t>
            </w:r>
            <w:proofErr w:type="spellEnd"/>
            <w:r w:rsidRPr="0079073C">
              <w:rPr>
                <w:rFonts w:ascii="Times New Roman" w:eastAsia="Calibri" w:hAnsi="Times New Roman" w:cs="Times New Roman"/>
                <w:sz w:val="28"/>
                <w:szCs w:val="28"/>
              </w:rPr>
              <w:t xml:space="preserve">, аппарат </w:t>
            </w:r>
            <w:proofErr w:type="spellStart"/>
            <w:r w:rsidRPr="0079073C">
              <w:rPr>
                <w:rFonts w:ascii="Times New Roman" w:eastAsia="Calibri" w:hAnsi="Times New Roman" w:cs="Times New Roman"/>
                <w:sz w:val="28"/>
                <w:szCs w:val="28"/>
              </w:rPr>
              <w:t>Ротта</w:t>
            </w:r>
            <w:proofErr w:type="spellEnd"/>
            <w:r w:rsidRPr="0079073C">
              <w:rPr>
                <w:rFonts w:ascii="Times New Roman" w:eastAsia="Calibri" w:hAnsi="Times New Roman" w:cs="Times New Roman"/>
                <w:sz w:val="28"/>
                <w:szCs w:val="28"/>
              </w:rPr>
              <w:t xml:space="preserve"> с таблицами, электронный ростомер, электронные  весы, оборудование для </w:t>
            </w:r>
            <w:proofErr w:type="spellStart"/>
            <w:r w:rsidRPr="0079073C">
              <w:rPr>
                <w:rFonts w:ascii="Times New Roman" w:eastAsia="Calibri" w:hAnsi="Times New Roman" w:cs="Times New Roman"/>
                <w:sz w:val="28"/>
                <w:szCs w:val="28"/>
              </w:rPr>
              <w:t>физиопроцедур</w:t>
            </w:r>
            <w:proofErr w:type="spellEnd"/>
            <w:r w:rsidRPr="0079073C">
              <w:rPr>
                <w:rFonts w:ascii="Times New Roman" w:eastAsia="Calibri" w:hAnsi="Times New Roman" w:cs="Times New Roman"/>
                <w:sz w:val="28"/>
                <w:szCs w:val="28"/>
              </w:rPr>
              <w:t>, аппарат для приготовления кислородных коктейлей.</w:t>
            </w:r>
          </w:p>
        </w:tc>
      </w:tr>
      <w:tr w:rsidR="00223507" w:rsidRPr="0079073C" w:rsidTr="00DB00D9">
        <w:tc>
          <w:tcPr>
            <w:tcW w:w="9571" w:type="dxa"/>
            <w:gridSpan w:val="3"/>
          </w:tcPr>
          <w:p w:rsidR="00223507" w:rsidRPr="0079073C" w:rsidRDefault="00223507" w:rsidP="000654B4">
            <w:pPr>
              <w:spacing w:after="0" w:line="240" w:lineRule="auto"/>
              <w:ind w:firstLine="709"/>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Коридоры детского сада оборудованы информационными стенд</w:t>
            </w:r>
            <w:r w:rsidR="00DB00D9">
              <w:rPr>
                <w:rFonts w:ascii="Times New Roman" w:eastAsia="Calibri" w:hAnsi="Times New Roman" w:cs="Times New Roman"/>
                <w:sz w:val="28"/>
                <w:szCs w:val="28"/>
              </w:rPr>
              <w:t xml:space="preserve">ами «Информация для родителей», </w:t>
            </w:r>
            <w:r w:rsidRPr="0079073C">
              <w:rPr>
                <w:rFonts w:ascii="Times New Roman" w:eastAsia="Calibri" w:hAnsi="Times New Roman" w:cs="Times New Roman"/>
                <w:sz w:val="28"/>
                <w:szCs w:val="28"/>
              </w:rPr>
              <w:t>«Информация для педагогов», «Фотовыставка», «Азбука безопасности», «Правила дорожного движения», «</w:t>
            </w:r>
            <w:proofErr w:type="spellStart"/>
            <w:r w:rsidRPr="0079073C">
              <w:rPr>
                <w:rFonts w:ascii="Times New Roman" w:eastAsia="Calibri" w:hAnsi="Times New Roman" w:cs="Times New Roman"/>
                <w:sz w:val="28"/>
                <w:szCs w:val="28"/>
              </w:rPr>
              <w:t>Электробезопасность</w:t>
            </w:r>
            <w:proofErr w:type="spellEnd"/>
            <w:r w:rsidRPr="0079073C">
              <w:rPr>
                <w:rFonts w:ascii="Times New Roman" w:eastAsia="Calibri" w:hAnsi="Times New Roman" w:cs="Times New Roman"/>
                <w:sz w:val="28"/>
                <w:szCs w:val="28"/>
              </w:rPr>
              <w:t xml:space="preserve">» и другие. </w:t>
            </w:r>
          </w:p>
          <w:p w:rsidR="00223507" w:rsidRPr="0079073C" w:rsidRDefault="00223507" w:rsidP="00CF7A35">
            <w:pPr>
              <w:spacing w:after="0" w:line="240" w:lineRule="auto"/>
              <w:ind w:firstLine="709"/>
              <w:rPr>
                <w:rFonts w:ascii="Times New Roman" w:eastAsia="Calibri" w:hAnsi="Times New Roman" w:cs="Times New Roman"/>
                <w:sz w:val="28"/>
                <w:szCs w:val="28"/>
              </w:rPr>
            </w:pPr>
            <w:r w:rsidRPr="0079073C">
              <w:rPr>
                <w:rFonts w:ascii="Times New Roman" w:eastAsia="Calibri" w:hAnsi="Times New Roman" w:cs="Times New Roman"/>
                <w:sz w:val="28"/>
                <w:szCs w:val="28"/>
              </w:rPr>
              <w:t>Своеобразной визитной карточкой образовательного учреждения является, конечно же, его территория, важная составляющая образовательного пространства дошкольного детства. Коллектив ДОУ стремится сделать игровые площадки и участки не только красивыми, для чего ежегодно проводится целый комплекс мероприятий по их оформлению и озеленению, но и полезными в плане всестороннего развития детей с учетом сезонных изменений в природе. Наряду с сотрудниками воспитанники и их родители также принимают активное участие в этой работе</w:t>
            </w:r>
            <w:r w:rsidR="00DB00D9">
              <w:rPr>
                <w:rFonts w:ascii="Times New Roman" w:eastAsia="Calibri" w:hAnsi="Times New Roman" w:cs="Times New Roman"/>
                <w:sz w:val="28"/>
                <w:szCs w:val="28"/>
              </w:rPr>
              <w:t>.</w:t>
            </w:r>
          </w:p>
        </w:tc>
      </w:tr>
    </w:tbl>
    <w:p w:rsidR="009B0355" w:rsidRDefault="009B0355" w:rsidP="00CE46FD">
      <w:pPr>
        <w:spacing w:after="0" w:line="240" w:lineRule="auto"/>
        <w:rPr>
          <w:rFonts w:ascii="Times New Roman" w:hAnsi="Times New Roman" w:cs="Times New Roman"/>
          <w:b/>
          <w:sz w:val="32"/>
          <w:szCs w:val="32"/>
        </w:rPr>
      </w:pPr>
    </w:p>
    <w:p w:rsidR="00587F45" w:rsidRDefault="00587F45" w:rsidP="00131478">
      <w:pPr>
        <w:spacing w:after="0" w:line="240" w:lineRule="auto"/>
        <w:jc w:val="center"/>
        <w:rPr>
          <w:rFonts w:ascii="Times New Roman" w:hAnsi="Times New Roman" w:cs="Times New Roman"/>
          <w:b/>
          <w:sz w:val="32"/>
          <w:szCs w:val="32"/>
        </w:rPr>
      </w:pPr>
    </w:p>
    <w:p w:rsidR="000871AA" w:rsidRPr="00DB00D9" w:rsidRDefault="000871AA" w:rsidP="00DB00D9">
      <w:pPr>
        <w:jc w:val="center"/>
        <w:rPr>
          <w:rFonts w:ascii="Times New Roman" w:hAnsi="Times New Roman" w:cs="Times New Roman"/>
          <w:b/>
          <w:sz w:val="28"/>
          <w:szCs w:val="28"/>
        </w:rPr>
      </w:pPr>
      <w:r w:rsidRPr="0079073C">
        <w:rPr>
          <w:rFonts w:ascii="Times New Roman" w:hAnsi="Times New Roman" w:cs="Times New Roman"/>
          <w:b/>
          <w:sz w:val="28"/>
          <w:szCs w:val="28"/>
        </w:rPr>
        <w:t>3.</w:t>
      </w:r>
      <w:r w:rsidR="009E06F3">
        <w:rPr>
          <w:rFonts w:ascii="Times New Roman" w:hAnsi="Times New Roman" w:cs="Times New Roman"/>
          <w:b/>
          <w:sz w:val="28"/>
          <w:szCs w:val="28"/>
        </w:rPr>
        <w:t xml:space="preserve">3 </w:t>
      </w:r>
      <w:r w:rsidRPr="0079073C">
        <w:rPr>
          <w:rFonts w:ascii="Times New Roman" w:hAnsi="Times New Roman" w:cs="Times New Roman"/>
          <w:b/>
          <w:sz w:val="28"/>
          <w:szCs w:val="28"/>
        </w:rPr>
        <w:t xml:space="preserve"> ПЛАНИРОВАНИЕ ОБРАЗОВАТЕЛЬНОЙ ДЕЯТЕЛЬНОСТИ</w:t>
      </w:r>
    </w:p>
    <w:p w:rsidR="0079073C" w:rsidRPr="00131478" w:rsidRDefault="0079073C" w:rsidP="00131478">
      <w:pPr>
        <w:spacing w:after="0" w:line="240" w:lineRule="auto"/>
        <w:jc w:val="center"/>
        <w:rPr>
          <w:rFonts w:ascii="Times New Roman" w:hAnsi="Times New Roman" w:cs="Times New Roman"/>
          <w:b/>
          <w:sz w:val="32"/>
          <w:szCs w:val="32"/>
        </w:rPr>
      </w:pPr>
      <w:r w:rsidRPr="00131478">
        <w:rPr>
          <w:rFonts w:ascii="Times New Roman" w:hAnsi="Times New Roman" w:cs="Times New Roman"/>
          <w:b/>
          <w:sz w:val="32"/>
          <w:szCs w:val="32"/>
        </w:rPr>
        <w:t>Особенности построения образовательного процесса</w:t>
      </w:r>
    </w:p>
    <w:p w:rsidR="009B3639" w:rsidRPr="0079073C" w:rsidRDefault="009B3639" w:rsidP="009B3639">
      <w:pPr>
        <w:spacing w:after="0" w:line="240" w:lineRule="auto"/>
        <w:jc w:val="center"/>
        <w:rPr>
          <w:rFonts w:ascii="Times New Roman" w:hAnsi="Times New Roman" w:cs="Times New Roman"/>
          <w:sz w:val="28"/>
          <w:szCs w:val="28"/>
          <w:lang w:eastAsia="ru-RU"/>
        </w:rPr>
      </w:pPr>
      <w:r w:rsidRPr="0079073C">
        <w:rPr>
          <w:rFonts w:ascii="Times New Roman" w:hAnsi="Times New Roman" w:cs="Times New Roman"/>
          <w:b/>
          <w:bCs/>
          <w:sz w:val="28"/>
          <w:szCs w:val="28"/>
          <w:lang w:eastAsia="ru-RU"/>
        </w:rPr>
        <w:t>Особенности осуществления образовательного процесса</w:t>
      </w:r>
    </w:p>
    <w:p w:rsidR="009B3639" w:rsidRPr="0079073C" w:rsidRDefault="009B3639" w:rsidP="00992059">
      <w:pPr>
        <w:numPr>
          <w:ilvl w:val="0"/>
          <w:numId w:val="8"/>
        </w:numPr>
        <w:spacing w:after="0"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Участники образовательной деятельности: дети, родители (законные представители), педагогические работники ДОУ.</w:t>
      </w:r>
    </w:p>
    <w:p w:rsidR="009B3639" w:rsidRPr="0079073C" w:rsidRDefault="009B3639" w:rsidP="00992059">
      <w:pPr>
        <w:numPr>
          <w:ilvl w:val="0"/>
          <w:numId w:val="8"/>
        </w:numPr>
        <w:spacing w:before="100" w:beforeAutospacing="1" w:after="100" w:afterAutospacing="1"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Образовательная деятельность  в ДОУ осуществляется  на русском языке.</w:t>
      </w:r>
    </w:p>
    <w:p w:rsidR="009B3639" w:rsidRPr="0079073C" w:rsidRDefault="009B3639" w:rsidP="00992059">
      <w:pPr>
        <w:numPr>
          <w:ilvl w:val="0"/>
          <w:numId w:val="8"/>
        </w:numPr>
        <w:spacing w:before="100" w:beforeAutospacing="1" w:after="100" w:afterAutospacing="1"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 </w:t>
      </w:r>
    </w:p>
    <w:p w:rsidR="009B3639" w:rsidRPr="0079073C" w:rsidRDefault="009B3639" w:rsidP="00992059">
      <w:pPr>
        <w:numPr>
          <w:ilvl w:val="0"/>
          <w:numId w:val="8"/>
        </w:numPr>
        <w:spacing w:before="100" w:beforeAutospacing="1" w:after="100" w:afterAutospacing="1"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9B3639" w:rsidRPr="0079073C" w:rsidRDefault="009B3639" w:rsidP="00992059">
      <w:pPr>
        <w:numPr>
          <w:ilvl w:val="0"/>
          <w:numId w:val="8"/>
        </w:numPr>
        <w:spacing w:before="100" w:beforeAutospacing="1" w:after="100" w:afterAutospacing="1"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w:t>
      </w:r>
    </w:p>
    <w:p w:rsidR="009B3639" w:rsidRPr="0079073C" w:rsidRDefault="009B3639" w:rsidP="009B3639">
      <w:pPr>
        <w:spacing w:after="0" w:line="240" w:lineRule="auto"/>
        <w:jc w:val="center"/>
        <w:rPr>
          <w:rFonts w:ascii="Times New Roman" w:eastAsia="Calibri" w:hAnsi="Times New Roman" w:cs="Times New Roman"/>
          <w:b/>
          <w:sz w:val="28"/>
          <w:szCs w:val="28"/>
        </w:rPr>
      </w:pPr>
      <w:r w:rsidRPr="0079073C">
        <w:rPr>
          <w:rFonts w:ascii="Times New Roman" w:eastAsia="Calibri" w:hAnsi="Times New Roman" w:cs="Times New Roman"/>
          <w:b/>
          <w:sz w:val="28"/>
          <w:szCs w:val="28"/>
        </w:rPr>
        <w:t>Проектирование воспитательно-образовательного процесса</w:t>
      </w:r>
    </w:p>
    <w:p w:rsidR="009B3639" w:rsidRPr="0079073C" w:rsidRDefault="009B3639" w:rsidP="009B3639">
      <w:pPr>
        <w:spacing w:after="0" w:line="240" w:lineRule="auto"/>
        <w:ind w:firstLine="708"/>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 xml:space="preserve">Проектирование воспитательно-образовательного процесса осуществляется в двух основных моделях организации образовательного процесса – </w:t>
      </w:r>
      <w:r w:rsidRPr="0079073C">
        <w:rPr>
          <w:rFonts w:ascii="Times New Roman" w:eastAsia="Calibri" w:hAnsi="Times New Roman" w:cs="Times New Roman"/>
          <w:i/>
          <w:sz w:val="28"/>
          <w:szCs w:val="28"/>
        </w:rPr>
        <w:t>совместной деятельности взрослого и детей</w:t>
      </w:r>
      <w:r w:rsidRPr="0079073C">
        <w:rPr>
          <w:rFonts w:ascii="Times New Roman" w:eastAsia="Calibri" w:hAnsi="Times New Roman" w:cs="Times New Roman"/>
          <w:sz w:val="28"/>
          <w:szCs w:val="28"/>
        </w:rPr>
        <w:t xml:space="preserve"> и </w:t>
      </w:r>
      <w:r w:rsidRPr="0079073C">
        <w:rPr>
          <w:rFonts w:ascii="Times New Roman" w:eastAsia="Calibri" w:hAnsi="Times New Roman" w:cs="Times New Roman"/>
          <w:i/>
          <w:sz w:val="28"/>
          <w:szCs w:val="28"/>
        </w:rPr>
        <w:t>самостоятельной деятельности детей</w:t>
      </w:r>
      <w:r w:rsidRPr="0079073C">
        <w:rPr>
          <w:rFonts w:ascii="Times New Roman" w:eastAsia="Calibri" w:hAnsi="Times New Roman" w:cs="Times New Roman"/>
          <w:sz w:val="28"/>
          <w:szCs w:val="28"/>
        </w:rPr>
        <w:t xml:space="preserve">. </w:t>
      </w:r>
    </w:p>
    <w:p w:rsidR="009B3639" w:rsidRPr="0079073C" w:rsidRDefault="009B3639" w:rsidP="009B3639">
      <w:pPr>
        <w:spacing w:after="0" w:line="240" w:lineRule="auto"/>
        <w:ind w:firstLine="708"/>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 xml:space="preserve">Для того чтобы воспитательно-образовательный процесс был полноценным и качественным, необходимо вовлечение в него родителей через различные формы, такие как: участие в проектной деятельности, участие в организации образовательной работы с детьми, выполнение рекомендаций педагогов и др. </w:t>
      </w:r>
    </w:p>
    <w:p w:rsidR="009B3639" w:rsidRPr="0079073C" w:rsidRDefault="009B3639" w:rsidP="009B3639">
      <w:pPr>
        <w:spacing w:after="0" w:line="240" w:lineRule="auto"/>
        <w:ind w:firstLine="708"/>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 xml:space="preserve">Совместная деятельность взрослого и детей осуществляется как в виде </w:t>
      </w:r>
      <w:r w:rsidRPr="0079073C">
        <w:rPr>
          <w:rFonts w:ascii="Times New Roman" w:eastAsia="Calibri" w:hAnsi="Times New Roman" w:cs="Times New Roman"/>
          <w:i/>
          <w:sz w:val="28"/>
          <w:szCs w:val="28"/>
        </w:rPr>
        <w:t>непосредственно образовательной деятельности</w:t>
      </w:r>
      <w:r w:rsidRPr="0079073C">
        <w:rPr>
          <w:rFonts w:ascii="Times New Roman" w:eastAsia="Calibri" w:hAnsi="Times New Roman" w:cs="Times New Roman"/>
          <w:sz w:val="28"/>
          <w:szCs w:val="28"/>
        </w:rPr>
        <w:t xml:space="preserve">, так и в виде </w:t>
      </w:r>
      <w:r w:rsidRPr="0079073C">
        <w:rPr>
          <w:rFonts w:ascii="Times New Roman" w:eastAsia="Calibri" w:hAnsi="Times New Roman" w:cs="Times New Roman"/>
          <w:i/>
          <w:sz w:val="28"/>
          <w:szCs w:val="28"/>
        </w:rPr>
        <w:t>образовательной деятельности, осуществляемой в ходе режимных моментов</w:t>
      </w:r>
      <w:r w:rsidRPr="0079073C">
        <w:rPr>
          <w:rFonts w:ascii="Times New Roman" w:eastAsia="Calibri" w:hAnsi="Times New Roman" w:cs="Times New Roman"/>
          <w:sz w:val="28"/>
          <w:szCs w:val="28"/>
        </w:rPr>
        <w:t xml:space="preserve"> </w:t>
      </w:r>
      <w:r w:rsidRPr="0079073C">
        <w:rPr>
          <w:rFonts w:ascii="Times New Roman" w:eastAsia="Calibri" w:hAnsi="Times New Roman" w:cs="Times New Roman"/>
          <w:i/>
          <w:sz w:val="28"/>
          <w:szCs w:val="28"/>
        </w:rPr>
        <w:t>(утренний прием детей, прогулка, подготовка ко сну, организация питания и др.).</w:t>
      </w:r>
      <w:r w:rsidRPr="0079073C">
        <w:rPr>
          <w:rFonts w:ascii="Times New Roman" w:eastAsia="Calibri" w:hAnsi="Times New Roman" w:cs="Times New Roman"/>
          <w:sz w:val="28"/>
          <w:szCs w:val="28"/>
        </w:rPr>
        <w:t xml:space="preserve"> </w:t>
      </w:r>
    </w:p>
    <w:p w:rsidR="009B3639" w:rsidRPr="009E06F3" w:rsidRDefault="009B3639" w:rsidP="009B3639">
      <w:pPr>
        <w:spacing w:after="0" w:line="240" w:lineRule="auto"/>
        <w:ind w:firstLine="708"/>
        <w:jc w:val="both"/>
        <w:rPr>
          <w:rFonts w:ascii="Times New Roman" w:eastAsia="Calibri" w:hAnsi="Times New Roman" w:cs="Times New Roman"/>
          <w:sz w:val="28"/>
          <w:szCs w:val="28"/>
        </w:rPr>
      </w:pPr>
      <w:r w:rsidRPr="0079073C">
        <w:rPr>
          <w:rFonts w:ascii="Times New Roman" w:eastAsia="Calibri" w:hAnsi="Times New Roman" w:cs="Times New Roman"/>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w:t>
      </w:r>
      <w:r w:rsidRPr="009E06F3">
        <w:rPr>
          <w:rFonts w:ascii="Times New Roman" w:eastAsia="Calibri" w:hAnsi="Times New Roman" w:cs="Times New Roman"/>
          <w:sz w:val="28"/>
          <w:szCs w:val="28"/>
        </w:rPr>
        <w:t xml:space="preserve">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79073C" w:rsidRPr="0079073C" w:rsidRDefault="0079073C" w:rsidP="00223507">
      <w:pPr>
        <w:spacing w:after="0" w:line="240" w:lineRule="auto"/>
        <w:ind w:firstLine="360"/>
        <w:jc w:val="center"/>
        <w:rPr>
          <w:rFonts w:ascii="Times New Roman" w:hAnsi="Times New Roman" w:cs="Times New Roman"/>
          <w:b/>
          <w:sz w:val="28"/>
          <w:szCs w:val="28"/>
        </w:rPr>
      </w:pP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Формы организации  непосредственно-образовательной деятельности:</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  для детей с 1 года до 3 лет – </w:t>
      </w:r>
      <w:proofErr w:type="gramStart"/>
      <w:r w:rsidRPr="0079073C">
        <w:rPr>
          <w:rFonts w:ascii="Times New Roman" w:hAnsi="Times New Roman" w:cs="Times New Roman"/>
          <w:sz w:val="28"/>
          <w:szCs w:val="28"/>
        </w:rPr>
        <w:t>подгрупповая</w:t>
      </w:r>
      <w:proofErr w:type="gramEnd"/>
      <w:r w:rsidRPr="0079073C">
        <w:rPr>
          <w:rFonts w:ascii="Times New Roman" w:hAnsi="Times New Roman" w:cs="Times New Roman"/>
          <w:sz w:val="28"/>
          <w:szCs w:val="28"/>
        </w:rPr>
        <w:t>;</w:t>
      </w:r>
    </w:p>
    <w:p w:rsidR="000871AA" w:rsidRPr="00365C63"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 в дошкольных группах -  </w:t>
      </w:r>
      <w:proofErr w:type="gramStart"/>
      <w:r w:rsidRPr="0079073C">
        <w:rPr>
          <w:rFonts w:ascii="Times New Roman" w:hAnsi="Times New Roman" w:cs="Times New Roman"/>
          <w:sz w:val="28"/>
          <w:szCs w:val="28"/>
        </w:rPr>
        <w:t>подгрупповые</w:t>
      </w:r>
      <w:proofErr w:type="gramEnd"/>
      <w:r w:rsidRPr="0079073C">
        <w:rPr>
          <w:rFonts w:ascii="Times New Roman" w:hAnsi="Times New Roman" w:cs="Times New Roman"/>
          <w:sz w:val="28"/>
          <w:szCs w:val="28"/>
        </w:rPr>
        <w:t xml:space="preserve">, фронтальные </w:t>
      </w:r>
    </w:p>
    <w:p w:rsidR="000871AA" w:rsidRPr="0079073C" w:rsidRDefault="000871AA" w:rsidP="000871AA">
      <w:pPr>
        <w:spacing w:after="0" w:line="240" w:lineRule="auto"/>
        <w:ind w:firstLine="708"/>
        <w:jc w:val="both"/>
        <w:rPr>
          <w:rFonts w:ascii="Times New Roman" w:hAnsi="Times New Roman" w:cs="Times New Roman"/>
          <w:color w:val="A04DA3"/>
          <w:sz w:val="28"/>
          <w:szCs w:val="28"/>
        </w:rPr>
      </w:pPr>
      <w:proofErr w:type="gramStart"/>
      <w:r w:rsidRPr="0079073C">
        <w:rPr>
          <w:rFonts w:ascii="Times New Roman" w:hAnsi="Times New Roman" w:cs="Times New Roman"/>
          <w:color w:val="000000"/>
          <w:sz w:val="28"/>
          <w:szCs w:val="28"/>
        </w:rPr>
        <w:lastRenderedPageBreak/>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79073C">
        <w:rPr>
          <w:rFonts w:ascii="Times New Roman" w:hAnsi="Times New Roman" w:cs="Times New Roman"/>
          <w:b/>
          <w:bCs/>
          <w:color w:val="000000"/>
          <w:sz w:val="28"/>
          <w:szCs w:val="28"/>
        </w:rPr>
        <w:t>СанПиН</w:t>
      </w:r>
      <w:proofErr w:type="spellEnd"/>
      <w:r w:rsidRPr="0079073C">
        <w:rPr>
          <w:rFonts w:ascii="Times New Roman" w:hAnsi="Times New Roman" w:cs="Times New Roman"/>
          <w:b/>
          <w:bCs/>
          <w:color w:val="000000"/>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Pr="0079073C">
        <w:rPr>
          <w:rFonts w:ascii="Times New Roman" w:hAnsi="Times New Roman" w:cs="Times New Roman"/>
          <w:color w:val="000000"/>
          <w:sz w:val="28"/>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9073C">
          <w:rPr>
            <w:rFonts w:ascii="Times New Roman" w:hAnsi="Times New Roman" w:cs="Times New Roman"/>
            <w:color w:val="000000"/>
            <w:sz w:val="28"/>
            <w:szCs w:val="28"/>
          </w:rPr>
          <w:t>2013 г</w:t>
        </w:r>
      </w:smartTag>
      <w:r w:rsidRPr="0079073C">
        <w:rPr>
          <w:rFonts w:ascii="Times New Roman" w:hAnsi="Times New Roman" w:cs="Times New Roman"/>
          <w:color w:val="000000"/>
          <w:sz w:val="28"/>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9073C">
          <w:rPr>
            <w:rFonts w:ascii="Times New Roman" w:hAnsi="Times New Roman" w:cs="Times New Roman"/>
            <w:color w:val="000000"/>
            <w:sz w:val="28"/>
            <w:szCs w:val="28"/>
          </w:rPr>
          <w:t>2013 г</w:t>
        </w:r>
      </w:smartTag>
      <w:r w:rsidRPr="0079073C">
        <w:rPr>
          <w:rFonts w:ascii="Times New Roman" w:hAnsi="Times New Roman" w:cs="Times New Roman"/>
          <w:color w:val="000000"/>
          <w:sz w:val="28"/>
          <w:szCs w:val="28"/>
        </w:rPr>
        <w:t xml:space="preserve">., регистрационный  № 28564). </w:t>
      </w:r>
      <w:proofErr w:type="gramEnd"/>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u w:val="single"/>
        </w:rPr>
        <w:t>Для детей в возрасте от 1,5 до 3 лет</w:t>
      </w:r>
      <w:r w:rsidRPr="0079073C">
        <w:rPr>
          <w:rFonts w:ascii="Times New Roman" w:hAnsi="Times New Roman" w:cs="Times New Roman"/>
          <w:sz w:val="28"/>
          <w:szCs w:val="28"/>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u w:val="single"/>
        </w:rPr>
      </w:pPr>
      <w:r w:rsidRPr="0079073C">
        <w:rPr>
          <w:rFonts w:ascii="Times New Roman" w:hAnsi="Times New Roman" w:cs="Times New Roman"/>
          <w:sz w:val="28"/>
          <w:szCs w:val="28"/>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в младшей группе (дети четвертого года жизни) -2 часа 45 мин.,</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 в средней группе (дети пятого года жизни) - 4 часа,</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 в старшей группе (дети шестого года жизни) - 6 часов 15 минут,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в подготовительной (дети седьмого года жизни) - 8 часов 30 минут</w:t>
      </w: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u w:val="single"/>
        </w:rPr>
      </w:pPr>
      <w:r w:rsidRPr="0079073C">
        <w:rPr>
          <w:rFonts w:ascii="Times New Roman" w:hAnsi="Times New Roman" w:cs="Times New Roman"/>
          <w:sz w:val="28"/>
          <w:szCs w:val="28"/>
          <w:u w:val="single"/>
        </w:rPr>
        <w:t xml:space="preserve">Продолжительность непрерывной непосредственно образовательной деятельности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для детей 4-го года жизни - не более 15 минут,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для детей 5-го года жизни - не более 20 минут,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для детей 6-го года жизни - не более 25 минут</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для детей 7-го года жизни - не более 30 минут. </w:t>
      </w: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u w:val="single"/>
        </w:rPr>
        <w:t>Максимально допустимый объем образовательной нагрузки в первой половине дня</w:t>
      </w:r>
      <w:r w:rsidRPr="0079073C">
        <w:rPr>
          <w:rFonts w:ascii="Times New Roman" w:hAnsi="Times New Roman" w:cs="Times New Roman"/>
          <w:sz w:val="28"/>
          <w:szCs w:val="28"/>
        </w:rPr>
        <w:t xml:space="preserve">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в младшей и средней группах не превышает 30 и 40 минут соответственно,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в </w:t>
      </w:r>
      <w:proofErr w:type="gramStart"/>
      <w:r w:rsidRPr="0079073C">
        <w:rPr>
          <w:rFonts w:ascii="Times New Roman" w:hAnsi="Times New Roman" w:cs="Times New Roman"/>
          <w:sz w:val="28"/>
          <w:szCs w:val="28"/>
        </w:rPr>
        <w:t>старшей</w:t>
      </w:r>
      <w:proofErr w:type="gramEnd"/>
      <w:r w:rsidRPr="0079073C">
        <w:rPr>
          <w:rFonts w:ascii="Times New Roman" w:hAnsi="Times New Roman" w:cs="Times New Roman"/>
          <w:sz w:val="28"/>
          <w:szCs w:val="28"/>
        </w:rPr>
        <w:t xml:space="preserve"> и подготовительной 45 минут и 1, 5 часа соответственно. </w:t>
      </w:r>
    </w:p>
    <w:p w:rsidR="000871AA" w:rsidRPr="0079073C" w:rsidRDefault="000871AA" w:rsidP="000871AA">
      <w:pPr>
        <w:widowControl w:val="0"/>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0871AA" w:rsidRPr="0079073C"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871AA" w:rsidRPr="00365C63" w:rsidRDefault="000871AA" w:rsidP="000871A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9073C">
        <w:rPr>
          <w:rFonts w:ascii="Times New Roman" w:hAnsi="Times New Roman" w:cs="Times New Roman"/>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w:t>
      </w:r>
      <w:r w:rsidRPr="0079073C">
        <w:rPr>
          <w:rFonts w:ascii="Times New Roman" w:hAnsi="Times New Roman" w:cs="Times New Roman"/>
          <w:sz w:val="28"/>
          <w:szCs w:val="28"/>
        </w:rPr>
        <w:lastRenderedPageBreak/>
        <w:t>среда), сочетается с физкультурными и музыкальными занятиями.</w:t>
      </w:r>
    </w:p>
    <w:p w:rsidR="000871AA" w:rsidRPr="0079073C" w:rsidRDefault="000871AA" w:rsidP="000871AA">
      <w:pPr>
        <w:pStyle w:val="Default"/>
        <w:ind w:firstLine="540"/>
        <w:jc w:val="both"/>
        <w:rPr>
          <w:color w:val="auto"/>
          <w:sz w:val="28"/>
          <w:szCs w:val="28"/>
        </w:rPr>
      </w:pPr>
      <w:r w:rsidRPr="0079073C">
        <w:rPr>
          <w:color w:val="auto"/>
          <w:sz w:val="28"/>
          <w:szCs w:val="28"/>
        </w:rPr>
        <w:t>Объем учебной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w:t>
      </w:r>
      <w:proofErr w:type="spellStart"/>
      <w:r w:rsidRPr="0079073C">
        <w:rPr>
          <w:color w:val="auto"/>
          <w:sz w:val="28"/>
          <w:szCs w:val="28"/>
        </w:rPr>
        <w:t>СанПиН</w:t>
      </w:r>
      <w:proofErr w:type="spellEnd"/>
      <w:r w:rsidRPr="0079073C">
        <w:rPr>
          <w:color w:val="auto"/>
          <w:sz w:val="28"/>
          <w:szCs w:val="28"/>
        </w:rPr>
        <w:t xml:space="preserve"> 2.4.1.3049-13).</w:t>
      </w:r>
    </w:p>
    <w:p w:rsidR="000871AA" w:rsidRPr="0079073C" w:rsidRDefault="000871AA" w:rsidP="000871AA">
      <w:pPr>
        <w:pStyle w:val="Default"/>
        <w:ind w:firstLine="540"/>
        <w:jc w:val="both"/>
        <w:rPr>
          <w:color w:val="auto"/>
          <w:sz w:val="28"/>
          <w:szCs w:val="28"/>
        </w:rPr>
      </w:pPr>
      <w:r w:rsidRPr="0079073C">
        <w:rPr>
          <w:color w:val="auto"/>
          <w:sz w:val="28"/>
          <w:szCs w:val="28"/>
        </w:rPr>
        <w:t>Образовательная деятельность с детьми старшего дошкольного возраста осуществляется во второй половине дня после дневного сна 2-3 раза в неделю. Ее продолжительность составляет 25-30 минут в день. В середине непосредственно образовательной деятельности статического характера проводят физкультминутку. Перерывы между периодами непрерывной образовательной деятельности составляют 10 минут.</w:t>
      </w:r>
    </w:p>
    <w:p w:rsidR="000871AA" w:rsidRPr="0079073C" w:rsidRDefault="000871AA" w:rsidP="000871AA">
      <w:pPr>
        <w:pStyle w:val="Default"/>
        <w:ind w:firstLine="540"/>
        <w:jc w:val="both"/>
        <w:rPr>
          <w:color w:val="auto"/>
          <w:sz w:val="28"/>
          <w:szCs w:val="28"/>
        </w:rPr>
      </w:pPr>
      <w:r w:rsidRPr="0079073C">
        <w:rPr>
          <w:color w:val="auto"/>
          <w:sz w:val="28"/>
          <w:szCs w:val="28"/>
        </w:rPr>
        <w:t xml:space="preserve">В летний период и в период зимних каникул непосредственно образовательная деятельность не проводится, увеличивается продолжительность прогулки, проводятся спортивные и подвижные игры, спортивные праздники, экскурсии. </w:t>
      </w:r>
    </w:p>
    <w:p w:rsidR="000871AA" w:rsidRPr="0079073C" w:rsidRDefault="000871AA" w:rsidP="000871AA">
      <w:pPr>
        <w:ind w:firstLine="540"/>
        <w:jc w:val="both"/>
        <w:rPr>
          <w:rFonts w:ascii="Times New Roman" w:hAnsi="Times New Roman" w:cs="Times New Roman"/>
          <w:sz w:val="28"/>
          <w:szCs w:val="28"/>
        </w:rPr>
      </w:pPr>
    </w:p>
    <w:p w:rsidR="000871AA" w:rsidRPr="0079073C" w:rsidRDefault="000871AA" w:rsidP="0037102D">
      <w:pPr>
        <w:ind w:firstLine="540"/>
        <w:jc w:val="both"/>
        <w:rPr>
          <w:rFonts w:ascii="Times New Roman" w:hAnsi="Times New Roman" w:cs="Times New Roman"/>
          <w:sz w:val="28"/>
          <w:szCs w:val="28"/>
        </w:rPr>
      </w:pPr>
      <w:r w:rsidRPr="0079073C">
        <w:rPr>
          <w:rFonts w:ascii="Times New Roman" w:hAnsi="Times New Roman" w:cs="Times New Roman"/>
          <w:sz w:val="28"/>
          <w:szCs w:val="28"/>
        </w:rPr>
        <w:t>Структурным элементом и инструментом реализации образовательной программы МБДОУ «</w:t>
      </w:r>
      <w:r w:rsidR="00DB00D9">
        <w:rPr>
          <w:rFonts w:ascii="Times New Roman" w:hAnsi="Times New Roman" w:cs="Times New Roman"/>
          <w:sz w:val="28"/>
          <w:szCs w:val="28"/>
        </w:rPr>
        <w:t>Полянский д</w:t>
      </w:r>
      <w:r w:rsidRPr="0079073C">
        <w:rPr>
          <w:rFonts w:ascii="Times New Roman" w:hAnsi="Times New Roman" w:cs="Times New Roman"/>
          <w:sz w:val="28"/>
          <w:szCs w:val="28"/>
        </w:rPr>
        <w:t>етский сад</w:t>
      </w:r>
      <w:r w:rsidR="00DB00D9">
        <w:rPr>
          <w:rFonts w:ascii="Times New Roman" w:hAnsi="Times New Roman" w:cs="Times New Roman"/>
          <w:sz w:val="28"/>
          <w:szCs w:val="28"/>
        </w:rPr>
        <w:t xml:space="preserve"> «Родничок»</w:t>
      </w:r>
      <w:r w:rsidRPr="0079073C">
        <w:rPr>
          <w:rFonts w:ascii="Times New Roman" w:hAnsi="Times New Roman" w:cs="Times New Roman"/>
          <w:sz w:val="28"/>
          <w:szCs w:val="28"/>
        </w:rPr>
        <w:t xml:space="preserve"> </w:t>
      </w:r>
      <w:proofErr w:type="spellStart"/>
      <w:r w:rsidR="00DB00D9">
        <w:rPr>
          <w:rFonts w:ascii="Times New Roman" w:hAnsi="Times New Roman" w:cs="Times New Roman"/>
          <w:sz w:val="28"/>
          <w:szCs w:val="28"/>
        </w:rPr>
        <w:t>общеразвивающего</w:t>
      </w:r>
      <w:proofErr w:type="spellEnd"/>
      <w:r w:rsidR="00DB00D9">
        <w:rPr>
          <w:rFonts w:ascii="Times New Roman" w:hAnsi="Times New Roman" w:cs="Times New Roman"/>
          <w:sz w:val="28"/>
          <w:szCs w:val="28"/>
        </w:rPr>
        <w:t xml:space="preserve"> вида» является учебный план.</w:t>
      </w:r>
    </w:p>
    <w:p w:rsidR="000871AA" w:rsidRPr="0079073C" w:rsidRDefault="000871AA" w:rsidP="000871AA">
      <w:pPr>
        <w:ind w:firstLine="540"/>
        <w:jc w:val="center"/>
        <w:rPr>
          <w:rFonts w:ascii="Times New Roman" w:hAnsi="Times New Roman" w:cs="Times New Roman"/>
          <w:b/>
          <w:sz w:val="28"/>
          <w:szCs w:val="28"/>
        </w:rPr>
      </w:pPr>
      <w:r w:rsidRPr="0079073C">
        <w:rPr>
          <w:rFonts w:ascii="Times New Roman" w:hAnsi="Times New Roman" w:cs="Times New Roman"/>
          <w:b/>
          <w:sz w:val="28"/>
          <w:szCs w:val="28"/>
        </w:rPr>
        <w:t xml:space="preserve">Планирование образовательной деятельности </w:t>
      </w:r>
    </w:p>
    <w:tbl>
      <w:tblPr>
        <w:tblW w:w="5039" w:type="pct"/>
        <w:tblLayout w:type="fixed"/>
        <w:tblLook w:val="0000"/>
      </w:tblPr>
      <w:tblGrid>
        <w:gridCol w:w="2412"/>
        <w:gridCol w:w="709"/>
        <w:gridCol w:w="634"/>
        <w:gridCol w:w="629"/>
        <w:gridCol w:w="695"/>
        <w:gridCol w:w="685"/>
        <w:gridCol w:w="619"/>
        <w:gridCol w:w="623"/>
        <w:gridCol w:w="713"/>
        <w:gridCol w:w="713"/>
        <w:gridCol w:w="705"/>
        <w:gridCol w:w="1081"/>
      </w:tblGrid>
      <w:tr w:rsidR="000871AA" w:rsidRPr="0079073C" w:rsidTr="000654B4">
        <w:trPr>
          <w:trHeight w:val="630"/>
        </w:trPr>
        <w:tc>
          <w:tcPr>
            <w:tcW w:w="1180" w:type="pct"/>
            <w:vMerge w:val="restart"/>
            <w:tcBorders>
              <w:top w:val="single" w:sz="12" w:space="0" w:color="auto"/>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Базовая образовательная область</w:t>
            </w:r>
          </w:p>
        </w:tc>
        <w:tc>
          <w:tcPr>
            <w:tcW w:w="657" w:type="pct"/>
            <w:gridSpan w:val="2"/>
            <w:tcBorders>
              <w:top w:val="single" w:sz="12" w:space="0" w:color="auto"/>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Вторая группа раннего возраста</w:t>
            </w:r>
          </w:p>
          <w:p w:rsidR="000871AA" w:rsidRPr="0079073C" w:rsidRDefault="000871AA" w:rsidP="000654B4">
            <w:pPr>
              <w:jc w:val="center"/>
              <w:rPr>
                <w:rFonts w:ascii="Times New Roman" w:hAnsi="Times New Roman" w:cs="Times New Roman"/>
                <w:sz w:val="28"/>
                <w:szCs w:val="28"/>
              </w:rPr>
            </w:pPr>
            <w:r w:rsidRPr="0079073C">
              <w:rPr>
                <w:rFonts w:ascii="Times New Roman" w:hAnsi="Times New Roman" w:cs="Times New Roman"/>
                <w:sz w:val="28"/>
                <w:szCs w:val="28"/>
              </w:rPr>
              <w:t>(от 2 до3 лет)</w:t>
            </w:r>
          </w:p>
        </w:tc>
        <w:tc>
          <w:tcPr>
            <w:tcW w:w="648" w:type="pct"/>
            <w:gridSpan w:val="2"/>
            <w:tcBorders>
              <w:top w:val="single" w:sz="12" w:space="0" w:color="auto"/>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младшая группа</w:t>
            </w:r>
          </w:p>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(от 3 до 4 лет)</w:t>
            </w:r>
          </w:p>
        </w:tc>
        <w:tc>
          <w:tcPr>
            <w:tcW w:w="638" w:type="pct"/>
            <w:gridSpan w:val="2"/>
            <w:tcBorders>
              <w:top w:val="single" w:sz="12" w:space="0" w:color="auto"/>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средняя группа</w:t>
            </w:r>
          </w:p>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(от 4 до 5 лет)</w:t>
            </w:r>
          </w:p>
        </w:tc>
        <w:tc>
          <w:tcPr>
            <w:tcW w:w="654" w:type="pct"/>
            <w:gridSpan w:val="2"/>
            <w:tcBorders>
              <w:top w:val="single" w:sz="12" w:space="0" w:color="auto"/>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старшая группа</w:t>
            </w:r>
          </w:p>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(от 5 до 6 лет)</w:t>
            </w:r>
          </w:p>
        </w:tc>
        <w:tc>
          <w:tcPr>
            <w:tcW w:w="694" w:type="pct"/>
            <w:gridSpan w:val="2"/>
            <w:tcBorders>
              <w:top w:val="single" w:sz="12" w:space="0" w:color="auto"/>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подготовит</w:t>
            </w:r>
            <w:proofErr w:type="gramStart"/>
            <w:r w:rsidRPr="0079073C">
              <w:rPr>
                <w:rFonts w:ascii="Times New Roman" w:hAnsi="Times New Roman" w:cs="Times New Roman"/>
                <w:sz w:val="28"/>
                <w:szCs w:val="28"/>
              </w:rPr>
              <w:t>.</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г</w:t>
            </w:r>
            <w:proofErr w:type="gramEnd"/>
            <w:r w:rsidRPr="0079073C">
              <w:rPr>
                <w:rFonts w:ascii="Times New Roman" w:hAnsi="Times New Roman" w:cs="Times New Roman"/>
                <w:sz w:val="28"/>
                <w:szCs w:val="28"/>
              </w:rPr>
              <w:t>руппа (от 6 до 7 лет)</w:t>
            </w:r>
          </w:p>
          <w:p w:rsidR="000871AA" w:rsidRPr="0079073C" w:rsidRDefault="000871AA" w:rsidP="000654B4">
            <w:pPr>
              <w:rPr>
                <w:rFonts w:ascii="Times New Roman" w:hAnsi="Times New Roman" w:cs="Times New Roman"/>
                <w:sz w:val="28"/>
                <w:szCs w:val="28"/>
              </w:rPr>
            </w:pPr>
          </w:p>
        </w:tc>
        <w:tc>
          <w:tcPr>
            <w:tcW w:w="529" w:type="pct"/>
            <w:tcBorders>
              <w:top w:val="single" w:sz="12" w:space="0" w:color="auto"/>
              <w:left w:val="nil"/>
              <w:bottom w:val="single" w:sz="8" w:space="0" w:color="auto"/>
              <w:right w:val="single" w:sz="12" w:space="0" w:color="auto"/>
            </w:tcBorders>
            <w:shd w:val="clear" w:color="auto" w:fill="auto"/>
            <w:vAlign w:val="bottom"/>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Всего ООД за период обучения</w:t>
            </w:r>
          </w:p>
        </w:tc>
      </w:tr>
      <w:tr w:rsidR="000871AA" w:rsidRPr="0079073C" w:rsidTr="000654B4">
        <w:trPr>
          <w:trHeight w:val="330"/>
        </w:trPr>
        <w:tc>
          <w:tcPr>
            <w:tcW w:w="1180" w:type="pct"/>
            <w:vMerge/>
            <w:tcBorders>
              <w:top w:val="single" w:sz="12" w:space="0" w:color="auto"/>
              <w:left w:val="single" w:sz="12" w:space="0" w:color="auto"/>
              <w:bottom w:val="single" w:sz="8" w:space="0" w:color="auto"/>
              <w:right w:val="single" w:sz="8" w:space="0" w:color="auto"/>
            </w:tcBorders>
            <w:vAlign w:val="center"/>
          </w:tcPr>
          <w:p w:rsidR="000871AA" w:rsidRPr="0079073C" w:rsidRDefault="000871AA" w:rsidP="000654B4">
            <w:pPr>
              <w:rPr>
                <w:rFonts w:ascii="Times New Roman" w:hAnsi="Times New Roman" w:cs="Times New Roman"/>
                <w:sz w:val="28"/>
                <w:szCs w:val="28"/>
              </w:rPr>
            </w:pP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нед</w:t>
            </w:r>
            <w:proofErr w:type="spellEnd"/>
            <w:r w:rsidRPr="0079073C">
              <w:rPr>
                <w:rFonts w:ascii="Times New Roman" w:hAnsi="Times New Roman" w:cs="Times New Roman"/>
                <w:sz w:val="28"/>
                <w:szCs w:val="28"/>
              </w:rPr>
              <w:t>.</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год</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нед</w:t>
            </w:r>
            <w:proofErr w:type="spellEnd"/>
            <w:r w:rsidRPr="0079073C">
              <w:rPr>
                <w:rFonts w:ascii="Times New Roman" w:hAnsi="Times New Roman" w:cs="Times New Roman"/>
                <w:sz w:val="28"/>
                <w:szCs w:val="28"/>
              </w:rPr>
              <w:t>.</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год</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нед</w:t>
            </w:r>
            <w:proofErr w:type="spellEnd"/>
            <w:r w:rsidRPr="0079073C">
              <w:rPr>
                <w:rFonts w:ascii="Times New Roman" w:hAnsi="Times New Roman" w:cs="Times New Roman"/>
                <w:sz w:val="28"/>
                <w:szCs w:val="28"/>
              </w:rPr>
              <w:t>.</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год</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нед</w:t>
            </w:r>
            <w:proofErr w:type="spellEnd"/>
            <w:r w:rsidRPr="0079073C">
              <w:rPr>
                <w:rFonts w:ascii="Times New Roman" w:hAnsi="Times New Roman" w:cs="Times New Roman"/>
                <w:sz w:val="28"/>
                <w:szCs w:val="28"/>
              </w:rPr>
              <w:t>.</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год</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нед</w:t>
            </w:r>
            <w:proofErr w:type="spellEnd"/>
            <w:r w:rsidRPr="0079073C">
              <w:rPr>
                <w:rFonts w:ascii="Times New Roman" w:hAnsi="Times New Roman" w:cs="Times New Roman"/>
                <w:sz w:val="28"/>
                <w:szCs w:val="28"/>
              </w:rPr>
              <w:t>.</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ind w:left="-102" w:right="-114"/>
              <w:rPr>
                <w:rFonts w:ascii="Times New Roman" w:hAnsi="Times New Roman" w:cs="Times New Roman"/>
                <w:sz w:val="28"/>
                <w:szCs w:val="28"/>
              </w:rPr>
            </w:pPr>
            <w:r w:rsidRPr="0079073C">
              <w:rPr>
                <w:rFonts w:ascii="Times New Roman" w:hAnsi="Times New Roman" w:cs="Times New Roman"/>
                <w:sz w:val="28"/>
                <w:szCs w:val="28"/>
              </w:rPr>
              <w:t xml:space="preserve"> год</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w:t>
            </w:r>
          </w:p>
        </w:tc>
      </w:tr>
      <w:tr w:rsidR="000871AA" w:rsidRPr="0079073C" w:rsidTr="000654B4">
        <w:trPr>
          <w:trHeight w:val="375"/>
        </w:trPr>
        <w:tc>
          <w:tcPr>
            <w:tcW w:w="5000" w:type="pct"/>
            <w:gridSpan w:val="12"/>
            <w:tcBorders>
              <w:top w:val="single" w:sz="8" w:space="0" w:color="auto"/>
              <w:left w:val="single" w:sz="12" w:space="0" w:color="auto"/>
              <w:bottom w:val="single" w:sz="8" w:space="0" w:color="auto"/>
              <w:right w:val="single" w:sz="12" w:space="0" w:color="000000"/>
            </w:tcBorders>
            <w:shd w:val="clear" w:color="auto" w:fill="auto"/>
          </w:tcPr>
          <w:p w:rsidR="000871AA" w:rsidRPr="0079073C" w:rsidRDefault="000871AA" w:rsidP="000654B4">
            <w:pPr>
              <w:jc w:val="center"/>
              <w:rPr>
                <w:rFonts w:ascii="Times New Roman" w:hAnsi="Times New Roman" w:cs="Times New Roman"/>
                <w:b/>
                <w:bCs/>
                <w:sz w:val="28"/>
                <w:szCs w:val="28"/>
              </w:rPr>
            </w:pPr>
            <w:r w:rsidRPr="0079073C">
              <w:rPr>
                <w:rFonts w:ascii="Times New Roman" w:hAnsi="Times New Roman" w:cs="Times New Roman"/>
                <w:b/>
                <w:bCs/>
                <w:sz w:val="28"/>
                <w:szCs w:val="28"/>
              </w:rPr>
              <w:t xml:space="preserve">организованная образовательная деятельность </w:t>
            </w:r>
          </w:p>
        </w:tc>
      </w:tr>
      <w:tr w:rsidR="000871AA" w:rsidRPr="0079073C" w:rsidTr="000654B4">
        <w:trPr>
          <w:trHeight w:val="360"/>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 xml:space="preserve">Физическая культура </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510</w:t>
            </w:r>
          </w:p>
        </w:tc>
      </w:tr>
      <w:tr w:rsidR="000871AA" w:rsidRPr="0079073C" w:rsidTr="000654B4">
        <w:trPr>
          <w:trHeight w:val="960"/>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Познавательное развитие</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1</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34</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1</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34</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238</w:t>
            </w:r>
          </w:p>
        </w:tc>
      </w:tr>
      <w:tr w:rsidR="000871AA" w:rsidRPr="0079073C" w:rsidTr="000654B4">
        <w:trPr>
          <w:trHeight w:val="915"/>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u w:val="single"/>
              </w:rPr>
              <w:t>Познавательное развитие</w:t>
            </w:r>
            <w:r w:rsidRPr="0037102D">
              <w:rPr>
                <w:rFonts w:ascii="Times New Roman" w:hAnsi="Times New Roman" w:cs="Times New Roman"/>
                <w:b/>
                <w:sz w:val="24"/>
                <w:szCs w:val="24"/>
              </w:rPr>
              <w:t xml:space="preserve">. Формирование элементарных </w:t>
            </w:r>
            <w:r w:rsidRPr="0037102D">
              <w:rPr>
                <w:rFonts w:ascii="Times New Roman" w:hAnsi="Times New Roman" w:cs="Times New Roman"/>
                <w:b/>
                <w:sz w:val="24"/>
                <w:szCs w:val="24"/>
              </w:rPr>
              <w:lastRenderedPageBreak/>
              <w:t>математических представлений.</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lastRenderedPageBreak/>
              <w:t> -</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rPr>
                <w:rFonts w:ascii="Times New Roman" w:hAnsi="Times New Roman" w:cs="Times New Roman"/>
                <w:sz w:val="28"/>
                <w:szCs w:val="28"/>
              </w:rPr>
            </w:pPr>
            <w:r w:rsidRPr="0079073C">
              <w:rPr>
                <w:rFonts w:ascii="Times New Roman" w:hAnsi="Times New Roman" w:cs="Times New Roman"/>
                <w:sz w:val="28"/>
                <w:szCs w:val="28"/>
              </w:rPr>
              <w:t> -</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170</w:t>
            </w:r>
          </w:p>
        </w:tc>
      </w:tr>
      <w:tr w:rsidR="000871AA" w:rsidRPr="0079073C" w:rsidTr="000654B4">
        <w:trPr>
          <w:trHeight w:val="675"/>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lastRenderedPageBreak/>
              <w:t>Развитие речи</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272</w:t>
            </w:r>
          </w:p>
        </w:tc>
      </w:tr>
      <w:tr w:rsidR="000871AA" w:rsidRPr="0079073C" w:rsidTr="000654B4">
        <w:trPr>
          <w:trHeight w:val="645"/>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Рисование</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238</w:t>
            </w:r>
          </w:p>
        </w:tc>
      </w:tr>
      <w:tr w:rsidR="000871AA" w:rsidRPr="0079073C" w:rsidTr="000654B4">
        <w:trPr>
          <w:trHeight w:val="585"/>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Лепка</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102</w:t>
            </w:r>
          </w:p>
        </w:tc>
      </w:tr>
      <w:tr w:rsidR="000871AA" w:rsidRPr="0079073C" w:rsidTr="000654B4">
        <w:trPr>
          <w:trHeight w:val="615"/>
        </w:trPr>
        <w:tc>
          <w:tcPr>
            <w:tcW w:w="1180" w:type="pct"/>
            <w:tcBorders>
              <w:top w:val="nil"/>
              <w:left w:val="single" w:sz="12" w:space="0" w:color="auto"/>
              <w:bottom w:val="single" w:sz="8"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 xml:space="preserve"> Аппликация</w:t>
            </w:r>
          </w:p>
        </w:tc>
        <w:tc>
          <w:tcPr>
            <w:tcW w:w="347"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 </w:t>
            </w:r>
          </w:p>
        </w:tc>
        <w:tc>
          <w:tcPr>
            <w:tcW w:w="31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 </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0,5</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17</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r>
      <w:tr w:rsidR="000871AA" w:rsidRPr="0079073C" w:rsidTr="000654B4">
        <w:trPr>
          <w:trHeight w:val="581"/>
        </w:trPr>
        <w:tc>
          <w:tcPr>
            <w:tcW w:w="1180" w:type="pct"/>
            <w:tcBorders>
              <w:top w:val="nil"/>
              <w:left w:val="single" w:sz="12" w:space="0" w:color="auto"/>
              <w:bottom w:val="single" w:sz="8" w:space="0" w:color="auto"/>
              <w:right w:val="single" w:sz="8" w:space="0" w:color="auto"/>
            </w:tcBorders>
            <w:shd w:val="clear" w:color="auto" w:fill="auto"/>
            <w:noWrap/>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Музыка</w:t>
            </w:r>
          </w:p>
        </w:tc>
        <w:tc>
          <w:tcPr>
            <w:tcW w:w="347" w:type="pct"/>
            <w:tcBorders>
              <w:top w:val="nil"/>
              <w:left w:val="nil"/>
              <w:bottom w:val="single" w:sz="8" w:space="0" w:color="auto"/>
              <w:right w:val="single" w:sz="8" w:space="0" w:color="auto"/>
            </w:tcBorders>
            <w:shd w:val="clear" w:color="auto" w:fill="auto"/>
            <w:noWrap/>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10" w:type="pct"/>
            <w:tcBorders>
              <w:top w:val="nil"/>
              <w:left w:val="nil"/>
              <w:bottom w:val="single" w:sz="8" w:space="0" w:color="auto"/>
              <w:right w:val="single" w:sz="8" w:space="0" w:color="auto"/>
            </w:tcBorders>
            <w:shd w:val="clear" w:color="auto" w:fill="auto"/>
            <w:noWrap/>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08"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0"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3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03"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0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349"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2</w:t>
            </w:r>
          </w:p>
        </w:tc>
        <w:tc>
          <w:tcPr>
            <w:tcW w:w="345" w:type="pct"/>
            <w:tcBorders>
              <w:top w:val="nil"/>
              <w:left w:val="nil"/>
              <w:bottom w:val="single" w:sz="8" w:space="0" w:color="auto"/>
              <w:right w:val="single" w:sz="8" w:space="0" w:color="auto"/>
            </w:tcBorders>
            <w:shd w:val="clear" w:color="auto" w:fill="auto"/>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68</w:t>
            </w:r>
          </w:p>
        </w:tc>
        <w:tc>
          <w:tcPr>
            <w:tcW w:w="529" w:type="pct"/>
            <w:tcBorders>
              <w:top w:val="nil"/>
              <w:left w:val="nil"/>
              <w:bottom w:val="single" w:sz="8" w:space="0" w:color="auto"/>
              <w:right w:val="single" w:sz="12"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340</w:t>
            </w:r>
          </w:p>
        </w:tc>
      </w:tr>
      <w:tr w:rsidR="000871AA" w:rsidRPr="0079073C" w:rsidTr="000654B4">
        <w:trPr>
          <w:trHeight w:val="330"/>
        </w:trPr>
        <w:tc>
          <w:tcPr>
            <w:tcW w:w="1180" w:type="pct"/>
            <w:tcBorders>
              <w:top w:val="nil"/>
              <w:left w:val="single" w:sz="12" w:space="0" w:color="auto"/>
              <w:bottom w:val="single" w:sz="12" w:space="0" w:color="auto"/>
              <w:right w:val="single" w:sz="8" w:space="0" w:color="auto"/>
            </w:tcBorders>
            <w:shd w:val="clear" w:color="auto" w:fill="auto"/>
          </w:tcPr>
          <w:p w:rsidR="000871AA" w:rsidRPr="0037102D" w:rsidRDefault="000871AA" w:rsidP="000654B4">
            <w:pPr>
              <w:rPr>
                <w:rFonts w:ascii="Times New Roman" w:hAnsi="Times New Roman" w:cs="Times New Roman"/>
                <w:b/>
                <w:sz w:val="24"/>
                <w:szCs w:val="24"/>
              </w:rPr>
            </w:pPr>
            <w:r w:rsidRPr="0037102D">
              <w:rPr>
                <w:rFonts w:ascii="Times New Roman" w:hAnsi="Times New Roman" w:cs="Times New Roman"/>
                <w:b/>
                <w:sz w:val="24"/>
                <w:szCs w:val="24"/>
              </w:rPr>
              <w:t>Всего:</w:t>
            </w:r>
          </w:p>
        </w:tc>
        <w:tc>
          <w:tcPr>
            <w:tcW w:w="347"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w:t>
            </w:r>
          </w:p>
        </w:tc>
        <w:tc>
          <w:tcPr>
            <w:tcW w:w="310"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340</w:t>
            </w:r>
          </w:p>
        </w:tc>
        <w:tc>
          <w:tcPr>
            <w:tcW w:w="308"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w:t>
            </w:r>
          </w:p>
        </w:tc>
        <w:tc>
          <w:tcPr>
            <w:tcW w:w="340"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340</w:t>
            </w:r>
          </w:p>
        </w:tc>
        <w:tc>
          <w:tcPr>
            <w:tcW w:w="335"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10</w:t>
            </w:r>
          </w:p>
        </w:tc>
        <w:tc>
          <w:tcPr>
            <w:tcW w:w="303"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340</w:t>
            </w:r>
          </w:p>
        </w:tc>
        <w:tc>
          <w:tcPr>
            <w:tcW w:w="305"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13</w:t>
            </w:r>
          </w:p>
        </w:tc>
        <w:tc>
          <w:tcPr>
            <w:tcW w:w="349"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442</w:t>
            </w:r>
          </w:p>
        </w:tc>
        <w:tc>
          <w:tcPr>
            <w:tcW w:w="349"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14</w:t>
            </w:r>
          </w:p>
        </w:tc>
        <w:tc>
          <w:tcPr>
            <w:tcW w:w="345"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r w:rsidRPr="0079073C">
              <w:rPr>
                <w:rFonts w:ascii="Times New Roman" w:hAnsi="Times New Roman" w:cs="Times New Roman"/>
                <w:sz w:val="28"/>
                <w:szCs w:val="28"/>
              </w:rPr>
              <w:t>476</w:t>
            </w:r>
          </w:p>
        </w:tc>
        <w:tc>
          <w:tcPr>
            <w:tcW w:w="529" w:type="pct"/>
            <w:tcBorders>
              <w:top w:val="nil"/>
              <w:left w:val="nil"/>
              <w:bottom w:val="single" w:sz="12" w:space="0" w:color="auto"/>
              <w:right w:val="single" w:sz="8" w:space="0" w:color="auto"/>
            </w:tcBorders>
            <w:shd w:val="clear" w:color="auto" w:fill="auto"/>
            <w:noWrap/>
            <w:vAlign w:val="bottom"/>
          </w:tcPr>
          <w:p w:rsidR="000871AA" w:rsidRPr="0079073C" w:rsidRDefault="000871AA" w:rsidP="000654B4">
            <w:pPr>
              <w:jc w:val="right"/>
              <w:rPr>
                <w:rFonts w:ascii="Times New Roman" w:hAnsi="Times New Roman" w:cs="Times New Roman"/>
                <w:sz w:val="28"/>
                <w:szCs w:val="28"/>
              </w:rPr>
            </w:pPr>
          </w:p>
        </w:tc>
      </w:tr>
    </w:tbl>
    <w:p w:rsidR="000871AA" w:rsidRPr="0079073C" w:rsidRDefault="000871AA" w:rsidP="000871AA">
      <w:pPr>
        <w:tabs>
          <w:tab w:val="left" w:pos="0"/>
        </w:tabs>
        <w:spacing w:after="0" w:line="240" w:lineRule="auto"/>
        <w:jc w:val="both"/>
        <w:rPr>
          <w:rFonts w:ascii="Times New Roman" w:hAnsi="Times New Roman" w:cs="Times New Roman"/>
          <w:sz w:val="28"/>
          <w:szCs w:val="28"/>
        </w:rPr>
      </w:pPr>
    </w:p>
    <w:p w:rsidR="000871AA" w:rsidRDefault="000871AA" w:rsidP="000654B4">
      <w:pPr>
        <w:rPr>
          <w:rFonts w:ascii="Times New Roman" w:hAnsi="Times New Roman" w:cs="Times New Roman"/>
          <w:b/>
          <w:sz w:val="28"/>
          <w:szCs w:val="28"/>
        </w:rPr>
      </w:pP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b/>
          <w:sz w:val="28"/>
          <w:szCs w:val="28"/>
        </w:rPr>
        <w:t>Совместная деятельность</w:t>
      </w:r>
      <w:r w:rsidRPr="0079073C">
        <w:rPr>
          <w:rFonts w:ascii="Times New Roman" w:hAnsi="Times New Roman" w:cs="Times New Roman"/>
          <w:sz w:val="28"/>
          <w:szCs w:val="28"/>
        </w:rPr>
        <w:t xml:space="preserve"> строится:</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на субъектной (партнерской, равноправной) позиции взрослого и ребенка;</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на диалогическом общении взрослого с детьми;</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 на продуктивном взаимодействии ребенка </w:t>
      </w:r>
      <w:proofErr w:type="gramStart"/>
      <w:r w:rsidRPr="0079073C">
        <w:rPr>
          <w:rFonts w:ascii="Times New Roman" w:hAnsi="Times New Roman" w:cs="Times New Roman"/>
          <w:sz w:val="28"/>
          <w:szCs w:val="28"/>
        </w:rPr>
        <w:t>со</w:t>
      </w:r>
      <w:proofErr w:type="gramEnd"/>
      <w:r w:rsidRPr="0079073C">
        <w:rPr>
          <w:rFonts w:ascii="Times New Roman" w:hAnsi="Times New Roman" w:cs="Times New Roman"/>
          <w:sz w:val="28"/>
          <w:szCs w:val="28"/>
        </w:rPr>
        <w:t xml:space="preserve"> взрослыми и сверстниками;</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на партнерской форме организации образовательной деятельности (возможностью свободного перемещения, общения детей и др.).</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b/>
          <w:sz w:val="28"/>
          <w:szCs w:val="28"/>
        </w:rPr>
        <w:t>Организованная образовательная деятельность</w:t>
      </w:r>
      <w:r w:rsidRPr="0079073C">
        <w:rPr>
          <w:rFonts w:ascii="Times New Roman" w:hAnsi="Times New Roman" w:cs="Times New Roman"/>
          <w:sz w:val="28"/>
          <w:szCs w:val="28"/>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воспитанников, уровня освоения Программы и решения конкретных образовательных задач.</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b/>
          <w:sz w:val="28"/>
          <w:szCs w:val="28"/>
        </w:rPr>
        <w:t>В режимные моменты</w:t>
      </w:r>
      <w:r w:rsidRPr="0079073C">
        <w:rPr>
          <w:rFonts w:ascii="Times New Roman" w:hAnsi="Times New Roman" w:cs="Times New Roman"/>
          <w:sz w:val="28"/>
          <w:szCs w:val="28"/>
        </w:rPr>
        <w:t xml:space="preserve"> осуществляется работа по формированию культурно-гигиенических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b/>
          <w:sz w:val="28"/>
          <w:szCs w:val="28"/>
        </w:rPr>
        <w:t xml:space="preserve"> Индивидуальная работа</w:t>
      </w:r>
      <w:r w:rsidRPr="0079073C">
        <w:rPr>
          <w:rFonts w:ascii="Times New Roman" w:hAnsi="Times New Roman" w:cs="Times New Roman"/>
          <w:sz w:val="28"/>
          <w:szCs w:val="28"/>
        </w:rPr>
        <w:t xml:space="preserve"> – это деятельность педагога, воспитателя, осуществляемая с учетом особенностей развития каждого ребенка.</w:t>
      </w:r>
    </w:p>
    <w:p w:rsidR="0079073C" w:rsidRPr="0079073C" w:rsidRDefault="0079073C" w:rsidP="00223507">
      <w:pPr>
        <w:spacing w:after="0" w:line="240" w:lineRule="auto"/>
        <w:ind w:firstLine="540"/>
        <w:jc w:val="both"/>
        <w:rPr>
          <w:rFonts w:ascii="Times New Roman" w:hAnsi="Times New Roman" w:cs="Times New Roman"/>
          <w:b/>
          <w:sz w:val="28"/>
          <w:szCs w:val="28"/>
        </w:rPr>
      </w:pPr>
      <w:r w:rsidRPr="0079073C">
        <w:rPr>
          <w:rFonts w:ascii="Times New Roman" w:hAnsi="Times New Roman" w:cs="Times New Roman"/>
          <w:b/>
          <w:sz w:val="28"/>
          <w:szCs w:val="28"/>
        </w:rPr>
        <w:t>Самостоятельная деятельность детей:</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b/>
          <w:sz w:val="28"/>
          <w:szCs w:val="28"/>
        </w:rPr>
        <w:t xml:space="preserve">- </w:t>
      </w:r>
      <w:r w:rsidRPr="0079073C">
        <w:rPr>
          <w:rFonts w:ascii="Times New Roman" w:hAnsi="Times New Roman" w:cs="Times New Roman"/>
          <w:sz w:val="28"/>
          <w:szCs w:val="28"/>
        </w:rPr>
        <w:t>предполагает свободную деятельность воспитанников в условиях созданной педагогами (в том числе совместно с детьми) развивающей предметно-пространственной образовательной среды;</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обеспечивает выбор каждым ребенком деятельности по интересам;</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позволяет ему взаимодействовать со сверстниками или действовать индивидуально;</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 содержит в себе проблемные ситуации и </w:t>
      </w:r>
      <w:proofErr w:type="gramStart"/>
      <w:r w:rsidRPr="0079073C">
        <w:rPr>
          <w:rFonts w:ascii="Times New Roman" w:hAnsi="Times New Roman" w:cs="Times New Roman"/>
          <w:sz w:val="28"/>
          <w:szCs w:val="28"/>
        </w:rPr>
        <w:t>направлена</w:t>
      </w:r>
      <w:proofErr w:type="gramEnd"/>
      <w:r w:rsidRPr="0079073C">
        <w:rPr>
          <w:rFonts w:ascii="Times New Roman" w:hAnsi="Times New Roman" w:cs="Times New Roman"/>
          <w:sz w:val="28"/>
          <w:szCs w:val="28"/>
        </w:rPr>
        <w:t xml:space="preserve"> на самостоятельное решение ребенком разнообразных задач;</w:t>
      </w:r>
    </w:p>
    <w:p w:rsidR="0079073C" w:rsidRPr="0079073C" w:rsidRDefault="0079073C" w:rsidP="00223507">
      <w:pPr>
        <w:pStyle w:val="Default"/>
        <w:ind w:firstLine="540"/>
        <w:jc w:val="both"/>
        <w:rPr>
          <w:sz w:val="28"/>
          <w:szCs w:val="28"/>
        </w:rPr>
      </w:pPr>
      <w:r w:rsidRPr="0079073C">
        <w:rPr>
          <w:sz w:val="28"/>
          <w:szCs w:val="28"/>
        </w:rPr>
        <w:t>- позволяет на уровне самостоятельности освоить (закрепить, апробировать) материал, изучаемый в совместной деятельности со сверстниками</w:t>
      </w:r>
    </w:p>
    <w:p w:rsidR="0079073C" w:rsidRPr="0079073C" w:rsidRDefault="0079073C" w:rsidP="00223507">
      <w:pPr>
        <w:spacing w:after="0" w:line="240" w:lineRule="auto"/>
        <w:ind w:firstLine="360"/>
        <w:jc w:val="center"/>
        <w:rPr>
          <w:rFonts w:ascii="Times New Roman" w:hAnsi="Times New Roman" w:cs="Times New Roman"/>
          <w:b/>
          <w:sz w:val="28"/>
          <w:szCs w:val="28"/>
        </w:rPr>
      </w:pPr>
    </w:p>
    <w:p w:rsidR="0037102D" w:rsidRDefault="0037102D" w:rsidP="009E06F3">
      <w:pPr>
        <w:spacing w:after="0" w:line="240" w:lineRule="auto"/>
        <w:rPr>
          <w:rFonts w:ascii="Times New Roman" w:hAnsi="Times New Roman" w:cs="Times New Roman"/>
          <w:b/>
          <w:sz w:val="28"/>
          <w:szCs w:val="28"/>
        </w:rPr>
      </w:pPr>
    </w:p>
    <w:p w:rsidR="0079073C" w:rsidRPr="009E06F3" w:rsidRDefault="009E06F3" w:rsidP="000654B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3.4 </w:t>
      </w:r>
      <w:r w:rsidRPr="009E06F3">
        <w:rPr>
          <w:rFonts w:ascii="Times New Roman" w:hAnsi="Times New Roman" w:cs="Times New Roman"/>
          <w:b/>
          <w:sz w:val="36"/>
          <w:szCs w:val="36"/>
        </w:rPr>
        <w:t>Режим  и р</w:t>
      </w:r>
      <w:r w:rsidR="0079073C" w:rsidRPr="009E06F3">
        <w:rPr>
          <w:rFonts w:ascii="Times New Roman" w:hAnsi="Times New Roman" w:cs="Times New Roman"/>
          <w:b/>
          <w:sz w:val="36"/>
          <w:szCs w:val="36"/>
        </w:rPr>
        <w:t>аспорядок дня в группах детского сада</w:t>
      </w:r>
    </w:p>
    <w:p w:rsidR="0079073C" w:rsidRPr="000654B4" w:rsidRDefault="0079073C" w:rsidP="00223507">
      <w:pPr>
        <w:spacing w:after="0" w:line="240" w:lineRule="auto"/>
        <w:ind w:firstLine="720"/>
        <w:jc w:val="center"/>
        <w:rPr>
          <w:rFonts w:ascii="Times New Roman" w:hAnsi="Times New Roman" w:cs="Times New Roman"/>
          <w:sz w:val="32"/>
          <w:szCs w:val="32"/>
        </w:rPr>
      </w:pP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Организация жизни и деятельности детей в зависимости от их возрастных и индивидуальных особенностей, социального заказа родителей, предусматривает личностно-ориентированные подходы к организации всех видов детской деятельности.</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Режим дня МБДОУ «</w:t>
      </w:r>
      <w:r w:rsidR="0037102D">
        <w:rPr>
          <w:rFonts w:ascii="Times New Roman" w:hAnsi="Times New Roman" w:cs="Times New Roman"/>
          <w:sz w:val="28"/>
          <w:szCs w:val="28"/>
        </w:rPr>
        <w:t>Полянский д</w:t>
      </w:r>
      <w:r w:rsidRPr="0079073C">
        <w:rPr>
          <w:rFonts w:ascii="Times New Roman" w:hAnsi="Times New Roman" w:cs="Times New Roman"/>
          <w:sz w:val="28"/>
          <w:szCs w:val="28"/>
        </w:rPr>
        <w:t>етский сад</w:t>
      </w:r>
      <w:r w:rsidR="0037102D">
        <w:rPr>
          <w:rFonts w:ascii="Times New Roman" w:hAnsi="Times New Roman" w:cs="Times New Roman"/>
          <w:sz w:val="28"/>
          <w:szCs w:val="28"/>
        </w:rPr>
        <w:t xml:space="preserve"> «Родничок» </w:t>
      </w:r>
      <w:proofErr w:type="spellStart"/>
      <w:r w:rsidR="0037102D">
        <w:rPr>
          <w:rFonts w:ascii="Times New Roman" w:hAnsi="Times New Roman" w:cs="Times New Roman"/>
          <w:sz w:val="28"/>
          <w:szCs w:val="28"/>
        </w:rPr>
        <w:t>общеразвивающего</w:t>
      </w:r>
      <w:proofErr w:type="spellEnd"/>
      <w:r w:rsidR="0037102D">
        <w:rPr>
          <w:rFonts w:ascii="Times New Roman" w:hAnsi="Times New Roman" w:cs="Times New Roman"/>
          <w:sz w:val="28"/>
          <w:szCs w:val="28"/>
        </w:rPr>
        <w:t xml:space="preserve"> вида»</w:t>
      </w:r>
      <w:r w:rsidRPr="0079073C">
        <w:rPr>
          <w:rFonts w:ascii="Times New Roman" w:hAnsi="Times New Roman" w:cs="Times New Roman"/>
          <w:sz w:val="28"/>
          <w:szCs w:val="28"/>
        </w:rPr>
        <w:t xml:space="preserve"> составлен в соответствии с требованиями Санитарно-эпидемиологических правил и нормативов </w:t>
      </w:r>
      <w:proofErr w:type="spellStart"/>
      <w:r w:rsidRPr="0079073C">
        <w:rPr>
          <w:rFonts w:ascii="Times New Roman" w:hAnsi="Times New Roman" w:cs="Times New Roman"/>
          <w:sz w:val="28"/>
          <w:szCs w:val="28"/>
        </w:rPr>
        <w:t>СанПиН</w:t>
      </w:r>
      <w:proofErr w:type="spellEnd"/>
      <w:r w:rsidRPr="0079073C">
        <w:rPr>
          <w:rFonts w:ascii="Times New Roman" w:hAnsi="Times New Roman" w:cs="Times New Roman"/>
          <w:sz w:val="28"/>
          <w:szCs w:val="28"/>
        </w:rPr>
        <w:t xml:space="preserve"> 2.4.1.3049 – 13, утвержденных постановлением Главного государственного санитарного врача Российской Федерации от 15.05.2013г. № 26, «Санитарно-эпидемиологические требования к устройству, содержанию и организации дошкольных образовательных организаций». </w:t>
      </w:r>
      <w:r w:rsidR="0037102D">
        <w:rPr>
          <w:rFonts w:ascii="Times New Roman" w:hAnsi="Times New Roman" w:cs="Times New Roman"/>
          <w:sz w:val="28"/>
          <w:szCs w:val="28"/>
        </w:rPr>
        <w:t xml:space="preserve"> </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Режим работы МБДОУ </w:t>
      </w:r>
      <w:r w:rsidR="0037102D">
        <w:rPr>
          <w:rFonts w:ascii="Times New Roman" w:hAnsi="Times New Roman" w:cs="Times New Roman"/>
          <w:sz w:val="28"/>
          <w:szCs w:val="28"/>
        </w:rPr>
        <w:t>Полянский д</w:t>
      </w:r>
      <w:r w:rsidR="0037102D" w:rsidRPr="0079073C">
        <w:rPr>
          <w:rFonts w:ascii="Times New Roman" w:hAnsi="Times New Roman" w:cs="Times New Roman"/>
          <w:sz w:val="28"/>
          <w:szCs w:val="28"/>
        </w:rPr>
        <w:t>етский сад</w:t>
      </w:r>
      <w:r w:rsidR="0037102D">
        <w:rPr>
          <w:rFonts w:ascii="Times New Roman" w:hAnsi="Times New Roman" w:cs="Times New Roman"/>
          <w:sz w:val="28"/>
          <w:szCs w:val="28"/>
        </w:rPr>
        <w:t xml:space="preserve"> «Родничок» </w:t>
      </w:r>
      <w:proofErr w:type="spellStart"/>
      <w:r w:rsidR="0037102D">
        <w:rPr>
          <w:rFonts w:ascii="Times New Roman" w:hAnsi="Times New Roman" w:cs="Times New Roman"/>
          <w:sz w:val="28"/>
          <w:szCs w:val="28"/>
        </w:rPr>
        <w:t>общеразвивающего</w:t>
      </w:r>
      <w:proofErr w:type="spellEnd"/>
      <w:r w:rsidR="0037102D">
        <w:rPr>
          <w:rFonts w:ascii="Times New Roman" w:hAnsi="Times New Roman" w:cs="Times New Roman"/>
          <w:sz w:val="28"/>
          <w:szCs w:val="28"/>
        </w:rPr>
        <w:t xml:space="preserve"> вида</w:t>
      </w:r>
      <w:r w:rsidRPr="0079073C">
        <w:rPr>
          <w:rFonts w:ascii="Times New Roman" w:hAnsi="Times New Roman" w:cs="Times New Roman"/>
          <w:sz w:val="28"/>
          <w:szCs w:val="28"/>
        </w:rPr>
        <w:t>» - 12 часов. Режим дня построен с учетом естественных ритмов физиологических процессов детского организма. Он соответствует возрастным особенностям детей и способствует их гармоничному развитию.</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Режим дня в ДОО имеет рациональную продолжительность и предполагает разумное чередование различных видов деятельности и отдыха детей в течение </w:t>
      </w:r>
      <w:r w:rsidR="0037102D" w:rsidRPr="0079073C">
        <w:rPr>
          <w:rFonts w:ascii="Times New Roman" w:hAnsi="Times New Roman" w:cs="Times New Roman"/>
          <w:sz w:val="28"/>
          <w:szCs w:val="28"/>
        </w:rPr>
        <w:t>их,</w:t>
      </w:r>
      <w:r w:rsidRPr="0079073C">
        <w:rPr>
          <w:rFonts w:ascii="Times New Roman" w:hAnsi="Times New Roman" w:cs="Times New Roman"/>
          <w:sz w:val="28"/>
          <w:szCs w:val="28"/>
        </w:rPr>
        <w:t xml:space="preserve"> пребывая в учреждении. </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Режим дня во всех возрастных группах ДОО соответствует возрастным психофизиологическим особенностям детей и способствует их гармоничному развитию.</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Режим дня является основой организации образовательного процесса в ДОО в соответствии </w:t>
      </w:r>
      <w:proofErr w:type="gramStart"/>
      <w:r w:rsidRPr="0079073C">
        <w:rPr>
          <w:rFonts w:ascii="Times New Roman" w:hAnsi="Times New Roman" w:cs="Times New Roman"/>
          <w:sz w:val="28"/>
          <w:szCs w:val="28"/>
        </w:rPr>
        <w:t>с</w:t>
      </w:r>
      <w:proofErr w:type="gramEnd"/>
      <w:r w:rsidRPr="0079073C">
        <w:rPr>
          <w:rFonts w:ascii="Times New Roman" w:hAnsi="Times New Roman" w:cs="Times New Roman"/>
          <w:sz w:val="28"/>
          <w:szCs w:val="28"/>
        </w:rPr>
        <w:t xml:space="preserve"> временем пребывания ребенка в группе – 12 часов при пятидневной рабочей неделе.</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Режимы дня в ДОО составляются на холодный и теплый период  времени года, на период адаптации, каникулярный и карантинный период в соответствии с </w:t>
      </w:r>
      <w:proofErr w:type="spellStart"/>
      <w:r w:rsidRPr="0079073C">
        <w:rPr>
          <w:rFonts w:ascii="Times New Roman" w:hAnsi="Times New Roman" w:cs="Times New Roman"/>
          <w:sz w:val="28"/>
          <w:szCs w:val="28"/>
        </w:rPr>
        <w:t>СанПиН</w:t>
      </w:r>
      <w:proofErr w:type="spellEnd"/>
      <w:r w:rsidRPr="0079073C">
        <w:rPr>
          <w:rFonts w:ascii="Times New Roman" w:hAnsi="Times New Roman" w:cs="Times New Roman"/>
          <w:sz w:val="28"/>
          <w:szCs w:val="28"/>
        </w:rPr>
        <w:t xml:space="preserve"> 2.4.1.3049 – 13.</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На основании требований </w:t>
      </w:r>
      <w:proofErr w:type="spellStart"/>
      <w:r w:rsidRPr="0079073C">
        <w:rPr>
          <w:rFonts w:ascii="Times New Roman" w:hAnsi="Times New Roman" w:cs="Times New Roman"/>
          <w:sz w:val="28"/>
          <w:szCs w:val="28"/>
        </w:rPr>
        <w:t>СанПиН</w:t>
      </w:r>
      <w:proofErr w:type="spellEnd"/>
      <w:r w:rsidRPr="0079073C">
        <w:rPr>
          <w:rFonts w:ascii="Times New Roman" w:hAnsi="Times New Roman" w:cs="Times New Roman"/>
          <w:sz w:val="28"/>
          <w:szCs w:val="28"/>
        </w:rPr>
        <w:t xml:space="preserve"> 2.4.1.3049 – 13 в режим всех возрастных групп введен второй завтрак</w:t>
      </w:r>
      <w:r w:rsidR="0037102D">
        <w:rPr>
          <w:rFonts w:ascii="Times New Roman" w:hAnsi="Times New Roman" w:cs="Times New Roman"/>
          <w:sz w:val="28"/>
          <w:szCs w:val="28"/>
        </w:rPr>
        <w:t>.</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Максимальная продолжительность непрерывного бодрствования детей 3-7 лет составляет 5.5-6 часов. До 3-х лет – в соответствии с медицинскими показаниями.</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Ежедневная продолжительность прогулки детей составляет не менее 4 – 4,5 часов, включая утренний прием детей на улице, а также ООД  по физическому развитию, проводимую на открытом воздухе прогулку организуют 2 раза в день: в первой половине – до обеда и во второй половине дня – перед уходом детей домой. (При температуре воздуха ниже минус 15</w:t>
      </w:r>
      <w:proofErr w:type="gramStart"/>
      <w:r w:rsidRPr="0079073C">
        <w:rPr>
          <w:rFonts w:ascii="Times New Roman" w:hAnsi="Times New Roman" w:cs="Times New Roman"/>
          <w:sz w:val="28"/>
          <w:szCs w:val="28"/>
        </w:rPr>
        <w:t>* С</w:t>
      </w:r>
      <w:proofErr w:type="gramEnd"/>
      <w:r w:rsidRPr="0079073C">
        <w:rPr>
          <w:rFonts w:ascii="Times New Roman" w:hAnsi="Times New Roman" w:cs="Times New Roman"/>
          <w:sz w:val="28"/>
          <w:szCs w:val="28"/>
        </w:rPr>
        <w:t xml:space="preserve"> и скорости ветра более 7 м/с </w:t>
      </w:r>
      <w:r w:rsidRPr="0079073C">
        <w:rPr>
          <w:rFonts w:ascii="Times New Roman" w:hAnsi="Times New Roman" w:cs="Times New Roman"/>
          <w:sz w:val="28"/>
          <w:szCs w:val="28"/>
        </w:rPr>
        <w:lastRenderedPageBreak/>
        <w:t>продолжительность прогулки сокращается. Прогулка не проводится при температуре воздуха ниже минус 15</w:t>
      </w:r>
      <w:proofErr w:type="gramStart"/>
      <w:r w:rsidRPr="0079073C">
        <w:rPr>
          <w:rFonts w:ascii="Times New Roman" w:hAnsi="Times New Roman" w:cs="Times New Roman"/>
          <w:sz w:val="28"/>
          <w:szCs w:val="28"/>
        </w:rPr>
        <w:t>* С</w:t>
      </w:r>
      <w:proofErr w:type="gramEnd"/>
      <w:r w:rsidRPr="0079073C">
        <w:rPr>
          <w:rFonts w:ascii="Times New Roman" w:hAnsi="Times New Roman" w:cs="Times New Roman"/>
          <w:sz w:val="28"/>
          <w:szCs w:val="28"/>
        </w:rPr>
        <w:t xml:space="preserve">  и скорости ветра более 15 м/с для детей до 4 лет, а для детей 5 – 7 лет при температуре воздуха ниже минус 20* С и скорости ветра более 15 м/с.).</w:t>
      </w:r>
    </w:p>
    <w:p w:rsidR="0079073C" w:rsidRPr="0079073C" w:rsidRDefault="0079073C" w:rsidP="00223507">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Продолжительность дневного сна для детей дошкольного возраста 2,0 – 2,5 часа. Для детей от 2</w:t>
      </w:r>
      <w:r w:rsidR="0037102D">
        <w:rPr>
          <w:rFonts w:ascii="Times New Roman" w:hAnsi="Times New Roman" w:cs="Times New Roman"/>
          <w:sz w:val="28"/>
          <w:szCs w:val="28"/>
        </w:rPr>
        <w:t xml:space="preserve"> </w:t>
      </w:r>
      <w:r w:rsidRPr="0079073C">
        <w:rPr>
          <w:rFonts w:ascii="Times New Roman" w:hAnsi="Times New Roman" w:cs="Times New Roman"/>
          <w:sz w:val="28"/>
          <w:szCs w:val="28"/>
        </w:rPr>
        <w:t>до 3 лет дневной сон организуют однократно продолжительностью 3 часа.</w:t>
      </w:r>
    </w:p>
    <w:p w:rsidR="0079073C" w:rsidRPr="0079073C" w:rsidRDefault="0079073C" w:rsidP="00223507">
      <w:pPr>
        <w:spacing w:after="0" w:line="240" w:lineRule="auto"/>
        <w:jc w:val="center"/>
        <w:rPr>
          <w:rFonts w:ascii="Times New Roman" w:hAnsi="Times New Roman" w:cs="Times New Roman"/>
          <w:b/>
          <w:sz w:val="28"/>
          <w:szCs w:val="28"/>
        </w:rPr>
      </w:pPr>
    </w:p>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Распорядок дня во второй группе детей раннего возраста </w:t>
      </w:r>
    </w:p>
    <w:p w:rsidR="0079073C" w:rsidRPr="0079073C" w:rsidRDefault="0079073C" w:rsidP="00223507">
      <w:pPr>
        <w:spacing w:after="0" w:line="240" w:lineRule="auto"/>
        <w:jc w:val="center"/>
        <w:rPr>
          <w:rStyle w:val="22"/>
          <w:rFonts w:ascii="Times New Roman" w:eastAsia="Arial Unicode MS" w:hAnsi="Times New Roman" w:cs="Times New Roman"/>
          <w:b/>
          <w:sz w:val="28"/>
          <w:szCs w:val="28"/>
        </w:rPr>
      </w:pPr>
      <w:r w:rsidRPr="0079073C">
        <w:rPr>
          <w:rFonts w:ascii="Times New Roman" w:hAnsi="Times New Roman" w:cs="Times New Roman"/>
          <w:sz w:val="28"/>
          <w:szCs w:val="28"/>
        </w:rPr>
        <w:t>(холодный период)</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8"/>
        <w:gridCol w:w="2129"/>
      </w:tblGrid>
      <w:tr w:rsidR="0079073C" w:rsidRPr="0079073C" w:rsidTr="0079073C">
        <w:trPr>
          <w:trHeight w:val="570"/>
        </w:trPr>
        <w:tc>
          <w:tcPr>
            <w:tcW w:w="39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Режимный момент</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Время</w:t>
            </w:r>
          </w:p>
        </w:tc>
      </w:tr>
      <w:tr w:rsidR="0079073C" w:rsidRPr="0079073C" w:rsidTr="0079073C">
        <w:trPr>
          <w:trHeight w:val="570"/>
        </w:trPr>
        <w:tc>
          <w:tcPr>
            <w:tcW w:w="39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p>
        </w:tc>
        <w:tc>
          <w:tcPr>
            <w:tcW w:w="108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Прием детей, 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tabs>
                <w:tab w:val="left" w:pos="960"/>
              </w:tabs>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7.00-8.00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Утренняя гимнастика</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8.00-8.10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завтраку, завтрак</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8.10-8.30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8.30-9.15</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Организованная образовательная деятельность (по подгруппам)</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8.45-9.00-9.15</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9.15-11.20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11.20-11.35</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обеду, обед</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11.35-12.20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Спокойные игры, подготовка ко сну</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12.20-12.30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Дневной сон</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12.30-15.00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Постепенный подъем, 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15.00-15.15</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полднику, полдник</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15.15-15.30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15.30-16.30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Организованная образовательная деятельность</w:t>
            </w:r>
          </w:p>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 подгруппам)</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16.00-16.15-16.30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ужину, ужин</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16.30-17.00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17.00-18.00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18.00-18.30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Чтение художественной литературы</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18.30-18.40</w:t>
            </w:r>
          </w:p>
        </w:tc>
      </w:tr>
      <w:tr w:rsidR="0079073C" w:rsidRPr="0079073C" w:rsidTr="0079073C">
        <w:tc>
          <w:tcPr>
            <w:tcW w:w="392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Самостоятельная деятельность, уход домой</w:t>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18.40-19.00</w:t>
            </w:r>
          </w:p>
        </w:tc>
      </w:tr>
    </w:tbl>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Режим дня во второй группе детей  раннего возраста</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(теплый период)</w:t>
      </w: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8"/>
        <w:gridCol w:w="2127"/>
      </w:tblGrid>
      <w:tr w:rsidR="0079073C" w:rsidRPr="0079073C" w:rsidTr="0079073C">
        <w:trPr>
          <w:trHeight w:val="570"/>
        </w:trPr>
        <w:tc>
          <w:tcPr>
            <w:tcW w:w="39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Режимный момент</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Время</w:t>
            </w:r>
          </w:p>
        </w:tc>
      </w:tr>
      <w:tr w:rsidR="0079073C" w:rsidRPr="0079073C" w:rsidTr="0079073C">
        <w:trPr>
          <w:trHeight w:val="570"/>
        </w:trPr>
        <w:tc>
          <w:tcPr>
            <w:tcW w:w="39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p>
        </w:tc>
        <w:tc>
          <w:tcPr>
            <w:tcW w:w="10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p>
        </w:tc>
      </w:tr>
      <w:tr w:rsidR="0079073C" w:rsidRPr="0079073C" w:rsidTr="0079073C">
        <w:trPr>
          <w:trHeight w:val="366"/>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Прием детей, 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tabs>
                <w:tab w:val="left" w:pos="960"/>
              </w:tabs>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7.00-8.00</w:t>
            </w:r>
          </w:p>
        </w:tc>
      </w:tr>
      <w:tr w:rsidR="0079073C" w:rsidRPr="0079073C" w:rsidTr="0079073C">
        <w:trPr>
          <w:trHeight w:val="116"/>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Утренняя гимнастика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8.00-8.10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завтраку, завтрак</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8.10-8.30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8.30-9.00</w:t>
            </w:r>
          </w:p>
        </w:tc>
      </w:tr>
      <w:tr w:rsidR="0079073C" w:rsidRPr="0079073C" w:rsidTr="0079073C">
        <w:trPr>
          <w:trHeight w:val="77"/>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Организованная образовательная деятельность </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9.00-9.15</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9.15-11.20</w:t>
            </w:r>
          </w:p>
        </w:tc>
      </w:tr>
      <w:tr w:rsidR="0079073C" w:rsidRPr="0079073C" w:rsidTr="0079073C">
        <w:trPr>
          <w:trHeight w:val="254"/>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11.20-11.35</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обеду, обед</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11.35-12.20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Спокойные игры, подготовка ко сну</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12.20-12.30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Дневной сон</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12.30-15.00</w:t>
            </w:r>
          </w:p>
        </w:tc>
      </w:tr>
      <w:tr w:rsidR="0079073C" w:rsidRPr="0079073C" w:rsidTr="0079073C">
        <w:trPr>
          <w:trHeight w:val="132"/>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Постепенный подъем, 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15.00-15.15</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полднику, полдник</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15.15-15.30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15.30-16.30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ужину, ужин</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16.30-17.00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17.00-18.00</w:t>
            </w:r>
          </w:p>
        </w:tc>
      </w:tr>
      <w:tr w:rsidR="0079073C" w:rsidRPr="0079073C" w:rsidTr="0079073C">
        <w:trPr>
          <w:trHeight w:val="77"/>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18.00-18.30</w:t>
            </w:r>
          </w:p>
        </w:tc>
      </w:tr>
      <w:tr w:rsidR="0079073C" w:rsidRPr="0079073C" w:rsidTr="0079073C">
        <w:trPr>
          <w:trHeight w:val="241"/>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Чтение художественной литературы</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18.30-18.40</w:t>
            </w:r>
          </w:p>
        </w:tc>
      </w:tr>
      <w:tr w:rsidR="0079073C" w:rsidRPr="0079073C" w:rsidTr="0079073C">
        <w:trPr>
          <w:trHeight w:val="43"/>
        </w:trPr>
        <w:tc>
          <w:tcPr>
            <w:tcW w:w="3921" w:type="pct"/>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Самостоятельная деятельность, уход домой</w:t>
            </w:r>
          </w:p>
        </w:tc>
        <w:tc>
          <w:tcPr>
            <w:tcW w:w="1079"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18.40-19.00</w:t>
            </w:r>
          </w:p>
        </w:tc>
      </w:tr>
    </w:tbl>
    <w:p w:rsidR="000871AA" w:rsidRDefault="000871AA" w:rsidP="000871AA">
      <w:pPr>
        <w:spacing w:after="0" w:line="240" w:lineRule="auto"/>
        <w:rPr>
          <w:rFonts w:ascii="Times New Roman" w:hAnsi="Times New Roman" w:cs="Times New Roman"/>
          <w:b/>
          <w:sz w:val="28"/>
          <w:szCs w:val="28"/>
        </w:rPr>
      </w:pPr>
    </w:p>
    <w:p w:rsidR="000871AA" w:rsidRDefault="000871AA" w:rsidP="00223507">
      <w:pPr>
        <w:spacing w:after="0" w:line="240" w:lineRule="auto"/>
        <w:jc w:val="center"/>
        <w:rPr>
          <w:rFonts w:ascii="Times New Roman" w:hAnsi="Times New Roman" w:cs="Times New Roman"/>
          <w:b/>
          <w:sz w:val="28"/>
          <w:szCs w:val="28"/>
        </w:rPr>
      </w:pPr>
    </w:p>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Распорядок дня в младшей, средней, старшей, </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b/>
          <w:sz w:val="28"/>
          <w:szCs w:val="28"/>
        </w:rPr>
        <w:t xml:space="preserve">подготовительной к школе  группе  </w:t>
      </w:r>
      <w:r w:rsidRPr="0079073C">
        <w:rPr>
          <w:rFonts w:ascii="Times New Roman" w:hAnsi="Times New Roman" w:cs="Times New Roman"/>
          <w:sz w:val="28"/>
          <w:szCs w:val="28"/>
        </w:rPr>
        <w:t>(холодное время года)</w:t>
      </w:r>
      <w:r w:rsidRPr="0079073C">
        <w:rPr>
          <w:rFonts w:ascii="Times New Roman" w:hAnsi="Times New Roman" w:cs="Times New Roman"/>
          <w:sz w:val="28"/>
          <w:szCs w:val="28"/>
        </w:rPr>
        <w:tab/>
      </w:r>
    </w:p>
    <w:p w:rsidR="0079073C" w:rsidRPr="0079073C" w:rsidRDefault="0079073C" w:rsidP="00223507">
      <w:pPr>
        <w:spacing w:after="0" w:line="240" w:lineRule="auto"/>
        <w:jc w:val="center"/>
        <w:rPr>
          <w:rFonts w:ascii="Times New Roman" w:hAnsi="Times New Roman" w:cs="Times New Roman"/>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692"/>
        <w:gridCol w:w="1692"/>
        <w:gridCol w:w="1694"/>
        <w:gridCol w:w="1933"/>
      </w:tblGrid>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Режимные моменты</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Младшая группа</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Средняя группа</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Старшая группа</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Подготовительная </w:t>
            </w:r>
            <w:r w:rsidRPr="0079073C">
              <w:rPr>
                <w:rFonts w:ascii="Times New Roman" w:hAnsi="Times New Roman" w:cs="Times New Roman"/>
                <w:b/>
                <w:sz w:val="28"/>
                <w:szCs w:val="28"/>
              </w:rPr>
              <w:br/>
              <w:t>к школе группа</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Приход детей, свободная игра, самостоятельная деятельность, утренняя гимнастика.</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12"/>
              <w:jc w:val="center"/>
              <w:rPr>
                <w:rFonts w:ascii="Times New Roman" w:hAnsi="Times New Roman" w:cs="Times New Roman"/>
                <w:sz w:val="28"/>
                <w:szCs w:val="28"/>
              </w:rPr>
            </w:pPr>
            <w:r w:rsidRPr="0079073C">
              <w:rPr>
                <w:rFonts w:ascii="Times New Roman" w:hAnsi="Times New Roman" w:cs="Times New Roman"/>
                <w:sz w:val="28"/>
                <w:szCs w:val="28"/>
              </w:rPr>
              <w:t>7.00 – 8.30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завтраку, завтрак.</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8.20 – 8.55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8.25 – 8.55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8.25 – 8.50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8.30 – 8.50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Игры, самостоятельная деятельность.</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8.55 – 9.20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8.55 – 9.10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8.50 – 9.00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8.50 – 9.00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Организованная детская деятельность, занятия со специалистами.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9.20 – 9.35</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9.45 – 10.00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9.10 – 9.30</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9.40 – 10.00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9.00 – 9.25</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9.35 – 10.00</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10.10 -10.35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9.00 – 9.30</w:t>
            </w:r>
          </w:p>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9.40 – 10.10</w:t>
            </w:r>
          </w:p>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10.20 – 10.50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Второй завтрак, подготовка к прогулке, прогулка.</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10.00 – 12.05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10.00 – 12.15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10.35 – 12.30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10.50 – 12.40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Возвращение с прогулки, </w:t>
            </w:r>
            <w:r w:rsidRPr="0079073C">
              <w:rPr>
                <w:rFonts w:ascii="Times New Roman" w:hAnsi="Times New Roman" w:cs="Times New Roman"/>
                <w:sz w:val="28"/>
                <w:szCs w:val="28"/>
              </w:rPr>
              <w:lastRenderedPageBreak/>
              <w:t>самостоятельная деятельность.</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lastRenderedPageBreak/>
              <w:t>12.05 – 12.20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12.15 – 12.30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 – 12.40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12.40 – 12.50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Подготовка к обеду, обед.</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12.20 – 12.50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 – 13.00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12.40 – 13.10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12.50 – 13.15</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ко сну, дневной сон.</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12.50 – 15.00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13.00 – 15.00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13.10 – 15.00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13.15 – 15.00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Постепенный подъем, воздушные, водные процедуры, самостоятельная деятельность.</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15.00 – 15.25</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полднику, полдник.</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15.50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15.50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15.40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15.25 – 15.40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Игры, самостоятельная деятельность, кружковая работа, логопедический час (для коррекционных групп).</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15.50 – 16.30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15.50 – 16.40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15.40 – 16.45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15.40 – 16.50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ужину, ужин.</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16.30 – 17.00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16.40 – 17.10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16.45 – 17.10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16.50 – 17.15</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Чтение художественной литературы.</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17.00 – 17.15</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17.10 – 17.30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17.10 – 17.35</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17.15 – 17.45</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17.15 – 18.30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17.30 – 18.30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17.35 – 18.30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17.45 – 18.30</w:t>
            </w:r>
          </w:p>
        </w:tc>
      </w:tr>
      <w:tr w:rsidR="0079073C" w:rsidRPr="0079073C" w:rsidTr="0079073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 уход домой.</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18.30 – 19.00</w:t>
            </w:r>
          </w:p>
        </w:tc>
      </w:tr>
    </w:tbl>
    <w:p w:rsidR="0079073C" w:rsidRPr="0079073C" w:rsidRDefault="0079073C" w:rsidP="00223507">
      <w:pPr>
        <w:spacing w:after="0" w:line="240" w:lineRule="auto"/>
        <w:jc w:val="center"/>
        <w:rPr>
          <w:rFonts w:ascii="Times New Roman" w:hAnsi="Times New Roman" w:cs="Times New Roman"/>
          <w:b/>
          <w:sz w:val="28"/>
          <w:szCs w:val="28"/>
        </w:rPr>
      </w:pPr>
    </w:p>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Распорядок дня в младшей, средней, старшей, </w:t>
      </w:r>
    </w:p>
    <w:p w:rsidR="0079073C" w:rsidRPr="0079073C" w:rsidRDefault="0079073C" w:rsidP="00223507">
      <w:pPr>
        <w:spacing w:after="0" w:line="240" w:lineRule="auto"/>
        <w:jc w:val="center"/>
        <w:rPr>
          <w:rFonts w:ascii="Times New Roman" w:hAnsi="Times New Roman" w:cs="Times New Roman"/>
          <w:b/>
          <w:smallCaps/>
          <w:sz w:val="28"/>
          <w:szCs w:val="28"/>
        </w:rPr>
      </w:pPr>
      <w:r w:rsidRPr="0079073C">
        <w:rPr>
          <w:rFonts w:ascii="Times New Roman" w:hAnsi="Times New Roman" w:cs="Times New Roman"/>
          <w:b/>
          <w:sz w:val="28"/>
          <w:szCs w:val="28"/>
        </w:rPr>
        <w:t>подготовительной к школе  группе  (теплое время года)</w:t>
      </w:r>
    </w:p>
    <w:p w:rsidR="0079073C" w:rsidRPr="0079073C" w:rsidRDefault="0079073C" w:rsidP="00223507">
      <w:pPr>
        <w:spacing w:after="0" w:line="240" w:lineRule="auto"/>
        <w:jc w:val="center"/>
        <w:rPr>
          <w:rFonts w:ascii="Times New Roman" w:hAnsi="Times New Roman" w:cs="Times New Roman"/>
          <w:smallCaps/>
          <w:sz w:val="28"/>
          <w:szCs w:val="28"/>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70"/>
        <w:gridCol w:w="1580"/>
        <w:gridCol w:w="1636"/>
        <w:gridCol w:w="1576"/>
        <w:gridCol w:w="2514"/>
      </w:tblGrid>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Режимные моменты</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Младшая группа</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Средняя группа</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Старшая группа</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b/>
                <w:sz w:val="28"/>
                <w:szCs w:val="28"/>
              </w:rPr>
            </w:pPr>
            <w:proofErr w:type="gramStart"/>
            <w:r w:rsidRPr="0079073C">
              <w:rPr>
                <w:rFonts w:ascii="Times New Roman" w:hAnsi="Times New Roman" w:cs="Times New Roman"/>
                <w:b/>
                <w:sz w:val="28"/>
                <w:szCs w:val="28"/>
              </w:rPr>
              <w:t>Подготовительная</w:t>
            </w:r>
            <w:proofErr w:type="gramEnd"/>
            <w:r w:rsidRPr="0079073C">
              <w:rPr>
                <w:rFonts w:ascii="Times New Roman" w:hAnsi="Times New Roman" w:cs="Times New Roman"/>
                <w:b/>
                <w:sz w:val="28"/>
                <w:szCs w:val="28"/>
              </w:rPr>
              <w:t xml:space="preserve"> </w:t>
            </w:r>
            <w:r w:rsidRPr="0079073C">
              <w:rPr>
                <w:rFonts w:ascii="Times New Roman" w:hAnsi="Times New Roman" w:cs="Times New Roman"/>
                <w:b/>
                <w:sz w:val="28"/>
                <w:szCs w:val="28"/>
              </w:rPr>
              <w:br/>
              <w:t xml:space="preserve">к школе </w:t>
            </w:r>
          </w:p>
          <w:p w:rsidR="0079073C" w:rsidRPr="0079073C" w:rsidRDefault="0079073C" w:rsidP="00223507">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группа</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Приход детей, свободная игра, самостоятельная деятельность, утренняя гимнастика.</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8.20</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(на улице)</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8.25</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(на улице)</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8.25</w:t>
            </w:r>
          </w:p>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(на улице)</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7.00 – 8.30</w:t>
            </w:r>
          </w:p>
          <w:p w:rsidR="0079073C" w:rsidRPr="0079073C" w:rsidRDefault="0079073C" w:rsidP="00223507">
            <w:pPr>
              <w:spacing w:after="0" w:line="240" w:lineRule="auto"/>
              <w:ind w:right="12"/>
              <w:jc w:val="center"/>
              <w:rPr>
                <w:rFonts w:ascii="Times New Roman" w:hAnsi="Times New Roman" w:cs="Times New Roman"/>
                <w:sz w:val="28"/>
                <w:szCs w:val="28"/>
              </w:rPr>
            </w:pPr>
            <w:r w:rsidRPr="0079073C">
              <w:rPr>
                <w:rFonts w:ascii="Times New Roman" w:hAnsi="Times New Roman" w:cs="Times New Roman"/>
                <w:sz w:val="28"/>
                <w:szCs w:val="28"/>
              </w:rPr>
              <w:t>(на улице)</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Подготовка к завтраку, </w:t>
            </w:r>
            <w:r w:rsidRPr="0079073C">
              <w:rPr>
                <w:rFonts w:ascii="Times New Roman" w:hAnsi="Times New Roman" w:cs="Times New Roman"/>
                <w:sz w:val="28"/>
                <w:szCs w:val="28"/>
              </w:rPr>
              <w:lastRenderedPageBreak/>
              <w:t>завтрак.</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lastRenderedPageBreak/>
              <w:t>8.20 – 8.55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8.25 – 8.55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8.25 – 8.50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8.30 – 8.50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Игры, самостоятельная деятельность.</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8.55 – 9.20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8.55 – 9.10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8.50 – 9.00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8.50 – 9.00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Организованная детская деятельность, занятия со специалистами.</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9.20 – 9.35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9.10 – 9.30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9.00 – 9.25</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9.00 – 9.30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Второй завтрак, подготовка к прогулке, прогулка.</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9.35 – 12.05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9.30 – 12.15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9.25 – 12.30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9.30 – 12.40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12.05 – 12.20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12.15 – 12.30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 – 12.40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12.40 – 12.50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обеду, обед.</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12.20 – 12.50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12.30 – 13.00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12.40 – 13.10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12.50 – 13.15</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ко сну, дневной сон.</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12.50 – 15.00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13.00 – 15.00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13.10 – 15.00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13.15 – 15.00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Постепенный подъем, воздушные, водные процедуры, самостоятельная деятельность.</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15.00 – 15.25</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15.00 – 15.25</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полднику, полдник.</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15.50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15.50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15.25 – 15.40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15.25 – 15.40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Игры, самостоятельная деятельность, кружковая работа, логопедический час (для коррекционных групп).</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15.50 – 16.30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15.50 – 16.40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15.40 – 16.45</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15.40 – 16.50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ужину, ужин.</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16.30 – 17.00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16.40 – 17.10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16.45 – 17.10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16.50 – 17.15</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Чтение художественной литературы.</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17.00 – 17.15</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17.10 – 17.30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17.10 – 17.35</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17.15 – 17.45</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Подготовка к прогулке, прогулка.</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17.15 – 18.30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17.30 – 18.30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17.35 – 18.30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17.45 – 18.30</w:t>
            </w:r>
          </w:p>
        </w:tc>
      </w:tr>
      <w:tr w:rsidR="0079073C" w:rsidRPr="0079073C" w:rsidTr="000654B4">
        <w:tc>
          <w:tcPr>
            <w:tcW w:w="1513"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Возвращение с прогулки, самостоятельная деятельность, уход домой.</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jc w:val="center"/>
              <w:rPr>
                <w:rFonts w:ascii="Times New Roman" w:hAnsi="Times New Roman" w:cs="Times New Roman"/>
                <w:sz w:val="28"/>
                <w:szCs w:val="28"/>
              </w:rPr>
            </w:pPr>
            <w:r w:rsidRPr="0079073C">
              <w:rPr>
                <w:rFonts w:ascii="Times New Roman" w:hAnsi="Times New Roman" w:cs="Times New Roman"/>
                <w:sz w:val="28"/>
                <w:szCs w:val="28"/>
              </w:rPr>
              <w:t>18.30 – 19.00</w:t>
            </w:r>
          </w:p>
        </w:tc>
        <w:tc>
          <w:tcPr>
            <w:tcW w:w="1200" w:type="pct"/>
            <w:tcBorders>
              <w:top w:val="single" w:sz="4" w:space="0" w:color="auto"/>
              <w:left w:val="single" w:sz="4" w:space="0" w:color="auto"/>
              <w:bottom w:val="single" w:sz="4" w:space="0" w:color="auto"/>
              <w:right w:val="single" w:sz="4" w:space="0" w:color="auto"/>
            </w:tcBorders>
            <w:shd w:val="clear" w:color="auto" w:fill="auto"/>
            <w:vAlign w:val="center"/>
          </w:tcPr>
          <w:p w:rsidR="0079073C" w:rsidRPr="0079073C" w:rsidRDefault="0079073C" w:rsidP="00223507">
            <w:pPr>
              <w:spacing w:after="0" w:line="240" w:lineRule="auto"/>
              <w:ind w:right="381"/>
              <w:jc w:val="center"/>
              <w:rPr>
                <w:rFonts w:ascii="Times New Roman" w:hAnsi="Times New Roman" w:cs="Times New Roman"/>
                <w:sz w:val="28"/>
                <w:szCs w:val="28"/>
              </w:rPr>
            </w:pPr>
            <w:r w:rsidRPr="0079073C">
              <w:rPr>
                <w:rFonts w:ascii="Times New Roman" w:hAnsi="Times New Roman" w:cs="Times New Roman"/>
                <w:sz w:val="28"/>
                <w:szCs w:val="28"/>
              </w:rPr>
              <w:t>18.30 – 19.00</w:t>
            </w:r>
          </w:p>
        </w:tc>
      </w:tr>
    </w:tbl>
    <w:p w:rsidR="0079073C" w:rsidRDefault="0079073C" w:rsidP="0079073C">
      <w:pPr>
        <w:pStyle w:val="Default"/>
        <w:jc w:val="center"/>
        <w:rPr>
          <w:b/>
          <w:sz w:val="28"/>
          <w:szCs w:val="28"/>
        </w:rPr>
      </w:pPr>
    </w:p>
    <w:p w:rsidR="0037102D" w:rsidRDefault="0037102D" w:rsidP="000871AA">
      <w:pPr>
        <w:pStyle w:val="Default"/>
        <w:jc w:val="center"/>
        <w:rPr>
          <w:b/>
          <w:sz w:val="28"/>
          <w:szCs w:val="28"/>
        </w:rPr>
      </w:pPr>
    </w:p>
    <w:p w:rsidR="009E06F3" w:rsidRDefault="009E06F3" w:rsidP="000871AA">
      <w:pPr>
        <w:pStyle w:val="Default"/>
        <w:jc w:val="center"/>
        <w:rPr>
          <w:b/>
          <w:sz w:val="28"/>
          <w:szCs w:val="28"/>
        </w:rPr>
      </w:pPr>
    </w:p>
    <w:p w:rsidR="009E06F3" w:rsidRDefault="009E06F3" w:rsidP="000871AA">
      <w:pPr>
        <w:pStyle w:val="Default"/>
        <w:jc w:val="center"/>
        <w:rPr>
          <w:b/>
          <w:sz w:val="28"/>
          <w:szCs w:val="28"/>
        </w:rPr>
      </w:pPr>
    </w:p>
    <w:p w:rsidR="0079073C" w:rsidRPr="0079073C" w:rsidRDefault="0079073C" w:rsidP="000871AA">
      <w:pPr>
        <w:pStyle w:val="Default"/>
        <w:jc w:val="center"/>
        <w:rPr>
          <w:b/>
          <w:sz w:val="28"/>
          <w:szCs w:val="28"/>
        </w:rPr>
      </w:pPr>
      <w:r w:rsidRPr="0079073C">
        <w:rPr>
          <w:b/>
          <w:sz w:val="28"/>
          <w:szCs w:val="28"/>
        </w:rPr>
        <w:t>Структура воспитательно-образовательного процесса в режиме дня</w:t>
      </w:r>
    </w:p>
    <w:p w:rsidR="0079073C" w:rsidRPr="0079073C" w:rsidRDefault="0079073C" w:rsidP="000871AA">
      <w:pPr>
        <w:pStyle w:val="Default"/>
        <w:jc w:val="center"/>
        <w:rPr>
          <w:b/>
          <w:sz w:val="28"/>
          <w:szCs w:val="28"/>
        </w:rPr>
      </w:pPr>
      <w:r w:rsidRPr="0079073C">
        <w:rPr>
          <w:b/>
          <w:sz w:val="28"/>
          <w:szCs w:val="28"/>
        </w:rPr>
        <w:t>в МБДОУ «Детский сад № 125»:</w:t>
      </w:r>
    </w:p>
    <w:p w:rsidR="0079073C" w:rsidRPr="0079073C" w:rsidRDefault="0079073C" w:rsidP="0079073C">
      <w:pPr>
        <w:pStyle w:val="Default"/>
        <w:rPr>
          <w:b/>
          <w:sz w:val="28"/>
          <w:szCs w:val="28"/>
        </w:rPr>
      </w:pP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2268"/>
        <w:gridCol w:w="5580"/>
      </w:tblGrid>
      <w:tr w:rsidR="0079073C" w:rsidRPr="0079073C" w:rsidTr="00CE46FD">
        <w:trPr>
          <w:jc w:val="center"/>
        </w:trPr>
        <w:tc>
          <w:tcPr>
            <w:tcW w:w="2746" w:type="dxa"/>
            <w:shd w:val="clear" w:color="auto" w:fill="auto"/>
          </w:tcPr>
          <w:p w:rsidR="0079073C" w:rsidRPr="0079073C" w:rsidRDefault="0079073C" w:rsidP="0079073C">
            <w:pPr>
              <w:pStyle w:val="Default"/>
              <w:jc w:val="center"/>
              <w:rPr>
                <w:sz w:val="28"/>
                <w:szCs w:val="28"/>
              </w:rPr>
            </w:pPr>
            <w:r w:rsidRPr="0079073C">
              <w:rPr>
                <w:sz w:val="28"/>
                <w:szCs w:val="28"/>
              </w:rPr>
              <w:t>Режим дня</w:t>
            </w:r>
          </w:p>
        </w:tc>
        <w:tc>
          <w:tcPr>
            <w:tcW w:w="2268" w:type="dxa"/>
            <w:shd w:val="clear" w:color="auto" w:fill="auto"/>
          </w:tcPr>
          <w:p w:rsidR="0079073C" w:rsidRPr="0079073C" w:rsidRDefault="0079073C" w:rsidP="0079073C">
            <w:pPr>
              <w:pStyle w:val="Default"/>
              <w:jc w:val="center"/>
              <w:rPr>
                <w:sz w:val="28"/>
                <w:szCs w:val="28"/>
              </w:rPr>
            </w:pPr>
            <w:r w:rsidRPr="0079073C">
              <w:rPr>
                <w:sz w:val="28"/>
                <w:szCs w:val="28"/>
              </w:rPr>
              <w:t>Временной отрезок</w:t>
            </w:r>
          </w:p>
        </w:tc>
        <w:tc>
          <w:tcPr>
            <w:tcW w:w="5580" w:type="dxa"/>
            <w:shd w:val="clear" w:color="auto" w:fill="auto"/>
          </w:tcPr>
          <w:p w:rsidR="0079073C" w:rsidRPr="0079073C" w:rsidRDefault="0079073C" w:rsidP="0079073C">
            <w:pPr>
              <w:pStyle w:val="Default"/>
              <w:jc w:val="center"/>
              <w:rPr>
                <w:sz w:val="28"/>
                <w:szCs w:val="28"/>
              </w:rPr>
            </w:pPr>
            <w:r w:rsidRPr="0079073C">
              <w:rPr>
                <w:sz w:val="28"/>
                <w:szCs w:val="28"/>
              </w:rPr>
              <w:t>Компоненты</w:t>
            </w:r>
          </w:p>
        </w:tc>
      </w:tr>
      <w:tr w:rsidR="0079073C" w:rsidRPr="0079073C" w:rsidTr="00CE46FD">
        <w:trPr>
          <w:jc w:val="center"/>
        </w:trPr>
        <w:tc>
          <w:tcPr>
            <w:tcW w:w="2746" w:type="dxa"/>
            <w:shd w:val="clear" w:color="auto" w:fill="auto"/>
          </w:tcPr>
          <w:p w:rsidR="0079073C" w:rsidRPr="0079073C" w:rsidRDefault="0079073C" w:rsidP="0079073C">
            <w:pPr>
              <w:pStyle w:val="Default"/>
              <w:jc w:val="center"/>
              <w:rPr>
                <w:sz w:val="28"/>
                <w:szCs w:val="28"/>
              </w:rPr>
            </w:pPr>
            <w:r w:rsidRPr="0079073C">
              <w:rPr>
                <w:sz w:val="28"/>
                <w:szCs w:val="28"/>
              </w:rPr>
              <w:t>Утренний блок</w:t>
            </w:r>
          </w:p>
        </w:tc>
        <w:tc>
          <w:tcPr>
            <w:tcW w:w="2268" w:type="dxa"/>
            <w:shd w:val="clear" w:color="auto" w:fill="auto"/>
          </w:tcPr>
          <w:p w:rsidR="0079073C" w:rsidRPr="0079073C" w:rsidRDefault="0079073C" w:rsidP="0079073C">
            <w:pPr>
              <w:pStyle w:val="Default"/>
              <w:jc w:val="center"/>
              <w:rPr>
                <w:sz w:val="28"/>
                <w:szCs w:val="28"/>
              </w:rPr>
            </w:pPr>
            <w:r w:rsidRPr="0079073C">
              <w:rPr>
                <w:sz w:val="28"/>
                <w:szCs w:val="28"/>
              </w:rPr>
              <w:t>7.00 – 8.55</w:t>
            </w:r>
          </w:p>
        </w:tc>
        <w:tc>
          <w:tcPr>
            <w:tcW w:w="5580" w:type="dxa"/>
            <w:shd w:val="clear" w:color="auto" w:fill="auto"/>
          </w:tcPr>
          <w:p w:rsidR="0079073C" w:rsidRPr="0079073C" w:rsidRDefault="0079073C" w:rsidP="0079073C">
            <w:pPr>
              <w:pStyle w:val="Default"/>
              <w:jc w:val="both"/>
              <w:rPr>
                <w:sz w:val="28"/>
                <w:szCs w:val="28"/>
              </w:rPr>
            </w:pPr>
            <w:r w:rsidRPr="0079073C">
              <w:rPr>
                <w:sz w:val="28"/>
                <w:szCs w:val="28"/>
              </w:rPr>
              <w:t>- Взаимодействие с семьями воспитанников</w:t>
            </w:r>
          </w:p>
          <w:p w:rsidR="0079073C" w:rsidRPr="0079073C" w:rsidRDefault="0079073C" w:rsidP="0079073C">
            <w:pPr>
              <w:pStyle w:val="Default"/>
              <w:ind w:right="-77"/>
              <w:jc w:val="both"/>
              <w:rPr>
                <w:sz w:val="28"/>
                <w:szCs w:val="28"/>
              </w:rPr>
            </w:pPr>
            <w:r w:rsidRPr="0079073C">
              <w:rPr>
                <w:sz w:val="28"/>
                <w:szCs w:val="28"/>
              </w:rPr>
              <w:t>- Игровая деятельность</w:t>
            </w:r>
          </w:p>
          <w:p w:rsidR="0079073C" w:rsidRPr="0079073C" w:rsidRDefault="0079073C" w:rsidP="0079073C">
            <w:pPr>
              <w:pStyle w:val="Default"/>
              <w:jc w:val="both"/>
              <w:rPr>
                <w:sz w:val="28"/>
                <w:szCs w:val="28"/>
              </w:rPr>
            </w:pPr>
            <w:r w:rsidRPr="0079073C">
              <w:rPr>
                <w:sz w:val="28"/>
                <w:szCs w:val="28"/>
              </w:rPr>
              <w:t>- Физкультурно-оздоровительная работа</w:t>
            </w:r>
          </w:p>
          <w:p w:rsidR="0079073C" w:rsidRPr="0079073C" w:rsidRDefault="0079073C" w:rsidP="0079073C">
            <w:pPr>
              <w:pStyle w:val="Default"/>
              <w:jc w:val="both"/>
              <w:rPr>
                <w:sz w:val="28"/>
                <w:szCs w:val="28"/>
              </w:rPr>
            </w:pPr>
            <w:r w:rsidRPr="0079073C">
              <w:rPr>
                <w:sz w:val="28"/>
                <w:szCs w:val="28"/>
              </w:rPr>
              <w:t>- Завтрак</w:t>
            </w:r>
          </w:p>
          <w:p w:rsidR="0079073C" w:rsidRPr="0079073C" w:rsidRDefault="0079073C" w:rsidP="0079073C">
            <w:pPr>
              <w:pStyle w:val="Default"/>
              <w:jc w:val="both"/>
              <w:rPr>
                <w:color w:val="auto"/>
                <w:sz w:val="28"/>
                <w:szCs w:val="28"/>
              </w:rPr>
            </w:pPr>
            <w:r w:rsidRPr="0079073C">
              <w:rPr>
                <w:sz w:val="28"/>
                <w:szCs w:val="28"/>
              </w:rPr>
              <w:t>- Совместная деятельность воспитателя с детьми</w:t>
            </w:r>
            <w:r w:rsidRPr="0079073C">
              <w:rPr>
                <w:color w:val="auto"/>
                <w:sz w:val="28"/>
                <w:szCs w:val="28"/>
              </w:rPr>
              <w:t xml:space="preserve"> в ходе режимных моментов</w:t>
            </w:r>
          </w:p>
          <w:p w:rsidR="0079073C" w:rsidRPr="0079073C" w:rsidRDefault="0079073C" w:rsidP="0079073C">
            <w:pPr>
              <w:pStyle w:val="Default"/>
              <w:jc w:val="both"/>
              <w:rPr>
                <w:color w:val="auto"/>
                <w:sz w:val="28"/>
                <w:szCs w:val="28"/>
              </w:rPr>
            </w:pPr>
            <w:r w:rsidRPr="0079073C">
              <w:rPr>
                <w:color w:val="auto"/>
                <w:sz w:val="28"/>
                <w:szCs w:val="28"/>
              </w:rPr>
              <w:t>- Индивидуальная работа</w:t>
            </w:r>
          </w:p>
          <w:p w:rsidR="0079073C" w:rsidRPr="0079073C" w:rsidRDefault="0079073C" w:rsidP="0079073C">
            <w:pPr>
              <w:pStyle w:val="Default"/>
              <w:jc w:val="both"/>
              <w:rPr>
                <w:color w:val="auto"/>
                <w:sz w:val="28"/>
                <w:szCs w:val="28"/>
              </w:rPr>
            </w:pPr>
            <w:r w:rsidRPr="0079073C">
              <w:rPr>
                <w:color w:val="auto"/>
                <w:sz w:val="28"/>
                <w:szCs w:val="28"/>
              </w:rPr>
              <w:t>- Самостоятельная деятельность детей по интересам</w:t>
            </w:r>
          </w:p>
          <w:p w:rsidR="0079073C" w:rsidRPr="0079073C" w:rsidRDefault="0079073C" w:rsidP="0079073C">
            <w:pPr>
              <w:pStyle w:val="Default"/>
              <w:jc w:val="both"/>
              <w:rPr>
                <w:sz w:val="28"/>
                <w:szCs w:val="28"/>
              </w:rPr>
            </w:pPr>
            <w:r w:rsidRPr="0079073C">
              <w:rPr>
                <w:color w:val="auto"/>
                <w:sz w:val="28"/>
                <w:szCs w:val="28"/>
              </w:rPr>
              <w:t>- Различные виды детской деятельности по ознакомлению с родным краем</w:t>
            </w:r>
          </w:p>
        </w:tc>
      </w:tr>
      <w:tr w:rsidR="0079073C" w:rsidRPr="0079073C" w:rsidTr="00CE46FD">
        <w:trPr>
          <w:jc w:val="center"/>
        </w:trPr>
        <w:tc>
          <w:tcPr>
            <w:tcW w:w="2746" w:type="dxa"/>
            <w:shd w:val="clear" w:color="auto" w:fill="auto"/>
          </w:tcPr>
          <w:p w:rsidR="0079073C" w:rsidRPr="0079073C" w:rsidRDefault="0079073C" w:rsidP="0079073C">
            <w:pPr>
              <w:pStyle w:val="Default"/>
              <w:jc w:val="center"/>
              <w:rPr>
                <w:sz w:val="28"/>
                <w:szCs w:val="28"/>
              </w:rPr>
            </w:pPr>
            <w:r w:rsidRPr="0079073C">
              <w:rPr>
                <w:sz w:val="28"/>
                <w:szCs w:val="28"/>
              </w:rPr>
              <w:t>Дневной блок</w:t>
            </w:r>
          </w:p>
        </w:tc>
        <w:tc>
          <w:tcPr>
            <w:tcW w:w="2268" w:type="dxa"/>
            <w:shd w:val="clear" w:color="auto" w:fill="auto"/>
          </w:tcPr>
          <w:p w:rsidR="0079073C" w:rsidRPr="0079073C" w:rsidRDefault="0079073C" w:rsidP="0079073C">
            <w:pPr>
              <w:pStyle w:val="Default"/>
              <w:jc w:val="center"/>
              <w:rPr>
                <w:sz w:val="28"/>
                <w:szCs w:val="28"/>
              </w:rPr>
            </w:pPr>
            <w:r w:rsidRPr="0079073C">
              <w:rPr>
                <w:sz w:val="28"/>
                <w:szCs w:val="28"/>
              </w:rPr>
              <w:t>8.55 – 15. 30</w:t>
            </w:r>
          </w:p>
        </w:tc>
        <w:tc>
          <w:tcPr>
            <w:tcW w:w="5580" w:type="dxa"/>
            <w:shd w:val="clear" w:color="auto" w:fill="auto"/>
          </w:tcPr>
          <w:p w:rsidR="0079073C" w:rsidRPr="0079073C" w:rsidRDefault="0079073C" w:rsidP="0079073C">
            <w:pPr>
              <w:pStyle w:val="Default"/>
              <w:jc w:val="both"/>
              <w:rPr>
                <w:color w:val="auto"/>
                <w:sz w:val="28"/>
                <w:szCs w:val="28"/>
              </w:rPr>
            </w:pPr>
            <w:r w:rsidRPr="0079073C">
              <w:rPr>
                <w:color w:val="auto"/>
                <w:sz w:val="28"/>
                <w:szCs w:val="28"/>
              </w:rPr>
              <w:t>- Игровая деятельность</w:t>
            </w:r>
          </w:p>
          <w:p w:rsidR="0079073C" w:rsidRPr="0079073C" w:rsidRDefault="0079073C" w:rsidP="0079073C">
            <w:pPr>
              <w:pStyle w:val="Default"/>
              <w:jc w:val="both"/>
              <w:rPr>
                <w:color w:val="auto"/>
                <w:sz w:val="28"/>
                <w:szCs w:val="28"/>
              </w:rPr>
            </w:pPr>
            <w:r w:rsidRPr="0079073C">
              <w:rPr>
                <w:color w:val="auto"/>
                <w:sz w:val="28"/>
                <w:szCs w:val="28"/>
              </w:rPr>
              <w:t>-Организованная образовательная деятельность</w:t>
            </w:r>
          </w:p>
          <w:p w:rsidR="0079073C" w:rsidRPr="0079073C" w:rsidRDefault="0079073C" w:rsidP="0079073C">
            <w:pPr>
              <w:pStyle w:val="Default"/>
              <w:jc w:val="both"/>
              <w:rPr>
                <w:color w:val="auto"/>
                <w:sz w:val="28"/>
                <w:szCs w:val="28"/>
              </w:rPr>
            </w:pPr>
            <w:r w:rsidRPr="0079073C">
              <w:rPr>
                <w:color w:val="auto"/>
                <w:sz w:val="28"/>
                <w:szCs w:val="28"/>
              </w:rPr>
              <w:t>- Второй завтрак</w:t>
            </w:r>
          </w:p>
          <w:p w:rsidR="0079073C" w:rsidRPr="0079073C" w:rsidRDefault="0079073C" w:rsidP="0079073C">
            <w:pPr>
              <w:pStyle w:val="Default"/>
              <w:jc w:val="both"/>
              <w:rPr>
                <w:color w:val="auto"/>
                <w:sz w:val="28"/>
                <w:szCs w:val="28"/>
              </w:rPr>
            </w:pPr>
            <w:r w:rsidRPr="0079073C">
              <w:rPr>
                <w:color w:val="auto"/>
                <w:sz w:val="28"/>
                <w:szCs w:val="28"/>
              </w:rPr>
              <w:t>- 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самостоятельная деятельность детей по интересам</w:t>
            </w:r>
          </w:p>
          <w:p w:rsidR="0079073C" w:rsidRPr="0079073C" w:rsidRDefault="0079073C" w:rsidP="0079073C">
            <w:pPr>
              <w:pStyle w:val="Default"/>
              <w:jc w:val="both"/>
              <w:rPr>
                <w:color w:val="auto"/>
                <w:sz w:val="28"/>
                <w:szCs w:val="28"/>
              </w:rPr>
            </w:pPr>
            <w:r w:rsidRPr="0079073C">
              <w:rPr>
                <w:color w:val="auto"/>
                <w:sz w:val="28"/>
                <w:szCs w:val="28"/>
              </w:rPr>
              <w:t>- Различные виды детской деятельности по ознакомлению с родным краем</w:t>
            </w:r>
          </w:p>
          <w:p w:rsidR="0079073C" w:rsidRPr="0079073C" w:rsidRDefault="0079073C" w:rsidP="0079073C">
            <w:pPr>
              <w:pStyle w:val="Default"/>
              <w:jc w:val="both"/>
              <w:rPr>
                <w:color w:val="auto"/>
                <w:sz w:val="28"/>
                <w:szCs w:val="28"/>
              </w:rPr>
            </w:pPr>
            <w:r w:rsidRPr="0079073C">
              <w:rPr>
                <w:color w:val="auto"/>
                <w:sz w:val="28"/>
                <w:szCs w:val="28"/>
              </w:rPr>
              <w:t>- Игровая деятельность</w:t>
            </w:r>
          </w:p>
          <w:p w:rsidR="0079073C" w:rsidRPr="0079073C" w:rsidRDefault="0079073C" w:rsidP="0079073C">
            <w:pPr>
              <w:pStyle w:val="Default"/>
              <w:jc w:val="both"/>
              <w:rPr>
                <w:sz w:val="28"/>
                <w:szCs w:val="28"/>
              </w:rPr>
            </w:pPr>
            <w:r w:rsidRPr="0079073C">
              <w:rPr>
                <w:color w:val="auto"/>
                <w:sz w:val="28"/>
                <w:szCs w:val="28"/>
              </w:rPr>
              <w:t>- Физкультурно-оздоровительная работа</w:t>
            </w:r>
          </w:p>
        </w:tc>
      </w:tr>
      <w:tr w:rsidR="0079073C" w:rsidRPr="0079073C" w:rsidTr="00CE46FD">
        <w:trPr>
          <w:jc w:val="center"/>
        </w:trPr>
        <w:tc>
          <w:tcPr>
            <w:tcW w:w="2746" w:type="dxa"/>
            <w:shd w:val="clear" w:color="auto" w:fill="auto"/>
          </w:tcPr>
          <w:p w:rsidR="0079073C" w:rsidRPr="0079073C" w:rsidRDefault="0079073C" w:rsidP="0079073C">
            <w:pPr>
              <w:pStyle w:val="Default"/>
              <w:jc w:val="center"/>
              <w:rPr>
                <w:sz w:val="28"/>
                <w:szCs w:val="28"/>
              </w:rPr>
            </w:pPr>
            <w:r w:rsidRPr="0079073C">
              <w:rPr>
                <w:sz w:val="28"/>
                <w:szCs w:val="28"/>
              </w:rPr>
              <w:t>Вечерний блок</w:t>
            </w:r>
          </w:p>
        </w:tc>
        <w:tc>
          <w:tcPr>
            <w:tcW w:w="2268" w:type="dxa"/>
            <w:shd w:val="clear" w:color="auto" w:fill="auto"/>
          </w:tcPr>
          <w:p w:rsidR="0079073C" w:rsidRPr="0079073C" w:rsidRDefault="0079073C" w:rsidP="0037102D">
            <w:pPr>
              <w:pStyle w:val="Default"/>
              <w:jc w:val="center"/>
              <w:rPr>
                <w:sz w:val="28"/>
                <w:szCs w:val="28"/>
              </w:rPr>
            </w:pPr>
            <w:r w:rsidRPr="0079073C">
              <w:rPr>
                <w:sz w:val="28"/>
                <w:szCs w:val="28"/>
              </w:rPr>
              <w:t>15.30 – 1</w:t>
            </w:r>
            <w:r w:rsidR="0037102D">
              <w:rPr>
                <w:sz w:val="28"/>
                <w:szCs w:val="28"/>
              </w:rPr>
              <w:t>9</w:t>
            </w:r>
            <w:r w:rsidRPr="0079073C">
              <w:rPr>
                <w:sz w:val="28"/>
                <w:szCs w:val="28"/>
              </w:rPr>
              <w:t>.</w:t>
            </w:r>
            <w:r w:rsidR="0037102D">
              <w:rPr>
                <w:sz w:val="28"/>
                <w:szCs w:val="28"/>
              </w:rPr>
              <w:t>0</w:t>
            </w:r>
            <w:r w:rsidRPr="0079073C">
              <w:rPr>
                <w:sz w:val="28"/>
                <w:szCs w:val="28"/>
              </w:rPr>
              <w:t>0</w:t>
            </w:r>
          </w:p>
        </w:tc>
        <w:tc>
          <w:tcPr>
            <w:tcW w:w="5580" w:type="dxa"/>
            <w:shd w:val="clear" w:color="auto" w:fill="auto"/>
          </w:tcPr>
          <w:p w:rsidR="0079073C" w:rsidRPr="0079073C" w:rsidRDefault="0079073C" w:rsidP="0079073C">
            <w:pPr>
              <w:pStyle w:val="Default"/>
              <w:jc w:val="both"/>
              <w:rPr>
                <w:color w:val="auto"/>
                <w:sz w:val="28"/>
                <w:szCs w:val="28"/>
              </w:rPr>
            </w:pPr>
            <w:r w:rsidRPr="0079073C">
              <w:rPr>
                <w:color w:val="auto"/>
                <w:sz w:val="28"/>
                <w:szCs w:val="28"/>
              </w:rPr>
              <w:t>- Совместная деятельность воспитателя с ребенком</w:t>
            </w:r>
          </w:p>
          <w:p w:rsidR="0079073C" w:rsidRPr="0079073C" w:rsidRDefault="0079073C" w:rsidP="0079073C">
            <w:pPr>
              <w:pStyle w:val="Default"/>
              <w:jc w:val="both"/>
              <w:rPr>
                <w:color w:val="auto"/>
                <w:sz w:val="28"/>
                <w:szCs w:val="28"/>
              </w:rPr>
            </w:pPr>
            <w:r w:rsidRPr="0079073C">
              <w:rPr>
                <w:color w:val="auto"/>
                <w:sz w:val="28"/>
                <w:szCs w:val="28"/>
              </w:rPr>
              <w:t>- Индивидуальная работа</w:t>
            </w:r>
          </w:p>
          <w:p w:rsidR="0079073C" w:rsidRPr="0079073C" w:rsidRDefault="0079073C" w:rsidP="0079073C">
            <w:pPr>
              <w:pStyle w:val="Default"/>
              <w:jc w:val="both"/>
              <w:rPr>
                <w:color w:val="auto"/>
                <w:sz w:val="28"/>
                <w:szCs w:val="28"/>
              </w:rPr>
            </w:pPr>
            <w:r w:rsidRPr="0079073C">
              <w:rPr>
                <w:color w:val="auto"/>
                <w:sz w:val="28"/>
                <w:szCs w:val="28"/>
              </w:rPr>
              <w:t>- Прогулка</w:t>
            </w:r>
          </w:p>
          <w:p w:rsidR="0079073C" w:rsidRPr="0079073C" w:rsidRDefault="0079073C" w:rsidP="0079073C">
            <w:pPr>
              <w:pStyle w:val="Default"/>
              <w:jc w:val="both"/>
              <w:rPr>
                <w:color w:val="auto"/>
                <w:sz w:val="28"/>
                <w:szCs w:val="28"/>
              </w:rPr>
            </w:pPr>
            <w:r w:rsidRPr="0079073C">
              <w:rPr>
                <w:color w:val="auto"/>
                <w:sz w:val="28"/>
                <w:szCs w:val="28"/>
              </w:rPr>
              <w:t>- Свободная деятельность детей по интересам</w:t>
            </w:r>
          </w:p>
          <w:p w:rsidR="0079073C" w:rsidRPr="0079073C" w:rsidRDefault="0079073C" w:rsidP="0079073C">
            <w:pPr>
              <w:pStyle w:val="Default"/>
              <w:jc w:val="both"/>
              <w:rPr>
                <w:color w:val="auto"/>
                <w:sz w:val="28"/>
                <w:szCs w:val="28"/>
              </w:rPr>
            </w:pPr>
            <w:r w:rsidRPr="0079073C">
              <w:rPr>
                <w:color w:val="auto"/>
                <w:sz w:val="28"/>
                <w:szCs w:val="28"/>
              </w:rPr>
              <w:t>- Различные виды детской деятельности по ознакомлению с родным краем</w:t>
            </w:r>
          </w:p>
          <w:p w:rsidR="0037102D" w:rsidRPr="009E06F3" w:rsidRDefault="0079073C" w:rsidP="0079073C">
            <w:pPr>
              <w:pStyle w:val="Default"/>
              <w:jc w:val="both"/>
              <w:rPr>
                <w:color w:val="auto"/>
                <w:sz w:val="28"/>
                <w:szCs w:val="28"/>
              </w:rPr>
            </w:pPr>
            <w:r w:rsidRPr="0079073C">
              <w:rPr>
                <w:color w:val="auto"/>
                <w:sz w:val="28"/>
                <w:szCs w:val="28"/>
              </w:rPr>
              <w:t xml:space="preserve">- Кружковая </w:t>
            </w:r>
            <w:proofErr w:type="spellStart"/>
            <w:r w:rsidRPr="0079073C">
              <w:rPr>
                <w:color w:val="auto"/>
                <w:sz w:val="28"/>
                <w:szCs w:val="28"/>
              </w:rPr>
              <w:t>деятельност</w:t>
            </w:r>
            <w:proofErr w:type="spellEnd"/>
            <w:r w:rsidR="009E06F3">
              <w:rPr>
                <w:color w:val="auto"/>
                <w:sz w:val="28"/>
                <w:szCs w:val="28"/>
              </w:rPr>
              <w:t>.</w:t>
            </w:r>
          </w:p>
        </w:tc>
      </w:tr>
    </w:tbl>
    <w:p w:rsidR="0079073C" w:rsidRDefault="0079073C" w:rsidP="000871AA">
      <w:pPr>
        <w:pStyle w:val="Default"/>
        <w:rPr>
          <w:rFonts w:eastAsiaTheme="minorHAnsi"/>
          <w:color w:val="auto"/>
          <w:sz w:val="28"/>
          <w:szCs w:val="28"/>
          <w:lang w:eastAsia="en-US"/>
        </w:rPr>
      </w:pPr>
    </w:p>
    <w:p w:rsidR="000654B4" w:rsidRPr="009E06F3" w:rsidRDefault="000654B4" w:rsidP="009E06F3">
      <w:pPr>
        <w:jc w:val="center"/>
        <w:rPr>
          <w:rFonts w:ascii="Times New Roman" w:hAnsi="Times New Roman" w:cs="Times New Roman"/>
          <w:b/>
          <w:sz w:val="36"/>
          <w:szCs w:val="36"/>
        </w:rPr>
      </w:pPr>
      <w:r w:rsidRPr="009E06F3">
        <w:rPr>
          <w:rFonts w:ascii="Times New Roman" w:hAnsi="Times New Roman" w:cs="Times New Roman"/>
          <w:b/>
          <w:sz w:val="36"/>
          <w:szCs w:val="36"/>
        </w:rPr>
        <w:lastRenderedPageBreak/>
        <w:t>3.</w:t>
      </w:r>
      <w:r w:rsidR="009E06F3" w:rsidRPr="009E06F3">
        <w:rPr>
          <w:rFonts w:ascii="Times New Roman" w:hAnsi="Times New Roman" w:cs="Times New Roman"/>
          <w:b/>
          <w:sz w:val="36"/>
          <w:szCs w:val="36"/>
        </w:rPr>
        <w:t>5</w:t>
      </w:r>
      <w:r w:rsidRPr="009E06F3">
        <w:rPr>
          <w:rFonts w:ascii="Times New Roman" w:hAnsi="Times New Roman" w:cs="Times New Roman"/>
          <w:b/>
          <w:sz w:val="36"/>
          <w:szCs w:val="36"/>
        </w:rPr>
        <w:t>. Программно-методическое обеспечение образовательного процесса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2"/>
        <w:gridCol w:w="4394"/>
      </w:tblGrid>
      <w:tr w:rsidR="000654B4" w:rsidRPr="0079073C" w:rsidTr="000654B4">
        <w:tc>
          <w:tcPr>
            <w:tcW w:w="4820" w:type="dxa"/>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Название программы, </w:t>
            </w:r>
          </w:p>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методических разработок</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Методическое обеспечение, </w:t>
            </w:r>
          </w:p>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технические средства обучения</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СОЦИАЛЬНО-КОММУНИКАТИВНОЕ РАЗВИТИЕ</w:t>
            </w:r>
          </w:p>
        </w:tc>
      </w:tr>
      <w:tr w:rsidR="000654B4" w:rsidRPr="0079073C" w:rsidTr="000654B4">
        <w:tc>
          <w:tcPr>
            <w:tcW w:w="9356" w:type="dxa"/>
            <w:gridSpan w:val="3"/>
          </w:tcPr>
          <w:p w:rsidR="000654B4" w:rsidRPr="0079073C" w:rsidRDefault="000654B4" w:rsidP="000654B4">
            <w:pPr>
              <w:spacing w:after="0" w:line="240" w:lineRule="auto"/>
              <w:ind w:left="20" w:right="20" w:firstLine="688"/>
              <w:jc w:val="center"/>
              <w:rPr>
                <w:rFonts w:ascii="Times New Roman" w:eastAsia="MS Reference Sans Serif" w:hAnsi="Times New Roman" w:cs="Times New Roman"/>
                <w:b/>
                <w:i/>
                <w:color w:val="000000"/>
                <w:sz w:val="28"/>
                <w:szCs w:val="28"/>
                <w:lang w:eastAsia="ru-RU" w:bidi="ru-RU"/>
              </w:rPr>
            </w:pPr>
            <w:r w:rsidRPr="0079073C">
              <w:rPr>
                <w:rStyle w:val="16"/>
                <w:rFonts w:ascii="Times New Roman" w:hAnsi="Times New Roman" w:cs="Times New Roman"/>
                <w:b/>
                <w:i/>
                <w:sz w:val="28"/>
                <w:szCs w:val="28"/>
              </w:rPr>
              <w:t>Обязательная часть программы</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«От рождения до школы». Примерная общеобразовательная программа дошкольного образования / Под</w:t>
            </w:r>
            <w:proofErr w:type="gramStart"/>
            <w:r w:rsidRPr="0079073C">
              <w:rPr>
                <w:rFonts w:ascii="Times New Roman" w:hAnsi="Times New Roman" w:cs="Times New Roman"/>
                <w:sz w:val="28"/>
                <w:szCs w:val="28"/>
              </w:rPr>
              <w:t>.</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р</w:t>
            </w:r>
            <w:proofErr w:type="gramEnd"/>
            <w:r w:rsidRPr="0079073C">
              <w:rPr>
                <w:rFonts w:ascii="Times New Roman" w:hAnsi="Times New Roman" w:cs="Times New Roman"/>
                <w:sz w:val="28"/>
                <w:szCs w:val="28"/>
              </w:rPr>
              <w:t xml:space="preserve">ед. Н.Е. </w:t>
            </w:r>
            <w:proofErr w:type="spellStart"/>
            <w:r w:rsidRPr="0079073C">
              <w:rPr>
                <w:rFonts w:ascii="Times New Roman" w:hAnsi="Times New Roman" w:cs="Times New Roman"/>
                <w:sz w:val="28"/>
                <w:szCs w:val="28"/>
              </w:rPr>
              <w:t>Вераксы</w:t>
            </w:r>
            <w:proofErr w:type="spellEnd"/>
            <w:r w:rsidRPr="0079073C">
              <w:rPr>
                <w:rFonts w:ascii="Times New Roman" w:hAnsi="Times New Roman" w:cs="Times New Roman"/>
                <w:sz w:val="28"/>
                <w:szCs w:val="28"/>
              </w:rPr>
              <w:t>, Т.С. Комаровой, М.А, Васильевой. – 2014</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Компьютеры, ноутбуки, интерактивная доска</w:t>
            </w:r>
          </w:p>
        </w:tc>
      </w:tr>
      <w:tr w:rsidR="000654B4" w:rsidRPr="0079073C" w:rsidTr="000654B4">
        <w:tc>
          <w:tcPr>
            <w:tcW w:w="4820" w:type="dxa"/>
          </w:tcPr>
          <w:p w:rsidR="000654B4" w:rsidRPr="0079073C" w:rsidRDefault="000654B4" w:rsidP="000654B4">
            <w:pPr>
              <w:autoSpaceDE w:val="0"/>
              <w:autoSpaceDN w:val="0"/>
              <w:adjustRightInd w:val="0"/>
              <w:spacing w:after="0" w:line="240" w:lineRule="auto"/>
              <w:rPr>
                <w:rFonts w:ascii="Times New Roman" w:eastAsia="Calibri" w:hAnsi="Times New Roman" w:cs="Times New Roman"/>
                <w:sz w:val="28"/>
                <w:szCs w:val="28"/>
                <w:lang w:eastAsia="ru-RU"/>
              </w:rPr>
            </w:pPr>
            <w:proofErr w:type="spellStart"/>
            <w:r w:rsidRPr="0079073C">
              <w:rPr>
                <w:rFonts w:ascii="Times New Roman" w:hAnsi="Times New Roman" w:cs="Times New Roman"/>
                <w:sz w:val="28"/>
                <w:szCs w:val="28"/>
              </w:rPr>
              <w:t>Куцакова</w:t>
            </w:r>
            <w:proofErr w:type="spellEnd"/>
            <w:r w:rsidRPr="0079073C">
              <w:rPr>
                <w:rFonts w:ascii="Times New Roman" w:hAnsi="Times New Roman" w:cs="Times New Roman"/>
                <w:sz w:val="28"/>
                <w:szCs w:val="28"/>
              </w:rPr>
              <w:t xml:space="preserve"> Л.В. Трудовое воспитание в детском саду. Для занятий с детьми 3-7 лет. – М.:МОЗАИКА СИНТЕЗ, 2014</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«Культурно-гигиенические  и трудовые навыки»</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Наглядно-дидактический комплект</w:t>
            </w:r>
          </w:p>
        </w:tc>
      </w:tr>
      <w:tr w:rsidR="000654B4" w:rsidRPr="0079073C" w:rsidTr="000654B4">
        <w:tc>
          <w:tcPr>
            <w:tcW w:w="4820" w:type="dxa"/>
          </w:tcPr>
          <w:p w:rsidR="000654B4" w:rsidRPr="0079073C" w:rsidRDefault="001071CC" w:rsidP="00065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536" w:type="dxa"/>
            <w:gridSpan w:val="2"/>
          </w:tcPr>
          <w:p w:rsidR="000654B4" w:rsidRPr="0079073C" w:rsidRDefault="000654B4" w:rsidP="000654B4">
            <w:pPr>
              <w:spacing w:after="0" w:line="240" w:lineRule="auto"/>
              <w:jc w:val="center"/>
              <w:rPr>
                <w:rFonts w:ascii="Times New Roman" w:hAnsi="Times New Roman" w:cs="Times New Roman"/>
                <w:color w:val="FF0000"/>
                <w:sz w:val="28"/>
                <w:szCs w:val="28"/>
              </w:rPr>
            </w:pP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i/>
                <w:sz w:val="28"/>
                <w:szCs w:val="28"/>
              </w:rPr>
            </w:pPr>
            <w:r w:rsidRPr="00CE46FD">
              <w:rPr>
                <w:rFonts w:ascii="Times New Roman" w:hAnsi="Times New Roman" w:cs="Times New Roman"/>
                <w:b/>
                <w:i/>
                <w:sz w:val="28"/>
                <w:szCs w:val="28"/>
              </w:rPr>
              <w:t>Часть,  формируемая участниками образовательных отношений</w:t>
            </w:r>
          </w:p>
        </w:tc>
      </w:tr>
      <w:tr w:rsidR="000654B4" w:rsidRPr="0079073C" w:rsidTr="000654B4">
        <w:tc>
          <w:tcPr>
            <w:tcW w:w="4820" w:type="dxa"/>
          </w:tcPr>
          <w:p w:rsidR="000654B4" w:rsidRPr="0079073C" w:rsidRDefault="001071CC" w:rsidP="00065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4536" w:type="dxa"/>
            <w:gridSpan w:val="2"/>
          </w:tcPr>
          <w:p w:rsidR="000654B4" w:rsidRPr="0079073C" w:rsidRDefault="001071CC" w:rsidP="000654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Авторская программа «Моя Рязань»,</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 Фирсаева А.С. Багрова Г.В.</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Зеленова</w:t>
            </w:r>
            <w:proofErr w:type="spellEnd"/>
            <w:r w:rsidRPr="0079073C">
              <w:rPr>
                <w:rFonts w:ascii="Times New Roman" w:hAnsi="Times New Roman" w:cs="Times New Roman"/>
                <w:sz w:val="28"/>
                <w:szCs w:val="28"/>
              </w:rPr>
              <w:t xml:space="preserve"> Н.Г., Осипова Л.Е. Мы живем в России. Гражданско-патриотическое воспитание дошкольников. Средняя группа. – М.:»Издательство Скрипторий 2003», 2010</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Зеленова</w:t>
            </w:r>
            <w:proofErr w:type="spellEnd"/>
            <w:r w:rsidRPr="0079073C">
              <w:rPr>
                <w:rFonts w:ascii="Times New Roman" w:hAnsi="Times New Roman" w:cs="Times New Roman"/>
                <w:sz w:val="28"/>
                <w:szCs w:val="28"/>
              </w:rPr>
              <w:t xml:space="preserve"> Н.Г., Осипова Л.Е. Мы живем в России. Гражданско-патриотическое воспитание дошкольников. Старшая  группа. – М.:»Издательство Скрипторий 2003», 2010</w:t>
            </w:r>
          </w:p>
        </w:tc>
        <w:tc>
          <w:tcPr>
            <w:tcW w:w="4536" w:type="dxa"/>
            <w:gridSpan w:val="2"/>
            <w:vMerge w:val="restart"/>
            <w:vAlign w:val="center"/>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Ерохина Е.Л., Круглова Т.А. «Государственные символы России». Альбом для занятий с детьми 5-7 лет</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Зеленова</w:t>
            </w:r>
            <w:proofErr w:type="spellEnd"/>
            <w:r w:rsidRPr="0079073C">
              <w:rPr>
                <w:rFonts w:ascii="Times New Roman" w:hAnsi="Times New Roman" w:cs="Times New Roman"/>
                <w:sz w:val="28"/>
                <w:szCs w:val="28"/>
              </w:rPr>
              <w:t xml:space="preserve"> Н.Г., Осипова Л.Е. Мы живем в России. Гражданско-патриотическое воспитание дошкольников. Подготовительная к школе группа. – М.: Издательство Скрипторий 2003», 2010</w:t>
            </w:r>
          </w:p>
        </w:tc>
        <w:tc>
          <w:tcPr>
            <w:tcW w:w="4536" w:type="dxa"/>
            <w:gridSpan w:val="2"/>
            <w:vMerge/>
          </w:tcPr>
          <w:p w:rsidR="000654B4" w:rsidRPr="0079073C" w:rsidRDefault="000654B4" w:rsidP="000654B4">
            <w:pPr>
              <w:spacing w:after="0" w:line="240" w:lineRule="auto"/>
              <w:jc w:val="center"/>
              <w:rPr>
                <w:rFonts w:ascii="Times New Roman" w:hAnsi="Times New Roman" w:cs="Times New Roman"/>
                <w:sz w:val="28"/>
                <w:szCs w:val="28"/>
              </w:rPr>
            </w:pPr>
          </w:p>
        </w:tc>
      </w:tr>
      <w:tr w:rsidR="000654B4" w:rsidRPr="0079073C" w:rsidTr="000654B4">
        <w:tc>
          <w:tcPr>
            <w:tcW w:w="4820" w:type="dxa"/>
          </w:tcPr>
          <w:p w:rsidR="000654B4" w:rsidRDefault="000654B4" w:rsidP="000654B4">
            <w:pPr>
              <w:spacing w:after="0" w:line="240" w:lineRule="auto"/>
              <w:jc w:val="center"/>
              <w:rPr>
                <w:rFonts w:ascii="Times New Roman" w:hAnsi="Times New Roman" w:cs="Times New Roman"/>
                <w:b/>
                <w:sz w:val="28"/>
                <w:szCs w:val="28"/>
              </w:rPr>
            </w:pPr>
          </w:p>
          <w:p w:rsidR="00CE46FD" w:rsidRDefault="00CE46FD" w:rsidP="000654B4">
            <w:pPr>
              <w:spacing w:after="0" w:line="240" w:lineRule="auto"/>
              <w:jc w:val="center"/>
              <w:rPr>
                <w:rFonts w:ascii="Times New Roman" w:hAnsi="Times New Roman" w:cs="Times New Roman"/>
                <w:b/>
                <w:sz w:val="28"/>
                <w:szCs w:val="28"/>
              </w:rPr>
            </w:pPr>
          </w:p>
          <w:p w:rsidR="00CE46FD" w:rsidRDefault="00CE46FD" w:rsidP="000654B4">
            <w:pPr>
              <w:spacing w:after="0" w:line="240" w:lineRule="auto"/>
              <w:jc w:val="center"/>
              <w:rPr>
                <w:rFonts w:ascii="Times New Roman" w:hAnsi="Times New Roman" w:cs="Times New Roman"/>
                <w:b/>
                <w:sz w:val="28"/>
                <w:szCs w:val="28"/>
              </w:rPr>
            </w:pPr>
          </w:p>
          <w:p w:rsidR="00CE46FD" w:rsidRDefault="00CE46FD" w:rsidP="000654B4">
            <w:pPr>
              <w:spacing w:after="0" w:line="240" w:lineRule="auto"/>
              <w:jc w:val="center"/>
              <w:rPr>
                <w:rFonts w:ascii="Times New Roman" w:hAnsi="Times New Roman" w:cs="Times New Roman"/>
                <w:b/>
                <w:sz w:val="28"/>
                <w:szCs w:val="28"/>
              </w:rPr>
            </w:pPr>
          </w:p>
          <w:p w:rsidR="00CE46FD" w:rsidRPr="0079073C" w:rsidRDefault="00CE46FD" w:rsidP="000654B4">
            <w:pPr>
              <w:spacing w:after="0" w:line="240" w:lineRule="auto"/>
              <w:jc w:val="center"/>
              <w:rPr>
                <w:rFonts w:ascii="Times New Roman" w:hAnsi="Times New Roman" w:cs="Times New Roman"/>
                <w:b/>
                <w:sz w:val="28"/>
                <w:szCs w:val="28"/>
              </w:rPr>
            </w:pPr>
          </w:p>
        </w:tc>
        <w:tc>
          <w:tcPr>
            <w:tcW w:w="4536" w:type="dxa"/>
            <w:gridSpan w:val="2"/>
          </w:tcPr>
          <w:p w:rsidR="000654B4" w:rsidRPr="0079073C" w:rsidRDefault="000654B4" w:rsidP="000654B4">
            <w:pPr>
              <w:spacing w:after="0" w:line="240" w:lineRule="auto"/>
              <w:rPr>
                <w:rFonts w:ascii="Times New Roman" w:hAnsi="Times New Roman" w:cs="Times New Roman"/>
                <w:b/>
                <w:sz w:val="28"/>
                <w:szCs w:val="28"/>
              </w:rPr>
            </w:pPr>
            <w:r w:rsidRPr="0079073C">
              <w:rPr>
                <w:rFonts w:ascii="Times New Roman" w:hAnsi="Times New Roman" w:cs="Times New Roman"/>
                <w:sz w:val="28"/>
                <w:szCs w:val="28"/>
              </w:rPr>
              <w:t>Видеопрограмма для детей дошкольного возраста. Мудрые сказки тетушки Совы «Уроки хорошего поведения»</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ПОЗНАВАТЕЛЬНОЕ РАЗВИТИЕ</w:t>
            </w:r>
          </w:p>
        </w:tc>
      </w:tr>
      <w:tr w:rsidR="000654B4" w:rsidRPr="0079073C" w:rsidTr="000654B4">
        <w:tc>
          <w:tcPr>
            <w:tcW w:w="9356" w:type="dxa"/>
            <w:gridSpan w:val="3"/>
          </w:tcPr>
          <w:p w:rsidR="000654B4" w:rsidRPr="0079073C" w:rsidRDefault="000654B4" w:rsidP="000654B4">
            <w:pPr>
              <w:spacing w:after="0" w:line="240" w:lineRule="auto"/>
              <w:ind w:left="20" w:right="20" w:firstLine="688"/>
              <w:jc w:val="center"/>
              <w:rPr>
                <w:rFonts w:ascii="Times New Roman" w:eastAsia="MS Reference Sans Serif" w:hAnsi="Times New Roman" w:cs="Times New Roman"/>
                <w:b/>
                <w:i/>
                <w:color w:val="000000"/>
                <w:sz w:val="28"/>
                <w:szCs w:val="28"/>
                <w:lang w:eastAsia="ru-RU" w:bidi="ru-RU"/>
              </w:rPr>
            </w:pPr>
            <w:r w:rsidRPr="0079073C">
              <w:rPr>
                <w:rStyle w:val="16"/>
                <w:rFonts w:ascii="Times New Roman" w:hAnsi="Times New Roman" w:cs="Times New Roman"/>
                <w:b/>
                <w:i/>
                <w:sz w:val="28"/>
                <w:szCs w:val="28"/>
              </w:rPr>
              <w:t>Обязательная часть программы</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«От рождения до школы». Примерная общеобразовательная программа дошкольного образования / Под</w:t>
            </w:r>
            <w:proofErr w:type="gramStart"/>
            <w:r w:rsidRPr="0079073C">
              <w:rPr>
                <w:rFonts w:ascii="Times New Roman" w:hAnsi="Times New Roman" w:cs="Times New Roman"/>
                <w:sz w:val="28"/>
                <w:szCs w:val="28"/>
              </w:rPr>
              <w:t>.</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р</w:t>
            </w:r>
            <w:proofErr w:type="gramEnd"/>
            <w:r w:rsidRPr="0079073C">
              <w:rPr>
                <w:rFonts w:ascii="Times New Roman" w:hAnsi="Times New Roman" w:cs="Times New Roman"/>
                <w:sz w:val="28"/>
                <w:szCs w:val="28"/>
              </w:rPr>
              <w:t xml:space="preserve">ед. Н.Е. </w:t>
            </w:r>
            <w:proofErr w:type="spellStart"/>
            <w:r w:rsidRPr="0079073C">
              <w:rPr>
                <w:rFonts w:ascii="Times New Roman" w:hAnsi="Times New Roman" w:cs="Times New Roman"/>
                <w:sz w:val="28"/>
                <w:szCs w:val="28"/>
              </w:rPr>
              <w:t>Вераксы</w:t>
            </w:r>
            <w:proofErr w:type="spellEnd"/>
            <w:r w:rsidRPr="0079073C">
              <w:rPr>
                <w:rFonts w:ascii="Times New Roman" w:hAnsi="Times New Roman" w:cs="Times New Roman"/>
                <w:sz w:val="28"/>
                <w:szCs w:val="28"/>
              </w:rPr>
              <w:t>, Т.С. Комаровой, М.А, Васильевой. – 2014г</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Компьютеры, ноутбуки, интерактивная доска, документ-камера, </w:t>
            </w:r>
          </w:p>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Флипчарты</w:t>
            </w:r>
            <w:proofErr w:type="spellEnd"/>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Петерсон</w:t>
            </w:r>
            <w:proofErr w:type="spellEnd"/>
            <w:r w:rsidRPr="0079073C">
              <w:rPr>
                <w:rFonts w:ascii="Times New Roman" w:hAnsi="Times New Roman" w:cs="Times New Roman"/>
                <w:sz w:val="28"/>
                <w:szCs w:val="28"/>
              </w:rPr>
              <w:t xml:space="preserve"> Л.Г., </w:t>
            </w:r>
            <w:proofErr w:type="spellStart"/>
            <w:r w:rsidRPr="0079073C">
              <w:rPr>
                <w:rFonts w:ascii="Times New Roman" w:hAnsi="Times New Roman" w:cs="Times New Roman"/>
                <w:sz w:val="28"/>
                <w:szCs w:val="28"/>
              </w:rPr>
              <w:t>Кочемасова</w:t>
            </w:r>
            <w:proofErr w:type="spellEnd"/>
            <w:r w:rsidRPr="0079073C">
              <w:rPr>
                <w:rFonts w:ascii="Times New Roman" w:hAnsi="Times New Roman" w:cs="Times New Roman"/>
                <w:sz w:val="28"/>
                <w:szCs w:val="28"/>
              </w:rPr>
              <w:t xml:space="preserve"> Е.Е.  </w:t>
            </w:r>
            <w:proofErr w:type="spellStart"/>
            <w:r w:rsidRPr="0079073C">
              <w:rPr>
                <w:rFonts w:ascii="Times New Roman" w:hAnsi="Times New Roman" w:cs="Times New Roman"/>
                <w:sz w:val="28"/>
                <w:szCs w:val="28"/>
              </w:rPr>
              <w:t>Игралочка</w:t>
            </w:r>
            <w:proofErr w:type="spellEnd"/>
            <w:r w:rsidRPr="0079073C">
              <w:rPr>
                <w:rFonts w:ascii="Times New Roman" w:hAnsi="Times New Roman" w:cs="Times New Roman"/>
                <w:sz w:val="28"/>
                <w:szCs w:val="28"/>
              </w:rPr>
              <w:t>. Практический курс математики для дошкольников. Методические рекомендации. – М.: Издательство «</w:t>
            </w:r>
            <w:proofErr w:type="spellStart"/>
            <w:r w:rsidRPr="0079073C">
              <w:rPr>
                <w:rFonts w:ascii="Times New Roman" w:hAnsi="Times New Roman" w:cs="Times New Roman"/>
                <w:sz w:val="28"/>
                <w:szCs w:val="28"/>
              </w:rPr>
              <w:t>Ювента</w:t>
            </w:r>
            <w:proofErr w:type="spellEnd"/>
            <w:r w:rsidRPr="0079073C">
              <w:rPr>
                <w:rFonts w:ascii="Times New Roman" w:hAnsi="Times New Roman" w:cs="Times New Roman"/>
                <w:sz w:val="28"/>
                <w:szCs w:val="28"/>
              </w:rPr>
              <w:t>», 2014</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Петерсон</w:t>
            </w:r>
            <w:proofErr w:type="spellEnd"/>
            <w:r w:rsidRPr="0079073C">
              <w:rPr>
                <w:rFonts w:ascii="Times New Roman" w:hAnsi="Times New Roman" w:cs="Times New Roman"/>
                <w:sz w:val="28"/>
                <w:szCs w:val="28"/>
              </w:rPr>
              <w:t xml:space="preserve">. Л.Г., </w:t>
            </w:r>
            <w:proofErr w:type="spellStart"/>
            <w:r w:rsidRPr="0079073C">
              <w:rPr>
                <w:rFonts w:ascii="Times New Roman" w:hAnsi="Times New Roman" w:cs="Times New Roman"/>
                <w:sz w:val="28"/>
                <w:szCs w:val="28"/>
              </w:rPr>
              <w:t>Кочемасова</w:t>
            </w:r>
            <w:proofErr w:type="spellEnd"/>
            <w:r w:rsidRPr="0079073C">
              <w:rPr>
                <w:rFonts w:ascii="Times New Roman" w:hAnsi="Times New Roman" w:cs="Times New Roman"/>
                <w:sz w:val="28"/>
                <w:szCs w:val="28"/>
              </w:rPr>
              <w:t xml:space="preserve"> Е.Е. «</w:t>
            </w:r>
            <w:proofErr w:type="spellStart"/>
            <w:r w:rsidRPr="0079073C">
              <w:rPr>
                <w:rFonts w:ascii="Times New Roman" w:hAnsi="Times New Roman" w:cs="Times New Roman"/>
                <w:sz w:val="28"/>
                <w:szCs w:val="28"/>
              </w:rPr>
              <w:t>Игралочка</w:t>
            </w:r>
            <w:proofErr w:type="spellEnd"/>
            <w:r w:rsidRPr="0079073C">
              <w:rPr>
                <w:rFonts w:ascii="Times New Roman" w:hAnsi="Times New Roman" w:cs="Times New Roman"/>
                <w:sz w:val="28"/>
                <w:szCs w:val="28"/>
              </w:rPr>
              <w:t>». Математика для детей 3-4 лет, 4-5 лет, 5-6 лет, 6-7 лет. Демонстрационный материал.</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Куцакова</w:t>
            </w:r>
            <w:proofErr w:type="spellEnd"/>
            <w:r w:rsidRPr="0079073C">
              <w:rPr>
                <w:rFonts w:ascii="Times New Roman" w:hAnsi="Times New Roman" w:cs="Times New Roman"/>
                <w:sz w:val="28"/>
                <w:szCs w:val="28"/>
              </w:rPr>
              <w:t xml:space="preserve"> Л.В. Конструирование из строительного материала. Средняя группа</w:t>
            </w:r>
            <w:proofErr w:type="gramStart"/>
            <w:r w:rsidRPr="0079073C">
              <w:rPr>
                <w:rFonts w:ascii="Times New Roman" w:hAnsi="Times New Roman" w:cs="Times New Roman"/>
                <w:sz w:val="28"/>
                <w:szCs w:val="28"/>
              </w:rPr>
              <w:t xml:space="preserve"> .</w:t>
            </w:r>
            <w:proofErr w:type="gramEnd"/>
            <w:r w:rsidRPr="0079073C">
              <w:rPr>
                <w:rFonts w:ascii="Times New Roman" w:hAnsi="Times New Roman" w:cs="Times New Roman"/>
                <w:sz w:val="28"/>
                <w:szCs w:val="28"/>
              </w:rPr>
              <w:t xml:space="preserve"> – М.:МОЗАИКА СИНТЕЗ, 2014</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«Конструирование из строительных материалов». Наглядно-дидактический проект для организации образовательной и совместной деятельности с детьми дошкольного возраста.</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i/>
                <w:sz w:val="28"/>
                <w:szCs w:val="28"/>
              </w:rPr>
            </w:pPr>
            <w:r w:rsidRPr="0079073C">
              <w:rPr>
                <w:rFonts w:ascii="Times New Roman" w:hAnsi="Times New Roman" w:cs="Times New Roman"/>
                <w:b/>
                <w:i/>
                <w:sz w:val="28"/>
                <w:szCs w:val="28"/>
              </w:rPr>
              <w:t>Часть,  формируемая участниками образовательных отношений:</w:t>
            </w:r>
          </w:p>
        </w:tc>
      </w:tr>
      <w:tr w:rsidR="000654B4" w:rsidRPr="0079073C" w:rsidTr="000654B4">
        <w:tc>
          <w:tcPr>
            <w:tcW w:w="4962"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Комарова Л.Д Как работать с палочками </w:t>
            </w:r>
            <w:proofErr w:type="spellStart"/>
            <w:r w:rsidRPr="0079073C">
              <w:rPr>
                <w:rFonts w:ascii="Times New Roman" w:hAnsi="Times New Roman" w:cs="Times New Roman"/>
                <w:sz w:val="28"/>
                <w:szCs w:val="28"/>
              </w:rPr>
              <w:t>Кюизенера</w:t>
            </w:r>
            <w:proofErr w:type="spellEnd"/>
            <w:r w:rsidRPr="0079073C">
              <w:rPr>
                <w:rFonts w:ascii="Times New Roman" w:hAnsi="Times New Roman" w:cs="Times New Roman"/>
                <w:sz w:val="28"/>
                <w:szCs w:val="28"/>
              </w:rPr>
              <w:t>. Методическое пособие. – М.: Просвещение, 2013</w:t>
            </w:r>
          </w:p>
        </w:tc>
        <w:tc>
          <w:tcPr>
            <w:tcW w:w="4394"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Обучающее пособие «Цветные счетные палочки </w:t>
            </w:r>
            <w:proofErr w:type="spellStart"/>
            <w:r w:rsidRPr="0079073C">
              <w:rPr>
                <w:rFonts w:ascii="Times New Roman" w:hAnsi="Times New Roman" w:cs="Times New Roman"/>
                <w:sz w:val="28"/>
                <w:szCs w:val="28"/>
              </w:rPr>
              <w:t>Кюизенера</w:t>
            </w:r>
            <w:proofErr w:type="spellEnd"/>
            <w:r w:rsidRPr="0079073C">
              <w:rPr>
                <w:rFonts w:ascii="Times New Roman" w:hAnsi="Times New Roman" w:cs="Times New Roman"/>
                <w:sz w:val="28"/>
                <w:szCs w:val="28"/>
              </w:rPr>
              <w:t>»</w:t>
            </w:r>
          </w:p>
        </w:tc>
      </w:tr>
      <w:tr w:rsidR="000654B4" w:rsidRPr="0079073C" w:rsidTr="000654B4">
        <w:tc>
          <w:tcPr>
            <w:tcW w:w="4962"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Непомнящая   Р.А.,   Михайлова  З.А.   Палочки  Х. </w:t>
            </w:r>
            <w:proofErr w:type="spellStart"/>
            <w:r w:rsidRPr="0079073C">
              <w:rPr>
                <w:rFonts w:ascii="Times New Roman" w:hAnsi="Times New Roman" w:cs="Times New Roman"/>
                <w:sz w:val="28"/>
                <w:szCs w:val="28"/>
              </w:rPr>
              <w:t>Кюизенера</w:t>
            </w:r>
            <w:proofErr w:type="spellEnd"/>
            <w:r w:rsidRPr="0079073C">
              <w:rPr>
                <w:rFonts w:ascii="Times New Roman" w:hAnsi="Times New Roman" w:cs="Times New Roman"/>
                <w:sz w:val="28"/>
                <w:szCs w:val="28"/>
              </w:rPr>
              <w:t xml:space="preserve">  как средство </w:t>
            </w:r>
            <w:proofErr w:type="spellStart"/>
            <w:r w:rsidRPr="0079073C">
              <w:rPr>
                <w:rFonts w:ascii="Times New Roman" w:hAnsi="Times New Roman" w:cs="Times New Roman"/>
                <w:sz w:val="28"/>
                <w:szCs w:val="28"/>
              </w:rPr>
              <w:t>предматематической</w:t>
            </w:r>
            <w:proofErr w:type="spellEnd"/>
            <w:r w:rsidRPr="0079073C">
              <w:rPr>
                <w:rFonts w:ascii="Times New Roman" w:hAnsi="Times New Roman" w:cs="Times New Roman"/>
                <w:sz w:val="28"/>
                <w:szCs w:val="28"/>
              </w:rPr>
              <w:t xml:space="preserve"> подготовки дошкольников // Методические рекомендации  по  совершенствованию  подготовки детей к школе в детском саду. - Л.: ЛГПИ им. А.И.Герцена. - 2003</w:t>
            </w:r>
          </w:p>
        </w:tc>
        <w:tc>
          <w:tcPr>
            <w:tcW w:w="4394" w:type="dxa"/>
          </w:tcPr>
          <w:p w:rsidR="000654B4" w:rsidRPr="0079073C" w:rsidRDefault="000654B4" w:rsidP="000654B4">
            <w:pPr>
              <w:spacing w:after="0" w:line="240" w:lineRule="auto"/>
              <w:rPr>
                <w:rFonts w:ascii="Times New Roman" w:hAnsi="Times New Roman" w:cs="Times New Roman"/>
                <w:sz w:val="28"/>
                <w:szCs w:val="28"/>
              </w:rPr>
            </w:pPr>
          </w:p>
        </w:tc>
      </w:tr>
      <w:tr w:rsidR="000654B4" w:rsidRPr="0079073C" w:rsidTr="000654B4">
        <w:tc>
          <w:tcPr>
            <w:tcW w:w="4962" w:type="dxa"/>
            <w:gridSpan w:val="2"/>
          </w:tcPr>
          <w:p w:rsidR="000654B4" w:rsidRPr="0079073C" w:rsidRDefault="000654B4" w:rsidP="000654B4">
            <w:pPr>
              <w:spacing w:after="0" w:line="240" w:lineRule="auto"/>
              <w:rPr>
                <w:rFonts w:ascii="Times New Roman" w:hAnsi="Times New Roman" w:cs="Times New Roman"/>
                <w:sz w:val="28"/>
                <w:szCs w:val="28"/>
              </w:rPr>
            </w:pPr>
          </w:p>
        </w:tc>
        <w:tc>
          <w:tcPr>
            <w:tcW w:w="4394"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Видеопрограммы для детей дошкольного возраста. Мудрые сказки тетушки Совы «Маленькие сказки большого леса», «Уроки живой природы»</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Видеопрограмма для детей дошкольного возраста «Мир вокруг нас» </w:t>
            </w:r>
          </w:p>
        </w:tc>
      </w:tr>
      <w:tr w:rsidR="000654B4" w:rsidRPr="0079073C" w:rsidTr="000654B4">
        <w:tc>
          <w:tcPr>
            <w:tcW w:w="4962" w:type="dxa"/>
            <w:gridSpan w:val="2"/>
          </w:tcPr>
          <w:p w:rsidR="000654B4"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Методическая разработка «Космические дали», Подгурская С.А.</w:t>
            </w:r>
          </w:p>
          <w:p w:rsidR="00CE46FD" w:rsidRDefault="00CE46FD" w:rsidP="000654B4">
            <w:pPr>
              <w:spacing w:after="0" w:line="240" w:lineRule="auto"/>
              <w:rPr>
                <w:rFonts w:ascii="Times New Roman" w:hAnsi="Times New Roman" w:cs="Times New Roman"/>
                <w:sz w:val="28"/>
                <w:szCs w:val="28"/>
              </w:rPr>
            </w:pPr>
          </w:p>
          <w:p w:rsidR="00CE46FD" w:rsidRDefault="00CE46FD" w:rsidP="000654B4">
            <w:pPr>
              <w:spacing w:after="0" w:line="240" w:lineRule="auto"/>
              <w:rPr>
                <w:rFonts w:ascii="Times New Roman" w:hAnsi="Times New Roman" w:cs="Times New Roman"/>
                <w:sz w:val="28"/>
                <w:szCs w:val="28"/>
              </w:rPr>
            </w:pPr>
          </w:p>
          <w:p w:rsidR="00CE46FD" w:rsidRDefault="00CE46FD" w:rsidP="000654B4">
            <w:pPr>
              <w:spacing w:after="0" w:line="240" w:lineRule="auto"/>
              <w:rPr>
                <w:rFonts w:ascii="Times New Roman" w:hAnsi="Times New Roman" w:cs="Times New Roman"/>
                <w:sz w:val="28"/>
                <w:szCs w:val="28"/>
              </w:rPr>
            </w:pPr>
          </w:p>
          <w:p w:rsidR="00CE46FD" w:rsidRPr="0079073C" w:rsidRDefault="00CE46FD" w:rsidP="000654B4">
            <w:pPr>
              <w:spacing w:after="0" w:line="240" w:lineRule="auto"/>
              <w:rPr>
                <w:rFonts w:ascii="Times New Roman" w:hAnsi="Times New Roman" w:cs="Times New Roman"/>
                <w:sz w:val="28"/>
                <w:szCs w:val="28"/>
              </w:rPr>
            </w:pPr>
          </w:p>
        </w:tc>
        <w:tc>
          <w:tcPr>
            <w:tcW w:w="4394"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Планетарий+контент</w:t>
            </w:r>
            <w:proofErr w:type="spellEnd"/>
            <w:r w:rsidRPr="0079073C">
              <w:rPr>
                <w:rFonts w:ascii="Times New Roman" w:hAnsi="Times New Roman" w:cs="Times New Roman"/>
                <w:sz w:val="28"/>
                <w:szCs w:val="28"/>
              </w:rPr>
              <w:t xml:space="preserve"> «Одинокое движение Земли», «Космическое путешествие», «Как месяц к солнцу в гости ходил», «Планеты солнечной системы»</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РЕЧЕВОЕ РАЗВИТИЕ</w:t>
            </w:r>
          </w:p>
        </w:tc>
      </w:tr>
      <w:tr w:rsidR="000654B4" w:rsidRPr="0079073C" w:rsidTr="000654B4">
        <w:tc>
          <w:tcPr>
            <w:tcW w:w="9356" w:type="dxa"/>
            <w:gridSpan w:val="3"/>
          </w:tcPr>
          <w:p w:rsidR="000654B4" w:rsidRPr="0079073C" w:rsidRDefault="000654B4" w:rsidP="000654B4">
            <w:pPr>
              <w:spacing w:after="0" w:line="240" w:lineRule="auto"/>
              <w:ind w:left="20" w:right="20" w:firstLine="688"/>
              <w:jc w:val="center"/>
              <w:rPr>
                <w:rFonts w:ascii="Times New Roman" w:eastAsia="MS Reference Sans Serif" w:hAnsi="Times New Roman" w:cs="Times New Roman"/>
                <w:b/>
                <w:i/>
                <w:color w:val="000000"/>
                <w:sz w:val="28"/>
                <w:szCs w:val="28"/>
                <w:lang w:eastAsia="ru-RU" w:bidi="ru-RU"/>
              </w:rPr>
            </w:pPr>
            <w:r w:rsidRPr="0079073C">
              <w:rPr>
                <w:rStyle w:val="16"/>
                <w:rFonts w:ascii="Times New Roman" w:hAnsi="Times New Roman" w:cs="Times New Roman"/>
                <w:b/>
                <w:i/>
                <w:sz w:val="28"/>
                <w:szCs w:val="28"/>
              </w:rPr>
              <w:t>Обязательная часть программы</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Развитие речи детей 3-4 лет: программа, методические рекомендации, конспекты занятий, игры и упражнения/О.С, Ушакова, Е.М, Струнина. – М.: </w:t>
            </w:r>
            <w:proofErr w:type="spellStart"/>
            <w:r w:rsidRPr="0079073C">
              <w:rPr>
                <w:rFonts w:ascii="Times New Roman" w:hAnsi="Times New Roman" w:cs="Times New Roman"/>
                <w:sz w:val="28"/>
                <w:szCs w:val="28"/>
              </w:rPr>
              <w:t>Вентана-Граф</w:t>
            </w:r>
            <w:proofErr w:type="spellEnd"/>
            <w:r w:rsidRPr="0079073C">
              <w:rPr>
                <w:rFonts w:ascii="Times New Roman" w:hAnsi="Times New Roman" w:cs="Times New Roman"/>
                <w:sz w:val="28"/>
                <w:szCs w:val="28"/>
              </w:rPr>
              <w:t>, 2011</w:t>
            </w:r>
          </w:p>
        </w:tc>
        <w:tc>
          <w:tcPr>
            <w:tcW w:w="4536" w:type="dxa"/>
            <w:gridSpan w:val="2"/>
            <w:vMerge w:val="restart"/>
            <w:vAlign w:val="center"/>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Ушакова О.С.</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Демонстрационный материал. Развитие речи детей в картинках: Кошки. Живая природа</w:t>
            </w:r>
          </w:p>
          <w:p w:rsidR="000654B4" w:rsidRDefault="000654B4"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Default="001071CC" w:rsidP="000654B4">
            <w:pPr>
              <w:spacing w:after="0" w:line="240" w:lineRule="auto"/>
              <w:rPr>
                <w:rFonts w:ascii="Times New Roman" w:hAnsi="Times New Roman" w:cs="Times New Roman"/>
                <w:sz w:val="28"/>
                <w:szCs w:val="28"/>
              </w:rPr>
            </w:pPr>
          </w:p>
          <w:p w:rsidR="001071CC" w:rsidRPr="0079073C" w:rsidRDefault="001071CC" w:rsidP="000654B4">
            <w:pPr>
              <w:spacing w:after="0" w:line="240" w:lineRule="auto"/>
              <w:rPr>
                <w:rFonts w:ascii="Times New Roman" w:hAnsi="Times New Roman" w:cs="Times New Roman"/>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Развитие речи детей 4 -5 лет: программа, методические рекомендации, конспекты занятий, игры и упражнения/О.С, Ушакова, Е.М, Струнина. – М.: </w:t>
            </w:r>
            <w:proofErr w:type="spellStart"/>
            <w:r w:rsidRPr="0079073C">
              <w:rPr>
                <w:rFonts w:ascii="Times New Roman" w:hAnsi="Times New Roman" w:cs="Times New Roman"/>
                <w:sz w:val="28"/>
                <w:szCs w:val="28"/>
              </w:rPr>
              <w:t>Вентана-Граф</w:t>
            </w:r>
            <w:proofErr w:type="spellEnd"/>
            <w:r w:rsidRPr="0079073C">
              <w:rPr>
                <w:rFonts w:ascii="Times New Roman" w:hAnsi="Times New Roman" w:cs="Times New Roman"/>
                <w:sz w:val="28"/>
                <w:szCs w:val="28"/>
              </w:rPr>
              <w:t>, 2011</w:t>
            </w:r>
          </w:p>
        </w:tc>
        <w:tc>
          <w:tcPr>
            <w:tcW w:w="4536" w:type="dxa"/>
            <w:gridSpan w:val="2"/>
            <w:vMerge/>
          </w:tcPr>
          <w:p w:rsidR="000654B4" w:rsidRPr="0079073C" w:rsidRDefault="000654B4" w:rsidP="000654B4">
            <w:pPr>
              <w:spacing w:after="0" w:line="240" w:lineRule="auto"/>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Развитие речи детей 5-6 лет: программа, методические рекомендации, конспекты занятий, игры и упражнения/О.С, Ушакова, Е.М, Струнина. – М.: </w:t>
            </w:r>
            <w:proofErr w:type="spellStart"/>
            <w:r w:rsidRPr="0079073C">
              <w:rPr>
                <w:rFonts w:ascii="Times New Roman" w:hAnsi="Times New Roman" w:cs="Times New Roman"/>
                <w:sz w:val="28"/>
                <w:szCs w:val="28"/>
              </w:rPr>
              <w:t>Вентана-Граф</w:t>
            </w:r>
            <w:proofErr w:type="spellEnd"/>
            <w:r w:rsidRPr="0079073C">
              <w:rPr>
                <w:rFonts w:ascii="Times New Roman" w:hAnsi="Times New Roman" w:cs="Times New Roman"/>
                <w:sz w:val="28"/>
                <w:szCs w:val="28"/>
              </w:rPr>
              <w:t>, 2011</w:t>
            </w:r>
          </w:p>
        </w:tc>
        <w:tc>
          <w:tcPr>
            <w:tcW w:w="4536" w:type="dxa"/>
            <w:gridSpan w:val="2"/>
            <w:vMerge/>
          </w:tcPr>
          <w:p w:rsidR="000654B4" w:rsidRPr="0079073C" w:rsidRDefault="000654B4" w:rsidP="000654B4">
            <w:pPr>
              <w:spacing w:after="0" w:line="240" w:lineRule="auto"/>
              <w:rPr>
                <w:rFonts w:ascii="Times New Roman" w:hAnsi="Times New Roman" w:cs="Times New Roman"/>
                <w:b/>
                <w:sz w:val="28"/>
                <w:szCs w:val="28"/>
              </w:rPr>
            </w:pPr>
          </w:p>
        </w:tc>
      </w:tr>
      <w:tr w:rsidR="000654B4" w:rsidRPr="0079073C" w:rsidTr="000654B4">
        <w:tc>
          <w:tcPr>
            <w:tcW w:w="4820" w:type="dxa"/>
          </w:tcPr>
          <w:p w:rsidR="000654B4"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Развитие речи детей 6-7 лет: программа, методические рекомендации, конспекты занятий, игры и упражнения/О.С, Ушакова, Е.М, Струнина. – М.: </w:t>
            </w:r>
            <w:proofErr w:type="spellStart"/>
            <w:r w:rsidRPr="0079073C">
              <w:rPr>
                <w:rFonts w:ascii="Times New Roman" w:hAnsi="Times New Roman" w:cs="Times New Roman"/>
                <w:sz w:val="28"/>
                <w:szCs w:val="28"/>
              </w:rPr>
              <w:t>Вентана-Граф</w:t>
            </w:r>
            <w:proofErr w:type="spellEnd"/>
            <w:r w:rsidRPr="0079073C">
              <w:rPr>
                <w:rFonts w:ascii="Times New Roman" w:hAnsi="Times New Roman" w:cs="Times New Roman"/>
                <w:sz w:val="28"/>
                <w:szCs w:val="28"/>
              </w:rPr>
              <w:t>, 2011</w:t>
            </w:r>
          </w:p>
          <w:p w:rsidR="001071CC" w:rsidRPr="0079073C" w:rsidRDefault="001071CC" w:rsidP="000654B4">
            <w:pPr>
              <w:spacing w:after="0" w:line="240" w:lineRule="auto"/>
              <w:rPr>
                <w:rFonts w:ascii="Times New Roman" w:hAnsi="Times New Roman" w:cs="Times New Roman"/>
                <w:sz w:val="28"/>
                <w:szCs w:val="28"/>
              </w:rPr>
            </w:pPr>
          </w:p>
        </w:tc>
        <w:tc>
          <w:tcPr>
            <w:tcW w:w="4536" w:type="dxa"/>
            <w:gridSpan w:val="2"/>
            <w:vMerge/>
          </w:tcPr>
          <w:p w:rsidR="000654B4" w:rsidRPr="0079073C" w:rsidRDefault="000654B4" w:rsidP="000654B4">
            <w:pPr>
              <w:spacing w:after="0" w:line="240" w:lineRule="auto"/>
              <w:rPr>
                <w:rFonts w:ascii="Times New Roman" w:hAnsi="Times New Roman" w:cs="Times New Roman"/>
                <w:b/>
                <w:sz w:val="28"/>
                <w:szCs w:val="28"/>
              </w:rPr>
            </w:pP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ХУДОЖЕСТВЕННО – ЭСТЕТИЧЕСКОЕ РАЗВИТИЕ</w:t>
            </w:r>
          </w:p>
        </w:tc>
      </w:tr>
      <w:tr w:rsidR="000654B4" w:rsidRPr="0079073C" w:rsidTr="000654B4">
        <w:tc>
          <w:tcPr>
            <w:tcW w:w="9356" w:type="dxa"/>
            <w:gridSpan w:val="3"/>
          </w:tcPr>
          <w:p w:rsidR="000654B4" w:rsidRPr="0079073C" w:rsidRDefault="000654B4" w:rsidP="000654B4">
            <w:pPr>
              <w:spacing w:after="0" w:line="240" w:lineRule="auto"/>
              <w:ind w:left="20" w:right="20" w:firstLine="688"/>
              <w:jc w:val="center"/>
              <w:rPr>
                <w:rFonts w:ascii="Times New Roman" w:eastAsia="MS Reference Sans Serif" w:hAnsi="Times New Roman" w:cs="Times New Roman"/>
                <w:b/>
                <w:i/>
                <w:color w:val="000000"/>
                <w:sz w:val="28"/>
                <w:szCs w:val="28"/>
                <w:lang w:eastAsia="ru-RU" w:bidi="ru-RU"/>
              </w:rPr>
            </w:pPr>
            <w:r w:rsidRPr="0079073C">
              <w:rPr>
                <w:rStyle w:val="16"/>
                <w:rFonts w:ascii="Times New Roman" w:hAnsi="Times New Roman" w:cs="Times New Roman"/>
                <w:b/>
                <w:i/>
                <w:sz w:val="28"/>
                <w:szCs w:val="28"/>
              </w:rPr>
              <w:t>Обязательная часть программы</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Комарова Т.С. Детское художественное творчество. Для работы с детьми 2-7 лет</w:t>
            </w:r>
            <w:proofErr w:type="gramStart"/>
            <w:r w:rsidRPr="0079073C">
              <w:rPr>
                <w:rFonts w:ascii="Times New Roman" w:hAnsi="Times New Roman" w:cs="Times New Roman"/>
                <w:sz w:val="28"/>
                <w:szCs w:val="28"/>
              </w:rPr>
              <w:t xml:space="preserve"> .</w:t>
            </w:r>
            <w:proofErr w:type="gramEnd"/>
            <w:r w:rsidRPr="0079073C">
              <w:rPr>
                <w:rFonts w:ascii="Times New Roman" w:hAnsi="Times New Roman" w:cs="Times New Roman"/>
                <w:sz w:val="28"/>
                <w:szCs w:val="28"/>
              </w:rPr>
              <w:t xml:space="preserve"> – М.:МОЗАИКА СИНТЕЗ,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Комарова Т.С. Изобразительная деятельность в детском саду. Младшая группа</w:t>
            </w:r>
            <w:proofErr w:type="gramStart"/>
            <w:r w:rsidRPr="0079073C">
              <w:rPr>
                <w:rFonts w:ascii="Times New Roman" w:hAnsi="Times New Roman" w:cs="Times New Roman"/>
                <w:sz w:val="28"/>
                <w:szCs w:val="28"/>
              </w:rPr>
              <w:t xml:space="preserve"> .</w:t>
            </w:r>
            <w:proofErr w:type="gramEnd"/>
            <w:r w:rsidRPr="0079073C">
              <w:rPr>
                <w:rFonts w:ascii="Times New Roman" w:hAnsi="Times New Roman" w:cs="Times New Roman"/>
                <w:sz w:val="28"/>
                <w:szCs w:val="28"/>
              </w:rPr>
              <w:t xml:space="preserve"> – М.:МОЗАИКА СИНТЕЗ,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Комарова Т.С. Изобразительная деятельность в детском саду. Средняя группа. – М.:МОЗАИКА СИНТЕЗ,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Комарова Т.С. Изобразительная деятельность в детском саду. Старшая группа. – М.:МОЗАИКА СИНТЕЗ, </w:t>
            </w:r>
            <w:r w:rsidRPr="0079073C">
              <w:rPr>
                <w:rFonts w:ascii="Times New Roman" w:hAnsi="Times New Roman" w:cs="Times New Roman"/>
                <w:sz w:val="28"/>
                <w:szCs w:val="28"/>
              </w:rPr>
              <w:lastRenderedPageBreak/>
              <w:t>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Комарова Т.С. Изобразительная деятельность в детском саду. Подготовительная к школе группа. – М.:МОЗАИКА СИНТЕЗ,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Куцакова</w:t>
            </w:r>
            <w:proofErr w:type="spellEnd"/>
            <w:r w:rsidRPr="0079073C">
              <w:rPr>
                <w:rFonts w:ascii="Times New Roman" w:hAnsi="Times New Roman" w:cs="Times New Roman"/>
                <w:sz w:val="28"/>
                <w:szCs w:val="28"/>
              </w:rPr>
              <w:t xml:space="preserve"> Л.В. Конструирование и художественный труд в детском саду. – М.:МОЗАИКА СИНТЕЗ, 2014 </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pStyle w:val="a3"/>
              <w:rPr>
                <w:rFonts w:cs="Times New Roman"/>
                <w:sz w:val="28"/>
                <w:szCs w:val="28"/>
              </w:rPr>
            </w:pPr>
            <w:proofErr w:type="spellStart"/>
            <w:r w:rsidRPr="0079073C">
              <w:rPr>
                <w:rFonts w:cs="Times New Roman"/>
                <w:sz w:val="28"/>
                <w:szCs w:val="28"/>
              </w:rPr>
              <w:t>Каплунова</w:t>
            </w:r>
            <w:proofErr w:type="spellEnd"/>
            <w:r w:rsidRPr="0079073C">
              <w:rPr>
                <w:rFonts w:cs="Times New Roman"/>
                <w:sz w:val="28"/>
                <w:szCs w:val="28"/>
              </w:rPr>
              <w:t xml:space="preserve"> И., </w:t>
            </w:r>
            <w:proofErr w:type="spellStart"/>
            <w:r w:rsidRPr="0079073C">
              <w:rPr>
                <w:rFonts w:cs="Times New Roman"/>
                <w:sz w:val="28"/>
                <w:szCs w:val="28"/>
              </w:rPr>
              <w:t>Новоскольцева</w:t>
            </w:r>
            <w:proofErr w:type="spellEnd"/>
            <w:r w:rsidRPr="0079073C">
              <w:rPr>
                <w:rFonts w:cs="Times New Roman"/>
                <w:sz w:val="28"/>
                <w:szCs w:val="28"/>
              </w:rPr>
              <w:t xml:space="preserve"> И. Ладушки Программа по музыкальному воспитанию детей дошкольного возраста. – ООО «Невская нота», 2010</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Цифровое пианино, микрофоны, С</w:t>
            </w:r>
            <w:proofErr w:type="gramStart"/>
            <w:r w:rsidRPr="0079073C">
              <w:rPr>
                <w:rFonts w:ascii="Times New Roman" w:hAnsi="Times New Roman" w:cs="Times New Roman"/>
                <w:sz w:val="28"/>
                <w:szCs w:val="28"/>
                <w:lang w:val="en-US"/>
              </w:rPr>
              <w:t>D</w:t>
            </w:r>
            <w:proofErr w:type="gramEnd"/>
            <w:r w:rsidRPr="0079073C">
              <w:rPr>
                <w:rFonts w:ascii="Times New Roman" w:hAnsi="Times New Roman" w:cs="Times New Roman"/>
                <w:sz w:val="28"/>
                <w:szCs w:val="28"/>
              </w:rPr>
              <w:t xml:space="preserve"> проигрыватель, компьютер, микшер, колонки, световое оборудование.</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Набор народных инструментов «Мастерская Сереброва», различные музыкальные инструменты</w:t>
            </w:r>
          </w:p>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Программное обеспечение для </w:t>
            </w:r>
            <w:proofErr w:type="spellStart"/>
            <w:r w:rsidRPr="0079073C">
              <w:rPr>
                <w:rFonts w:ascii="Times New Roman" w:hAnsi="Times New Roman" w:cs="Times New Roman"/>
                <w:sz w:val="28"/>
                <w:szCs w:val="28"/>
              </w:rPr>
              <w:t>музицирования</w:t>
            </w:r>
            <w:proofErr w:type="spellEnd"/>
          </w:p>
        </w:tc>
      </w:tr>
      <w:tr w:rsidR="000654B4" w:rsidRPr="0079073C" w:rsidTr="000654B4">
        <w:tc>
          <w:tcPr>
            <w:tcW w:w="4820" w:type="dxa"/>
          </w:tcPr>
          <w:p w:rsidR="000654B4" w:rsidRPr="0079073C" w:rsidRDefault="000654B4" w:rsidP="000654B4">
            <w:pPr>
              <w:pStyle w:val="a3"/>
              <w:rPr>
                <w:rFonts w:cs="Times New Roman"/>
                <w:sz w:val="28"/>
                <w:szCs w:val="28"/>
              </w:rPr>
            </w:pPr>
            <w:proofErr w:type="spellStart"/>
            <w:r w:rsidRPr="0079073C">
              <w:rPr>
                <w:rFonts w:cs="Times New Roman"/>
                <w:sz w:val="28"/>
                <w:szCs w:val="28"/>
              </w:rPr>
              <w:t>Каплунова</w:t>
            </w:r>
            <w:proofErr w:type="spellEnd"/>
            <w:r w:rsidRPr="0079073C">
              <w:rPr>
                <w:rFonts w:cs="Times New Roman"/>
                <w:sz w:val="28"/>
                <w:szCs w:val="28"/>
              </w:rPr>
              <w:t xml:space="preserve"> И., </w:t>
            </w:r>
            <w:proofErr w:type="spellStart"/>
            <w:r w:rsidRPr="0079073C">
              <w:rPr>
                <w:rFonts w:cs="Times New Roman"/>
                <w:sz w:val="28"/>
                <w:szCs w:val="28"/>
              </w:rPr>
              <w:t>Новоскольцева</w:t>
            </w:r>
            <w:proofErr w:type="spellEnd"/>
            <w:r w:rsidRPr="0079073C">
              <w:rPr>
                <w:rFonts w:cs="Times New Roman"/>
                <w:sz w:val="28"/>
                <w:szCs w:val="28"/>
              </w:rPr>
              <w:t xml:space="preserve"> И. Праздник каждый день. Конспекты музыкальных занятий. Младшая группа. – Издательство «Композитор – Санкт-Петербург», 2012</w:t>
            </w: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lang w:val="en-US"/>
              </w:rPr>
              <w:t>CD</w:t>
            </w:r>
            <w:r w:rsidRPr="0079073C">
              <w:rPr>
                <w:rFonts w:ascii="Times New Roman" w:hAnsi="Times New Roman" w:cs="Times New Roman"/>
                <w:sz w:val="28"/>
                <w:szCs w:val="28"/>
              </w:rPr>
              <w:t xml:space="preserve"> приложение.  Праздник каждый день. Младшая группа</w:t>
            </w:r>
          </w:p>
        </w:tc>
      </w:tr>
      <w:tr w:rsidR="000654B4" w:rsidRPr="0079073C" w:rsidTr="000654B4">
        <w:tc>
          <w:tcPr>
            <w:tcW w:w="4820" w:type="dxa"/>
          </w:tcPr>
          <w:p w:rsidR="000654B4" w:rsidRPr="0079073C" w:rsidRDefault="000654B4" w:rsidP="000654B4">
            <w:pPr>
              <w:pStyle w:val="a3"/>
              <w:rPr>
                <w:rFonts w:cs="Times New Roman"/>
                <w:sz w:val="28"/>
                <w:szCs w:val="28"/>
              </w:rPr>
            </w:pPr>
            <w:proofErr w:type="spellStart"/>
            <w:r w:rsidRPr="0079073C">
              <w:rPr>
                <w:rFonts w:cs="Times New Roman"/>
                <w:sz w:val="28"/>
                <w:szCs w:val="28"/>
              </w:rPr>
              <w:t>Каплунова</w:t>
            </w:r>
            <w:proofErr w:type="spellEnd"/>
            <w:r w:rsidRPr="0079073C">
              <w:rPr>
                <w:rFonts w:cs="Times New Roman"/>
                <w:sz w:val="28"/>
                <w:szCs w:val="28"/>
              </w:rPr>
              <w:t xml:space="preserve"> И., </w:t>
            </w:r>
            <w:proofErr w:type="spellStart"/>
            <w:r w:rsidRPr="0079073C">
              <w:rPr>
                <w:rFonts w:cs="Times New Roman"/>
                <w:sz w:val="28"/>
                <w:szCs w:val="28"/>
              </w:rPr>
              <w:t>Новоскольцева</w:t>
            </w:r>
            <w:proofErr w:type="spellEnd"/>
            <w:r w:rsidRPr="0079073C">
              <w:rPr>
                <w:rFonts w:cs="Times New Roman"/>
                <w:sz w:val="28"/>
                <w:szCs w:val="28"/>
              </w:rPr>
              <w:t xml:space="preserve"> И. Праздник каждый день. Конспекты музыкальных занятий. Средняя группа. – Издательство «Композитор – Санкт-Петербург», 2012</w:t>
            </w:r>
          </w:p>
        </w:tc>
        <w:tc>
          <w:tcPr>
            <w:tcW w:w="4536" w:type="dxa"/>
            <w:gridSpan w:val="2"/>
          </w:tcPr>
          <w:p w:rsidR="000654B4" w:rsidRPr="0079073C" w:rsidRDefault="000654B4" w:rsidP="000654B4">
            <w:pPr>
              <w:spacing w:after="0" w:line="240" w:lineRule="auto"/>
              <w:rPr>
                <w:rFonts w:ascii="Times New Roman" w:hAnsi="Times New Roman" w:cs="Times New Roman"/>
                <w:b/>
                <w:sz w:val="28"/>
                <w:szCs w:val="28"/>
              </w:rPr>
            </w:pPr>
            <w:r w:rsidRPr="0079073C">
              <w:rPr>
                <w:rFonts w:ascii="Times New Roman" w:hAnsi="Times New Roman" w:cs="Times New Roman"/>
                <w:sz w:val="28"/>
                <w:szCs w:val="28"/>
                <w:lang w:val="en-US"/>
              </w:rPr>
              <w:t>CD</w:t>
            </w:r>
            <w:r w:rsidRPr="0079073C">
              <w:rPr>
                <w:rFonts w:ascii="Times New Roman" w:hAnsi="Times New Roman" w:cs="Times New Roman"/>
                <w:sz w:val="28"/>
                <w:szCs w:val="28"/>
              </w:rPr>
              <w:t xml:space="preserve"> приложение.  Праздник каждый день. Средняя группа</w:t>
            </w:r>
          </w:p>
        </w:tc>
      </w:tr>
      <w:tr w:rsidR="000654B4" w:rsidRPr="0079073C" w:rsidTr="000654B4">
        <w:tc>
          <w:tcPr>
            <w:tcW w:w="4820" w:type="dxa"/>
          </w:tcPr>
          <w:p w:rsidR="000654B4" w:rsidRPr="0079073C" w:rsidRDefault="000654B4" w:rsidP="000654B4">
            <w:pPr>
              <w:pStyle w:val="a3"/>
              <w:rPr>
                <w:rFonts w:cs="Times New Roman"/>
                <w:sz w:val="28"/>
                <w:szCs w:val="28"/>
              </w:rPr>
            </w:pPr>
            <w:proofErr w:type="spellStart"/>
            <w:r w:rsidRPr="0079073C">
              <w:rPr>
                <w:rFonts w:cs="Times New Roman"/>
                <w:sz w:val="28"/>
                <w:szCs w:val="28"/>
              </w:rPr>
              <w:t>Каплунова</w:t>
            </w:r>
            <w:proofErr w:type="spellEnd"/>
            <w:r w:rsidRPr="0079073C">
              <w:rPr>
                <w:rFonts w:cs="Times New Roman"/>
                <w:sz w:val="28"/>
                <w:szCs w:val="28"/>
              </w:rPr>
              <w:t xml:space="preserve"> И., </w:t>
            </w:r>
            <w:proofErr w:type="spellStart"/>
            <w:r w:rsidRPr="0079073C">
              <w:rPr>
                <w:rFonts w:cs="Times New Roman"/>
                <w:sz w:val="28"/>
                <w:szCs w:val="28"/>
              </w:rPr>
              <w:t>Новоскольцева</w:t>
            </w:r>
            <w:proofErr w:type="spellEnd"/>
            <w:r w:rsidRPr="0079073C">
              <w:rPr>
                <w:rFonts w:cs="Times New Roman"/>
                <w:sz w:val="28"/>
                <w:szCs w:val="28"/>
              </w:rPr>
              <w:t xml:space="preserve"> И. Праздник каждый день. Конспекты музыкальных занятий. Старшая группа. – Издательство «Композитор – Санкт-Петербург», 2012</w:t>
            </w:r>
          </w:p>
        </w:tc>
        <w:tc>
          <w:tcPr>
            <w:tcW w:w="4536" w:type="dxa"/>
            <w:gridSpan w:val="2"/>
          </w:tcPr>
          <w:p w:rsidR="000654B4" w:rsidRPr="0079073C" w:rsidRDefault="000654B4" w:rsidP="000654B4">
            <w:pPr>
              <w:spacing w:after="0" w:line="240" w:lineRule="auto"/>
              <w:rPr>
                <w:rFonts w:ascii="Times New Roman" w:hAnsi="Times New Roman" w:cs="Times New Roman"/>
                <w:b/>
                <w:sz w:val="28"/>
                <w:szCs w:val="28"/>
              </w:rPr>
            </w:pPr>
            <w:r w:rsidRPr="0079073C">
              <w:rPr>
                <w:rFonts w:ascii="Times New Roman" w:hAnsi="Times New Roman" w:cs="Times New Roman"/>
                <w:sz w:val="28"/>
                <w:szCs w:val="28"/>
                <w:lang w:val="en-US"/>
              </w:rPr>
              <w:t>CD</w:t>
            </w:r>
            <w:r w:rsidRPr="0079073C">
              <w:rPr>
                <w:rFonts w:ascii="Times New Roman" w:hAnsi="Times New Roman" w:cs="Times New Roman"/>
                <w:sz w:val="28"/>
                <w:szCs w:val="28"/>
              </w:rPr>
              <w:t xml:space="preserve"> приложение.  Праздник каждый день. Старшая группа</w:t>
            </w:r>
          </w:p>
        </w:tc>
      </w:tr>
      <w:tr w:rsidR="000654B4" w:rsidRPr="0079073C" w:rsidTr="000654B4">
        <w:tc>
          <w:tcPr>
            <w:tcW w:w="4820" w:type="dxa"/>
          </w:tcPr>
          <w:p w:rsidR="000654B4" w:rsidRPr="0079073C" w:rsidRDefault="000654B4" w:rsidP="000654B4">
            <w:pPr>
              <w:pStyle w:val="a3"/>
              <w:rPr>
                <w:rFonts w:cs="Times New Roman"/>
                <w:sz w:val="28"/>
                <w:szCs w:val="28"/>
              </w:rPr>
            </w:pPr>
            <w:proofErr w:type="spellStart"/>
            <w:r w:rsidRPr="0079073C">
              <w:rPr>
                <w:rFonts w:cs="Times New Roman"/>
                <w:sz w:val="28"/>
                <w:szCs w:val="28"/>
              </w:rPr>
              <w:t>Каплунова</w:t>
            </w:r>
            <w:proofErr w:type="spellEnd"/>
            <w:r w:rsidRPr="0079073C">
              <w:rPr>
                <w:rFonts w:cs="Times New Roman"/>
                <w:sz w:val="28"/>
                <w:szCs w:val="28"/>
              </w:rPr>
              <w:t xml:space="preserve"> И., </w:t>
            </w:r>
            <w:proofErr w:type="spellStart"/>
            <w:r w:rsidRPr="0079073C">
              <w:rPr>
                <w:rFonts w:cs="Times New Roman"/>
                <w:sz w:val="28"/>
                <w:szCs w:val="28"/>
              </w:rPr>
              <w:t>Новоскольцева</w:t>
            </w:r>
            <w:proofErr w:type="spellEnd"/>
            <w:r w:rsidRPr="0079073C">
              <w:rPr>
                <w:rFonts w:cs="Times New Roman"/>
                <w:sz w:val="28"/>
                <w:szCs w:val="28"/>
              </w:rPr>
              <w:t xml:space="preserve"> И. Праздник каждый день. Конспекты музыкальных занятий. Подготовительная к школе группа. – Издательство «Композитор – Санкт-Петербург», 2012</w:t>
            </w:r>
          </w:p>
        </w:tc>
        <w:tc>
          <w:tcPr>
            <w:tcW w:w="4536" w:type="dxa"/>
            <w:gridSpan w:val="2"/>
          </w:tcPr>
          <w:p w:rsidR="000654B4" w:rsidRPr="0079073C" w:rsidRDefault="000654B4" w:rsidP="000654B4">
            <w:pPr>
              <w:spacing w:after="0" w:line="240" w:lineRule="auto"/>
              <w:rPr>
                <w:rFonts w:ascii="Times New Roman" w:hAnsi="Times New Roman" w:cs="Times New Roman"/>
                <w:b/>
                <w:sz w:val="28"/>
                <w:szCs w:val="28"/>
              </w:rPr>
            </w:pPr>
            <w:r w:rsidRPr="0079073C">
              <w:rPr>
                <w:rFonts w:ascii="Times New Roman" w:hAnsi="Times New Roman" w:cs="Times New Roman"/>
                <w:sz w:val="28"/>
                <w:szCs w:val="28"/>
                <w:lang w:val="en-US"/>
              </w:rPr>
              <w:t>CD</w:t>
            </w:r>
            <w:r w:rsidRPr="0079073C">
              <w:rPr>
                <w:rFonts w:ascii="Times New Roman" w:hAnsi="Times New Roman" w:cs="Times New Roman"/>
                <w:sz w:val="28"/>
                <w:szCs w:val="28"/>
              </w:rPr>
              <w:t xml:space="preserve"> приложение.  Праздник каждый день. Подготовительная к школе  группа</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i/>
                <w:sz w:val="28"/>
                <w:szCs w:val="28"/>
              </w:rPr>
            </w:pPr>
            <w:r w:rsidRPr="0079073C">
              <w:rPr>
                <w:rFonts w:ascii="Times New Roman" w:hAnsi="Times New Roman" w:cs="Times New Roman"/>
                <w:b/>
                <w:i/>
                <w:sz w:val="28"/>
                <w:szCs w:val="28"/>
              </w:rPr>
              <w:t>Часть,  формируемая участниками образовательных отношений</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Лыкова И.А. Цветные ладошки. Программа художественного воспитания, обучения и  развития  детей 2-7 лет. – М.:ИД «Цветной </w:t>
            </w:r>
            <w:r w:rsidRPr="0079073C">
              <w:rPr>
                <w:rFonts w:ascii="Times New Roman" w:hAnsi="Times New Roman" w:cs="Times New Roman"/>
                <w:sz w:val="28"/>
                <w:szCs w:val="28"/>
              </w:rPr>
              <w:lastRenderedPageBreak/>
              <w:t>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lastRenderedPageBreak/>
              <w:t>Лыкова И.А. Изобразительная деятельность в детском саду. Ранний возраст. Учебно-методическое пособие. – М.:ИД «Цветной 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Лыкова И.А. Изобразительная деятельность в детском саду. Младшая группа. Учебно-методическое пособие. – М.:ИД «Цветной 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Лыкова И.А. Изобразительная деятельность в детском саду. Средняя группа. Учебно-методическое пособие. – М.:ИД «Цветной 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Лыкова И.А. Изобразительная деятельность в детском саду. Старшая группа. Учебно-методическое пособие. – М.:ИД «Цветной 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Лыкова И.А. Изобразительная деятельность в детском саду. Подготовительная к школе группа. Учебно-методическое пособие. – М.:ИД «Цветной мир», 2014</w:t>
            </w:r>
          </w:p>
        </w:tc>
        <w:tc>
          <w:tcPr>
            <w:tcW w:w="4536" w:type="dxa"/>
            <w:gridSpan w:val="2"/>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Шумовые инструменты «Океан», Ливень», «Дождь», тибетские звучащие чаши, </w:t>
            </w:r>
            <w:proofErr w:type="spellStart"/>
            <w:r w:rsidRPr="0079073C">
              <w:rPr>
                <w:rFonts w:ascii="Times New Roman" w:hAnsi="Times New Roman" w:cs="Times New Roman"/>
                <w:sz w:val="28"/>
                <w:szCs w:val="28"/>
              </w:rPr>
              <w:t>блокфлейты</w:t>
            </w:r>
            <w:proofErr w:type="spellEnd"/>
            <w:r w:rsidRPr="0079073C">
              <w:rPr>
                <w:rFonts w:ascii="Times New Roman" w:hAnsi="Times New Roman" w:cs="Times New Roman"/>
                <w:sz w:val="28"/>
                <w:szCs w:val="28"/>
              </w:rPr>
              <w:t xml:space="preserve">, скрипка, </w:t>
            </w:r>
            <w:proofErr w:type="spellStart"/>
            <w:r w:rsidRPr="0079073C">
              <w:rPr>
                <w:rFonts w:ascii="Times New Roman" w:hAnsi="Times New Roman" w:cs="Times New Roman"/>
                <w:sz w:val="28"/>
                <w:szCs w:val="28"/>
              </w:rPr>
              <w:t>балийские</w:t>
            </w:r>
            <w:proofErr w:type="spellEnd"/>
            <w:r w:rsidRPr="0079073C">
              <w:rPr>
                <w:rFonts w:ascii="Times New Roman" w:hAnsi="Times New Roman" w:cs="Times New Roman"/>
                <w:sz w:val="28"/>
                <w:szCs w:val="28"/>
              </w:rPr>
              <w:t xml:space="preserve"> ксилофоны, </w:t>
            </w: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ФИЗИЧЕСКОЕ РАЗВИТИЕ</w:t>
            </w:r>
          </w:p>
        </w:tc>
      </w:tr>
      <w:tr w:rsidR="000654B4" w:rsidRPr="0079073C" w:rsidTr="000654B4">
        <w:tc>
          <w:tcPr>
            <w:tcW w:w="9356" w:type="dxa"/>
            <w:gridSpan w:val="3"/>
          </w:tcPr>
          <w:p w:rsidR="000654B4" w:rsidRPr="0079073C" w:rsidRDefault="000654B4" w:rsidP="000654B4">
            <w:pPr>
              <w:spacing w:after="0" w:line="240" w:lineRule="auto"/>
              <w:ind w:left="20" w:right="20" w:firstLine="688"/>
              <w:jc w:val="center"/>
              <w:rPr>
                <w:rFonts w:ascii="Times New Roman" w:eastAsia="MS Reference Sans Serif" w:hAnsi="Times New Roman" w:cs="Times New Roman"/>
                <w:b/>
                <w:i/>
                <w:color w:val="000000"/>
                <w:sz w:val="28"/>
                <w:szCs w:val="28"/>
                <w:lang w:eastAsia="ru-RU" w:bidi="ru-RU"/>
              </w:rPr>
            </w:pPr>
            <w:r w:rsidRPr="0079073C">
              <w:rPr>
                <w:rStyle w:val="16"/>
                <w:rFonts w:ascii="Times New Roman" w:hAnsi="Times New Roman" w:cs="Times New Roman"/>
                <w:b/>
                <w:i/>
                <w:sz w:val="28"/>
                <w:szCs w:val="28"/>
              </w:rPr>
              <w:t>Обязательная часть программы</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Пензулаева</w:t>
            </w:r>
            <w:proofErr w:type="spellEnd"/>
            <w:r w:rsidRPr="0079073C">
              <w:rPr>
                <w:rFonts w:ascii="Times New Roman" w:hAnsi="Times New Roman" w:cs="Times New Roman"/>
                <w:sz w:val="28"/>
                <w:szCs w:val="28"/>
              </w:rPr>
              <w:t xml:space="preserve"> Л.И. Физическая культура в детском саду. Младшая группа  – М.:МОЗАИКА СИНТЕЗ, 2014 </w:t>
            </w:r>
          </w:p>
        </w:tc>
        <w:tc>
          <w:tcPr>
            <w:tcW w:w="4536" w:type="dxa"/>
            <w:gridSpan w:val="2"/>
            <w:vMerge w:val="restart"/>
          </w:tcPr>
          <w:p w:rsidR="000654B4" w:rsidRPr="0079073C" w:rsidRDefault="000654B4" w:rsidP="000654B4">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Ноутбук, музыкальный центр</w:t>
            </w:r>
          </w:p>
          <w:p w:rsidR="000654B4" w:rsidRPr="0079073C" w:rsidRDefault="000654B4" w:rsidP="000654B4">
            <w:pPr>
              <w:spacing w:after="0" w:line="240" w:lineRule="auto"/>
              <w:rPr>
                <w:rFonts w:ascii="Times New Roman" w:hAnsi="Times New Roman" w:cs="Times New Roman"/>
                <w:b/>
                <w:sz w:val="28"/>
                <w:szCs w:val="28"/>
              </w:rPr>
            </w:pPr>
            <w:r w:rsidRPr="0079073C">
              <w:rPr>
                <w:rFonts w:ascii="Times New Roman" w:hAnsi="Times New Roman" w:cs="Times New Roman"/>
                <w:sz w:val="28"/>
                <w:szCs w:val="28"/>
              </w:rPr>
              <w:t xml:space="preserve">Массажные коврики, </w:t>
            </w:r>
            <w:proofErr w:type="spellStart"/>
            <w:r w:rsidRPr="0079073C">
              <w:rPr>
                <w:rFonts w:ascii="Times New Roman" w:hAnsi="Times New Roman" w:cs="Times New Roman"/>
                <w:sz w:val="28"/>
                <w:szCs w:val="28"/>
              </w:rPr>
              <w:t>массажеры</w:t>
            </w:r>
            <w:proofErr w:type="spellEnd"/>
            <w:r w:rsidRPr="0079073C">
              <w:rPr>
                <w:rFonts w:ascii="Times New Roman" w:hAnsi="Times New Roman" w:cs="Times New Roman"/>
                <w:sz w:val="28"/>
                <w:szCs w:val="28"/>
              </w:rPr>
              <w:t xml:space="preserve">, дорожки ребристые, сухой бассейн, детские </w:t>
            </w:r>
            <w:proofErr w:type="spellStart"/>
            <w:r w:rsidRPr="0079073C">
              <w:rPr>
                <w:rFonts w:ascii="Times New Roman" w:hAnsi="Times New Roman" w:cs="Times New Roman"/>
                <w:sz w:val="28"/>
                <w:szCs w:val="28"/>
              </w:rPr>
              <w:t>степперы</w:t>
            </w:r>
            <w:proofErr w:type="spellEnd"/>
            <w:r w:rsidRPr="0079073C">
              <w:rPr>
                <w:rFonts w:ascii="Times New Roman" w:hAnsi="Times New Roman" w:cs="Times New Roman"/>
                <w:sz w:val="28"/>
                <w:szCs w:val="28"/>
              </w:rPr>
              <w:t xml:space="preserve">, детские тренажеры «Мини </w:t>
            </w:r>
            <w:proofErr w:type="spellStart"/>
            <w:r w:rsidRPr="0079073C">
              <w:rPr>
                <w:rFonts w:ascii="Times New Roman" w:hAnsi="Times New Roman" w:cs="Times New Roman"/>
                <w:sz w:val="28"/>
                <w:szCs w:val="28"/>
              </w:rPr>
              <w:t>твистер</w:t>
            </w:r>
            <w:proofErr w:type="spellEnd"/>
            <w:r w:rsidRPr="0079073C">
              <w:rPr>
                <w:rFonts w:ascii="Times New Roman" w:hAnsi="Times New Roman" w:cs="Times New Roman"/>
                <w:sz w:val="28"/>
                <w:szCs w:val="28"/>
              </w:rPr>
              <w:t>», детский тренажер для ходьбы (</w:t>
            </w:r>
            <w:proofErr w:type="spellStart"/>
            <w:r w:rsidRPr="0079073C">
              <w:rPr>
                <w:rFonts w:ascii="Times New Roman" w:hAnsi="Times New Roman" w:cs="Times New Roman"/>
                <w:sz w:val="28"/>
                <w:szCs w:val="28"/>
              </w:rPr>
              <w:t>степпер</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Kids</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Air</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Walker</w:t>
            </w:r>
            <w:proofErr w:type="spellEnd"/>
            <w:r w:rsidRPr="0079073C">
              <w:rPr>
                <w:rFonts w:ascii="Times New Roman" w:hAnsi="Times New Roman" w:cs="Times New Roman"/>
                <w:sz w:val="28"/>
                <w:szCs w:val="28"/>
              </w:rPr>
              <w:t>, балансиры, тактильные дорожки.</w:t>
            </w: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Пензулаева</w:t>
            </w:r>
            <w:proofErr w:type="spellEnd"/>
            <w:r w:rsidRPr="0079073C">
              <w:rPr>
                <w:rFonts w:ascii="Times New Roman" w:hAnsi="Times New Roman" w:cs="Times New Roman"/>
                <w:sz w:val="28"/>
                <w:szCs w:val="28"/>
              </w:rPr>
              <w:t xml:space="preserve"> Л.И. Физическая культура в детском саду. Средняя группа. – М.:МОЗАИКА СИНТЕЗ, 2014</w:t>
            </w:r>
          </w:p>
        </w:tc>
        <w:tc>
          <w:tcPr>
            <w:tcW w:w="4536" w:type="dxa"/>
            <w:gridSpan w:val="2"/>
            <w:vMerge/>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Пензулаева</w:t>
            </w:r>
            <w:proofErr w:type="spellEnd"/>
            <w:r w:rsidRPr="0079073C">
              <w:rPr>
                <w:rFonts w:ascii="Times New Roman" w:hAnsi="Times New Roman" w:cs="Times New Roman"/>
                <w:sz w:val="28"/>
                <w:szCs w:val="28"/>
              </w:rPr>
              <w:t xml:space="preserve"> Л.И. Физическая культура в детском саду. Старшая группа. – М.:МОЗАИКА СИНТЕЗ, 2014</w:t>
            </w:r>
          </w:p>
        </w:tc>
        <w:tc>
          <w:tcPr>
            <w:tcW w:w="4536" w:type="dxa"/>
            <w:gridSpan w:val="2"/>
            <w:vMerge/>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t>Пензулаева</w:t>
            </w:r>
            <w:proofErr w:type="spellEnd"/>
            <w:r w:rsidRPr="0079073C">
              <w:rPr>
                <w:rFonts w:ascii="Times New Roman" w:hAnsi="Times New Roman" w:cs="Times New Roman"/>
                <w:sz w:val="28"/>
                <w:szCs w:val="28"/>
              </w:rPr>
              <w:t xml:space="preserve"> Л.И. Физическая культура в детском саду. Подготовительная к школе группа. – М.:МОЗАИКА </w:t>
            </w:r>
            <w:r w:rsidRPr="0079073C">
              <w:rPr>
                <w:rFonts w:ascii="Times New Roman" w:hAnsi="Times New Roman" w:cs="Times New Roman"/>
                <w:sz w:val="28"/>
                <w:szCs w:val="28"/>
              </w:rPr>
              <w:lastRenderedPageBreak/>
              <w:t>СИНТЕЗ, 2014</w:t>
            </w:r>
          </w:p>
        </w:tc>
        <w:tc>
          <w:tcPr>
            <w:tcW w:w="4536" w:type="dxa"/>
            <w:gridSpan w:val="2"/>
            <w:vMerge/>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4820" w:type="dxa"/>
          </w:tcPr>
          <w:p w:rsidR="000654B4" w:rsidRPr="0079073C" w:rsidRDefault="000654B4" w:rsidP="000654B4">
            <w:pPr>
              <w:spacing w:after="0" w:line="240" w:lineRule="auto"/>
              <w:rPr>
                <w:rFonts w:ascii="Times New Roman" w:hAnsi="Times New Roman" w:cs="Times New Roman"/>
                <w:sz w:val="28"/>
                <w:szCs w:val="28"/>
              </w:rPr>
            </w:pPr>
            <w:proofErr w:type="spellStart"/>
            <w:r w:rsidRPr="0079073C">
              <w:rPr>
                <w:rFonts w:ascii="Times New Roman" w:hAnsi="Times New Roman" w:cs="Times New Roman"/>
                <w:sz w:val="28"/>
                <w:szCs w:val="28"/>
              </w:rPr>
              <w:lastRenderedPageBreak/>
              <w:t>Пензулаева</w:t>
            </w:r>
            <w:proofErr w:type="spellEnd"/>
            <w:r w:rsidRPr="0079073C">
              <w:rPr>
                <w:rFonts w:ascii="Times New Roman" w:hAnsi="Times New Roman" w:cs="Times New Roman"/>
                <w:sz w:val="28"/>
                <w:szCs w:val="28"/>
              </w:rPr>
              <w:t xml:space="preserve"> Л.И. Оздоровительная гимнастика: комплексы упражнений для детей 3-7 лет. – М.:МОЗАИКА СИНТЕЗ, 2014</w:t>
            </w:r>
          </w:p>
        </w:tc>
        <w:tc>
          <w:tcPr>
            <w:tcW w:w="4536" w:type="dxa"/>
            <w:gridSpan w:val="2"/>
            <w:vMerge/>
          </w:tcPr>
          <w:p w:rsidR="000654B4" w:rsidRPr="0079073C" w:rsidRDefault="000654B4" w:rsidP="000654B4">
            <w:pPr>
              <w:spacing w:after="0" w:line="240" w:lineRule="auto"/>
              <w:jc w:val="center"/>
              <w:rPr>
                <w:rFonts w:ascii="Times New Roman" w:hAnsi="Times New Roman" w:cs="Times New Roman"/>
                <w:b/>
                <w:sz w:val="28"/>
                <w:szCs w:val="28"/>
              </w:rPr>
            </w:pPr>
          </w:p>
        </w:tc>
      </w:tr>
      <w:tr w:rsidR="000654B4" w:rsidRPr="0079073C" w:rsidTr="000654B4">
        <w:tc>
          <w:tcPr>
            <w:tcW w:w="9356" w:type="dxa"/>
            <w:gridSpan w:val="3"/>
          </w:tcPr>
          <w:p w:rsidR="000654B4" w:rsidRPr="0079073C" w:rsidRDefault="000654B4" w:rsidP="000654B4">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Часть, формируемая участниками образовательных отношений</w:t>
            </w:r>
          </w:p>
        </w:tc>
      </w:tr>
      <w:tr w:rsidR="000654B4" w:rsidRPr="0079073C" w:rsidTr="000654B4">
        <w:tc>
          <w:tcPr>
            <w:tcW w:w="4820" w:type="dxa"/>
          </w:tcPr>
          <w:p w:rsidR="00A7088C" w:rsidRPr="00A7088C" w:rsidRDefault="00A7088C" w:rsidP="00A7088C">
            <w:pPr>
              <w:tabs>
                <w:tab w:val="left" w:pos="4050"/>
              </w:tabs>
              <w:spacing w:after="0" w:line="240" w:lineRule="auto"/>
              <w:rPr>
                <w:rFonts w:ascii="Times New Roman" w:hAnsi="Times New Roman" w:cs="Times New Roman"/>
                <w:sz w:val="28"/>
                <w:szCs w:val="28"/>
              </w:rPr>
            </w:pPr>
            <w:r w:rsidRPr="00A7088C">
              <w:rPr>
                <w:rFonts w:ascii="Times New Roman" w:hAnsi="Times New Roman" w:cs="Times New Roman"/>
                <w:sz w:val="28"/>
                <w:szCs w:val="28"/>
              </w:rPr>
              <w:t xml:space="preserve">«Здоровый дошкольник» </w:t>
            </w:r>
            <w:proofErr w:type="gramStart"/>
            <w:r w:rsidRPr="00A7088C">
              <w:rPr>
                <w:rFonts w:ascii="Times New Roman" w:hAnsi="Times New Roman" w:cs="Times New Roman"/>
                <w:sz w:val="28"/>
                <w:szCs w:val="28"/>
              </w:rPr>
              <w:t>-</w:t>
            </w:r>
            <w:proofErr w:type="spellStart"/>
            <w:r w:rsidRPr="00A7088C">
              <w:rPr>
                <w:rFonts w:ascii="Times New Roman" w:hAnsi="Times New Roman" w:cs="Times New Roman"/>
                <w:sz w:val="28"/>
                <w:szCs w:val="28"/>
              </w:rPr>
              <w:t>Ю</w:t>
            </w:r>
            <w:proofErr w:type="gramEnd"/>
            <w:r w:rsidRPr="00A7088C">
              <w:rPr>
                <w:rFonts w:ascii="Times New Roman" w:hAnsi="Times New Roman" w:cs="Times New Roman"/>
                <w:sz w:val="28"/>
                <w:szCs w:val="28"/>
              </w:rPr>
              <w:t>.Ф.Змановский</w:t>
            </w:r>
            <w:proofErr w:type="spellEnd"/>
            <w:r w:rsidRPr="00A7088C">
              <w:rPr>
                <w:rFonts w:ascii="Times New Roman" w:hAnsi="Times New Roman" w:cs="Times New Roman"/>
                <w:sz w:val="28"/>
                <w:szCs w:val="28"/>
              </w:rPr>
              <w:t xml:space="preserve">, </w:t>
            </w:r>
          </w:p>
          <w:p w:rsidR="00A7088C" w:rsidRPr="00A7088C" w:rsidRDefault="00A7088C" w:rsidP="00A7088C">
            <w:pPr>
              <w:tabs>
                <w:tab w:val="left" w:pos="4050"/>
              </w:tabs>
              <w:spacing w:after="0" w:line="240" w:lineRule="auto"/>
              <w:rPr>
                <w:rFonts w:ascii="Times New Roman" w:hAnsi="Times New Roman" w:cs="Times New Roman"/>
                <w:sz w:val="28"/>
                <w:szCs w:val="28"/>
              </w:rPr>
            </w:pPr>
            <w:r w:rsidRPr="00A7088C">
              <w:rPr>
                <w:rFonts w:ascii="Times New Roman" w:hAnsi="Times New Roman" w:cs="Times New Roman"/>
                <w:sz w:val="28"/>
                <w:szCs w:val="28"/>
              </w:rPr>
              <w:t xml:space="preserve">«Здоровье»  </w:t>
            </w:r>
            <w:proofErr w:type="gramStart"/>
            <w:r w:rsidRPr="00A7088C">
              <w:rPr>
                <w:rFonts w:ascii="Times New Roman" w:hAnsi="Times New Roman" w:cs="Times New Roman"/>
                <w:sz w:val="28"/>
                <w:szCs w:val="28"/>
              </w:rPr>
              <w:t>-В</w:t>
            </w:r>
            <w:proofErr w:type="gramEnd"/>
            <w:r w:rsidRPr="00A7088C">
              <w:rPr>
                <w:rFonts w:ascii="Times New Roman" w:hAnsi="Times New Roman" w:cs="Times New Roman"/>
                <w:sz w:val="28"/>
                <w:szCs w:val="28"/>
              </w:rPr>
              <w:t xml:space="preserve">.Г. </w:t>
            </w:r>
            <w:proofErr w:type="spellStart"/>
            <w:r w:rsidRPr="00A7088C">
              <w:rPr>
                <w:rFonts w:ascii="Times New Roman" w:hAnsi="Times New Roman" w:cs="Times New Roman"/>
                <w:sz w:val="28"/>
                <w:szCs w:val="28"/>
              </w:rPr>
              <w:t>Алямовская</w:t>
            </w:r>
            <w:proofErr w:type="spellEnd"/>
            <w:r w:rsidRPr="00A7088C">
              <w:rPr>
                <w:rFonts w:ascii="Times New Roman" w:hAnsi="Times New Roman" w:cs="Times New Roman"/>
                <w:sz w:val="28"/>
                <w:szCs w:val="28"/>
              </w:rPr>
              <w:t>.</w:t>
            </w:r>
          </w:p>
          <w:p w:rsidR="00A7088C" w:rsidRPr="00A7088C" w:rsidRDefault="00A7088C" w:rsidP="00A7088C">
            <w:pPr>
              <w:tabs>
                <w:tab w:val="left" w:pos="4050"/>
              </w:tabs>
              <w:spacing w:after="0" w:line="240" w:lineRule="auto"/>
              <w:rPr>
                <w:rFonts w:ascii="Times New Roman" w:hAnsi="Times New Roman" w:cs="Times New Roman"/>
                <w:sz w:val="28"/>
                <w:szCs w:val="28"/>
              </w:rPr>
            </w:pPr>
            <w:r w:rsidRPr="00A7088C">
              <w:rPr>
                <w:rFonts w:ascii="Times New Roman" w:hAnsi="Times New Roman" w:cs="Times New Roman"/>
                <w:sz w:val="28"/>
                <w:szCs w:val="28"/>
              </w:rPr>
              <w:t>«Физическая культура – дошкольникам». Л.Д.Глазырина</w:t>
            </w:r>
          </w:p>
          <w:p w:rsidR="000654B4" w:rsidRPr="0079073C" w:rsidRDefault="000654B4" w:rsidP="000654B4">
            <w:pPr>
              <w:spacing w:after="0" w:line="240" w:lineRule="auto"/>
              <w:rPr>
                <w:rFonts w:ascii="Times New Roman" w:hAnsi="Times New Roman" w:cs="Times New Roman"/>
                <w:sz w:val="28"/>
                <w:szCs w:val="28"/>
              </w:rPr>
            </w:pPr>
          </w:p>
        </w:tc>
        <w:tc>
          <w:tcPr>
            <w:tcW w:w="4536" w:type="dxa"/>
            <w:gridSpan w:val="2"/>
          </w:tcPr>
          <w:p w:rsidR="000654B4" w:rsidRPr="0079073C" w:rsidRDefault="000654B4" w:rsidP="000654B4">
            <w:pPr>
              <w:spacing w:after="0" w:line="240" w:lineRule="auto"/>
              <w:rPr>
                <w:rFonts w:ascii="Times New Roman" w:hAnsi="Times New Roman" w:cs="Times New Roman"/>
                <w:sz w:val="28"/>
                <w:szCs w:val="28"/>
              </w:rPr>
            </w:pPr>
          </w:p>
        </w:tc>
      </w:tr>
    </w:tbl>
    <w:p w:rsidR="0037102D" w:rsidRPr="0079073C" w:rsidRDefault="0037102D" w:rsidP="000871AA">
      <w:pPr>
        <w:pStyle w:val="Default"/>
        <w:rPr>
          <w:b/>
          <w:color w:val="auto"/>
          <w:sz w:val="28"/>
          <w:szCs w:val="28"/>
        </w:rPr>
      </w:pPr>
    </w:p>
    <w:p w:rsidR="0079073C" w:rsidRPr="009E06F3" w:rsidRDefault="009E06F3" w:rsidP="0079073C">
      <w:pPr>
        <w:pStyle w:val="Default"/>
        <w:jc w:val="center"/>
        <w:rPr>
          <w:color w:val="auto"/>
          <w:sz w:val="36"/>
          <w:szCs w:val="36"/>
          <w:u w:val="single"/>
        </w:rPr>
      </w:pPr>
      <w:r w:rsidRPr="009E06F3">
        <w:rPr>
          <w:b/>
          <w:color w:val="auto"/>
          <w:sz w:val="36"/>
          <w:szCs w:val="36"/>
          <w:u w:val="single"/>
        </w:rPr>
        <w:t xml:space="preserve">3.6 </w:t>
      </w:r>
      <w:r w:rsidR="0079073C" w:rsidRPr="009E06F3">
        <w:rPr>
          <w:b/>
          <w:color w:val="auto"/>
          <w:sz w:val="36"/>
          <w:szCs w:val="36"/>
          <w:u w:val="single"/>
        </w:rPr>
        <w:t>Особенности традиционных событий, праздников, мероприятий</w:t>
      </w:r>
    </w:p>
    <w:p w:rsidR="0079073C" w:rsidRPr="0079073C" w:rsidRDefault="0079073C" w:rsidP="0079073C">
      <w:pPr>
        <w:pStyle w:val="Default"/>
        <w:jc w:val="center"/>
        <w:rPr>
          <w:b/>
          <w:color w:val="auto"/>
          <w:sz w:val="28"/>
          <w:szCs w:val="28"/>
        </w:rPr>
      </w:pPr>
    </w:p>
    <w:p w:rsidR="0079073C" w:rsidRPr="0079073C" w:rsidRDefault="0079073C" w:rsidP="0079073C">
      <w:pPr>
        <w:pStyle w:val="Default"/>
        <w:ind w:firstLine="540"/>
        <w:jc w:val="both"/>
        <w:rPr>
          <w:color w:val="auto"/>
          <w:sz w:val="28"/>
          <w:szCs w:val="28"/>
        </w:rPr>
      </w:pPr>
      <w:r w:rsidRPr="0079073C">
        <w:rPr>
          <w:color w:val="auto"/>
          <w:sz w:val="28"/>
          <w:szCs w:val="28"/>
        </w:rPr>
        <w:t>Особенности традиционных событий, праздников, мероприятий обусловлены реализацией комплексно-тематического построения Программы. Организационной основой реализации комплексно-тематического построения Программы является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79073C" w:rsidRPr="0079073C" w:rsidRDefault="0079073C" w:rsidP="0079073C">
      <w:pPr>
        <w:pStyle w:val="Default"/>
        <w:ind w:firstLine="540"/>
        <w:jc w:val="both"/>
        <w:rPr>
          <w:b/>
          <w:color w:val="auto"/>
          <w:sz w:val="28"/>
          <w:szCs w:val="28"/>
        </w:rPr>
      </w:pPr>
    </w:p>
    <w:p w:rsidR="0079073C" w:rsidRPr="0079073C" w:rsidRDefault="0079073C" w:rsidP="000871AA">
      <w:pPr>
        <w:jc w:val="center"/>
        <w:rPr>
          <w:rFonts w:ascii="Times New Roman" w:hAnsi="Times New Roman" w:cs="Times New Roman"/>
          <w:b/>
          <w:sz w:val="28"/>
          <w:szCs w:val="28"/>
        </w:rPr>
      </w:pPr>
      <w:r w:rsidRPr="0079073C">
        <w:rPr>
          <w:rFonts w:ascii="Times New Roman" w:hAnsi="Times New Roman" w:cs="Times New Roman"/>
          <w:b/>
          <w:sz w:val="28"/>
          <w:szCs w:val="28"/>
        </w:rPr>
        <w:t>Календарь традиционных, событий праздников, мероприятий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6"/>
        <w:gridCol w:w="6244"/>
      </w:tblGrid>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jc w:val="center"/>
              <w:rPr>
                <w:b/>
                <w:color w:val="auto"/>
                <w:sz w:val="28"/>
                <w:szCs w:val="28"/>
              </w:rPr>
            </w:pPr>
            <w:r w:rsidRPr="0079073C">
              <w:rPr>
                <w:b/>
                <w:color w:val="auto"/>
                <w:sz w:val="28"/>
                <w:szCs w:val="28"/>
              </w:rPr>
              <w:t>Мероприятия</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Явления нравственной жизни ребенка</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День «спасибо»,</w:t>
            </w:r>
          </w:p>
          <w:p w:rsidR="0079073C" w:rsidRPr="0079073C" w:rsidRDefault="0079073C" w:rsidP="0079073C">
            <w:pPr>
              <w:pStyle w:val="Default"/>
              <w:rPr>
                <w:color w:val="auto"/>
                <w:sz w:val="28"/>
                <w:szCs w:val="28"/>
              </w:rPr>
            </w:pPr>
            <w:r w:rsidRPr="0079073C">
              <w:rPr>
                <w:color w:val="auto"/>
                <w:sz w:val="28"/>
                <w:szCs w:val="28"/>
              </w:rPr>
              <w:t>- День «доброты»,</w:t>
            </w:r>
          </w:p>
          <w:p w:rsidR="0079073C" w:rsidRPr="0079073C" w:rsidRDefault="0079073C" w:rsidP="0079073C">
            <w:pPr>
              <w:pStyle w:val="Default"/>
              <w:rPr>
                <w:color w:val="auto"/>
                <w:sz w:val="28"/>
                <w:szCs w:val="28"/>
              </w:rPr>
            </w:pPr>
            <w:r w:rsidRPr="0079073C">
              <w:rPr>
                <w:color w:val="auto"/>
                <w:sz w:val="28"/>
                <w:szCs w:val="28"/>
              </w:rPr>
              <w:t xml:space="preserve">- День «друзей», </w:t>
            </w:r>
          </w:p>
          <w:p w:rsidR="0079073C" w:rsidRPr="0079073C" w:rsidRDefault="0079073C" w:rsidP="0079073C">
            <w:pPr>
              <w:pStyle w:val="Default"/>
              <w:rPr>
                <w:color w:val="auto"/>
                <w:sz w:val="28"/>
                <w:szCs w:val="28"/>
              </w:rPr>
            </w:pPr>
            <w:r w:rsidRPr="0079073C">
              <w:rPr>
                <w:color w:val="auto"/>
                <w:sz w:val="28"/>
                <w:szCs w:val="28"/>
              </w:rPr>
              <w:t>- День знаний,</w:t>
            </w:r>
          </w:p>
          <w:p w:rsidR="0079073C" w:rsidRPr="0079073C" w:rsidRDefault="0079073C" w:rsidP="0079073C">
            <w:pPr>
              <w:pStyle w:val="Default"/>
              <w:rPr>
                <w:color w:val="auto"/>
                <w:sz w:val="28"/>
                <w:szCs w:val="28"/>
              </w:rPr>
            </w:pPr>
            <w:r w:rsidRPr="0079073C">
              <w:rPr>
                <w:color w:val="auto"/>
                <w:sz w:val="28"/>
                <w:szCs w:val="28"/>
              </w:rPr>
              <w:t>- День рождения детей и др.</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Окружающая природа</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xml:space="preserve">- Осенний праздник, </w:t>
            </w:r>
          </w:p>
          <w:p w:rsidR="0079073C" w:rsidRPr="0079073C" w:rsidRDefault="0079073C" w:rsidP="0079073C">
            <w:pPr>
              <w:pStyle w:val="Default"/>
              <w:rPr>
                <w:color w:val="auto"/>
                <w:sz w:val="28"/>
                <w:szCs w:val="28"/>
              </w:rPr>
            </w:pPr>
            <w:r w:rsidRPr="0079073C">
              <w:rPr>
                <w:color w:val="auto"/>
                <w:sz w:val="28"/>
                <w:szCs w:val="28"/>
              </w:rPr>
              <w:t>- День воды,</w:t>
            </w:r>
          </w:p>
          <w:p w:rsidR="0079073C" w:rsidRPr="0079073C" w:rsidRDefault="0079073C" w:rsidP="0079073C">
            <w:pPr>
              <w:pStyle w:val="Default"/>
              <w:rPr>
                <w:color w:val="auto"/>
                <w:sz w:val="28"/>
                <w:szCs w:val="28"/>
              </w:rPr>
            </w:pPr>
            <w:r w:rsidRPr="0079073C">
              <w:rPr>
                <w:color w:val="auto"/>
                <w:sz w:val="28"/>
                <w:szCs w:val="28"/>
              </w:rPr>
              <w:t xml:space="preserve">- День Земли, </w:t>
            </w:r>
          </w:p>
          <w:p w:rsidR="0079073C" w:rsidRPr="0079073C" w:rsidRDefault="0079073C" w:rsidP="0079073C">
            <w:pPr>
              <w:pStyle w:val="Default"/>
              <w:rPr>
                <w:color w:val="auto"/>
                <w:sz w:val="28"/>
                <w:szCs w:val="28"/>
              </w:rPr>
            </w:pPr>
            <w:r w:rsidRPr="0079073C">
              <w:rPr>
                <w:color w:val="auto"/>
                <w:sz w:val="28"/>
                <w:szCs w:val="28"/>
              </w:rPr>
              <w:t xml:space="preserve">- «Прилет птиц», </w:t>
            </w:r>
          </w:p>
          <w:p w:rsidR="0079073C" w:rsidRPr="0079073C" w:rsidRDefault="0079073C" w:rsidP="0079073C">
            <w:pPr>
              <w:pStyle w:val="Default"/>
              <w:rPr>
                <w:color w:val="auto"/>
                <w:sz w:val="28"/>
                <w:szCs w:val="28"/>
              </w:rPr>
            </w:pPr>
            <w:r w:rsidRPr="0079073C">
              <w:rPr>
                <w:color w:val="auto"/>
                <w:sz w:val="28"/>
                <w:szCs w:val="28"/>
              </w:rPr>
              <w:t>- День животных.</w:t>
            </w:r>
          </w:p>
          <w:p w:rsidR="0079073C" w:rsidRPr="0079073C" w:rsidRDefault="0079073C" w:rsidP="0079073C">
            <w:pPr>
              <w:pStyle w:val="Default"/>
              <w:rPr>
                <w:color w:val="auto"/>
                <w:sz w:val="28"/>
                <w:szCs w:val="28"/>
              </w:rPr>
            </w:pPr>
            <w:r w:rsidRPr="0079073C">
              <w:rPr>
                <w:color w:val="auto"/>
                <w:sz w:val="28"/>
                <w:szCs w:val="28"/>
              </w:rPr>
              <w:t>- «Здравствуй, лето»,</w:t>
            </w:r>
          </w:p>
          <w:p w:rsidR="0079073C" w:rsidRPr="0079073C" w:rsidRDefault="0079073C" w:rsidP="0079073C">
            <w:pPr>
              <w:pStyle w:val="Default"/>
              <w:rPr>
                <w:color w:val="auto"/>
                <w:sz w:val="28"/>
                <w:szCs w:val="28"/>
              </w:rPr>
            </w:pPr>
            <w:r w:rsidRPr="0079073C">
              <w:rPr>
                <w:color w:val="auto"/>
                <w:sz w:val="28"/>
                <w:szCs w:val="28"/>
              </w:rPr>
              <w:t>- «Праздник цветов» и др.</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Мир искусства и литературы</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Неделя театра,</w:t>
            </w:r>
          </w:p>
          <w:p w:rsidR="0079073C" w:rsidRPr="0079073C" w:rsidRDefault="0079073C" w:rsidP="0079073C">
            <w:pPr>
              <w:pStyle w:val="Default"/>
              <w:rPr>
                <w:color w:val="auto"/>
                <w:sz w:val="28"/>
                <w:szCs w:val="28"/>
              </w:rPr>
            </w:pPr>
            <w:r w:rsidRPr="0079073C">
              <w:rPr>
                <w:color w:val="auto"/>
                <w:sz w:val="28"/>
                <w:szCs w:val="28"/>
              </w:rPr>
              <w:t>- День музыки,</w:t>
            </w:r>
          </w:p>
          <w:p w:rsidR="0079073C" w:rsidRPr="0079073C" w:rsidRDefault="0079073C" w:rsidP="0079073C">
            <w:pPr>
              <w:pStyle w:val="Default"/>
              <w:rPr>
                <w:color w:val="auto"/>
                <w:sz w:val="28"/>
                <w:szCs w:val="28"/>
              </w:rPr>
            </w:pPr>
            <w:r w:rsidRPr="0079073C">
              <w:rPr>
                <w:color w:val="auto"/>
                <w:sz w:val="28"/>
                <w:szCs w:val="28"/>
              </w:rPr>
              <w:t xml:space="preserve">- День книги, </w:t>
            </w:r>
          </w:p>
          <w:p w:rsidR="0079073C" w:rsidRPr="0079073C" w:rsidRDefault="0079073C" w:rsidP="0079073C">
            <w:pPr>
              <w:pStyle w:val="Default"/>
              <w:rPr>
                <w:color w:val="auto"/>
                <w:sz w:val="28"/>
                <w:szCs w:val="28"/>
              </w:rPr>
            </w:pPr>
            <w:r w:rsidRPr="0079073C">
              <w:rPr>
                <w:color w:val="auto"/>
                <w:sz w:val="28"/>
                <w:szCs w:val="28"/>
              </w:rPr>
              <w:t>- «Что за прелесть эти сказки» (творчество А.С.Пушкина);</w:t>
            </w:r>
          </w:p>
          <w:p w:rsidR="0079073C" w:rsidRPr="0079073C" w:rsidRDefault="0079073C" w:rsidP="0079073C">
            <w:pPr>
              <w:pStyle w:val="Default"/>
              <w:rPr>
                <w:color w:val="auto"/>
                <w:sz w:val="28"/>
                <w:szCs w:val="28"/>
              </w:rPr>
            </w:pPr>
            <w:r w:rsidRPr="0079073C">
              <w:rPr>
                <w:color w:val="auto"/>
                <w:sz w:val="28"/>
                <w:szCs w:val="28"/>
              </w:rPr>
              <w:t>- Есенинские чтения,</w:t>
            </w:r>
          </w:p>
          <w:p w:rsidR="0079073C" w:rsidRPr="0079073C" w:rsidRDefault="0079073C" w:rsidP="0079073C">
            <w:pPr>
              <w:pStyle w:val="Default"/>
              <w:rPr>
                <w:color w:val="auto"/>
                <w:sz w:val="28"/>
                <w:szCs w:val="28"/>
              </w:rPr>
            </w:pPr>
            <w:r w:rsidRPr="0079073C">
              <w:rPr>
                <w:color w:val="auto"/>
                <w:sz w:val="28"/>
                <w:szCs w:val="28"/>
              </w:rPr>
              <w:lastRenderedPageBreak/>
              <w:t>- кукольные театры</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lastRenderedPageBreak/>
              <w:t xml:space="preserve">Традиционные для семьи, общества и государства праздничные события </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Новый год,</w:t>
            </w:r>
          </w:p>
          <w:p w:rsidR="0079073C" w:rsidRPr="0079073C" w:rsidRDefault="0079073C" w:rsidP="0079073C">
            <w:pPr>
              <w:pStyle w:val="Default"/>
              <w:rPr>
                <w:color w:val="auto"/>
                <w:sz w:val="28"/>
                <w:szCs w:val="28"/>
              </w:rPr>
            </w:pPr>
            <w:r w:rsidRPr="0079073C">
              <w:rPr>
                <w:color w:val="auto"/>
                <w:sz w:val="28"/>
                <w:szCs w:val="28"/>
              </w:rPr>
              <w:t xml:space="preserve">- «Рождество», </w:t>
            </w:r>
          </w:p>
          <w:p w:rsidR="0079073C" w:rsidRPr="0079073C" w:rsidRDefault="0079073C" w:rsidP="0079073C">
            <w:pPr>
              <w:pStyle w:val="Default"/>
              <w:rPr>
                <w:color w:val="auto"/>
                <w:sz w:val="28"/>
                <w:szCs w:val="28"/>
              </w:rPr>
            </w:pPr>
            <w:r w:rsidRPr="0079073C">
              <w:rPr>
                <w:color w:val="auto"/>
                <w:sz w:val="28"/>
                <w:szCs w:val="28"/>
              </w:rPr>
              <w:t xml:space="preserve">- Праздник весны и труда, </w:t>
            </w:r>
          </w:p>
          <w:p w:rsidR="0079073C" w:rsidRPr="0079073C" w:rsidRDefault="0079073C" w:rsidP="0079073C">
            <w:pPr>
              <w:pStyle w:val="Default"/>
              <w:rPr>
                <w:color w:val="auto"/>
                <w:sz w:val="28"/>
                <w:szCs w:val="28"/>
              </w:rPr>
            </w:pPr>
            <w:r w:rsidRPr="0079073C">
              <w:rPr>
                <w:color w:val="auto"/>
                <w:sz w:val="28"/>
                <w:szCs w:val="28"/>
              </w:rPr>
              <w:t xml:space="preserve">- День Матери, </w:t>
            </w:r>
          </w:p>
          <w:p w:rsidR="0079073C" w:rsidRPr="0079073C" w:rsidRDefault="0079073C" w:rsidP="0079073C">
            <w:pPr>
              <w:pStyle w:val="Default"/>
              <w:rPr>
                <w:color w:val="auto"/>
                <w:sz w:val="28"/>
                <w:szCs w:val="28"/>
              </w:rPr>
            </w:pPr>
            <w:r w:rsidRPr="0079073C">
              <w:rPr>
                <w:color w:val="auto"/>
                <w:sz w:val="28"/>
                <w:szCs w:val="28"/>
              </w:rPr>
              <w:t>- День знаний,</w:t>
            </w:r>
          </w:p>
          <w:p w:rsidR="0079073C" w:rsidRPr="0079073C" w:rsidRDefault="0079073C" w:rsidP="0079073C">
            <w:pPr>
              <w:pStyle w:val="Default"/>
              <w:rPr>
                <w:color w:val="auto"/>
                <w:sz w:val="28"/>
                <w:szCs w:val="28"/>
              </w:rPr>
            </w:pPr>
            <w:r w:rsidRPr="0079073C">
              <w:rPr>
                <w:color w:val="auto"/>
                <w:sz w:val="28"/>
                <w:szCs w:val="28"/>
              </w:rPr>
              <w:t xml:space="preserve">- Выпускной вечер </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Наиболее важные профессии</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Воспитатель,</w:t>
            </w:r>
          </w:p>
          <w:p w:rsidR="0079073C" w:rsidRPr="0079073C" w:rsidRDefault="0079073C" w:rsidP="0079073C">
            <w:pPr>
              <w:pStyle w:val="Default"/>
              <w:rPr>
                <w:color w:val="auto"/>
                <w:sz w:val="28"/>
                <w:szCs w:val="28"/>
              </w:rPr>
            </w:pPr>
            <w:r w:rsidRPr="0079073C">
              <w:rPr>
                <w:color w:val="auto"/>
                <w:sz w:val="28"/>
                <w:szCs w:val="28"/>
              </w:rPr>
              <w:t>- Учитель,</w:t>
            </w:r>
          </w:p>
          <w:p w:rsidR="0079073C" w:rsidRPr="0079073C" w:rsidRDefault="0079073C" w:rsidP="0079073C">
            <w:pPr>
              <w:pStyle w:val="Default"/>
              <w:rPr>
                <w:color w:val="auto"/>
                <w:sz w:val="28"/>
                <w:szCs w:val="28"/>
              </w:rPr>
            </w:pPr>
            <w:r w:rsidRPr="0079073C">
              <w:rPr>
                <w:color w:val="auto"/>
                <w:sz w:val="28"/>
                <w:szCs w:val="28"/>
              </w:rPr>
              <w:t>- Врач</w:t>
            </w:r>
          </w:p>
        </w:tc>
      </w:tr>
      <w:tr w:rsidR="0079073C" w:rsidRPr="0079073C" w:rsidTr="0079073C">
        <w:trPr>
          <w:jc w:val="center"/>
        </w:trPr>
        <w:tc>
          <w:tcPr>
            <w:tcW w:w="3886"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xml:space="preserve">События, формирующие чувство гражданской принадлежности ребенка </w:t>
            </w:r>
          </w:p>
        </w:tc>
        <w:tc>
          <w:tcPr>
            <w:tcW w:w="624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79073C">
            <w:pPr>
              <w:pStyle w:val="Default"/>
              <w:rPr>
                <w:color w:val="auto"/>
                <w:sz w:val="28"/>
                <w:szCs w:val="28"/>
              </w:rPr>
            </w:pPr>
            <w:r w:rsidRPr="0079073C">
              <w:rPr>
                <w:color w:val="auto"/>
                <w:sz w:val="28"/>
                <w:szCs w:val="28"/>
              </w:rPr>
              <w:t xml:space="preserve">- День государственного флага, </w:t>
            </w:r>
          </w:p>
          <w:p w:rsidR="0079073C" w:rsidRPr="0079073C" w:rsidRDefault="0079073C" w:rsidP="0079073C">
            <w:pPr>
              <w:pStyle w:val="Default"/>
              <w:rPr>
                <w:color w:val="auto"/>
                <w:sz w:val="28"/>
                <w:szCs w:val="28"/>
              </w:rPr>
            </w:pPr>
            <w:r w:rsidRPr="0079073C">
              <w:rPr>
                <w:color w:val="auto"/>
                <w:sz w:val="28"/>
                <w:szCs w:val="28"/>
              </w:rPr>
              <w:t xml:space="preserve">- День России, </w:t>
            </w:r>
          </w:p>
          <w:p w:rsidR="0079073C" w:rsidRPr="0079073C" w:rsidRDefault="0079073C" w:rsidP="0079073C">
            <w:pPr>
              <w:pStyle w:val="Default"/>
              <w:rPr>
                <w:color w:val="auto"/>
                <w:sz w:val="28"/>
                <w:szCs w:val="28"/>
              </w:rPr>
            </w:pPr>
            <w:r w:rsidRPr="0079073C">
              <w:rPr>
                <w:color w:val="auto"/>
                <w:sz w:val="28"/>
                <w:szCs w:val="28"/>
              </w:rPr>
              <w:t xml:space="preserve">- День защитника Отечества, </w:t>
            </w:r>
          </w:p>
          <w:p w:rsidR="0079073C" w:rsidRPr="0079073C" w:rsidRDefault="0079073C" w:rsidP="0079073C">
            <w:pPr>
              <w:pStyle w:val="Default"/>
              <w:rPr>
                <w:color w:val="auto"/>
                <w:sz w:val="28"/>
                <w:szCs w:val="28"/>
              </w:rPr>
            </w:pPr>
            <w:r w:rsidRPr="0079073C">
              <w:rPr>
                <w:color w:val="auto"/>
                <w:sz w:val="28"/>
                <w:szCs w:val="28"/>
              </w:rPr>
              <w:t xml:space="preserve">- День Победы, </w:t>
            </w:r>
          </w:p>
          <w:p w:rsidR="0079073C" w:rsidRPr="0079073C" w:rsidRDefault="0079073C" w:rsidP="0079073C">
            <w:pPr>
              <w:pStyle w:val="Default"/>
              <w:rPr>
                <w:color w:val="auto"/>
                <w:sz w:val="28"/>
                <w:szCs w:val="28"/>
              </w:rPr>
            </w:pPr>
            <w:r w:rsidRPr="0079073C">
              <w:rPr>
                <w:color w:val="auto"/>
                <w:sz w:val="28"/>
                <w:szCs w:val="28"/>
              </w:rPr>
              <w:t>- День космонавтики;</w:t>
            </w:r>
          </w:p>
          <w:p w:rsidR="0079073C" w:rsidRPr="0079073C" w:rsidRDefault="0079073C" w:rsidP="0079073C">
            <w:pPr>
              <w:pStyle w:val="Default"/>
              <w:rPr>
                <w:color w:val="auto"/>
                <w:sz w:val="28"/>
                <w:szCs w:val="28"/>
              </w:rPr>
            </w:pPr>
            <w:r w:rsidRPr="0079073C">
              <w:rPr>
                <w:color w:val="auto"/>
                <w:sz w:val="28"/>
                <w:szCs w:val="28"/>
              </w:rPr>
              <w:t>- Олимпийские игры</w:t>
            </w:r>
          </w:p>
        </w:tc>
      </w:tr>
    </w:tbl>
    <w:p w:rsidR="0079073C" w:rsidRPr="0079073C" w:rsidRDefault="0079073C" w:rsidP="0079073C">
      <w:pPr>
        <w:pStyle w:val="Default"/>
        <w:rPr>
          <w:color w:val="auto"/>
          <w:sz w:val="28"/>
          <w:szCs w:val="28"/>
        </w:rPr>
      </w:pPr>
    </w:p>
    <w:p w:rsidR="0079073C" w:rsidRPr="0079073C" w:rsidRDefault="0079073C" w:rsidP="0079073C">
      <w:pPr>
        <w:pStyle w:val="Default"/>
        <w:ind w:firstLine="540"/>
        <w:jc w:val="both"/>
        <w:rPr>
          <w:color w:val="auto"/>
          <w:sz w:val="28"/>
          <w:szCs w:val="28"/>
        </w:rPr>
      </w:pPr>
      <w:r w:rsidRPr="0079073C">
        <w:rPr>
          <w:color w:val="auto"/>
          <w:sz w:val="28"/>
          <w:szCs w:val="28"/>
        </w:rPr>
        <w:t>Образовательная деятельность:</w:t>
      </w:r>
    </w:p>
    <w:p w:rsidR="0079073C" w:rsidRPr="0079073C" w:rsidRDefault="0079073C" w:rsidP="0079073C">
      <w:pPr>
        <w:pStyle w:val="Default"/>
        <w:ind w:firstLine="540"/>
        <w:jc w:val="both"/>
        <w:rPr>
          <w:color w:val="auto"/>
          <w:sz w:val="28"/>
          <w:szCs w:val="28"/>
        </w:rPr>
      </w:pPr>
      <w:r w:rsidRPr="0079073C">
        <w:rPr>
          <w:i/>
          <w:color w:val="auto"/>
          <w:sz w:val="28"/>
          <w:szCs w:val="28"/>
        </w:rPr>
        <w:t>-</w:t>
      </w:r>
      <w:r w:rsidRPr="0079073C">
        <w:rPr>
          <w:color w:val="auto"/>
          <w:sz w:val="28"/>
          <w:szCs w:val="28"/>
        </w:rPr>
        <w:t xml:space="preserve"> имеет социально-личностную ориентированность и мотивацию всех видов детской деятельности в ходе подготовки и проведения праздников;</w:t>
      </w:r>
    </w:p>
    <w:p w:rsidR="0079073C" w:rsidRPr="0079073C" w:rsidRDefault="0079073C" w:rsidP="0079073C">
      <w:pPr>
        <w:pStyle w:val="Default"/>
        <w:ind w:firstLine="540"/>
        <w:jc w:val="both"/>
        <w:rPr>
          <w:color w:val="auto"/>
          <w:sz w:val="28"/>
          <w:szCs w:val="28"/>
        </w:rPr>
      </w:pPr>
      <w:r w:rsidRPr="0079073C">
        <w:rPr>
          <w:color w:val="auto"/>
          <w:sz w:val="28"/>
          <w:szCs w:val="28"/>
        </w:rPr>
        <w:t>- формы подготовки и проведения носят интегрированный характер, то есть позволяют решать задачи образовательной деятельности нескольких образовательных областей;</w:t>
      </w:r>
    </w:p>
    <w:p w:rsidR="0079073C" w:rsidRPr="0079073C" w:rsidRDefault="0079073C" w:rsidP="0079073C">
      <w:pPr>
        <w:pStyle w:val="Default"/>
        <w:ind w:firstLine="540"/>
        <w:jc w:val="both"/>
        <w:rPr>
          <w:color w:val="auto"/>
          <w:sz w:val="28"/>
          <w:szCs w:val="28"/>
        </w:rPr>
      </w:pPr>
      <w:r w:rsidRPr="0079073C">
        <w:rPr>
          <w:color w:val="auto"/>
          <w:sz w:val="28"/>
          <w:szCs w:val="28"/>
        </w:rPr>
        <w:t>- предполагает многообразие форм подготовки и проведения праздников;</w:t>
      </w:r>
    </w:p>
    <w:p w:rsidR="0079073C" w:rsidRPr="0079073C" w:rsidRDefault="0079073C" w:rsidP="0079073C">
      <w:pPr>
        <w:pStyle w:val="Default"/>
        <w:ind w:firstLine="540"/>
        <w:jc w:val="both"/>
        <w:rPr>
          <w:color w:val="auto"/>
          <w:sz w:val="28"/>
          <w:szCs w:val="28"/>
        </w:rPr>
      </w:pPr>
      <w:proofErr w:type="gramStart"/>
      <w:r w:rsidRPr="0079073C">
        <w:rPr>
          <w:color w:val="auto"/>
          <w:sz w:val="28"/>
          <w:szCs w:val="28"/>
        </w:rPr>
        <w:t>- 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roofErr w:type="gramEnd"/>
    </w:p>
    <w:p w:rsidR="0079073C" w:rsidRPr="0079073C" w:rsidRDefault="0079073C" w:rsidP="0079073C">
      <w:pPr>
        <w:pStyle w:val="Default"/>
        <w:ind w:firstLine="540"/>
        <w:jc w:val="both"/>
        <w:rPr>
          <w:color w:val="auto"/>
          <w:sz w:val="28"/>
          <w:szCs w:val="28"/>
        </w:rPr>
      </w:pPr>
      <w:r w:rsidRPr="0079073C">
        <w:rPr>
          <w:color w:val="auto"/>
          <w:sz w:val="28"/>
          <w:szCs w:val="28"/>
        </w:rPr>
        <w:t xml:space="preserve">- выполняет функцию сплочения общественного и семейного дошкольного образования (включение в праздник и подготовку к ним родителей детей). </w:t>
      </w:r>
    </w:p>
    <w:p w:rsidR="0079073C" w:rsidRPr="0079073C" w:rsidRDefault="0079073C" w:rsidP="0079073C">
      <w:pPr>
        <w:pStyle w:val="Default"/>
        <w:ind w:firstLine="540"/>
        <w:jc w:val="both"/>
        <w:rPr>
          <w:color w:val="auto"/>
          <w:sz w:val="28"/>
          <w:szCs w:val="28"/>
        </w:rPr>
      </w:pPr>
      <w:r w:rsidRPr="0079073C">
        <w:rPr>
          <w:color w:val="auto"/>
          <w:sz w:val="28"/>
          <w:szCs w:val="28"/>
        </w:rPr>
        <w:t>В основу организации образовательного содержания становится тема, выступающая как сообщаемое знание и представляемая в эмоционально-образной форме. Содержание образования проецируется на предметную среду. Педагог организует предметную среду, подбирает развивающий материал.</w:t>
      </w:r>
    </w:p>
    <w:p w:rsidR="0079073C" w:rsidRPr="0079073C" w:rsidRDefault="0079073C" w:rsidP="0079073C">
      <w:pPr>
        <w:pStyle w:val="Default"/>
        <w:ind w:firstLine="540"/>
        <w:jc w:val="both"/>
        <w:rPr>
          <w:color w:val="auto"/>
          <w:sz w:val="28"/>
          <w:szCs w:val="28"/>
        </w:rPr>
      </w:pPr>
      <w:r w:rsidRPr="0079073C">
        <w:rPr>
          <w:color w:val="auto"/>
          <w:sz w:val="28"/>
          <w:szCs w:val="28"/>
        </w:rPr>
        <w:t xml:space="preserve">Мероприятия групповые, межгрупповые и </w:t>
      </w:r>
      <w:proofErr w:type="spellStart"/>
      <w:r w:rsidRPr="0079073C">
        <w:rPr>
          <w:color w:val="auto"/>
          <w:sz w:val="28"/>
          <w:szCs w:val="28"/>
        </w:rPr>
        <w:t>общесадовские</w:t>
      </w:r>
      <w:proofErr w:type="spellEnd"/>
      <w:r w:rsidRPr="0079073C">
        <w:rPr>
          <w:color w:val="auto"/>
          <w:sz w:val="28"/>
          <w:szCs w:val="28"/>
        </w:rPr>
        <w:t>:</w:t>
      </w:r>
    </w:p>
    <w:p w:rsidR="0079073C" w:rsidRPr="0079073C" w:rsidRDefault="0079073C" w:rsidP="0079073C">
      <w:pPr>
        <w:pStyle w:val="Default"/>
        <w:ind w:firstLine="540"/>
        <w:jc w:val="both"/>
        <w:rPr>
          <w:color w:val="auto"/>
          <w:sz w:val="28"/>
          <w:szCs w:val="28"/>
        </w:rPr>
      </w:pPr>
      <w:r w:rsidRPr="0079073C">
        <w:rPr>
          <w:color w:val="auto"/>
          <w:sz w:val="28"/>
          <w:szCs w:val="28"/>
        </w:rPr>
        <w:t>- физкультурные досуги (проводятся 1-2 раза в месяц);</w:t>
      </w:r>
    </w:p>
    <w:p w:rsidR="0079073C" w:rsidRPr="0079073C" w:rsidRDefault="0079073C" w:rsidP="0079073C">
      <w:pPr>
        <w:pStyle w:val="Default"/>
        <w:ind w:firstLine="540"/>
        <w:jc w:val="both"/>
        <w:rPr>
          <w:color w:val="auto"/>
          <w:sz w:val="28"/>
          <w:szCs w:val="28"/>
        </w:rPr>
      </w:pPr>
      <w:r w:rsidRPr="0079073C">
        <w:rPr>
          <w:color w:val="auto"/>
          <w:sz w:val="28"/>
          <w:szCs w:val="28"/>
        </w:rPr>
        <w:t xml:space="preserve">- спортивные праздники (проводятся 2-3 раза в год); </w:t>
      </w:r>
    </w:p>
    <w:p w:rsidR="0079073C" w:rsidRPr="0079073C" w:rsidRDefault="0079073C" w:rsidP="0079073C">
      <w:pPr>
        <w:pStyle w:val="Default"/>
        <w:ind w:firstLine="540"/>
        <w:jc w:val="both"/>
        <w:rPr>
          <w:color w:val="auto"/>
          <w:sz w:val="28"/>
          <w:szCs w:val="28"/>
        </w:rPr>
      </w:pPr>
      <w:r w:rsidRPr="0079073C">
        <w:rPr>
          <w:color w:val="auto"/>
          <w:sz w:val="28"/>
          <w:szCs w:val="28"/>
        </w:rPr>
        <w:t>- просмотр мультфильмов (1 раз в неделю по всем направлениям развития детей);</w:t>
      </w:r>
    </w:p>
    <w:p w:rsidR="0079073C" w:rsidRPr="0079073C" w:rsidRDefault="0079073C" w:rsidP="0079073C">
      <w:pPr>
        <w:pStyle w:val="Default"/>
        <w:ind w:firstLine="540"/>
        <w:jc w:val="both"/>
        <w:rPr>
          <w:color w:val="auto"/>
          <w:sz w:val="28"/>
          <w:szCs w:val="28"/>
        </w:rPr>
      </w:pPr>
      <w:r w:rsidRPr="0079073C">
        <w:rPr>
          <w:color w:val="auto"/>
          <w:sz w:val="28"/>
          <w:szCs w:val="28"/>
        </w:rPr>
        <w:t>- соревнования;</w:t>
      </w:r>
    </w:p>
    <w:p w:rsidR="0079073C" w:rsidRPr="0079073C" w:rsidRDefault="0079073C" w:rsidP="0079073C">
      <w:pPr>
        <w:pStyle w:val="Default"/>
        <w:ind w:firstLine="540"/>
        <w:jc w:val="both"/>
        <w:rPr>
          <w:color w:val="auto"/>
          <w:sz w:val="28"/>
          <w:szCs w:val="28"/>
        </w:rPr>
      </w:pPr>
      <w:r w:rsidRPr="0079073C">
        <w:rPr>
          <w:color w:val="auto"/>
          <w:sz w:val="28"/>
          <w:szCs w:val="28"/>
        </w:rPr>
        <w:t>- Дни здоровья;</w:t>
      </w:r>
    </w:p>
    <w:p w:rsidR="0079073C" w:rsidRPr="0079073C" w:rsidRDefault="0079073C" w:rsidP="0079073C">
      <w:pPr>
        <w:pStyle w:val="Default"/>
        <w:ind w:firstLine="540"/>
        <w:jc w:val="both"/>
        <w:rPr>
          <w:color w:val="auto"/>
          <w:sz w:val="28"/>
          <w:szCs w:val="28"/>
        </w:rPr>
      </w:pPr>
      <w:r w:rsidRPr="0079073C">
        <w:rPr>
          <w:color w:val="auto"/>
          <w:sz w:val="28"/>
          <w:szCs w:val="28"/>
        </w:rPr>
        <w:t>- тематические досуги;</w:t>
      </w:r>
    </w:p>
    <w:p w:rsidR="0079073C" w:rsidRPr="0079073C" w:rsidRDefault="0079073C" w:rsidP="0079073C">
      <w:pPr>
        <w:pStyle w:val="Default"/>
        <w:ind w:firstLine="540"/>
        <w:jc w:val="both"/>
        <w:rPr>
          <w:color w:val="auto"/>
          <w:sz w:val="28"/>
          <w:szCs w:val="28"/>
        </w:rPr>
      </w:pPr>
      <w:r w:rsidRPr="0079073C">
        <w:rPr>
          <w:color w:val="auto"/>
          <w:sz w:val="28"/>
          <w:szCs w:val="28"/>
        </w:rPr>
        <w:t>- праздники;</w:t>
      </w:r>
    </w:p>
    <w:p w:rsidR="0079073C" w:rsidRPr="0079073C" w:rsidRDefault="0079073C" w:rsidP="0079073C">
      <w:pPr>
        <w:pStyle w:val="Default"/>
        <w:ind w:firstLine="540"/>
        <w:jc w:val="both"/>
        <w:rPr>
          <w:color w:val="auto"/>
          <w:sz w:val="28"/>
          <w:szCs w:val="28"/>
        </w:rPr>
      </w:pPr>
      <w:r w:rsidRPr="0079073C">
        <w:rPr>
          <w:color w:val="auto"/>
          <w:sz w:val="28"/>
          <w:szCs w:val="28"/>
        </w:rPr>
        <w:lastRenderedPageBreak/>
        <w:t xml:space="preserve">- фестивали;   </w:t>
      </w:r>
    </w:p>
    <w:p w:rsidR="0079073C" w:rsidRPr="0079073C" w:rsidRDefault="0079073C" w:rsidP="0079073C">
      <w:pPr>
        <w:pStyle w:val="Default"/>
        <w:ind w:firstLine="540"/>
        <w:jc w:val="both"/>
        <w:rPr>
          <w:color w:val="auto"/>
          <w:sz w:val="28"/>
          <w:szCs w:val="28"/>
        </w:rPr>
      </w:pPr>
      <w:r w:rsidRPr="0079073C">
        <w:rPr>
          <w:color w:val="auto"/>
          <w:sz w:val="28"/>
          <w:szCs w:val="28"/>
        </w:rPr>
        <w:t>- театрализованные представления;</w:t>
      </w:r>
    </w:p>
    <w:p w:rsidR="000654B4" w:rsidRDefault="0079073C" w:rsidP="00A7088C">
      <w:pPr>
        <w:pStyle w:val="Default"/>
        <w:ind w:firstLine="540"/>
        <w:jc w:val="both"/>
        <w:rPr>
          <w:color w:val="auto"/>
          <w:sz w:val="28"/>
          <w:szCs w:val="28"/>
        </w:rPr>
      </w:pPr>
      <w:r w:rsidRPr="0079073C">
        <w:rPr>
          <w:color w:val="auto"/>
          <w:sz w:val="28"/>
          <w:szCs w:val="28"/>
        </w:rPr>
        <w:t>- смотры и конкурсы.</w:t>
      </w:r>
    </w:p>
    <w:p w:rsidR="009B0355" w:rsidRDefault="009B0355" w:rsidP="00CE46FD">
      <w:pPr>
        <w:pStyle w:val="Default"/>
        <w:jc w:val="both"/>
        <w:rPr>
          <w:color w:val="auto"/>
          <w:sz w:val="28"/>
          <w:szCs w:val="28"/>
        </w:rPr>
      </w:pPr>
    </w:p>
    <w:p w:rsidR="0037102D" w:rsidRPr="0079073C" w:rsidRDefault="0037102D" w:rsidP="0079073C">
      <w:pPr>
        <w:pStyle w:val="Default"/>
        <w:ind w:firstLine="540"/>
        <w:jc w:val="both"/>
        <w:rPr>
          <w:color w:val="auto"/>
          <w:sz w:val="28"/>
          <w:szCs w:val="28"/>
        </w:rPr>
      </w:pPr>
    </w:p>
    <w:p w:rsidR="0079073C" w:rsidRPr="009E06F3" w:rsidRDefault="0079073C" w:rsidP="00992059">
      <w:pPr>
        <w:pStyle w:val="a5"/>
        <w:numPr>
          <w:ilvl w:val="1"/>
          <w:numId w:val="31"/>
        </w:numPr>
        <w:jc w:val="center"/>
        <w:rPr>
          <w:rFonts w:ascii="Times New Roman" w:hAnsi="Times New Roman"/>
          <w:b/>
          <w:sz w:val="36"/>
          <w:szCs w:val="36"/>
        </w:rPr>
      </w:pPr>
      <w:r w:rsidRPr="009E06F3">
        <w:rPr>
          <w:rFonts w:ascii="Times New Roman" w:hAnsi="Times New Roman"/>
          <w:b/>
          <w:sz w:val="36"/>
          <w:szCs w:val="36"/>
        </w:rPr>
        <w:t>Кадровые условия реализации Программы</w:t>
      </w:r>
    </w:p>
    <w:p w:rsidR="0079073C" w:rsidRPr="0079073C" w:rsidRDefault="0079073C" w:rsidP="0079073C">
      <w:pPr>
        <w:tabs>
          <w:tab w:val="left" w:pos="567"/>
        </w:tabs>
        <w:spacing w:after="0" w:line="240" w:lineRule="auto"/>
        <w:ind w:firstLine="567"/>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1.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w:t>
      </w:r>
    </w:p>
    <w:p w:rsidR="0079073C" w:rsidRPr="0079073C" w:rsidRDefault="0079073C" w:rsidP="0079073C">
      <w:pPr>
        <w:tabs>
          <w:tab w:val="left" w:pos="567"/>
        </w:tabs>
        <w:spacing w:after="0"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Согласно Единому квалификационному справочнику должностей руководителей, специалистов и служащих:</w:t>
      </w:r>
    </w:p>
    <w:p w:rsidR="0079073C" w:rsidRPr="0079073C" w:rsidRDefault="0079073C" w:rsidP="0079073C">
      <w:pPr>
        <w:tabs>
          <w:tab w:val="left" w:pos="567"/>
        </w:tabs>
        <w:spacing w:after="0" w:line="240" w:lineRule="auto"/>
        <w:jc w:val="both"/>
        <w:rPr>
          <w:rFonts w:ascii="Times New Roman" w:hAnsi="Times New Roman" w:cs="Times New Roman"/>
          <w:sz w:val="28"/>
          <w:szCs w:val="28"/>
          <w:lang w:eastAsia="ru-RU"/>
        </w:rPr>
      </w:pPr>
      <w:proofErr w:type="gramStart"/>
      <w:r w:rsidRPr="0079073C">
        <w:rPr>
          <w:rFonts w:ascii="Times New Roman" w:hAnsi="Times New Roman" w:cs="Times New Roman"/>
          <w:sz w:val="28"/>
          <w:szCs w:val="28"/>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w:t>
      </w:r>
      <w:proofErr w:type="spellStart"/>
      <w:r w:rsidRPr="0079073C">
        <w:rPr>
          <w:rFonts w:ascii="Times New Roman" w:hAnsi="Times New Roman" w:cs="Times New Roman"/>
          <w:sz w:val="28"/>
          <w:szCs w:val="28"/>
          <w:lang w:eastAsia="ru-RU"/>
        </w:rPr>
        <w:t>тьютор</w:t>
      </w:r>
      <w:proofErr w:type="spellEnd"/>
      <w:r w:rsidRPr="0079073C">
        <w:rPr>
          <w:rFonts w:ascii="Times New Roman" w:hAnsi="Times New Roman" w:cs="Times New Roman"/>
          <w:sz w:val="28"/>
          <w:szCs w:val="28"/>
          <w:lang w:eastAsia="ru-RU"/>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roofErr w:type="gramEnd"/>
    </w:p>
    <w:p w:rsidR="0079073C" w:rsidRPr="0079073C" w:rsidRDefault="0079073C" w:rsidP="0079073C">
      <w:pPr>
        <w:tabs>
          <w:tab w:val="left" w:pos="567"/>
        </w:tabs>
        <w:spacing w:after="0"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к учебно-вспомогательному персоналу относятся такие специалисты, как помощник воспитателя, младший воспитатель.</w:t>
      </w:r>
    </w:p>
    <w:p w:rsidR="0079073C" w:rsidRPr="0079073C" w:rsidRDefault="0079073C" w:rsidP="0079073C">
      <w:pPr>
        <w:tabs>
          <w:tab w:val="left" w:pos="567"/>
        </w:tabs>
        <w:spacing w:after="0" w:line="240" w:lineRule="auto"/>
        <w:jc w:val="both"/>
        <w:rPr>
          <w:rFonts w:ascii="Times New Roman" w:eastAsia="Arial Unicode MS" w:hAnsi="Times New Roman" w:cs="Times New Roman"/>
          <w:sz w:val="28"/>
          <w:szCs w:val="28"/>
          <w:u w:color="000000"/>
        </w:rPr>
      </w:pPr>
      <w:r w:rsidRPr="0079073C">
        <w:rPr>
          <w:rFonts w:ascii="Times New Roman" w:hAnsi="Times New Roman" w:cs="Times New Roman"/>
          <w:iCs/>
          <w:sz w:val="28"/>
          <w:szCs w:val="28"/>
        </w:rPr>
        <w:t>Реализация Программы осуществляется:</w:t>
      </w:r>
    </w:p>
    <w:p w:rsidR="0079073C" w:rsidRPr="0079073C" w:rsidRDefault="0079073C" w:rsidP="0079073C">
      <w:pPr>
        <w:tabs>
          <w:tab w:val="left" w:pos="567"/>
        </w:tabs>
        <w:spacing w:after="0" w:line="240" w:lineRule="auto"/>
        <w:jc w:val="both"/>
        <w:rPr>
          <w:rFonts w:ascii="Times New Roman" w:eastAsia="Arial Unicode MS" w:hAnsi="Times New Roman" w:cs="Times New Roman"/>
          <w:sz w:val="28"/>
          <w:szCs w:val="28"/>
        </w:rPr>
      </w:pPr>
      <w:r w:rsidRPr="0079073C">
        <w:rPr>
          <w:rFonts w:ascii="Times New Roman" w:eastAsia="Arial Unicode MS" w:hAnsi="Times New Roman" w:cs="Times New Roman"/>
          <w:sz w:val="28"/>
          <w:szCs w:val="28"/>
        </w:rPr>
        <w:t xml:space="preserve">1) </w:t>
      </w:r>
      <w:r w:rsidRPr="0079073C">
        <w:rPr>
          <w:rFonts w:ascii="Times New Roman" w:eastAsia="Arial Unicode MS" w:hAnsi="Times New Roman" w:cs="Times New Roman"/>
          <w:i/>
          <w:sz w:val="28"/>
          <w:szCs w:val="28"/>
        </w:rPr>
        <w:t>педагогическими работниками</w:t>
      </w:r>
      <w:r w:rsidRPr="0079073C">
        <w:rPr>
          <w:rFonts w:ascii="Times New Roman" w:eastAsia="Arial Unicode MS" w:hAnsi="Times New Roman" w:cs="Times New Roman"/>
          <w:sz w:val="28"/>
          <w:szCs w:val="28"/>
        </w:rPr>
        <w:t xml:space="preserve"> в течение всего времени пребывания воспитанников в Организации. </w:t>
      </w:r>
    </w:p>
    <w:p w:rsidR="0079073C" w:rsidRPr="0079073C" w:rsidRDefault="0079073C" w:rsidP="0079073C">
      <w:pPr>
        <w:tabs>
          <w:tab w:val="left" w:pos="567"/>
        </w:tabs>
        <w:spacing w:after="0" w:line="240" w:lineRule="auto"/>
        <w:jc w:val="both"/>
        <w:rPr>
          <w:rFonts w:ascii="Times New Roman" w:hAnsi="Times New Roman" w:cs="Times New Roman"/>
          <w:sz w:val="28"/>
          <w:szCs w:val="28"/>
        </w:rPr>
      </w:pPr>
      <w:r w:rsidRPr="0079073C">
        <w:rPr>
          <w:rFonts w:ascii="Times New Roman" w:eastAsia="Arial Unicode MS" w:hAnsi="Times New Roman" w:cs="Times New Roman"/>
          <w:sz w:val="28"/>
          <w:szCs w:val="28"/>
        </w:rPr>
        <w:t xml:space="preserve">2) </w:t>
      </w:r>
      <w:r w:rsidRPr="0079073C">
        <w:rPr>
          <w:rFonts w:ascii="Times New Roman" w:eastAsia="Arial Unicode MS" w:hAnsi="Times New Roman" w:cs="Times New Roman"/>
          <w:i/>
          <w:sz w:val="28"/>
          <w:szCs w:val="28"/>
        </w:rPr>
        <w:t>учебно-вспомогательными работниками</w:t>
      </w:r>
      <w:r w:rsidRPr="0079073C">
        <w:rPr>
          <w:rFonts w:ascii="Times New Roman" w:eastAsia="Arial Unicode MS" w:hAnsi="Times New Roman" w:cs="Times New Roman"/>
          <w:sz w:val="28"/>
          <w:szCs w:val="28"/>
        </w:rPr>
        <w:t xml:space="preserve"> в группе в течение всего времени пребывания воспитанников в Организации. </w:t>
      </w:r>
    </w:p>
    <w:p w:rsidR="0079073C" w:rsidRPr="0079073C" w:rsidRDefault="0079073C" w:rsidP="0079073C">
      <w:pPr>
        <w:tabs>
          <w:tab w:val="left" w:pos="567"/>
        </w:tabs>
        <w:spacing w:after="0" w:line="240" w:lineRule="auto"/>
        <w:jc w:val="both"/>
        <w:rPr>
          <w:rFonts w:ascii="Times New Roman" w:eastAsia="Arial Unicode MS" w:hAnsi="Times New Roman" w:cs="Times New Roman"/>
          <w:sz w:val="28"/>
          <w:szCs w:val="28"/>
        </w:rPr>
      </w:pPr>
      <w:r w:rsidRPr="0079073C">
        <w:rPr>
          <w:rFonts w:ascii="Times New Roman" w:eastAsia="Arial Unicode MS" w:hAnsi="Times New Roman" w:cs="Times New Roman"/>
          <w:sz w:val="28"/>
          <w:szCs w:val="28"/>
        </w:rPr>
        <w:t>Каждая группа непрерывно сопровождаться одним или несколькими учебно-вспомогательным работниками.</w:t>
      </w:r>
    </w:p>
    <w:p w:rsidR="0079073C" w:rsidRPr="0079073C" w:rsidRDefault="0079073C" w:rsidP="0079073C">
      <w:pPr>
        <w:tabs>
          <w:tab w:val="left" w:pos="567"/>
        </w:tabs>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3) иными педагогическими работниками, вне зависимости от продолжительности пребывания воспитанников в Организации. </w:t>
      </w:r>
    </w:p>
    <w:p w:rsidR="0079073C" w:rsidRPr="0079073C" w:rsidRDefault="0079073C" w:rsidP="0079073C">
      <w:pPr>
        <w:tabs>
          <w:tab w:val="left" w:pos="567"/>
        </w:tabs>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9073C" w:rsidRPr="0079073C" w:rsidRDefault="0079073C" w:rsidP="0079073C">
      <w:pPr>
        <w:tabs>
          <w:tab w:val="left" w:pos="567"/>
        </w:tabs>
        <w:autoSpaceDE w:val="0"/>
        <w:autoSpaceDN w:val="0"/>
        <w:adjustRightInd w:val="0"/>
        <w:spacing w:after="0" w:line="240" w:lineRule="auto"/>
        <w:ind w:firstLine="567"/>
        <w:jc w:val="both"/>
        <w:rPr>
          <w:rFonts w:ascii="Times New Roman" w:eastAsia="Arial Unicode MS" w:hAnsi="Times New Roman" w:cs="Times New Roman"/>
          <w:sz w:val="28"/>
          <w:szCs w:val="28"/>
          <w:u w:color="000000"/>
        </w:rPr>
      </w:pPr>
      <w:r w:rsidRPr="0079073C">
        <w:rPr>
          <w:rFonts w:ascii="Times New Roman" w:eastAsia="Arial Unicode MS" w:hAnsi="Times New Roman" w:cs="Times New Roman"/>
          <w:sz w:val="28"/>
          <w:szCs w:val="28"/>
          <w:u w:color="000000"/>
        </w:rPr>
        <w:t>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9073C" w:rsidRPr="0079073C" w:rsidRDefault="0079073C" w:rsidP="0079073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9073C">
        <w:rPr>
          <w:rFonts w:ascii="Times New Roman" w:hAnsi="Times New Roman" w:cs="Times New Roman"/>
          <w:sz w:val="28"/>
          <w:szCs w:val="28"/>
        </w:rPr>
        <w:t xml:space="preserve">3. </w:t>
      </w:r>
      <w:proofErr w:type="gramStart"/>
      <w:r w:rsidRPr="0079073C">
        <w:rPr>
          <w:rFonts w:ascii="Times New Roman" w:hAnsi="Times New Roman" w:cs="Times New Roman"/>
          <w:sz w:val="28"/>
          <w:szCs w:val="28"/>
        </w:rPr>
        <w:t>При работе в группах для детей с ограниченными возможностями здоровья в Организации</w:t>
      </w:r>
      <w:proofErr w:type="gramEnd"/>
      <w:r w:rsidRPr="0079073C">
        <w:rPr>
          <w:rFonts w:ascii="Times New Roman" w:hAnsi="Times New Roman" w:cs="Times New Roman"/>
          <w:sz w:val="28"/>
          <w:szCs w:val="28"/>
        </w:rPr>
        <w:t xml:space="preserve">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79073C" w:rsidRPr="0079073C" w:rsidRDefault="0079073C" w:rsidP="0079073C">
      <w:pPr>
        <w:tabs>
          <w:tab w:val="left" w:pos="567"/>
        </w:tabs>
        <w:autoSpaceDE w:val="0"/>
        <w:autoSpaceDN w:val="0"/>
        <w:adjustRightInd w:val="0"/>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При организации инклюзивного образования: </w:t>
      </w:r>
    </w:p>
    <w:p w:rsidR="0079073C" w:rsidRPr="0079073C" w:rsidRDefault="0079073C" w:rsidP="0079073C">
      <w:pPr>
        <w:tabs>
          <w:tab w:val="left" w:pos="567"/>
        </w:tabs>
        <w:spacing w:after="0" w:line="240" w:lineRule="auto"/>
        <w:jc w:val="both"/>
        <w:rPr>
          <w:rFonts w:ascii="Times New Roman" w:hAnsi="Times New Roman" w:cs="Times New Roman"/>
          <w:sz w:val="28"/>
          <w:szCs w:val="28"/>
          <w:lang w:eastAsia="ru-RU"/>
        </w:rPr>
      </w:pPr>
      <w:r w:rsidRPr="0079073C">
        <w:rPr>
          <w:rFonts w:ascii="Times New Roman" w:hAnsi="Times New Roman" w:cs="Times New Roman"/>
          <w:sz w:val="28"/>
          <w:szCs w:val="28"/>
          <w:lang w:eastAsia="ru-RU"/>
        </w:rPr>
        <w:t xml:space="preserve">– при включении в общеобразовательную группу иных категорий детей, имеющих специальные образовательные потребности, в т. ч. находящихся в </w:t>
      </w:r>
      <w:r w:rsidRPr="0079073C">
        <w:rPr>
          <w:rFonts w:ascii="Times New Roman" w:hAnsi="Times New Roman" w:cs="Times New Roman"/>
          <w:sz w:val="28"/>
          <w:szCs w:val="28"/>
          <w:lang w:eastAsia="ru-RU"/>
        </w:rPr>
        <w:lastRenderedPageBreak/>
        <w:t>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9073C" w:rsidRPr="0079073C" w:rsidRDefault="0079073C" w:rsidP="0079073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9073C">
        <w:rPr>
          <w:rFonts w:ascii="Times New Roman" w:hAnsi="Times New Roman" w:cs="Times New Roman"/>
          <w:sz w:val="28"/>
          <w:szCs w:val="28"/>
        </w:rPr>
        <w:t xml:space="preserve">4. В целях эффективной реализации Программы Организация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9073C" w:rsidRPr="0079073C" w:rsidRDefault="0079073C" w:rsidP="0079073C">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79073C">
        <w:rPr>
          <w:rFonts w:ascii="Times New Roman" w:hAnsi="Times New Roman" w:cs="Times New Roman"/>
          <w:sz w:val="28"/>
          <w:szCs w:val="28"/>
        </w:rPr>
        <w:t xml:space="preserve">5. Организация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осуществляет организационно-методическое сопровождение процесса реализации Программы. </w:t>
      </w:r>
    </w:p>
    <w:p w:rsidR="000654B4" w:rsidRPr="0079073C" w:rsidRDefault="000654B4" w:rsidP="00587F45">
      <w:pPr>
        <w:spacing w:after="0" w:line="240" w:lineRule="auto"/>
        <w:rPr>
          <w:rFonts w:ascii="Times New Roman" w:eastAsia="Calibri" w:hAnsi="Times New Roman" w:cs="Times New Roman"/>
          <w:b/>
          <w:sz w:val="28"/>
          <w:szCs w:val="28"/>
        </w:rPr>
      </w:pPr>
    </w:p>
    <w:p w:rsidR="0079073C" w:rsidRPr="0079073C" w:rsidRDefault="0079073C" w:rsidP="0005191C">
      <w:pPr>
        <w:spacing w:after="0" w:line="240" w:lineRule="auto"/>
        <w:rPr>
          <w:rFonts w:ascii="Times New Roman" w:eastAsia="Calibri" w:hAnsi="Times New Roman" w:cs="Times New Roman"/>
          <w:sz w:val="28"/>
          <w:szCs w:val="28"/>
        </w:rPr>
      </w:pPr>
    </w:p>
    <w:p w:rsidR="000871AA" w:rsidRPr="009E06F3" w:rsidRDefault="009E06F3" w:rsidP="000654B4">
      <w:pPr>
        <w:pStyle w:val="4"/>
        <w:shd w:val="clear" w:color="auto" w:fill="auto"/>
        <w:spacing w:after="0" w:line="240" w:lineRule="auto"/>
        <w:jc w:val="center"/>
        <w:rPr>
          <w:color w:val="FF0000"/>
          <w:sz w:val="36"/>
          <w:szCs w:val="36"/>
          <w:u w:val="single"/>
        </w:rPr>
      </w:pPr>
      <w:r w:rsidRPr="009E06F3">
        <w:rPr>
          <w:rFonts w:eastAsia="+mn-ea"/>
          <w:b/>
          <w:bCs/>
          <w:sz w:val="36"/>
          <w:szCs w:val="36"/>
          <w:u w:val="single"/>
        </w:rPr>
        <w:t xml:space="preserve">3.8 </w:t>
      </w:r>
      <w:r w:rsidR="000871AA" w:rsidRPr="009E06F3">
        <w:rPr>
          <w:rFonts w:eastAsia="+mn-ea"/>
          <w:b/>
          <w:bCs/>
          <w:sz w:val="36"/>
          <w:szCs w:val="36"/>
          <w:u w:val="single"/>
        </w:rPr>
        <w:t xml:space="preserve">Материально-техническое обеспечение </w:t>
      </w:r>
      <w:r w:rsidR="000871AA" w:rsidRPr="009E06F3">
        <w:rPr>
          <w:b/>
          <w:bCs/>
          <w:sz w:val="36"/>
          <w:szCs w:val="36"/>
          <w:u w:val="single"/>
        </w:rPr>
        <w:t>ДОО</w:t>
      </w:r>
    </w:p>
    <w:p w:rsidR="0079073C" w:rsidRPr="009E06F3" w:rsidRDefault="000871AA" w:rsidP="0005191C">
      <w:pPr>
        <w:spacing w:after="0" w:line="240" w:lineRule="auto"/>
        <w:ind w:firstLine="360"/>
        <w:jc w:val="center"/>
        <w:rPr>
          <w:rFonts w:ascii="Times New Roman" w:hAnsi="Times New Roman" w:cs="Times New Roman"/>
          <w:b/>
          <w:sz w:val="36"/>
          <w:szCs w:val="36"/>
        </w:rPr>
      </w:pPr>
      <w:r w:rsidRPr="009E06F3">
        <w:rPr>
          <w:rFonts w:ascii="Times New Roman" w:hAnsi="Times New Roman" w:cs="Times New Roman"/>
          <w:b/>
          <w:bCs/>
          <w:sz w:val="36"/>
          <w:szCs w:val="36"/>
        </w:rPr>
        <w:t xml:space="preserve"> </w:t>
      </w:r>
      <w:r w:rsidRPr="009E06F3">
        <w:rPr>
          <w:rFonts w:ascii="Times New Roman" w:hAnsi="Times New Roman" w:cs="Times New Roman"/>
          <w:b/>
          <w:sz w:val="36"/>
          <w:szCs w:val="36"/>
        </w:rPr>
        <w:t xml:space="preserve"> </w:t>
      </w:r>
    </w:p>
    <w:p w:rsidR="0079073C" w:rsidRPr="0079073C" w:rsidRDefault="0079073C" w:rsidP="0005191C">
      <w:pPr>
        <w:spacing w:after="0" w:line="240" w:lineRule="auto"/>
        <w:ind w:firstLine="360"/>
        <w:jc w:val="both"/>
        <w:rPr>
          <w:rFonts w:ascii="Times New Roman" w:hAnsi="Times New Roman" w:cs="Times New Roman"/>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810"/>
        <w:gridCol w:w="3584"/>
        <w:gridCol w:w="3709"/>
      </w:tblGrid>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Вид помещения</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Кол-во</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Формы проведения</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b/>
                <w:sz w:val="28"/>
                <w:szCs w:val="28"/>
              </w:rPr>
              <w:t>Предметно-пространственная развивающая среда</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Кабинет заведующего детским садом</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Совещания, консультации для педагогов, родителей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Библиотека педагогической и справочной литературы, </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оргтехника</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Методический кабинет</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sz w:val="28"/>
                <w:szCs w:val="28"/>
              </w:rPr>
              <w:t>Педагогические советы, консультации для педагогов, родителей. Выставка дидактических и методических материалов. Выставка изделий народно-прикладного искусства.</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Библиотека педагогической, справочной и детской литературы; видеотека, фонотека, копилка педагогического опыта коллектива; необходимый демонстрационный, раздаточный иллюстрационный, наглядный материал для работы на занятиях и вне их, изделия народных промыслов, скульптуры малых форм, оргтехника  </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Медицинский блок с изолятором</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медицинские процедуры</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Медицинская техника и аппаратура, кварцевые лампы, медицинская </w:t>
            </w:r>
            <w:r w:rsidRPr="0079073C">
              <w:rPr>
                <w:rFonts w:ascii="Times New Roman" w:hAnsi="Times New Roman" w:cs="Times New Roman"/>
                <w:sz w:val="28"/>
                <w:szCs w:val="28"/>
              </w:rPr>
              <w:lastRenderedPageBreak/>
              <w:t>литература</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 </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Спортивный зал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занятия по ФИЗО; индивидуальная работа по ФИЗО; утренняя гимнастика; спортивные праздники и развлечения; оздоровительные мероприятия; консультативная работа с родителями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Спортивное оборудование и инвентарь, методическая литература, музыкальный центр, фортепьяно</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Музыкальный зал</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Музыкальные занятия; утренники; досуги и развлечения, спортивные праздники, открытые занятия; театрализованные представления; родительские собрания, консультативная работа с родителями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Создание условий для музыкально-</w:t>
            </w:r>
            <w:proofErr w:type="gramStart"/>
            <w:r w:rsidRPr="0079073C">
              <w:rPr>
                <w:rFonts w:ascii="Times New Roman" w:hAnsi="Times New Roman" w:cs="Times New Roman"/>
                <w:sz w:val="28"/>
                <w:szCs w:val="28"/>
              </w:rPr>
              <w:t>ритмической деятельности</w:t>
            </w:r>
            <w:proofErr w:type="gramEnd"/>
            <w:r w:rsidRPr="0079073C">
              <w:rPr>
                <w:rFonts w:ascii="Times New Roman" w:hAnsi="Times New Roman" w:cs="Times New Roman"/>
                <w:sz w:val="28"/>
                <w:szCs w:val="28"/>
              </w:rPr>
              <w:t xml:space="preserve"> (фортепьяно, музыкальный центр, аудиокассеты); музыкальные инструменты; библиотека методической литературы; сборники нот, наглядные материалы, ТСО; различные виды театра; костюмы для детей и взрослых</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Кабинет учителя-логопеда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3</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b/>
                <w:sz w:val="28"/>
                <w:szCs w:val="28"/>
              </w:rPr>
            </w:pPr>
            <w:r w:rsidRPr="0079073C">
              <w:rPr>
                <w:rFonts w:ascii="Times New Roman" w:hAnsi="Times New Roman" w:cs="Times New Roman"/>
                <w:sz w:val="28"/>
                <w:szCs w:val="28"/>
              </w:rPr>
              <w:t>фронтальные и индивидуальные занятия с детьми; консультативная работа с родителями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Коррекционная литература, развивающие, коррекционные игры, пособия для занятий</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Кабинет психолога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коррекционные занятия с детьми; отдых и эмоциональная разгрузка детей, консультативная работа с родителями  </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Настольные, дидактические игры на развитие психических процессов, коррекционная литература, </w:t>
            </w:r>
            <w:proofErr w:type="spellStart"/>
            <w:r w:rsidRPr="0079073C">
              <w:rPr>
                <w:rFonts w:ascii="Times New Roman" w:hAnsi="Times New Roman" w:cs="Times New Roman"/>
                <w:sz w:val="28"/>
                <w:szCs w:val="28"/>
              </w:rPr>
              <w:t>аудиотека</w:t>
            </w:r>
            <w:proofErr w:type="spellEnd"/>
            <w:r w:rsidRPr="0079073C">
              <w:rPr>
                <w:rFonts w:ascii="Times New Roman" w:hAnsi="Times New Roman" w:cs="Times New Roman"/>
                <w:sz w:val="28"/>
                <w:szCs w:val="28"/>
              </w:rPr>
              <w:t>,  телевизор, мягкая мебель; сухой бассейн</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Групповая ячейка:</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-игровая комната,</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-раздевальная комната,</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-умывальная комната,</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-туалетная комната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организованная образовательная деятельность, игровая деятельность детей;</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информационно-просветительная работа с родителями</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Необходимое оборудование для проведения организованной образовательной, самостоятельной, игровой деятельности детей</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Спальное </w:t>
            </w:r>
            <w:r w:rsidRPr="0079073C">
              <w:rPr>
                <w:rFonts w:ascii="Times New Roman" w:hAnsi="Times New Roman" w:cs="Times New Roman"/>
                <w:sz w:val="28"/>
                <w:szCs w:val="28"/>
              </w:rPr>
              <w:lastRenderedPageBreak/>
              <w:t>помещение</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11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отдых детей;</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гимнастика после сна;</w:t>
            </w:r>
          </w:p>
          <w:p w:rsidR="0079073C" w:rsidRPr="0079073C" w:rsidRDefault="0079073C" w:rsidP="0005191C">
            <w:pPr>
              <w:spacing w:after="0" w:line="240" w:lineRule="auto"/>
              <w:jc w:val="both"/>
              <w:rPr>
                <w:rFonts w:ascii="Times New Roman" w:hAnsi="Times New Roman" w:cs="Times New Roman"/>
                <w:sz w:val="28"/>
                <w:szCs w:val="28"/>
              </w:rPr>
            </w:pPr>
            <w:proofErr w:type="spellStart"/>
            <w:r w:rsidRPr="0079073C">
              <w:rPr>
                <w:rFonts w:ascii="Times New Roman" w:hAnsi="Times New Roman" w:cs="Times New Roman"/>
                <w:sz w:val="28"/>
                <w:szCs w:val="28"/>
              </w:rPr>
              <w:t>стопотерапия</w:t>
            </w:r>
            <w:proofErr w:type="spellEnd"/>
            <w:r w:rsidRPr="0079073C">
              <w:rPr>
                <w:rFonts w:ascii="Times New Roman" w:hAnsi="Times New Roman" w:cs="Times New Roman"/>
                <w:sz w:val="28"/>
                <w:szCs w:val="28"/>
              </w:rPr>
              <w:t>;</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игровая деятельность</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Спальная мебель;</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оборудование для </w:t>
            </w:r>
            <w:proofErr w:type="spellStart"/>
            <w:r w:rsidRPr="0079073C">
              <w:rPr>
                <w:rFonts w:ascii="Times New Roman" w:hAnsi="Times New Roman" w:cs="Times New Roman"/>
                <w:sz w:val="28"/>
                <w:szCs w:val="28"/>
              </w:rPr>
              <w:t>стопотерапии</w:t>
            </w:r>
            <w:proofErr w:type="spellEnd"/>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lastRenderedPageBreak/>
              <w:t>Спортивная площадка</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прогулка; физкультурные занятия на улице; спортивные праздники, развлечения</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Стационарное спортивное оборудование, игровое оборудование для отдыха детей</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Площадки для прогулок</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12</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прогулка (игры, наблюдения, трудовая деятельность, самостоятельная деятельность детей)</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Стационарное спортивное и игровое оборудование, оборудование для отдыха детей, выносной материал</w:t>
            </w:r>
          </w:p>
        </w:tc>
      </w:tr>
      <w:tr w:rsidR="0079073C" w:rsidRPr="0079073C" w:rsidTr="000654B4">
        <w:tc>
          <w:tcPr>
            <w:tcW w:w="2157"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proofErr w:type="spellStart"/>
            <w:r w:rsidRPr="0079073C">
              <w:rPr>
                <w:rFonts w:ascii="Times New Roman" w:hAnsi="Times New Roman" w:cs="Times New Roman"/>
                <w:sz w:val="28"/>
                <w:szCs w:val="28"/>
              </w:rPr>
              <w:t>Лесничные</w:t>
            </w:r>
            <w:proofErr w:type="spellEnd"/>
            <w:r w:rsidRPr="0079073C">
              <w:rPr>
                <w:rFonts w:ascii="Times New Roman" w:hAnsi="Times New Roman" w:cs="Times New Roman"/>
                <w:sz w:val="28"/>
                <w:szCs w:val="28"/>
              </w:rPr>
              <w:t xml:space="preserve"> марши,</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коридоры</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3</w:t>
            </w:r>
          </w:p>
          <w:p w:rsidR="0079073C" w:rsidRPr="0079073C" w:rsidRDefault="0079073C" w:rsidP="0005191C">
            <w:pPr>
              <w:spacing w:after="0" w:line="240" w:lineRule="auto"/>
              <w:jc w:val="both"/>
              <w:rPr>
                <w:rFonts w:ascii="Times New Roman" w:hAnsi="Times New Roman" w:cs="Times New Roman"/>
                <w:sz w:val="28"/>
                <w:szCs w:val="28"/>
              </w:rPr>
            </w:pP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1</w:t>
            </w:r>
          </w:p>
          <w:p w:rsidR="0079073C" w:rsidRPr="0079073C" w:rsidRDefault="0079073C" w:rsidP="0005191C">
            <w:pPr>
              <w:spacing w:after="0" w:line="240" w:lineRule="auto"/>
              <w:jc w:val="both"/>
              <w:rPr>
                <w:rFonts w:ascii="Times New Roman" w:hAnsi="Times New Roman" w:cs="Times New Roman"/>
                <w:sz w:val="28"/>
                <w:szCs w:val="28"/>
              </w:rPr>
            </w:pP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осмотры</w:t>
            </w:r>
          </w:p>
        </w:tc>
        <w:tc>
          <w:tcPr>
            <w:tcW w:w="3709" w:type="dxa"/>
            <w:tcBorders>
              <w:top w:val="single" w:sz="4" w:space="0" w:color="auto"/>
              <w:left w:val="single" w:sz="4" w:space="0" w:color="auto"/>
              <w:bottom w:val="single" w:sz="4" w:space="0" w:color="auto"/>
              <w:right w:val="single" w:sz="4" w:space="0" w:color="auto"/>
            </w:tcBorders>
            <w:shd w:val="clear" w:color="auto" w:fill="auto"/>
          </w:tcPr>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Информационные стенды;</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сезонные экспозиции</w:t>
            </w:r>
          </w:p>
        </w:tc>
      </w:tr>
    </w:tbl>
    <w:p w:rsidR="0079073C" w:rsidRPr="0079073C" w:rsidRDefault="0079073C" w:rsidP="0005191C">
      <w:pPr>
        <w:spacing w:after="0" w:line="240" w:lineRule="auto"/>
        <w:jc w:val="both"/>
        <w:rPr>
          <w:rFonts w:ascii="Times New Roman" w:hAnsi="Times New Roman" w:cs="Times New Roman"/>
          <w:sz w:val="28"/>
          <w:szCs w:val="28"/>
        </w:rPr>
      </w:pPr>
    </w:p>
    <w:p w:rsidR="00223507" w:rsidRDefault="00223507" w:rsidP="0005191C">
      <w:pPr>
        <w:spacing w:after="0" w:line="240" w:lineRule="auto"/>
        <w:jc w:val="center"/>
        <w:rPr>
          <w:rFonts w:ascii="Times New Roman" w:hAnsi="Times New Roman" w:cs="Times New Roman"/>
          <w:b/>
          <w:sz w:val="28"/>
          <w:szCs w:val="28"/>
        </w:rPr>
        <w:sectPr w:rsidR="00223507" w:rsidSect="00CF7A35">
          <w:footerReference w:type="default" r:id="rId9"/>
          <w:pgSz w:w="11906" w:h="16838"/>
          <w:pgMar w:top="709" w:right="849" w:bottom="426"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79073C" w:rsidRPr="0079073C" w:rsidRDefault="0079073C" w:rsidP="0005191C">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Образовательная область «Познавательное развитие»</w:t>
      </w:r>
    </w:p>
    <w:p w:rsidR="0079073C" w:rsidRPr="0079073C" w:rsidRDefault="0079073C" w:rsidP="0005191C">
      <w:pPr>
        <w:spacing w:after="0" w:line="240" w:lineRule="auto"/>
        <w:jc w:val="center"/>
        <w:rPr>
          <w:rFonts w:ascii="Times New Roman" w:hAnsi="Times New Roman" w:cs="Times New Roman"/>
          <w:b/>
          <w:sz w:val="28"/>
          <w:szCs w:val="28"/>
        </w:rPr>
      </w:pPr>
    </w:p>
    <w:tbl>
      <w:tblPr>
        <w:tblW w:w="133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2"/>
        <w:gridCol w:w="1543"/>
        <w:gridCol w:w="1920"/>
        <w:gridCol w:w="1955"/>
        <w:gridCol w:w="1955"/>
        <w:gridCol w:w="2550"/>
      </w:tblGrid>
      <w:tr w:rsidR="0079073C" w:rsidRPr="0079073C" w:rsidTr="00131478">
        <w:tc>
          <w:tcPr>
            <w:tcW w:w="3402" w:type="dxa"/>
            <w:vMerge w:val="restart"/>
          </w:tcPr>
          <w:p w:rsidR="0079073C" w:rsidRPr="0079073C" w:rsidRDefault="0079073C" w:rsidP="0005191C">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Наименование</w:t>
            </w:r>
          </w:p>
        </w:tc>
        <w:tc>
          <w:tcPr>
            <w:tcW w:w="9923" w:type="dxa"/>
            <w:gridSpan w:val="5"/>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Количество</w:t>
            </w:r>
          </w:p>
        </w:tc>
      </w:tr>
      <w:tr w:rsidR="0079073C" w:rsidRPr="0079073C" w:rsidTr="00131478">
        <w:tc>
          <w:tcPr>
            <w:tcW w:w="3402" w:type="dxa"/>
            <w:vMerge/>
          </w:tcPr>
          <w:p w:rsidR="0079073C" w:rsidRPr="0079073C" w:rsidRDefault="0079073C" w:rsidP="0005191C">
            <w:pPr>
              <w:spacing w:after="0" w:line="240" w:lineRule="auto"/>
              <w:rPr>
                <w:rFonts w:ascii="Times New Roman" w:hAnsi="Times New Roman" w:cs="Times New Roman"/>
                <w:sz w:val="28"/>
                <w:szCs w:val="28"/>
              </w:rPr>
            </w:pPr>
          </w:p>
        </w:tc>
        <w:tc>
          <w:tcPr>
            <w:tcW w:w="154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2-3 года</w:t>
            </w:r>
          </w:p>
        </w:tc>
        <w:tc>
          <w:tcPr>
            <w:tcW w:w="1920"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3-4 года</w:t>
            </w:r>
          </w:p>
        </w:tc>
        <w:tc>
          <w:tcPr>
            <w:tcW w:w="1955"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4-5 лет</w:t>
            </w:r>
          </w:p>
        </w:tc>
        <w:tc>
          <w:tcPr>
            <w:tcW w:w="1955"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5-6 лет</w:t>
            </w:r>
          </w:p>
        </w:tc>
        <w:tc>
          <w:tcPr>
            <w:tcW w:w="2550"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6-7 лет</w:t>
            </w:r>
          </w:p>
        </w:tc>
      </w:tr>
      <w:tr w:rsidR="0079073C" w:rsidRPr="0079073C" w:rsidTr="00131478">
        <w:tc>
          <w:tcPr>
            <w:tcW w:w="3402" w:type="dxa"/>
          </w:tcPr>
          <w:p w:rsidR="0079073C" w:rsidRPr="0079073C" w:rsidRDefault="0079073C" w:rsidP="0005191C">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Пирамидки, окрашенные в основные цвета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6-8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(из 6-10 элементов)</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 xml:space="preserve">Стержни для нанизывания с цветными кольцами, шарами и </w:t>
            </w:r>
          </w:p>
          <w:p w:rsidR="0079073C" w:rsidRPr="0079073C" w:rsidRDefault="0079073C" w:rsidP="0005191C">
            <w:pPr>
              <w:spacing w:after="0" w:line="240" w:lineRule="auto"/>
              <w:rPr>
                <w:rFonts w:ascii="Times New Roman" w:hAnsi="Times New Roman" w:cs="Times New Roman"/>
                <w:sz w:val="28"/>
                <w:szCs w:val="28"/>
              </w:rPr>
            </w:pPr>
            <w:r w:rsidRPr="0079073C">
              <w:rPr>
                <w:rFonts w:ascii="Times New Roman" w:hAnsi="Times New Roman" w:cs="Times New Roman"/>
                <w:sz w:val="28"/>
                <w:szCs w:val="28"/>
              </w:rPr>
              <w:t>т. п. (из 5-7 элементов)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Объемные вкладыши из 5-10 элементов (миски, конусы, коробки с крышками разной формы)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4-6</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4-6</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Матрешки (из 5–7 элементов)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Доски-вкладыши (с основными формами)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(разделенные на 2 части)</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(разделенные на 2 части)</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6-8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(разделенные на 4-5 частей)</w:t>
            </w: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Доски-вкладыши и рамки вкладыши со сложными составными формами (4–8 частей)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Рамки-вкладыши с цветными (7 и более </w:t>
            </w:r>
            <w:r w:rsidRPr="0079073C">
              <w:rPr>
                <w:rFonts w:ascii="Times New Roman" w:hAnsi="Times New Roman" w:cs="Times New Roman"/>
                <w:sz w:val="28"/>
                <w:szCs w:val="28"/>
              </w:rPr>
              <w:lastRenderedPageBreak/>
              <w:t>цветов с оттенками) составными формами (4–5 частей)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Рамки-вкладыши с цветными  (6 цветов) монолитными и составными формами, разными по величине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объемных геометрических тел </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(разного цвета и величины)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color w:val="FF6600"/>
                <w:sz w:val="28"/>
                <w:szCs w:val="28"/>
              </w:rPr>
            </w:pPr>
            <w:r w:rsidRPr="0079073C">
              <w:rPr>
                <w:rFonts w:ascii="Times New Roman" w:hAnsi="Times New Roman" w:cs="Times New Roman"/>
                <w:color w:val="FF6600"/>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геометрических фигур для группировки по цвету, форме, величине (7 форм разных цветов и размеров)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color w:val="FF0000"/>
                <w:sz w:val="28"/>
                <w:szCs w:val="28"/>
              </w:rPr>
            </w:pPr>
            <w:r w:rsidRPr="0079073C">
              <w:rPr>
                <w:rFonts w:ascii="Times New Roman" w:hAnsi="Times New Roman" w:cs="Times New Roman"/>
                <w:color w:val="FF0000"/>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color w:val="FF0000"/>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геометрических фигур с графическими образцами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w:t>
            </w:r>
            <w:proofErr w:type="gramStart"/>
            <w:r w:rsidRPr="0079073C">
              <w:rPr>
                <w:rFonts w:ascii="Times New Roman" w:hAnsi="Times New Roman" w:cs="Times New Roman"/>
                <w:sz w:val="28"/>
                <w:szCs w:val="28"/>
              </w:rPr>
              <w:t>расчлененными</w:t>
            </w:r>
            <w:proofErr w:type="gramEnd"/>
            <w:r w:rsidRPr="0079073C">
              <w:rPr>
                <w:rFonts w:ascii="Times New Roman" w:hAnsi="Times New Roman" w:cs="Times New Roman"/>
                <w:sz w:val="28"/>
                <w:szCs w:val="28"/>
              </w:rPr>
              <w:t xml:space="preserve"> на элементы и нерасчлененными) для составления плоскостных изображений (геометрическая мозаика)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Танграм</w:t>
            </w:r>
            <w:proofErr w:type="spell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rPr>
          <w:trHeight w:val="1078"/>
        </w:trPr>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объемных тел для группировки и </w:t>
            </w:r>
            <w:proofErr w:type="spellStart"/>
            <w:r w:rsidRPr="0079073C">
              <w:rPr>
                <w:rFonts w:ascii="Times New Roman" w:hAnsi="Times New Roman" w:cs="Times New Roman"/>
                <w:sz w:val="28"/>
                <w:szCs w:val="28"/>
              </w:rPr>
              <w:t>сериации</w:t>
            </w:r>
            <w:proofErr w:type="spellEnd"/>
            <w:r w:rsidRPr="0079073C">
              <w:rPr>
                <w:rFonts w:ascii="Times New Roman" w:hAnsi="Times New Roman" w:cs="Times New Roman"/>
                <w:sz w:val="28"/>
                <w:szCs w:val="28"/>
              </w:rPr>
              <w:t xml:space="preserve"> (цвет, форма, величина)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154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192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Наборы брусков, цилиндров и пр. для </w:t>
            </w:r>
            <w:proofErr w:type="spellStart"/>
            <w:r w:rsidRPr="0079073C">
              <w:rPr>
                <w:rFonts w:ascii="Times New Roman" w:hAnsi="Times New Roman" w:cs="Times New Roman"/>
                <w:sz w:val="28"/>
                <w:szCs w:val="28"/>
              </w:rPr>
              <w:t>сериации</w:t>
            </w:r>
            <w:proofErr w:type="spellEnd"/>
            <w:r w:rsidRPr="0079073C">
              <w:rPr>
                <w:rFonts w:ascii="Times New Roman" w:hAnsi="Times New Roman" w:cs="Times New Roman"/>
                <w:sz w:val="28"/>
                <w:szCs w:val="28"/>
              </w:rPr>
              <w:t xml:space="preserve"> по величине (по 1–2 признакам – длине, ширине, высоте, толщине) из 7–10 элементов</w:t>
            </w:r>
            <w:proofErr w:type="gramEnd"/>
          </w:p>
        </w:tc>
        <w:tc>
          <w:tcPr>
            <w:tcW w:w="154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3–4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кубиков с цветными гранями (7 цветов с оттенками)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Style w:val="af9"/>
                <w:rFonts w:ascii="Times New Roman" w:hAnsi="Times New Roman" w:cs="Times New Roman"/>
                <w:sz w:val="28"/>
                <w:szCs w:val="28"/>
              </w:rPr>
            </w:pPr>
            <w:r w:rsidRPr="0079073C">
              <w:rPr>
                <w:rStyle w:val="af9"/>
                <w:rFonts w:ascii="Times New Roman" w:hAnsi="Times New Roman" w:cs="Times New Roman"/>
                <w:i w:val="0"/>
                <w:sz w:val="28"/>
                <w:szCs w:val="28"/>
              </w:rPr>
              <w:t>Набор разноцветных палочек с оттенками (8–10 палочек каждого цвета)</w:t>
            </w:r>
          </w:p>
        </w:tc>
        <w:tc>
          <w:tcPr>
            <w:tcW w:w="1543"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цветных палочек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t>2-3 (по</w:t>
            </w:r>
            <w:proofErr w:type="gramEnd"/>
          </w:p>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t>3–5 каждого цвета)</w:t>
            </w:r>
            <w:proofErr w:type="gramEnd"/>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(по  5–7 каждого цвета)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Наборы для </w:t>
            </w:r>
            <w:proofErr w:type="spellStart"/>
            <w:r w:rsidRPr="0079073C">
              <w:rPr>
                <w:rFonts w:ascii="Times New Roman" w:hAnsi="Times New Roman" w:cs="Times New Roman"/>
                <w:sz w:val="28"/>
                <w:szCs w:val="28"/>
              </w:rPr>
              <w:t>сериации</w:t>
            </w:r>
            <w:proofErr w:type="spellEnd"/>
            <w:r w:rsidRPr="0079073C">
              <w:rPr>
                <w:rFonts w:ascii="Times New Roman" w:hAnsi="Times New Roman" w:cs="Times New Roman"/>
                <w:sz w:val="28"/>
                <w:szCs w:val="28"/>
              </w:rPr>
              <w:t xml:space="preserve"> по величине – бруски, цилиндры и т. п.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 элементов каждого признака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счетные палочки </w:t>
            </w:r>
            <w:proofErr w:type="spellStart"/>
            <w:r w:rsidRPr="0079073C">
              <w:rPr>
                <w:rFonts w:ascii="Times New Roman" w:hAnsi="Times New Roman" w:cs="Times New Roman"/>
                <w:sz w:val="28"/>
                <w:szCs w:val="28"/>
              </w:rPr>
              <w:t>Кюизинера</w:t>
            </w:r>
            <w:proofErr w:type="spell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кубиков с цветными гранями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(4 цветов)</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(7 цветов)</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плоскостных геометрических фигур для составления изображений по графическим образцам (из 4–6 элементов)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пластин из разных материалов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плоскостных геометрических фигур для составления изображений по графическим образцам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(из 4–6 элементов)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пластин из разных материалов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объемных геометрических тел</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Платформа с колышками и шнуром для воспроизведения форм</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Мозаика (цветная, мелкая) с графическими образцами разной степени сложности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(расчлененные на элементы, сплошные, чертежи-схемы)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Наборы объемных тел различных по величине из 3– 5 элементов (цилиндры, бруски и т. п.)</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Мозаика разных форм и цвета (мелкая) с графическими образцами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Головоломки плоскостные (геометрические)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Сортировочный ящик с прорезями разной формы   (</w:t>
            </w:r>
            <w:proofErr w:type="spellStart"/>
            <w:r w:rsidRPr="0079073C">
              <w:rPr>
                <w:rFonts w:ascii="Times New Roman" w:hAnsi="Times New Roman" w:cs="Times New Roman"/>
                <w:sz w:val="28"/>
                <w:szCs w:val="28"/>
              </w:rPr>
              <w:t>Сегена</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Венгера</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домсортировщик</w:t>
            </w:r>
            <w:proofErr w:type="spellEnd"/>
            <w:r w:rsidRPr="0079073C">
              <w:rPr>
                <w:rFonts w:ascii="Times New Roman" w:hAnsi="Times New Roman" w:cs="Times New Roman"/>
                <w:sz w:val="28"/>
                <w:szCs w:val="28"/>
              </w:rPr>
              <w:t xml:space="preserve">)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пластин из разных пород дерева или разных материалов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проволочных головоломок</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Мозаика разных форм и цвета, крупная</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Чудесный мешочек с набором объемных тел (6–8 элементов)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для забивания: молоточек с втулками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(пластмассовые)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Мозаика разных форм и цвета, крупная</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Горки (наклонные плоскости) для шариков (комплект)</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Головоломки объемные (собери бочонок, робота и </w:t>
            </w:r>
            <w:proofErr w:type="gramEnd"/>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 п.), в том числе со схемами последовательных преобразований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r>
      <w:tr w:rsidR="0079073C" w:rsidRPr="0079073C" w:rsidTr="00131478">
        <w:tc>
          <w:tcPr>
            <w:tcW w:w="3402" w:type="dxa"/>
          </w:tcPr>
          <w:p w:rsidR="0079073C" w:rsidRPr="0079073C" w:rsidRDefault="0079073C" w:rsidP="0005191C">
            <w:pPr>
              <w:spacing w:after="0" w:line="240" w:lineRule="auto"/>
              <w:ind w:right="3"/>
              <w:jc w:val="both"/>
              <w:rPr>
                <w:rFonts w:ascii="Times New Roman" w:hAnsi="Times New Roman" w:cs="Times New Roman"/>
                <w:sz w:val="28"/>
                <w:szCs w:val="28"/>
              </w:rPr>
            </w:pPr>
            <w:proofErr w:type="gramStart"/>
            <w:r w:rsidRPr="0079073C">
              <w:rPr>
                <w:rFonts w:ascii="Times New Roman" w:hAnsi="Times New Roman" w:cs="Times New Roman"/>
                <w:sz w:val="28"/>
                <w:szCs w:val="28"/>
              </w:rPr>
              <w:t>Набор для завинчивания (верстак с отверстиями и набором винтов, пластмассовые)</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Стойка-равновеска</w:t>
            </w:r>
            <w:proofErr w:type="spellEnd"/>
            <w:r w:rsidRPr="0079073C">
              <w:rPr>
                <w:rFonts w:ascii="Times New Roman" w:hAnsi="Times New Roman" w:cs="Times New Roman"/>
                <w:sz w:val="28"/>
                <w:szCs w:val="28"/>
              </w:rPr>
              <w:t xml:space="preserve"> (балансир)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Игры-головоломки на комбинаторику (кубик </w:t>
            </w:r>
            <w:proofErr w:type="spellStart"/>
            <w:r w:rsidRPr="0079073C">
              <w:rPr>
                <w:rFonts w:ascii="Times New Roman" w:hAnsi="Times New Roman" w:cs="Times New Roman"/>
                <w:sz w:val="28"/>
                <w:szCs w:val="28"/>
              </w:rPr>
              <w:t>Рубика</w:t>
            </w:r>
            <w:proofErr w:type="spellEnd"/>
            <w:r w:rsidRPr="0079073C">
              <w:rPr>
                <w:rFonts w:ascii="Times New Roman" w:hAnsi="Times New Roman" w:cs="Times New Roman"/>
                <w:sz w:val="28"/>
                <w:szCs w:val="28"/>
              </w:rPr>
              <w:t>, игра «15», «</w:t>
            </w:r>
            <w:proofErr w:type="spellStart"/>
            <w:r w:rsidRPr="0079073C">
              <w:rPr>
                <w:rFonts w:ascii="Times New Roman" w:hAnsi="Times New Roman" w:cs="Times New Roman"/>
                <w:sz w:val="28"/>
                <w:szCs w:val="28"/>
              </w:rPr>
              <w:t>Уникуб</w:t>
            </w:r>
            <w:proofErr w:type="spellEnd"/>
            <w:r w:rsidRPr="0079073C">
              <w:rPr>
                <w:rFonts w:ascii="Times New Roman" w:hAnsi="Times New Roman" w:cs="Times New Roman"/>
                <w:sz w:val="28"/>
                <w:szCs w:val="28"/>
              </w:rPr>
              <w:t>» и т. п.)</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Рамки с 2–3 видами застежек (шнуровка, пуговицы, крючки, </w:t>
            </w:r>
            <w:r w:rsidRPr="0079073C">
              <w:rPr>
                <w:rFonts w:ascii="Times New Roman" w:hAnsi="Times New Roman" w:cs="Times New Roman"/>
                <w:sz w:val="28"/>
                <w:szCs w:val="28"/>
              </w:rPr>
              <w:lastRenderedPageBreak/>
              <w:t>кнопки)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2-3</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lastRenderedPageBreak/>
              <w:t>Набор для завинчивания (верстак с отверстиями и набором винтов, пластмассовые)</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Часы с круглым циферблатом и стрелками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Головоломки-лабиринты (прозрачные, с шариком)</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Панно с разнообразными  застежками и съемными элементами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Рамки с 2–3 видами застежек (шнуровка, пуговицы, крючки, кнопки)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Счеты напольные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Игра «Волшебный экран»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 координацию вертикальных и горизонтальных линий)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«Чудесный мешочек» с набором объемных геометрических форм (3–4 элемента)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Панно с разнообразными  застежками и съемными </w:t>
            </w:r>
            <w:r w:rsidRPr="0079073C">
              <w:rPr>
                <w:rFonts w:ascii="Times New Roman" w:hAnsi="Times New Roman" w:cs="Times New Roman"/>
                <w:sz w:val="28"/>
                <w:szCs w:val="28"/>
              </w:rPr>
              <w:lastRenderedPageBreak/>
              <w:t>элементами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 волчков (мелкие, разной формы и окраски)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Красочное панно (коврик) или крупная </w:t>
            </w:r>
            <w:proofErr w:type="spellStart"/>
            <w:r w:rsidRPr="0079073C">
              <w:rPr>
                <w:rFonts w:ascii="Times New Roman" w:hAnsi="Times New Roman" w:cs="Times New Roman"/>
                <w:sz w:val="28"/>
                <w:szCs w:val="28"/>
              </w:rPr>
              <w:t>мягконабивная</w:t>
            </w:r>
            <w:proofErr w:type="spellEnd"/>
            <w:r w:rsidRPr="0079073C">
              <w:rPr>
                <w:rFonts w:ascii="Times New Roman" w:hAnsi="Times New Roman" w:cs="Times New Roman"/>
                <w:sz w:val="28"/>
                <w:szCs w:val="28"/>
              </w:rPr>
              <w:t xml:space="preserve"> игрушка из тканей различной фактуры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Вертушки разного размера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Действующие модели транспортных средств, подъемных механизмов и </w:t>
            </w:r>
          </w:p>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т. п. (механические, заводные, </w:t>
            </w:r>
            <w:proofErr w:type="gramEnd"/>
          </w:p>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электрифицированные</w:t>
            </w:r>
            <w:proofErr w:type="gramEnd"/>
            <w:r w:rsidRPr="0079073C">
              <w:rPr>
                <w:rFonts w:ascii="Times New Roman" w:hAnsi="Times New Roman" w:cs="Times New Roman"/>
                <w:sz w:val="28"/>
                <w:szCs w:val="28"/>
              </w:rPr>
              <w:t>, с дистанционным управлением)</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не менее 10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не менее 10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Игрушки-головоломки (сборно-разборные)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10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(2-3 элемента)  </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10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(2-3 элемента)  </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6-8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(4-5 элементов)</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Игрушки-забавы с зависимостью эффекта от действия (механические заводные и </w:t>
            </w:r>
            <w:proofErr w:type="gramEnd"/>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электрифицированные)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Игрушки-забавы с </w:t>
            </w:r>
            <w:r w:rsidRPr="0079073C">
              <w:rPr>
                <w:rFonts w:ascii="Times New Roman" w:hAnsi="Times New Roman" w:cs="Times New Roman"/>
                <w:sz w:val="28"/>
                <w:szCs w:val="28"/>
              </w:rPr>
              <w:lastRenderedPageBreak/>
              <w:t>зависимостью эффекта от действия (народные игрушки, механические заводные)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10–15 </w:t>
            </w:r>
            <w:r w:rsidRPr="0079073C">
              <w:rPr>
                <w:rFonts w:ascii="Times New Roman" w:hAnsi="Times New Roman" w:cs="Times New Roman"/>
                <w:sz w:val="28"/>
                <w:szCs w:val="28"/>
              </w:rPr>
              <w:lastRenderedPageBreak/>
              <w:t>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10–15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Система наклонных плоскостей для шариков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Весы рычажные равноплечие (балансир) с набором разновесок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«Проблемный» ящик со звуковым, световым, механическими эффектами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Объемные головоломки (сборные шары, кубы и т. </w:t>
            </w:r>
            <w:proofErr w:type="gramEnd"/>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 из 4–5 элементов)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Термометр спиртовой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Разноцветная юла (волчок)</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Головоломки-лабиринты (прозрачные, с шариком)</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Часы песочные (на разные временные отрезки времени: 1,2 5 минут)</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Музыкальная шкатулка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Вертушки (ветряные)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4–6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4–6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 для экспериментирования с водой: стол-поддон, емкости одинакового и разного объема (4-5) и разной формы, предметы орудия для переливания и вылавливания – черпачки, сачки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Набор для экспериментирования с водой: стол-поддон, емкости одинакового и разного размеров (5–6) различной формы, мерные стаканчики, предметы из разных материалов (тонет – не тонет), черпачки, сачки, воронки</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для экспериментирования с водой: стол-поддон, емкости и мерные сосуды разной конфигурации и объемов, кратные друг другу, действующие </w:t>
            </w:r>
            <w:r w:rsidRPr="0079073C">
              <w:rPr>
                <w:rFonts w:ascii="Times New Roman" w:hAnsi="Times New Roman" w:cs="Times New Roman"/>
                <w:sz w:val="28"/>
                <w:szCs w:val="28"/>
              </w:rPr>
              <w:lastRenderedPageBreak/>
              <w:t>модели водяных мельниц, шлюзов, насосов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для экспериментирования с песком: стол-песочница, формочки разной конфигурации и размера, емкости, предметы-орудия – совочки, лопатки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для экспериментирования с песком:  стол-песочница, емкости разного размера и формы (4–5), предметы-орудия разных размеров, форм, конструкций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Набор для экспериментирования с песком: стол-песочница, орудия для пересыпания и транспортировки разных размеров, форм и конструкций с использованием простейших механизмов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Звучащие инструменты  </w:t>
            </w:r>
            <w:r w:rsidRPr="0079073C">
              <w:rPr>
                <w:rFonts w:ascii="Times New Roman" w:hAnsi="Times New Roman" w:cs="Times New Roman"/>
                <w:sz w:val="28"/>
                <w:szCs w:val="28"/>
              </w:rPr>
              <w:lastRenderedPageBreak/>
              <w:t>(колокольчики, барабаны, резиновые пищалки, молоточки, трещотки и др.)</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по 1 </w:t>
            </w:r>
            <w:r w:rsidRPr="0079073C">
              <w:rPr>
                <w:rFonts w:ascii="Times New Roman" w:hAnsi="Times New Roman" w:cs="Times New Roman"/>
                <w:sz w:val="28"/>
                <w:szCs w:val="28"/>
              </w:rPr>
              <w:lastRenderedPageBreak/>
              <w:t>каждого  наименования</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по 1 каждого  </w:t>
            </w:r>
            <w:r w:rsidRPr="0079073C">
              <w:rPr>
                <w:rFonts w:ascii="Times New Roman" w:hAnsi="Times New Roman" w:cs="Times New Roman"/>
                <w:sz w:val="28"/>
                <w:szCs w:val="28"/>
              </w:rPr>
              <w:lastRenderedPageBreak/>
              <w:t>наименования</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шумовых коробочек  (по </w:t>
            </w:r>
            <w:proofErr w:type="spellStart"/>
            <w:r w:rsidRPr="0079073C">
              <w:rPr>
                <w:rFonts w:ascii="Times New Roman" w:hAnsi="Times New Roman" w:cs="Times New Roman"/>
                <w:sz w:val="28"/>
                <w:szCs w:val="28"/>
              </w:rPr>
              <w:t>Монтессори</w:t>
            </w:r>
            <w:proofErr w:type="spellEnd"/>
            <w:r w:rsidRPr="0079073C">
              <w:rPr>
                <w:rFonts w:ascii="Times New Roman" w:hAnsi="Times New Roman" w:cs="Times New Roman"/>
                <w:sz w:val="28"/>
                <w:szCs w:val="28"/>
              </w:rPr>
              <w:t>)</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Часы механические с прозрачными стенками (с зубчатой передачей)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w:t>
            </w:r>
            <w:proofErr w:type="spellStart"/>
            <w:r w:rsidRPr="0079073C">
              <w:rPr>
                <w:rFonts w:ascii="Times New Roman" w:hAnsi="Times New Roman" w:cs="Times New Roman"/>
                <w:sz w:val="28"/>
                <w:szCs w:val="28"/>
              </w:rPr>
              <w:t>наб</w:t>
            </w:r>
            <w:proofErr w:type="spellEnd"/>
            <w:r w:rsidRPr="0079073C">
              <w:rPr>
                <w:rFonts w:ascii="Times New Roman" w:hAnsi="Times New Roman" w:cs="Times New Roman"/>
                <w:sz w:val="28"/>
                <w:szCs w:val="28"/>
              </w:rPr>
              <w:t>. каждой  тематики</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Циркуль</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Наборы парных картинок типа «лото» из 6–8 частей </w:t>
            </w:r>
            <w:proofErr w:type="gramStart"/>
            <w:r w:rsidRPr="0079073C">
              <w:rPr>
                <w:rFonts w:ascii="Times New Roman" w:hAnsi="Times New Roman" w:cs="Times New Roman"/>
                <w:sz w:val="28"/>
                <w:szCs w:val="28"/>
              </w:rPr>
              <w:t xml:space="preserve">( </w:t>
            </w:r>
            <w:proofErr w:type="gramEnd"/>
            <w:r w:rsidRPr="0079073C">
              <w:rPr>
                <w:rFonts w:ascii="Times New Roman" w:hAnsi="Times New Roman" w:cs="Times New Roman"/>
                <w:sz w:val="28"/>
                <w:szCs w:val="28"/>
              </w:rPr>
              <w:t xml:space="preserve">в том числе с сопоставлением реалистических и условно схематических </w:t>
            </w:r>
            <w:r w:rsidRPr="0079073C">
              <w:rPr>
                <w:rFonts w:ascii="Times New Roman" w:hAnsi="Times New Roman" w:cs="Times New Roman"/>
                <w:sz w:val="28"/>
                <w:szCs w:val="28"/>
              </w:rPr>
              <w:lastRenderedPageBreak/>
              <w:t>изображений)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6–8</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 лекал</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Линейки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парных картинок на соотнесение (сравнение): найди отличия (по внешнему виду), ошибки (по смыслу)</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картинок (реалистические изображения), до 4–6 в каждой группе: домашние животные, дикие животные, дом</w:t>
            </w:r>
            <w:proofErr w:type="gramStart"/>
            <w:r w:rsidRPr="0079073C">
              <w:rPr>
                <w:rFonts w:ascii="Times New Roman" w:hAnsi="Times New Roman" w:cs="Times New Roman"/>
                <w:sz w:val="28"/>
                <w:szCs w:val="28"/>
              </w:rPr>
              <w:t>.</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ж</w:t>
            </w:r>
            <w:proofErr w:type="gramEnd"/>
            <w:r w:rsidRPr="0079073C">
              <w:rPr>
                <w:rFonts w:ascii="Times New Roman" w:hAnsi="Times New Roman" w:cs="Times New Roman"/>
                <w:sz w:val="28"/>
                <w:szCs w:val="28"/>
              </w:rPr>
              <w:t>ивотные с детенышами, птицы, рыбы, деревья, цветы, овощи, фрукты, одежда, посуда, мебель, транспорт</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каждой тематики</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Наборы картинок для группировки (реалистические изображения), до 4–6 в каждой группе: домашние животные, дикие животные, животные с детенышами, птицы, </w:t>
            </w:r>
            <w:r w:rsidRPr="0079073C">
              <w:rPr>
                <w:rFonts w:ascii="Times New Roman" w:hAnsi="Times New Roman" w:cs="Times New Roman"/>
                <w:sz w:val="28"/>
                <w:szCs w:val="28"/>
              </w:rPr>
              <w:lastRenderedPageBreak/>
              <w:t>рыбы, деревья, цветы, овощи, фрукты, продукты питания, одежда, посуда, мебель, транспорт, предметы обихода</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каждой тематики</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Наборы картинок для иерархической классификации (установления родовидовых отношений):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виды животных; виды растений; виды ландшафтов;  виды транспорта; виды строительных сооружений; виды профессий; виды спорта и т. п.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каждой тематики</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каждой тематики</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табличек и карточек для сравнения по 1–2 признакам (логические таблицы)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Наборы таблиц и карточек с предметными и условно схематическими изображениями для </w:t>
            </w:r>
            <w:r w:rsidRPr="0079073C">
              <w:rPr>
                <w:rFonts w:ascii="Times New Roman" w:hAnsi="Times New Roman" w:cs="Times New Roman"/>
                <w:sz w:val="28"/>
                <w:szCs w:val="28"/>
              </w:rPr>
              <w:lastRenderedPageBreak/>
              <w:t>классификации по 2–3 признакам одновременно (логические таблицы)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FF0000"/>
                <w:sz w:val="28"/>
                <w:szCs w:val="28"/>
              </w:rPr>
            </w:pPr>
            <w:r w:rsidRPr="0079073C">
              <w:rPr>
                <w:rFonts w:ascii="Times New Roman" w:hAnsi="Times New Roman" w:cs="Times New Roman"/>
                <w:sz w:val="28"/>
                <w:szCs w:val="28"/>
              </w:rPr>
              <w:lastRenderedPageBreak/>
              <w:t>Серии картинок (до 6–9) для установления последовательности событий (сказочные и реалистические истории, юмористические ситуации)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Серии картинок: времена года (пейзажи, жизнь животных, характерные виды работ и отдыха людей)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предметных картинок для последовательной группировки по разным признакам (назначению предметов, цвету, величине)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Наборы предметных картинок для группировки по разным признакам (2–3) последовательно или </w:t>
            </w:r>
            <w:r w:rsidRPr="0079073C">
              <w:rPr>
                <w:rFonts w:ascii="Times New Roman" w:hAnsi="Times New Roman" w:cs="Times New Roman"/>
                <w:sz w:val="28"/>
                <w:szCs w:val="28"/>
              </w:rPr>
              <w:lastRenderedPageBreak/>
              <w:t>одновременно (назначение, цвет, величина)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Наборы парных картинок на соотнесение (сравнение): найди отличия, ошибки (смысловые)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Наборы картинок по исторической тематике для выстраивания временных рядов: раньше – сейчас (история транспорта, история жилища, история коммуникации и т. п.)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7–9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7–9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Серии картинок (по 4–6) для установления последовательности событий (сказки, литературные сюжеты, </w:t>
            </w:r>
            <w:proofErr w:type="spellStart"/>
            <w:r w:rsidRPr="0079073C">
              <w:rPr>
                <w:rFonts w:ascii="Times New Roman" w:hAnsi="Times New Roman" w:cs="Times New Roman"/>
                <w:sz w:val="28"/>
                <w:szCs w:val="28"/>
              </w:rPr>
              <w:t>социобытовые</w:t>
            </w:r>
            <w:proofErr w:type="spellEnd"/>
            <w:r w:rsidRPr="0079073C">
              <w:rPr>
                <w:rFonts w:ascii="Times New Roman" w:hAnsi="Times New Roman" w:cs="Times New Roman"/>
                <w:sz w:val="28"/>
                <w:szCs w:val="28"/>
              </w:rPr>
              <w:t xml:space="preserve"> ситуации</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Разрезные (складные) кубики с предметными картинками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(4 части)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Серии картинок «Времена </w:t>
            </w:r>
            <w:r w:rsidRPr="0079073C">
              <w:rPr>
                <w:rFonts w:ascii="Times New Roman" w:hAnsi="Times New Roman" w:cs="Times New Roman"/>
                <w:sz w:val="28"/>
                <w:szCs w:val="28"/>
              </w:rPr>
              <w:lastRenderedPageBreak/>
              <w:t>года» (сезонные явления и деятельность людей)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Сюжетные картинки с разной тематикой, крупного и мелкого формата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20–30</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Разрезные предметные картинки, разделенные на 2–4 части  (по вертикали и горизонтали)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Разрезные сюжетные картинки (8–16 частей), разделенные прямыми и изогнутыми линиями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Серии из 4 картинок: времена года (природа)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Сюжетные картинки, крупного формата (с различной тематикой, близкой ребенку – сказочной, </w:t>
            </w:r>
            <w:proofErr w:type="spellStart"/>
            <w:r w:rsidRPr="0079073C">
              <w:rPr>
                <w:rFonts w:ascii="Times New Roman" w:hAnsi="Times New Roman" w:cs="Times New Roman"/>
                <w:sz w:val="28"/>
                <w:szCs w:val="28"/>
              </w:rPr>
              <w:t>социобытовой</w:t>
            </w:r>
            <w:proofErr w:type="spellEnd"/>
            <w:r w:rsidRPr="0079073C">
              <w:rPr>
                <w:rFonts w:ascii="Times New Roman" w:hAnsi="Times New Roman" w:cs="Times New Roman"/>
                <w:sz w:val="28"/>
                <w:szCs w:val="28"/>
              </w:rPr>
              <w:t xml:space="preserve">)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20–30 разные</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парных картинок типа «лото» с геометрическими формами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Разрезные (складные) кубики с предметными </w:t>
            </w:r>
            <w:r w:rsidRPr="0079073C">
              <w:rPr>
                <w:rFonts w:ascii="Times New Roman" w:hAnsi="Times New Roman" w:cs="Times New Roman"/>
                <w:sz w:val="28"/>
                <w:szCs w:val="28"/>
              </w:rPr>
              <w:lastRenderedPageBreak/>
              <w:t xml:space="preserve">картинками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(4–6 частей)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Наборы «лото» (8–12 частей), в том числе с соотнесением реалистических и условно-схематических изображений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до 10 разные</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до 10 разные</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Разрезные (складные) кубики с сюжетными картинками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(6–8 частей)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Разрезные сюжетные картинки (6–8 частей)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Разрезные контурные картинки (4–6 частей)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Серии из 3–4 картинок для установления последовательности событий (сказки, </w:t>
            </w:r>
            <w:proofErr w:type="spellStart"/>
            <w:r w:rsidRPr="0079073C">
              <w:rPr>
                <w:rFonts w:ascii="Times New Roman" w:hAnsi="Times New Roman" w:cs="Times New Roman"/>
                <w:sz w:val="28"/>
                <w:szCs w:val="28"/>
              </w:rPr>
              <w:t>социобытовые</w:t>
            </w:r>
            <w:proofErr w:type="spellEnd"/>
            <w:r w:rsidRPr="0079073C">
              <w:rPr>
                <w:rFonts w:ascii="Times New Roman" w:hAnsi="Times New Roman" w:cs="Times New Roman"/>
                <w:sz w:val="28"/>
                <w:szCs w:val="28"/>
              </w:rPr>
              <w:t xml:space="preserve"> ситуации)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разных</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Серии из 4 картинок: части суток (деятельность людей ближайшего окружения)</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Серии из 4 картинок: времена года (природа и </w:t>
            </w:r>
            <w:r w:rsidRPr="0079073C">
              <w:rPr>
                <w:rFonts w:ascii="Times New Roman" w:hAnsi="Times New Roman" w:cs="Times New Roman"/>
                <w:sz w:val="28"/>
                <w:szCs w:val="28"/>
              </w:rPr>
              <w:lastRenderedPageBreak/>
              <w:t>сезонная деятельность людей)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 карточек с символами погодных явлений (ветер, осадки, освещенность – облачность)</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Календарь настольный иллюстрированный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Календарь погоды настенный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Физическая карта мира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(полушарий)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Глобус</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Детский атлас (крупного формата)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Графические головоломки (лабиринты, схемы маршрутов персонажей и т. п.) в виде отдельных бланков, буклетов, настольно-печатных игр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20–30 разных видов</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20–30 разных видов</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20–30 разных видов</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карточек с изображением знаков дорожного движения (5–7)</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Альбомы, плакаты, </w:t>
            </w:r>
            <w:r w:rsidRPr="0079073C">
              <w:rPr>
                <w:rFonts w:ascii="Times New Roman" w:hAnsi="Times New Roman" w:cs="Times New Roman"/>
                <w:sz w:val="28"/>
                <w:szCs w:val="28"/>
              </w:rPr>
              <w:lastRenderedPageBreak/>
              <w:t>планшеты познавательного характера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w:t>
            </w:r>
            <w:r w:rsidRPr="0079073C">
              <w:rPr>
                <w:rFonts w:ascii="Times New Roman" w:hAnsi="Times New Roman" w:cs="Times New Roman"/>
                <w:sz w:val="28"/>
                <w:szCs w:val="28"/>
              </w:rPr>
              <w:lastRenderedPageBreak/>
              <w:t>возможностям детского сада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Иллюстрированные книги, альбомы, плакаты, планшеты, аудио- и видеоматериалы.  Коллекция марок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Коллекция монет</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возможностям детского сада</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возможностям детского сада</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карточек с изображением количества предметов (от 1 до 5)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полосок, разных по длине и ширине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Коробочки красного, зелёного цвета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Ленты одного цвета разной длины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 шт. на 1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моделей: деление на части (2–4)</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моделей: деление на части (2–8)</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Круги (</w:t>
            </w:r>
            <w:smartTag w:uri="urn:schemas-microsoft-com:office:smarttags" w:element="metricconverter">
              <w:smartTagPr>
                <w:attr w:name="ProductID" w:val="8 см"/>
              </w:smartTagPr>
              <w:r w:rsidRPr="0079073C">
                <w:rPr>
                  <w:rFonts w:ascii="Times New Roman" w:hAnsi="Times New Roman" w:cs="Times New Roman"/>
                  <w:sz w:val="28"/>
                  <w:szCs w:val="28"/>
                </w:rPr>
                <w:t>8 см</w:t>
              </w:r>
            </w:smartTag>
            <w:r w:rsidRPr="0079073C">
              <w:rPr>
                <w:rFonts w:ascii="Times New Roman" w:hAnsi="Times New Roman" w:cs="Times New Roman"/>
                <w:sz w:val="28"/>
                <w:szCs w:val="28"/>
              </w:rPr>
              <w:t xml:space="preserve">, </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 квадраты (</w:t>
            </w:r>
            <w:smartTag w:uri="urn:schemas-microsoft-com:office:smarttags" w:element="metricconverter">
              <w:smartTagPr>
                <w:attr w:name="ProductID" w:val="8 см"/>
              </w:smartTagPr>
              <w:r w:rsidRPr="0079073C">
                <w:rPr>
                  <w:rFonts w:ascii="Times New Roman" w:hAnsi="Times New Roman" w:cs="Times New Roman"/>
                  <w:sz w:val="28"/>
                  <w:szCs w:val="28"/>
                </w:rPr>
                <w:t>8 см</w:t>
              </w:r>
            </w:smartTag>
            <w:r w:rsidRPr="0079073C">
              <w:rPr>
                <w:rFonts w:ascii="Times New Roman" w:hAnsi="Times New Roman" w:cs="Times New Roman"/>
                <w:sz w:val="28"/>
                <w:szCs w:val="28"/>
              </w:rPr>
              <w:t xml:space="preserve">., </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 треугольники (</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 одного цвета</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lastRenderedPageBreak/>
              <w:t>Двухполосные</w:t>
            </w:r>
            <w:proofErr w:type="spellEnd"/>
            <w:r w:rsidRPr="0079073C">
              <w:rPr>
                <w:rFonts w:ascii="Times New Roman" w:hAnsi="Times New Roman" w:cs="Times New Roman"/>
                <w:sz w:val="28"/>
                <w:szCs w:val="28"/>
              </w:rPr>
              <w:t xml:space="preserve"> карточки, разделённые на окошки (4 и 5 окошек)</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Однополосные карточки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Двухступенчатая лесенка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Полоски-дорожки разного цвета, разной длины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Двухполосные</w:t>
            </w:r>
            <w:proofErr w:type="spellEnd"/>
            <w:r w:rsidRPr="0079073C">
              <w:rPr>
                <w:rFonts w:ascii="Times New Roman" w:hAnsi="Times New Roman" w:cs="Times New Roman"/>
                <w:sz w:val="28"/>
                <w:szCs w:val="28"/>
              </w:rPr>
              <w:t xml:space="preserve"> счётные карточки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Трёхполосные</w:t>
            </w:r>
            <w:proofErr w:type="spellEnd"/>
            <w:r w:rsidRPr="0079073C">
              <w:rPr>
                <w:rFonts w:ascii="Times New Roman" w:hAnsi="Times New Roman" w:cs="Times New Roman"/>
                <w:sz w:val="28"/>
                <w:szCs w:val="28"/>
              </w:rPr>
              <w:t xml:space="preserve"> карточки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ребёнка</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Модель частей суток</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Контурные изображения геометрических фигур (круг, треугольник, квадрат) одинакового размера разного цвета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FF0000"/>
                <w:sz w:val="28"/>
                <w:szCs w:val="28"/>
              </w:rPr>
            </w:pPr>
            <w:r w:rsidRPr="0079073C">
              <w:rPr>
                <w:rFonts w:ascii="Times New Roman" w:hAnsi="Times New Roman" w:cs="Times New Roman"/>
                <w:sz w:val="28"/>
                <w:szCs w:val="28"/>
              </w:rPr>
              <w:t>Набор из 5 предметов одного вида разных по высоте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на каждого </w:t>
            </w:r>
            <w:proofErr w:type="spellStart"/>
            <w:r w:rsidRPr="0079073C">
              <w:rPr>
                <w:rFonts w:ascii="Times New Roman" w:hAnsi="Times New Roman" w:cs="Times New Roman"/>
                <w:sz w:val="28"/>
                <w:szCs w:val="28"/>
              </w:rPr>
              <w:t>реб</w:t>
            </w:r>
            <w:proofErr w:type="spellEnd"/>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из 10 предметов одного вида разной высоты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color w:val="000000"/>
                <w:sz w:val="28"/>
                <w:szCs w:val="28"/>
              </w:rPr>
              <w:t>По 1 набору на каждого ребёнка</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набору на каждого ребёнка</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Карточки с пуговицами в чехлах от 1 до 5</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на каждого </w:t>
            </w:r>
            <w:proofErr w:type="spellStart"/>
            <w:r w:rsidRPr="0079073C">
              <w:rPr>
                <w:rFonts w:ascii="Times New Roman" w:hAnsi="Times New Roman" w:cs="Times New Roman"/>
                <w:sz w:val="28"/>
                <w:szCs w:val="28"/>
              </w:rPr>
              <w:t>реб</w:t>
            </w:r>
            <w:proofErr w:type="spellEnd"/>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Числовые  карточки с кругами (1-5 кругов)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на каждого ребенка </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Шарики и флажки разного цвета и величины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5 шт. на каждого </w:t>
            </w:r>
            <w:proofErr w:type="spellStart"/>
            <w:r w:rsidRPr="0079073C">
              <w:rPr>
                <w:rFonts w:ascii="Times New Roman" w:hAnsi="Times New Roman" w:cs="Times New Roman"/>
                <w:sz w:val="28"/>
                <w:szCs w:val="28"/>
              </w:rPr>
              <w:t>реб</w:t>
            </w:r>
            <w:proofErr w:type="spellEnd"/>
            <w:r w:rsidRPr="0079073C">
              <w:rPr>
                <w:rFonts w:ascii="Times New Roman" w:hAnsi="Times New Roman" w:cs="Times New Roman"/>
                <w:sz w:val="28"/>
                <w:szCs w:val="28"/>
              </w:rPr>
              <w:t>.</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FF0000"/>
                <w:sz w:val="28"/>
                <w:szCs w:val="28"/>
              </w:rPr>
            </w:pPr>
            <w:r w:rsidRPr="0079073C">
              <w:rPr>
                <w:rFonts w:ascii="Times New Roman" w:hAnsi="Times New Roman" w:cs="Times New Roman"/>
                <w:sz w:val="28"/>
                <w:szCs w:val="28"/>
              </w:rPr>
              <w:t>Отрывной календарь</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FF0000"/>
                <w:sz w:val="28"/>
                <w:szCs w:val="28"/>
              </w:rPr>
            </w:pPr>
            <w:r w:rsidRPr="0079073C">
              <w:rPr>
                <w:rFonts w:ascii="Times New Roman" w:hAnsi="Times New Roman" w:cs="Times New Roman"/>
                <w:sz w:val="28"/>
                <w:szCs w:val="28"/>
              </w:rPr>
              <w:t>Наборы карточек с изображением количества предметов (от 1 до 10) и соответствующих цифр</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FF0000"/>
                <w:sz w:val="28"/>
                <w:szCs w:val="28"/>
              </w:rPr>
            </w:pPr>
            <w:r w:rsidRPr="0079073C">
              <w:rPr>
                <w:rFonts w:ascii="Times New Roman" w:hAnsi="Times New Roman" w:cs="Times New Roman"/>
                <w:sz w:val="28"/>
                <w:szCs w:val="28"/>
              </w:rPr>
              <w:t>Стержни с насадками (для построения числового ряда)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карточек с гнездами для составления простых арифметических задач</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Панно с прорезями для решения задач</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Числовой балансир (на состав числа из двух меньших чисел)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Линейка с движком (числовая прямая)</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«лото»: </w:t>
            </w:r>
            <w:r w:rsidRPr="0079073C">
              <w:rPr>
                <w:rFonts w:ascii="Times New Roman" w:hAnsi="Times New Roman" w:cs="Times New Roman"/>
                <w:sz w:val="28"/>
                <w:szCs w:val="28"/>
              </w:rPr>
              <w:lastRenderedPageBreak/>
              <w:t>последовательные числа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Кассы настольные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Пеналы с геометрическими фигурами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количеству детей</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Счетный материал</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шт. каждого вида по количеству детей</w:t>
            </w: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10 шт. каждого вида по количеству детей</w:t>
            </w: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20 шт</w:t>
            </w:r>
            <w:proofErr w:type="gramStart"/>
            <w:r w:rsidRPr="0079073C">
              <w:rPr>
                <w:rFonts w:ascii="Times New Roman" w:hAnsi="Times New Roman" w:cs="Times New Roman"/>
                <w:sz w:val="28"/>
                <w:szCs w:val="28"/>
              </w:rPr>
              <w:t>.к</w:t>
            </w:r>
            <w:proofErr w:type="gramEnd"/>
            <w:r w:rsidRPr="0079073C">
              <w:rPr>
                <w:rFonts w:ascii="Times New Roman" w:hAnsi="Times New Roman" w:cs="Times New Roman"/>
                <w:sz w:val="28"/>
                <w:szCs w:val="28"/>
              </w:rPr>
              <w:t>аждого вида по количеству детей</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Карточки в чехле с нашитыми пуговицами от 1 до 10</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 каждого ребёнка</w:t>
            </w: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Карточки с цифрами от 1 до 10</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 каждого ребёнка</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Разноцветные полоски для сравнения по длине и по ширине</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5 шт. на ребёнка для каждого вида сравнения</w:t>
            </w: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5 шт. на ребенка для каждого вида сравнения</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Карточки с математическими знаками</w:t>
            </w:r>
            <w:proofErr w:type="gramStart"/>
            <w:r w:rsidRPr="0079073C">
              <w:rPr>
                <w:rFonts w:ascii="Times New Roman" w:hAnsi="Times New Roman" w:cs="Times New Roman"/>
                <w:sz w:val="28"/>
                <w:szCs w:val="28"/>
              </w:rPr>
              <w:t xml:space="preserve"> (+,-, =, </w:t>
            </w:r>
            <w:r w:rsidRPr="0079073C">
              <w:rPr>
                <w:rFonts w:ascii="Times New Roman" w:hAnsi="Times New Roman" w:cs="Times New Roman"/>
                <w:sz w:val="28"/>
                <w:szCs w:val="28"/>
              </w:rPr>
              <w:sym w:font="Symbol" w:char="F03C"/>
            </w:r>
            <w:r w:rsidRPr="0079073C">
              <w:rPr>
                <w:rFonts w:ascii="Times New Roman" w:hAnsi="Times New Roman" w:cs="Times New Roman"/>
                <w:sz w:val="28"/>
                <w:szCs w:val="28"/>
              </w:rPr>
              <w:t xml:space="preserve">, </w:t>
            </w:r>
            <w:r w:rsidRPr="0079073C">
              <w:rPr>
                <w:rFonts w:ascii="Times New Roman" w:hAnsi="Times New Roman" w:cs="Times New Roman"/>
                <w:sz w:val="28"/>
                <w:szCs w:val="28"/>
              </w:rPr>
              <w:sym w:font="Symbol" w:char="F03E"/>
            </w:r>
            <w:r w:rsidRPr="0079073C">
              <w:rPr>
                <w:rFonts w:ascii="Times New Roman" w:hAnsi="Times New Roman" w:cs="Times New Roman"/>
                <w:sz w:val="28"/>
                <w:szCs w:val="28"/>
              </w:rPr>
              <w:t>)</w:t>
            </w:r>
            <w:proofErr w:type="gram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Схема зданий детского сада и участка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из 8 предметов одного вида разной высоты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из 8 цилиндров </w:t>
            </w:r>
            <w:r w:rsidRPr="0079073C">
              <w:rPr>
                <w:rFonts w:ascii="Times New Roman" w:hAnsi="Times New Roman" w:cs="Times New Roman"/>
                <w:sz w:val="28"/>
                <w:szCs w:val="28"/>
              </w:rPr>
              <w:lastRenderedPageBreak/>
              <w:t>разной толщины</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Тетрадь в крупную клетку</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1 на каждого</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Счётные палочки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 1 на каждого</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Трёхступенчатая лесенка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Фланелеграф</w:t>
            </w:r>
            <w:proofErr w:type="spellEnd"/>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Магнитная доска настенная</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мерных стаканов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прозрачных сосудов разных форм и объемов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увеличительных стекол (линз)</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Микроскоп</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цветных (светозащитных) стекол</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стеклянных призм (для эффекта радуги)  </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зеркал для опытов с симметрией, для исследования отражательного эффекта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для опытов с магнитом</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Компас</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Ветряная мельница (модель)</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Вертушки разных размеров и конструкций (для опытов с воздушными потоками)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Флюгер</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печаток</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копировальной бумаги разного цвета</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Коллекция минералов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Коллекция тканей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Коллекция бумаги</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Коллекция семян и плодов</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131478">
        <w:tc>
          <w:tcPr>
            <w:tcW w:w="3402"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Коллекция растений (гербарий)</w:t>
            </w:r>
          </w:p>
        </w:tc>
        <w:tc>
          <w:tcPr>
            <w:tcW w:w="154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955"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255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bl>
    <w:p w:rsidR="00223507" w:rsidRDefault="00223507" w:rsidP="0005191C">
      <w:pPr>
        <w:pStyle w:val="3"/>
        <w:spacing w:before="0" w:line="240" w:lineRule="auto"/>
        <w:ind w:firstLine="0"/>
        <w:jc w:val="center"/>
        <w:rPr>
          <w:rFonts w:ascii="Times New Roman" w:hAnsi="Times New Roman"/>
          <w:color w:val="auto"/>
          <w:sz w:val="28"/>
          <w:szCs w:val="28"/>
        </w:rPr>
        <w:sectPr w:rsidR="00223507" w:rsidSect="00CF7A35">
          <w:pgSz w:w="16838" w:h="11906" w:orient="landscape"/>
          <w:pgMar w:top="1134" w:right="425" w:bottom="1418" w:left="1560"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pPr>
    </w:p>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lastRenderedPageBreak/>
        <w:t>Образовательная область «Социально-коммуникативное развитие»</w:t>
      </w:r>
    </w:p>
    <w:p w:rsidR="0079073C" w:rsidRPr="0079073C" w:rsidRDefault="0079073C" w:rsidP="0005191C">
      <w:pPr>
        <w:spacing w:after="0" w:line="240" w:lineRule="auto"/>
        <w:rPr>
          <w:rFonts w:ascii="Times New Roman" w:hAnsi="Times New Roman" w:cs="Times New Roman"/>
          <w:sz w:val="28"/>
          <w:szCs w:val="28"/>
        </w:rPr>
      </w:pPr>
    </w:p>
    <w:tbl>
      <w:tblPr>
        <w:tblW w:w="107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0"/>
        <w:gridCol w:w="6"/>
        <w:gridCol w:w="1267"/>
        <w:gridCol w:w="7"/>
        <w:gridCol w:w="1279"/>
        <w:gridCol w:w="1246"/>
        <w:gridCol w:w="1246"/>
        <w:gridCol w:w="1246"/>
      </w:tblGrid>
      <w:tr w:rsidR="0079073C" w:rsidRPr="0079073C" w:rsidTr="0079073C">
        <w:tc>
          <w:tcPr>
            <w:tcW w:w="4426" w:type="dxa"/>
            <w:gridSpan w:val="2"/>
            <w:vMerge w:val="restart"/>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Наименование</w:t>
            </w:r>
          </w:p>
        </w:tc>
        <w:tc>
          <w:tcPr>
            <w:tcW w:w="6291" w:type="dxa"/>
            <w:gridSpan w:val="6"/>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Количество </w:t>
            </w:r>
          </w:p>
        </w:tc>
      </w:tr>
      <w:tr w:rsidR="0079073C" w:rsidRPr="0079073C" w:rsidTr="0079073C">
        <w:tc>
          <w:tcPr>
            <w:tcW w:w="4426" w:type="dxa"/>
            <w:gridSpan w:val="2"/>
            <w:vMerge/>
          </w:tcPr>
          <w:p w:rsidR="0079073C" w:rsidRPr="0079073C" w:rsidRDefault="0079073C" w:rsidP="0005191C">
            <w:pPr>
              <w:spacing w:after="0" w:line="240" w:lineRule="auto"/>
              <w:ind w:right="3"/>
              <w:rPr>
                <w:rFonts w:ascii="Times New Roman" w:hAnsi="Times New Roman" w:cs="Times New Roman"/>
                <w:sz w:val="28"/>
                <w:szCs w:val="28"/>
              </w:rPr>
            </w:pPr>
          </w:p>
        </w:tc>
        <w:tc>
          <w:tcPr>
            <w:tcW w:w="1274"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2-3 года</w:t>
            </w:r>
          </w:p>
        </w:tc>
        <w:tc>
          <w:tcPr>
            <w:tcW w:w="1279"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3-4 года</w:t>
            </w:r>
          </w:p>
        </w:tc>
        <w:tc>
          <w:tcPr>
            <w:tcW w:w="1246"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4-5 лет</w:t>
            </w:r>
          </w:p>
        </w:tc>
        <w:tc>
          <w:tcPr>
            <w:tcW w:w="1246"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5-6 лет</w:t>
            </w:r>
          </w:p>
        </w:tc>
        <w:tc>
          <w:tcPr>
            <w:tcW w:w="1246"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6-7 лет</w:t>
            </w:r>
          </w:p>
        </w:tc>
      </w:tr>
      <w:tr w:rsidR="0079073C" w:rsidRPr="0079073C" w:rsidTr="0079073C">
        <w:tc>
          <w:tcPr>
            <w:tcW w:w="4426" w:type="dxa"/>
            <w:gridSpan w:val="2"/>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 xml:space="preserve">Фартуки </w:t>
            </w:r>
            <w:proofErr w:type="spellStart"/>
            <w:r w:rsidRPr="0079073C">
              <w:rPr>
                <w:rFonts w:ascii="Times New Roman" w:hAnsi="Times New Roman"/>
                <w:b w:val="0"/>
                <w:color w:val="auto"/>
                <w:sz w:val="28"/>
                <w:szCs w:val="28"/>
              </w:rPr>
              <w:t>х</w:t>
            </w:r>
            <w:proofErr w:type="spellEnd"/>
            <w:r w:rsidRPr="0079073C">
              <w:rPr>
                <w:rFonts w:ascii="Times New Roman" w:hAnsi="Times New Roman"/>
                <w:b w:val="0"/>
                <w:color w:val="auto"/>
                <w:sz w:val="28"/>
                <w:szCs w:val="28"/>
              </w:rPr>
              <w:t>/б, ситцевые для дежурства по столовой</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4-6</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4426" w:type="dxa"/>
            <w:gridSpan w:val="2"/>
          </w:tcPr>
          <w:p w:rsidR="0079073C" w:rsidRPr="0079073C" w:rsidRDefault="0079073C" w:rsidP="0005191C">
            <w:pPr>
              <w:pStyle w:val="3"/>
              <w:spacing w:before="0" w:line="240" w:lineRule="auto"/>
              <w:ind w:firstLine="0"/>
              <w:jc w:val="left"/>
              <w:rPr>
                <w:rFonts w:ascii="Times New Roman" w:hAnsi="Times New Roman"/>
                <w:b w:val="0"/>
                <w:color w:val="000000"/>
                <w:sz w:val="28"/>
                <w:szCs w:val="28"/>
              </w:rPr>
            </w:pPr>
            <w:r w:rsidRPr="0079073C">
              <w:rPr>
                <w:rFonts w:ascii="Times New Roman" w:hAnsi="Times New Roman"/>
                <w:b w:val="0"/>
                <w:color w:val="000000"/>
                <w:sz w:val="28"/>
                <w:szCs w:val="28"/>
              </w:rPr>
              <w:t xml:space="preserve">Фартуки </w:t>
            </w:r>
            <w:proofErr w:type="spellStart"/>
            <w:r w:rsidRPr="0079073C">
              <w:rPr>
                <w:rFonts w:ascii="Times New Roman" w:hAnsi="Times New Roman"/>
                <w:b w:val="0"/>
                <w:color w:val="000000"/>
                <w:sz w:val="28"/>
                <w:szCs w:val="28"/>
              </w:rPr>
              <w:t>х</w:t>
            </w:r>
            <w:proofErr w:type="spellEnd"/>
            <w:r w:rsidRPr="0079073C">
              <w:rPr>
                <w:rFonts w:ascii="Times New Roman" w:hAnsi="Times New Roman"/>
                <w:b w:val="0"/>
                <w:color w:val="000000"/>
                <w:sz w:val="28"/>
                <w:szCs w:val="28"/>
              </w:rPr>
              <w:t>/б для уборки помещения</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Клеенчатые фартуки для мытья игрушек, стирки кукольного белья и работы в уголке природы</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10-15</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Щетка-сметка (длина вместе с ручкой </w:t>
            </w:r>
            <w:smartTag w:uri="urn:schemas-microsoft-com:office:smarttags" w:element="metricconverter">
              <w:smartTagPr>
                <w:attr w:name="ProductID" w:val="25 см"/>
              </w:smartTagPr>
              <w:r w:rsidRPr="0079073C">
                <w:rPr>
                  <w:rFonts w:ascii="Times New Roman" w:hAnsi="Times New Roman" w:cs="Times New Roman"/>
                  <w:sz w:val="28"/>
                  <w:szCs w:val="28"/>
                </w:rPr>
                <w:t>25 см</w:t>
              </w:r>
            </w:smartTag>
            <w:r w:rsidRPr="0079073C">
              <w:rPr>
                <w:rFonts w:ascii="Times New Roman" w:hAnsi="Times New Roman" w:cs="Times New Roman"/>
                <w:sz w:val="28"/>
                <w:szCs w:val="28"/>
              </w:rPr>
              <w:t>., сечение ручки 2-</w:t>
            </w:r>
            <w:smartTag w:uri="urn:schemas-microsoft-com:office:smarttags" w:element="metricconverter">
              <w:smartTagPr>
                <w:attr w:name="ProductID" w:val="3 см"/>
              </w:smartTagPr>
              <w:r w:rsidRPr="0079073C">
                <w:rPr>
                  <w:rFonts w:ascii="Times New Roman" w:hAnsi="Times New Roman" w:cs="Times New Roman"/>
                  <w:sz w:val="28"/>
                  <w:szCs w:val="28"/>
                </w:rPr>
                <w:t>3 см</w:t>
              </w:r>
            </w:smartTag>
            <w:r w:rsidRPr="0079073C">
              <w:rPr>
                <w:rFonts w:ascii="Times New Roman" w:hAnsi="Times New Roman" w:cs="Times New Roman"/>
                <w:sz w:val="28"/>
                <w:szCs w:val="28"/>
              </w:rPr>
              <w:t>.) для сметания крошек со стола</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Совок (размер 16*16 см., длина ручки 100-</w:t>
            </w:r>
            <w:smartTag w:uri="urn:schemas-microsoft-com:office:smarttags" w:element="metricconverter">
              <w:smartTagPr>
                <w:attr w:name="ProductID" w:val="110 см"/>
              </w:smartTagPr>
              <w:r w:rsidRPr="0079073C">
                <w:rPr>
                  <w:rFonts w:ascii="Times New Roman" w:hAnsi="Times New Roman" w:cs="Times New Roman"/>
                  <w:sz w:val="28"/>
                  <w:szCs w:val="28"/>
                </w:rPr>
                <w:t>110 см</w:t>
              </w:r>
            </w:smartTag>
            <w:r w:rsidRPr="0079073C">
              <w:rPr>
                <w:rFonts w:ascii="Times New Roman" w:hAnsi="Times New Roman" w:cs="Times New Roman"/>
                <w:sz w:val="28"/>
                <w:szCs w:val="28"/>
              </w:rPr>
              <w:t>. сечение ручки 10*12 см.) для сметания крошек со стола</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Щетка половая (длина 20-</w:t>
            </w:r>
            <w:smartTag w:uri="urn:schemas-microsoft-com:office:smarttags" w:element="metricconverter">
              <w:smartTagPr>
                <w:attr w:name="ProductID" w:val="25 см"/>
              </w:smartTagPr>
              <w:r w:rsidRPr="0079073C">
                <w:rPr>
                  <w:rFonts w:ascii="Times New Roman" w:hAnsi="Times New Roman" w:cs="Times New Roman"/>
                  <w:sz w:val="28"/>
                  <w:szCs w:val="28"/>
                </w:rPr>
                <w:t>25 см</w:t>
              </w:r>
            </w:smartTag>
            <w:r w:rsidRPr="0079073C">
              <w:rPr>
                <w:rFonts w:ascii="Times New Roman" w:hAnsi="Times New Roman" w:cs="Times New Roman"/>
                <w:sz w:val="28"/>
                <w:szCs w:val="28"/>
              </w:rPr>
              <w:t xml:space="preserve">., длина ручки 100 - </w:t>
            </w:r>
            <w:smartTag w:uri="urn:schemas-microsoft-com:office:smarttags" w:element="metricconverter">
              <w:smartTagPr>
                <w:attr w:name="ProductID" w:val="110 см"/>
              </w:smartTagPr>
              <w:r w:rsidRPr="0079073C">
                <w:rPr>
                  <w:rFonts w:ascii="Times New Roman" w:hAnsi="Times New Roman" w:cs="Times New Roman"/>
                  <w:sz w:val="28"/>
                  <w:szCs w:val="28"/>
                </w:rPr>
                <w:t>110 см</w:t>
              </w:r>
            </w:smartTag>
            <w:r w:rsidRPr="0079073C">
              <w:rPr>
                <w:rFonts w:ascii="Times New Roman" w:hAnsi="Times New Roman" w:cs="Times New Roman"/>
                <w:sz w:val="28"/>
                <w:szCs w:val="28"/>
              </w:rPr>
              <w:t>., сечение ручки 10-</w:t>
            </w:r>
            <w:smartTag w:uri="urn:schemas-microsoft-com:office:smarttags" w:element="metricconverter">
              <w:smartTagPr>
                <w:attr w:name="ProductID" w:val="12 см"/>
              </w:smartTagPr>
              <w:r w:rsidRPr="0079073C">
                <w:rPr>
                  <w:rFonts w:ascii="Times New Roman" w:hAnsi="Times New Roman" w:cs="Times New Roman"/>
                  <w:sz w:val="28"/>
                  <w:szCs w:val="28"/>
                </w:rPr>
                <w:t>12 см</w:t>
              </w:r>
            </w:smartTag>
            <w:r w:rsidRPr="0079073C">
              <w:rPr>
                <w:rFonts w:ascii="Times New Roman" w:hAnsi="Times New Roman" w:cs="Times New Roman"/>
                <w:sz w:val="28"/>
                <w:szCs w:val="28"/>
              </w:rPr>
              <w:t>.)</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Совок для мусора (размер 16*14 см.,  длина ручки 13*15)</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Тазы (диаметр 25-</w:t>
            </w:r>
            <w:smartTag w:uri="urn:schemas-microsoft-com:office:smarttags" w:element="metricconverter">
              <w:smartTagPr>
                <w:attr w:name="ProductID" w:val="30 см"/>
              </w:smartTagPr>
              <w:r w:rsidRPr="0079073C">
                <w:rPr>
                  <w:rFonts w:ascii="Times New Roman" w:hAnsi="Times New Roman" w:cs="Times New Roman"/>
                  <w:sz w:val="28"/>
                  <w:szCs w:val="28"/>
                </w:rPr>
                <w:t>30 см</w:t>
              </w:r>
            </w:smartTag>
            <w:r w:rsidRPr="0079073C">
              <w:rPr>
                <w:rFonts w:ascii="Times New Roman" w:hAnsi="Times New Roman" w:cs="Times New Roman"/>
                <w:sz w:val="28"/>
                <w:szCs w:val="28"/>
              </w:rPr>
              <w:t>., высота 10-</w:t>
            </w:r>
            <w:smartTag w:uri="urn:schemas-microsoft-com:office:smarttags" w:element="metricconverter">
              <w:smartTagPr>
                <w:attr w:name="ProductID" w:val="15 см"/>
              </w:smartTagPr>
              <w:r w:rsidRPr="0079073C">
                <w:rPr>
                  <w:rFonts w:ascii="Times New Roman" w:hAnsi="Times New Roman" w:cs="Times New Roman"/>
                  <w:sz w:val="28"/>
                  <w:szCs w:val="28"/>
                </w:rPr>
                <w:t>15 см</w:t>
              </w:r>
            </w:smartTag>
            <w:r w:rsidRPr="0079073C">
              <w:rPr>
                <w:rFonts w:ascii="Times New Roman" w:hAnsi="Times New Roman" w:cs="Times New Roman"/>
                <w:sz w:val="28"/>
                <w:szCs w:val="28"/>
              </w:rPr>
              <w:t>.)</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79073C">
        <w:tc>
          <w:tcPr>
            <w:tcW w:w="4426" w:type="dxa"/>
            <w:gridSpan w:val="2"/>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 Ведра, лейки (высота 18-</w:t>
            </w:r>
            <w:smartTag w:uri="urn:schemas-microsoft-com:office:smarttags" w:element="metricconverter">
              <w:smartTagPr>
                <w:attr w:name="ProductID" w:val="22 см"/>
              </w:smartTagPr>
              <w:r w:rsidRPr="0079073C">
                <w:rPr>
                  <w:rFonts w:ascii="Times New Roman" w:hAnsi="Times New Roman" w:cs="Times New Roman"/>
                  <w:sz w:val="28"/>
                  <w:szCs w:val="28"/>
                </w:rPr>
                <w:t>22 см</w:t>
              </w:r>
            </w:smartTag>
            <w:r w:rsidRPr="0079073C">
              <w:rPr>
                <w:rFonts w:ascii="Times New Roman" w:hAnsi="Times New Roman" w:cs="Times New Roman"/>
                <w:sz w:val="28"/>
                <w:szCs w:val="28"/>
              </w:rPr>
              <w:t>., диаметр 15-</w:t>
            </w:r>
            <w:smartTag w:uri="urn:schemas-microsoft-com:office:smarttags" w:element="metricconverter">
              <w:smartTagPr>
                <w:attr w:name="ProductID" w:val="18 см"/>
              </w:smartTagPr>
              <w:r w:rsidRPr="0079073C">
                <w:rPr>
                  <w:rFonts w:ascii="Times New Roman" w:hAnsi="Times New Roman" w:cs="Times New Roman"/>
                  <w:sz w:val="28"/>
                  <w:szCs w:val="28"/>
                </w:rPr>
                <w:t>18 см</w:t>
              </w:r>
            </w:smartTag>
            <w:r w:rsidRPr="0079073C">
              <w:rPr>
                <w:rFonts w:ascii="Times New Roman" w:hAnsi="Times New Roman" w:cs="Times New Roman"/>
                <w:sz w:val="28"/>
                <w:szCs w:val="28"/>
              </w:rPr>
              <w:t>., емкость 1-</w:t>
            </w:r>
            <w:smartTag w:uri="urn:schemas-microsoft-com:office:smarttags" w:element="metricconverter">
              <w:smartTagPr>
                <w:attr w:name="ProductID" w:val="2 л"/>
              </w:smartTagPr>
              <w:r w:rsidRPr="0079073C">
                <w:rPr>
                  <w:rFonts w:ascii="Times New Roman" w:hAnsi="Times New Roman" w:cs="Times New Roman"/>
                  <w:sz w:val="28"/>
                  <w:szCs w:val="28"/>
                </w:rPr>
                <w:t>2 л</w:t>
              </w:r>
            </w:smartTag>
            <w:r w:rsidRPr="0079073C">
              <w:rPr>
                <w:rFonts w:ascii="Times New Roman" w:hAnsi="Times New Roman" w:cs="Times New Roman"/>
                <w:sz w:val="28"/>
                <w:szCs w:val="28"/>
              </w:rPr>
              <w:t>.)</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Подносы (40*30 см.)</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1-4</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Сервировочный столик</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Тряпочки (30*40 и 40*40) для протирания пыли</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Деревянная лопата для расчистки снега (длина ее с лотком 80-</w:t>
            </w:r>
            <w:smartTag w:uri="urn:schemas-microsoft-com:office:smarttags" w:element="metricconverter">
              <w:smartTagPr>
                <w:attr w:name="ProductID" w:val="100 см"/>
              </w:smartTagPr>
              <w:r w:rsidRPr="0079073C">
                <w:rPr>
                  <w:rFonts w:ascii="Times New Roman" w:hAnsi="Times New Roman" w:cs="Times New Roman"/>
                  <w:sz w:val="28"/>
                  <w:szCs w:val="28"/>
                </w:rPr>
                <w:t>100 см</w:t>
              </w:r>
            </w:smartTag>
            <w:r w:rsidRPr="0079073C">
              <w:rPr>
                <w:rFonts w:ascii="Times New Roman" w:hAnsi="Times New Roman" w:cs="Times New Roman"/>
                <w:sz w:val="28"/>
                <w:szCs w:val="28"/>
              </w:rPr>
              <w:t xml:space="preserve">.), лоток размером 20*20 для детей младшего дошкольного возраста, 25*25 для детей старшего возраста, сечение ручки </w:t>
            </w:r>
            <w:smartTag w:uri="urn:schemas-microsoft-com:office:smarttags" w:element="metricconverter">
              <w:smartTagPr>
                <w:attr w:name="ProductID" w:val="2 см"/>
              </w:smartTagPr>
              <w:r w:rsidRPr="0079073C">
                <w:rPr>
                  <w:rFonts w:ascii="Times New Roman" w:hAnsi="Times New Roman" w:cs="Times New Roman"/>
                  <w:sz w:val="28"/>
                  <w:szCs w:val="28"/>
                </w:rPr>
                <w:t>2 см</w:t>
              </w:r>
            </w:smartTag>
            <w:r w:rsidRPr="0079073C">
              <w:rPr>
                <w:rFonts w:ascii="Times New Roman" w:hAnsi="Times New Roman" w:cs="Times New Roman"/>
                <w:sz w:val="28"/>
                <w:szCs w:val="28"/>
              </w:rPr>
              <w:t>.</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Грабли деревянные (примерное количество зубьев 7, расстояние между ними 2,3- 2,5,  высота зубьев </w:t>
            </w:r>
            <w:smartTag w:uri="urn:schemas-microsoft-com:office:smarttags" w:element="metricconverter">
              <w:smartTagPr>
                <w:attr w:name="ProductID" w:val="5 см"/>
              </w:smartTagPr>
              <w:r w:rsidRPr="0079073C">
                <w:rPr>
                  <w:rFonts w:ascii="Times New Roman" w:hAnsi="Times New Roman" w:cs="Times New Roman"/>
                  <w:sz w:val="28"/>
                  <w:szCs w:val="28"/>
                </w:rPr>
                <w:t>5 см</w:t>
              </w:r>
            </w:smartTag>
            <w:r w:rsidRPr="0079073C">
              <w:rPr>
                <w:rFonts w:ascii="Times New Roman" w:hAnsi="Times New Roman" w:cs="Times New Roman"/>
                <w:sz w:val="28"/>
                <w:szCs w:val="28"/>
              </w:rPr>
              <w:t>., длина гребенки 20-</w:t>
            </w:r>
            <w:smartTag w:uri="urn:schemas-microsoft-com:office:smarttags" w:element="metricconverter">
              <w:smartTagPr>
                <w:attr w:name="ProductID" w:val="22 см"/>
              </w:smartTagPr>
              <w:r w:rsidRPr="0079073C">
                <w:rPr>
                  <w:rFonts w:ascii="Times New Roman" w:hAnsi="Times New Roman" w:cs="Times New Roman"/>
                  <w:sz w:val="28"/>
                  <w:szCs w:val="28"/>
                </w:rPr>
                <w:t>22 см</w:t>
              </w:r>
            </w:smartTag>
            <w:r w:rsidRPr="0079073C">
              <w:rPr>
                <w:rFonts w:ascii="Times New Roman" w:hAnsi="Times New Roman" w:cs="Times New Roman"/>
                <w:sz w:val="28"/>
                <w:szCs w:val="28"/>
              </w:rPr>
              <w:t>., длина граблей 100-</w:t>
            </w:r>
            <w:smartTag w:uri="urn:schemas-microsoft-com:office:smarttags" w:element="metricconverter">
              <w:smartTagPr>
                <w:attr w:name="ProductID" w:val="110 см"/>
              </w:smartTagPr>
              <w:r w:rsidRPr="0079073C">
                <w:rPr>
                  <w:rFonts w:ascii="Times New Roman" w:hAnsi="Times New Roman" w:cs="Times New Roman"/>
                  <w:sz w:val="28"/>
                  <w:szCs w:val="28"/>
                </w:rPr>
                <w:t>110 см</w:t>
              </w:r>
            </w:smartTag>
            <w:r w:rsidRPr="0079073C">
              <w:rPr>
                <w:rFonts w:ascii="Times New Roman" w:hAnsi="Times New Roman" w:cs="Times New Roman"/>
                <w:sz w:val="28"/>
                <w:szCs w:val="28"/>
              </w:rPr>
              <w:t xml:space="preserve">., </w:t>
            </w:r>
            <w:r w:rsidRPr="0079073C">
              <w:rPr>
                <w:rFonts w:ascii="Times New Roman" w:hAnsi="Times New Roman" w:cs="Times New Roman"/>
                <w:sz w:val="28"/>
                <w:szCs w:val="28"/>
              </w:rPr>
              <w:lastRenderedPageBreak/>
              <w:t>сечение ручки 2-</w:t>
            </w:r>
            <w:smartTag w:uri="urn:schemas-microsoft-com:office:smarttags" w:element="metricconverter">
              <w:smartTagPr>
                <w:attr w:name="ProductID" w:val="3 см"/>
              </w:smartTagPr>
              <w:r w:rsidRPr="0079073C">
                <w:rPr>
                  <w:rFonts w:ascii="Times New Roman" w:hAnsi="Times New Roman" w:cs="Times New Roman"/>
                  <w:sz w:val="28"/>
                  <w:szCs w:val="28"/>
                </w:rPr>
                <w:t>3 см</w:t>
              </w:r>
            </w:smartTag>
            <w:r w:rsidRPr="0079073C">
              <w:rPr>
                <w:rFonts w:ascii="Times New Roman" w:hAnsi="Times New Roman" w:cs="Times New Roman"/>
                <w:sz w:val="28"/>
                <w:szCs w:val="28"/>
              </w:rPr>
              <w:t>.), для сгребания листьев</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Грабли металлические для рыхления, очистки поверхности почвы от камней</w:t>
            </w:r>
          </w:p>
        </w:tc>
        <w:tc>
          <w:tcPr>
            <w:tcW w:w="1274" w:type="dxa"/>
            <w:gridSpan w:val="2"/>
          </w:tcPr>
          <w:p w:rsidR="0079073C" w:rsidRPr="0079073C" w:rsidRDefault="0079073C" w:rsidP="0005191C">
            <w:pPr>
              <w:spacing w:after="0" w:line="240" w:lineRule="auto"/>
              <w:ind w:right="3"/>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Метелки (длина палки </w:t>
            </w:r>
            <w:smartTag w:uri="urn:schemas-microsoft-com:office:smarttags" w:element="metricconverter">
              <w:smartTagPr>
                <w:attr w:name="ProductID" w:val="1 м"/>
              </w:smartTagPr>
              <w:r w:rsidRPr="0079073C">
                <w:rPr>
                  <w:rFonts w:ascii="Times New Roman" w:hAnsi="Times New Roman" w:cs="Times New Roman"/>
                  <w:sz w:val="28"/>
                  <w:szCs w:val="28"/>
                </w:rPr>
                <w:t>1 м</w:t>
              </w:r>
            </w:smartTag>
            <w:r w:rsidRPr="0079073C">
              <w:rPr>
                <w:rFonts w:ascii="Times New Roman" w:hAnsi="Times New Roman" w:cs="Times New Roman"/>
                <w:sz w:val="28"/>
                <w:szCs w:val="28"/>
              </w:rPr>
              <w:t>., сечение 2-</w:t>
            </w:r>
            <w:smartTag w:uri="urn:schemas-microsoft-com:office:smarttags" w:element="metricconverter">
              <w:smartTagPr>
                <w:attr w:name="ProductID" w:val="2.3 см"/>
              </w:smartTagPr>
              <w:r w:rsidRPr="0079073C">
                <w:rPr>
                  <w:rFonts w:ascii="Times New Roman" w:hAnsi="Times New Roman" w:cs="Times New Roman"/>
                  <w:sz w:val="28"/>
                  <w:szCs w:val="28"/>
                </w:rPr>
                <w:t>2.3 см</w:t>
              </w:r>
            </w:smartTag>
            <w:r w:rsidRPr="0079073C">
              <w:rPr>
                <w:rFonts w:ascii="Times New Roman" w:hAnsi="Times New Roman" w:cs="Times New Roman"/>
                <w:sz w:val="28"/>
                <w:szCs w:val="28"/>
              </w:rPr>
              <w:t>.) для уборки участка сухих листьев и другого сора</w:t>
            </w:r>
          </w:p>
        </w:tc>
        <w:tc>
          <w:tcPr>
            <w:tcW w:w="1274" w:type="dxa"/>
            <w:gridSpan w:val="2"/>
          </w:tcPr>
          <w:p w:rsidR="0079073C" w:rsidRPr="0079073C" w:rsidRDefault="0079073C" w:rsidP="0005191C">
            <w:pPr>
              <w:spacing w:after="0" w:line="240" w:lineRule="auto"/>
              <w:ind w:right="3"/>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r>
      <w:tr w:rsidR="0079073C" w:rsidRPr="0079073C" w:rsidTr="0079073C">
        <w:tc>
          <w:tcPr>
            <w:tcW w:w="4426" w:type="dxa"/>
            <w:gridSpan w:val="2"/>
          </w:tcPr>
          <w:p w:rsidR="0079073C" w:rsidRPr="0079073C" w:rsidRDefault="0079073C" w:rsidP="0005191C">
            <w:pPr>
              <w:spacing w:after="0" w:line="240" w:lineRule="auto"/>
              <w:ind w:right="-108"/>
              <w:rPr>
                <w:rFonts w:ascii="Times New Roman" w:hAnsi="Times New Roman" w:cs="Times New Roman"/>
                <w:sz w:val="28"/>
                <w:szCs w:val="28"/>
              </w:rPr>
            </w:pPr>
            <w:r w:rsidRPr="0079073C">
              <w:rPr>
                <w:rFonts w:ascii="Times New Roman" w:hAnsi="Times New Roman" w:cs="Times New Roman"/>
                <w:sz w:val="28"/>
                <w:szCs w:val="28"/>
              </w:rPr>
              <w:t>Носилки с бортиками (длина 30-</w:t>
            </w:r>
            <w:smartTag w:uri="urn:schemas-microsoft-com:office:smarttags" w:element="metricconverter">
              <w:smartTagPr>
                <w:attr w:name="ProductID" w:val="35 см"/>
              </w:smartTagPr>
              <w:r w:rsidRPr="0079073C">
                <w:rPr>
                  <w:rFonts w:ascii="Times New Roman" w:hAnsi="Times New Roman" w:cs="Times New Roman"/>
                  <w:sz w:val="28"/>
                  <w:szCs w:val="28"/>
                </w:rPr>
                <w:t>35 см</w:t>
              </w:r>
            </w:smartTag>
            <w:r w:rsidRPr="0079073C">
              <w:rPr>
                <w:rFonts w:ascii="Times New Roman" w:hAnsi="Times New Roman" w:cs="Times New Roman"/>
                <w:sz w:val="28"/>
                <w:szCs w:val="28"/>
              </w:rPr>
              <w:t xml:space="preserve">., ширина </w:t>
            </w:r>
            <w:smartTag w:uri="urn:schemas-microsoft-com:office:smarttags" w:element="metricconverter">
              <w:smartTagPr>
                <w:attr w:name="ProductID" w:val="30 см"/>
              </w:smartTagPr>
              <w:r w:rsidRPr="0079073C">
                <w:rPr>
                  <w:rFonts w:ascii="Times New Roman" w:hAnsi="Times New Roman" w:cs="Times New Roman"/>
                  <w:sz w:val="28"/>
                  <w:szCs w:val="28"/>
                </w:rPr>
                <w:t>30 см</w:t>
              </w:r>
            </w:smartTag>
            <w:r w:rsidRPr="0079073C">
              <w:rPr>
                <w:rFonts w:ascii="Times New Roman" w:hAnsi="Times New Roman" w:cs="Times New Roman"/>
                <w:sz w:val="28"/>
                <w:szCs w:val="28"/>
              </w:rPr>
              <w:t>., высота бортика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 общая длина с ручками 100-</w:t>
            </w:r>
            <w:smartTag w:uri="urn:schemas-microsoft-com:office:smarttags" w:element="metricconverter">
              <w:smartTagPr>
                <w:attr w:name="ProductID" w:val="110 см"/>
              </w:smartTagPr>
              <w:r w:rsidRPr="0079073C">
                <w:rPr>
                  <w:rFonts w:ascii="Times New Roman" w:hAnsi="Times New Roman" w:cs="Times New Roman"/>
                  <w:sz w:val="28"/>
                  <w:szCs w:val="28"/>
                </w:rPr>
                <w:t>110 см</w:t>
              </w:r>
            </w:smartTag>
            <w:r w:rsidRPr="0079073C">
              <w:rPr>
                <w:rFonts w:ascii="Times New Roman" w:hAnsi="Times New Roman" w:cs="Times New Roman"/>
                <w:sz w:val="28"/>
                <w:szCs w:val="28"/>
              </w:rPr>
              <w:t>.) для переноски земли, песка, опавших листьев</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4426" w:type="dxa"/>
            <w:gridSpan w:val="2"/>
          </w:tcPr>
          <w:p w:rsidR="0079073C" w:rsidRPr="0079073C" w:rsidRDefault="0079073C" w:rsidP="0005191C">
            <w:pPr>
              <w:spacing w:after="0" w:line="240" w:lineRule="auto"/>
              <w:ind w:right="3"/>
              <w:rPr>
                <w:rStyle w:val="af9"/>
                <w:rFonts w:ascii="Times New Roman" w:hAnsi="Times New Roman" w:cs="Times New Roman"/>
                <w:sz w:val="28"/>
                <w:szCs w:val="28"/>
              </w:rPr>
            </w:pPr>
            <w:r w:rsidRPr="0079073C">
              <w:rPr>
                <w:rFonts w:ascii="Times New Roman" w:hAnsi="Times New Roman" w:cs="Times New Roman"/>
                <w:sz w:val="28"/>
                <w:szCs w:val="28"/>
              </w:rPr>
              <w:t>Скребки металлические (размер лотка 10-</w:t>
            </w:r>
            <w:smartTag w:uri="urn:schemas-microsoft-com:office:smarttags" w:element="metricconverter">
              <w:smartTagPr>
                <w:attr w:name="ProductID" w:val="12 см"/>
              </w:smartTagPr>
              <w:r w:rsidRPr="0079073C">
                <w:rPr>
                  <w:rFonts w:ascii="Times New Roman" w:hAnsi="Times New Roman" w:cs="Times New Roman"/>
                  <w:sz w:val="28"/>
                  <w:szCs w:val="28"/>
                </w:rPr>
                <w:t>12 см</w:t>
              </w:r>
            </w:smartTag>
            <w:r w:rsidRPr="0079073C">
              <w:rPr>
                <w:rFonts w:ascii="Times New Roman" w:hAnsi="Times New Roman" w:cs="Times New Roman"/>
                <w:sz w:val="28"/>
                <w:szCs w:val="28"/>
              </w:rPr>
              <w:t xml:space="preserve">., длина ручки </w:t>
            </w:r>
            <w:smartTag w:uri="urn:schemas-microsoft-com:office:smarttags" w:element="metricconverter">
              <w:smartTagPr>
                <w:attr w:name="ProductID" w:val="80 см"/>
              </w:smartTagPr>
              <w:r w:rsidRPr="0079073C">
                <w:rPr>
                  <w:rFonts w:ascii="Times New Roman" w:hAnsi="Times New Roman" w:cs="Times New Roman"/>
                  <w:sz w:val="28"/>
                  <w:szCs w:val="28"/>
                </w:rPr>
                <w:t>80 см</w:t>
              </w:r>
            </w:smartTag>
            <w:r w:rsidRPr="0079073C">
              <w:rPr>
                <w:rFonts w:ascii="Times New Roman" w:hAnsi="Times New Roman" w:cs="Times New Roman"/>
                <w:sz w:val="28"/>
                <w:szCs w:val="28"/>
              </w:rPr>
              <w:t>.)</w:t>
            </w:r>
          </w:p>
        </w:tc>
        <w:tc>
          <w:tcPr>
            <w:tcW w:w="1274" w:type="dxa"/>
            <w:gridSpan w:val="2"/>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Style w:val="af9"/>
                <w:rFonts w:ascii="Times New Roman" w:hAnsi="Times New Roman" w:cs="Times New Roman"/>
                <w:sz w:val="28"/>
                <w:szCs w:val="28"/>
              </w:rPr>
            </w:pPr>
            <w:r w:rsidRPr="0079073C">
              <w:rPr>
                <w:rStyle w:val="af9"/>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Style w:val="af9"/>
                <w:rFonts w:ascii="Times New Roman" w:hAnsi="Times New Roman" w:cs="Times New Roman"/>
                <w:i w:val="0"/>
                <w:sz w:val="28"/>
                <w:szCs w:val="28"/>
              </w:rPr>
            </w:pPr>
            <w:r w:rsidRPr="0079073C">
              <w:rPr>
                <w:rStyle w:val="af9"/>
                <w:rFonts w:ascii="Times New Roman" w:hAnsi="Times New Roman" w:cs="Times New Roman"/>
                <w:i w:val="0"/>
                <w:sz w:val="28"/>
                <w:szCs w:val="28"/>
              </w:rPr>
              <w:t>3</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Санки, корзины или ящик для перевозки снега, сора, земли и пр.</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p w:rsidR="0079073C" w:rsidRPr="0079073C" w:rsidRDefault="0079073C" w:rsidP="0005191C">
            <w:pPr>
              <w:spacing w:after="0" w:line="240" w:lineRule="auto"/>
              <w:ind w:right="3"/>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Совки (длина лотка </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 ширина 7-</w:t>
            </w:r>
            <w:smartTag w:uri="urn:schemas-microsoft-com:office:smarttags" w:element="metricconverter">
              <w:smartTagPr>
                <w:attr w:name="ProductID" w:val="8 см"/>
              </w:smartTagPr>
              <w:r w:rsidRPr="0079073C">
                <w:rPr>
                  <w:rFonts w:ascii="Times New Roman" w:hAnsi="Times New Roman" w:cs="Times New Roman"/>
                  <w:sz w:val="28"/>
                  <w:szCs w:val="28"/>
                </w:rPr>
                <w:t>8 см</w:t>
              </w:r>
            </w:smartTag>
            <w:r w:rsidRPr="0079073C">
              <w:rPr>
                <w:rFonts w:ascii="Times New Roman" w:hAnsi="Times New Roman" w:cs="Times New Roman"/>
                <w:sz w:val="28"/>
                <w:szCs w:val="28"/>
              </w:rPr>
              <w:t>., длина совка 16-</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 для выкапывания и посадки растений, окучивания и рыхления почвы</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Ручные цапки-кошки для рыхления земли</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Схемы последовательности</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одевания,</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умывания,</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сервировки стола</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Палочки для рыхления почвы с меткой</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79073C">
        <w:tc>
          <w:tcPr>
            <w:tcW w:w="4426" w:type="dxa"/>
            <w:gridSpan w:val="2"/>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Ящики (горшки) для рассады, лука</w:t>
            </w:r>
          </w:p>
        </w:tc>
        <w:tc>
          <w:tcPr>
            <w:tcW w:w="1274"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27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w:t>
            </w:r>
          </w:p>
        </w:tc>
      </w:tr>
      <w:tr w:rsidR="0079073C" w:rsidRPr="0079073C" w:rsidTr="0079073C">
        <w:tc>
          <w:tcPr>
            <w:tcW w:w="44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b/>
                <w:sz w:val="28"/>
                <w:szCs w:val="28"/>
              </w:rPr>
              <w:t>Примечание</w:t>
            </w:r>
          </w:p>
        </w:tc>
        <w:tc>
          <w:tcPr>
            <w:tcW w:w="1273"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86" w:type="dxa"/>
            <w:gridSpan w:val="2"/>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246" w:type="dxa"/>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tc>
      </w:tr>
    </w:tbl>
    <w:p w:rsidR="0079073C" w:rsidRPr="0079073C" w:rsidRDefault="0079073C" w:rsidP="0005191C">
      <w:pPr>
        <w:pStyle w:val="3"/>
        <w:spacing w:before="0" w:line="240" w:lineRule="auto"/>
        <w:ind w:firstLine="0"/>
        <w:jc w:val="center"/>
        <w:rPr>
          <w:rFonts w:ascii="Times New Roman" w:hAnsi="Times New Roman"/>
          <w:i/>
          <w:color w:val="auto"/>
          <w:sz w:val="28"/>
          <w:szCs w:val="28"/>
        </w:rPr>
      </w:pPr>
    </w:p>
    <w:p w:rsidR="0079073C" w:rsidRPr="0079073C" w:rsidRDefault="0079073C" w:rsidP="0005191C">
      <w:pPr>
        <w:spacing w:after="0" w:line="240" w:lineRule="auto"/>
        <w:rPr>
          <w:rFonts w:ascii="Times New Roman" w:hAnsi="Times New Roman" w:cs="Times New Roman"/>
          <w:sz w:val="28"/>
          <w:szCs w:val="28"/>
        </w:rPr>
      </w:pPr>
    </w:p>
    <w:p w:rsidR="0079073C" w:rsidRPr="0079073C" w:rsidRDefault="0079073C" w:rsidP="0005191C">
      <w:pPr>
        <w:spacing w:after="0" w:line="240" w:lineRule="auto"/>
        <w:rPr>
          <w:rFonts w:ascii="Times New Roman" w:hAnsi="Times New Roman" w:cs="Times New Roman"/>
          <w:sz w:val="28"/>
          <w:szCs w:val="28"/>
        </w:rPr>
      </w:pPr>
    </w:p>
    <w:p w:rsidR="0079073C" w:rsidRPr="000654B4" w:rsidRDefault="0079073C" w:rsidP="0005191C">
      <w:pPr>
        <w:pStyle w:val="3"/>
        <w:spacing w:before="0" w:line="240" w:lineRule="auto"/>
        <w:ind w:firstLine="0"/>
        <w:jc w:val="center"/>
        <w:rPr>
          <w:rFonts w:ascii="Times New Roman" w:hAnsi="Times New Roman"/>
          <w:color w:val="auto"/>
          <w:sz w:val="32"/>
          <w:szCs w:val="32"/>
        </w:rPr>
      </w:pPr>
      <w:r w:rsidRPr="000654B4">
        <w:rPr>
          <w:rFonts w:ascii="Times New Roman" w:hAnsi="Times New Roman"/>
          <w:color w:val="auto"/>
          <w:sz w:val="32"/>
          <w:szCs w:val="32"/>
        </w:rPr>
        <w:lastRenderedPageBreak/>
        <w:t>Содержание патриотического уголка в гру</w:t>
      </w:r>
      <w:r w:rsidR="000654B4">
        <w:rPr>
          <w:rFonts w:ascii="Times New Roman" w:hAnsi="Times New Roman"/>
          <w:color w:val="auto"/>
          <w:sz w:val="32"/>
          <w:szCs w:val="32"/>
        </w:rPr>
        <w:t>пповых помещениях детского сада.</w:t>
      </w:r>
    </w:p>
    <w:p w:rsidR="0079073C" w:rsidRPr="0079073C" w:rsidRDefault="0079073C" w:rsidP="0005191C">
      <w:pPr>
        <w:spacing w:after="0" w:line="240" w:lineRule="auto"/>
        <w:rPr>
          <w:rFonts w:ascii="Times New Roman" w:hAnsi="Times New Roman" w:cs="Times New Roman"/>
          <w:sz w:val="28"/>
          <w:szCs w:val="28"/>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2311"/>
        <w:gridCol w:w="2160"/>
        <w:gridCol w:w="2340"/>
        <w:gridCol w:w="1800"/>
      </w:tblGrid>
      <w:tr w:rsidR="0079073C" w:rsidRPr="0079073C" w:rsidTr="0079073C">
        <w:tc>
          <w:tcPr>
            <w:tcW w:w="2009" w:type="dxa"/>
          </w:tcPr>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t>1-ая младшая группа</w:t>
            </w:r>
          </w:p>
        </w:tc>
        <w:tc>
          <w:tcPr>
            <w:tcW w:w="2311" w:type="dxa"/>
          </w:tcPr>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t>2-ая младшая группа</w:t>
            </w:r>
          </w:p>
        </w:tc>
        <w:tc>
          <w:tcPr>
            <w:tcW w:w="2160" w:type="dxa"/>
          </w:tcPr>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t>Средняя группа</w:t>
            </w:r>
          </w:p>
        </w:tc>
        <w:tc>
          <w:tcPr>
            <w:tcW w:w="2340" w:type="dxa"/>
          </w:tcPr>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t>Старшая группа</w:t>
            </w:r>
          </w:p>
        </w:tc>
        <w:tc>
          <w:tcPr>
            <w:tcW w:w="1800" w:type="dxa"/>
          </w:tcPr>
          <w:p w:rsidR="0079073C" w:rsidRPr="0079073C" w:rsidRDefault="0079073C" w:rsidP="0005191C">
            <w:pPr>
              <w:pStyle w:val="3"/>
              <w:spacing w:before="0" w:line="240" w:lineRule="auto"/>
              <w:ind w:firstLine="0"/>
              <w:jc w:val="center"/>
              <w:rPr>
                <w:rFonts w:ascii="Times New Roman" w:hAnsi="Times New Roman"/>
                <w:color w:val="auto"/>
                <w:sz w:val="28"/>
                <w:szCs w:val="28"/>
              </w:rPr>
            </w:pPr>
            <w:r w:rsidRPr="0079073C">
              <w:rPr>
                <w:rFonts w:ascii="Times New Roman" w:hAnsi="Times New Roman"/>
                <w:color w:val="auto"/>
                <w:sz w:val="28"/>
                <w:szCs w:val="28"/>
              </w:rPr>
              <w:t>Подготовительная к школе группа</w:t>
            </w:r>
          </w:p>
        </w:tc>
      </w:tr>
      <w:tr w:rsidR="0079073C" w:rsidRPr="0079073C" w:rsidTr="0079073C">
        <w:trPr>
          <w:trHeight w:val="6368"/>
        </w:trPr>
        <w:tc>
          <w:tcPr>
            <w:tcW w:w="2009" w:type="dxa"/>
          </w:tcPr>
          <w:p w:rsidR="0079073C" w:rsidRPr="0079073C" w:rsidRDefault="0079073C" w:rsidP="00992059">
            <w:pPr>
              <w:pStyle w:val="a5"/>
              <w:numPr>
                <w:ilvl w:val="0"/>
                <w:numId w:val="25"/>
              </w:numPr>
              <w:tabs>
                <w:tab w:val="left" w:pos="432"/>
              </w:tabs>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Альбомы: «Наша семья», «Наша группа», «Праздники дома и в детском саду».</w:t>
            </w:r>
          </w:p>
          <w:p w:rsidR="0079073C" w:rsidRPr="0079073C" w:rsidRDefault="0079073C" w:rsidP="0005191C">
            <w:pPr>
              <w:pStyle w:val="a5"/>
              <w:tabs>
                <w:tab w:val="left" w:pos="432"/>
              </w:tabs>
              <w:spacing w:after="0" w:line="240" w:lineRule="auto"/>
              <w:ind w:left="0" w:right="3"/>
              <w:rPr>
                <w:rFonts w:ascii="Times New Roman" w:hAnsi="Times New Roman"/>
                <w:sz w:val="28"/>
                <w:szCs w:val="28"/>
              </w:rPr>
            </w:pPr>
            <w:r w:rsidRPr="0079073C">
              <w:rPr>
                <w:rFonts w:ascii="Times New Roman" w:hAnsi="Times New Roman"/>
                <w:sz w:val="28"/>
                <w:szCs w:val="28"/>
              </w:rPr>
              <w:t>-  иллюстрации: «Природа родного края», «Растительный и животный мир Рязанской области».</w:t>
            </w:r>
          </w:p>
          <w:p w:rsidR="0079073C" w:rsidRPr="0079073C" w:rsidRDefault="0079073C" w:rsidP="00992059">
            <w:pPr>
              <w:pStyle w:val="a5"/>
              <w:numPr>
                <w:ilvl w:val="0"/>
                <w:numId w:val="25"/>
              </w:numPr>
              <w:tabs>
                <w:tab w:val="left" w:pos="432"/>
              </w:tabs>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 xml:space="preserve">Картинки – иллюстрации: «Труд взрослых в детском саду», </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Куклы в русских костюмах</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Матрешки</w:t>
            </w:r>
          </w:p>
        </w:tc>
        <w:tc>
          <w:tcPr>
            <w:tcW w:w="2311" w:type="dxa"/>
          </w:tcPr>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Альбомы: «Наша семья», «Улицы города Рязани», «Мой город», «Наш детский сад», «Праздники дома и в детском саду».</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Художественная литература: стихи о родном городе, рассказы и легенды о Рязани.</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Папки – передвижки с иллюстрациями: «Природа родного края», «Растительный и животный мир Рязанской области».</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«Наш город в разные времена».</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 xml:space="preserve">Подвижные игры народов </w:t>
            </w:r>
            <w:proofErr w:type="gramStart"/>
            <w:r w:rsidRPr="0079073C">
              <w:rPr>
                <w:rFonts w:ascii="Times New Roman" w:hAnsi="Times New Roman"/>
                <w:sz w:val="28"/>
                <w:szCs w:val="28"/>
              </w:rPr>
              <w:t>г</w:t>
            </w:r>
            <w:proofErr w:type="gramEnd"/>
            <w:r w:rsidRPr="0079073C">
              <w:rPr>
                <w:rFonts w:ascii="Times New Roman" w:hAnsi="Times New Roman"/>
                <w:sz w:val="28"/>
                <w:szCs w:val="28"/>
              </w:rPr>
              <w:t>. Рязань.</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Книжки – раскраски: «Моя улица», «Мой дом», «Мой детский сад».</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lastRenderedPageBreak/>
              <w:t>Картинки – иллюстрации: «Труд взрослых», «Дети, живущие в других городах».</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Рисунки детей и взрослых о себе, городе, окружающей природе.</w:t>
            </w:r>
          </w:p>
          <w:p w:rsidR="0079073C" w:rsidRPr="0079073C" w:rsidRDefault="0079073C" w:rsidP="00992059">
            <w:pPr>
              <w:pStyle w:val="a5"/>
              <w:numPr>
                <w:ilvl w:val="0"/>
                <w:numId w:val="25"/>
              </w:numPr>
              <w:spacing w:after="0" w:line="240" w:lineRule="auto"/>
              <w:ind w:left="0" w:right="3" w:firstLine="0"/>
              <w:contextualSpacing/>
              <w:rPr>
                <w:rFonts w:ascii="Times New Roman" w:hAnsi="Times New Roman"/>
                <w:sz w:val="28"/>
                <w:szCs w:val="28"/>
              </w:rPr>
            </w:pPr>
            <w:r w:rsidRPr="0079073C">
              <w:rPr>
                <w:rFonts w:ascii="Times New Roman" w:hAnsi="Times New Roman"/>
                <w:sz w:val="28"/>
                <w:szCs w:val="28"/>
              </w:rPr>
              <w:t>Куклы в русских костюмах.</w:t>
            </w:r>
          </w:p>
          <w:p w:rsidR="0079073C" w:rsidRPr="0079073C" w:rsidRDefault="0079073C" w:rsidP="0005191C">
            <w:pPr>
              <w:spacing w:after="0" w:line="240" w:lineRule="auto"/>
              <w:ind w:right="3"/>
              <w:jc w:val="both"/>
              <w:rPr>
                <w:rFonts w:ascii="Times New Roman" w:hAnsi="Times New Roman" w:cs="Times New Roman"/>
                <w:b/>
                <w:sz w:val="28"/>
                <w:szCs w:val="28"/>
              </w:rPr>
            </w:pPr>
          </w:p>
        </w:tc>
        <w:tc>
          <w:tcPr>
            <w:tcW w:w="2160" w:type="dxa"/>
          </w:tcPr>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lastRenderedPageBreak/>
              <w:t>Альбомы: «Наша семья», «Улицы города Рязани», «Мой город», «Наш детский сад», «Праздники дома и в детском саду», «Моя страна – Россия».</w:t>
            </w:r>
          </w:p>
          <w:p w:rsidR="0079073C" w:rsidRPr="0079073C" w:rsidRDefault="0079073C" w:rsidP="00992059">
            <w:pPr>
              <w:pStyle w:val="a5"/>
              <w:numPr>
                <w:ilvl w:val="0"/>
                <w:numId w:val="26"/>
              </w:numPr>
              <w:tabs>
                <w:tab w:val="left" w:pos="412"/>
              </w:tabs>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Художественная литература: стихи, рассказы, загадки, прибаутки Рязанцев, рассказы и стихотворения о  городе Рязани, о Москве, о России в целом.</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Папки – передвижки: «Я живу в Рязани», «Мещерский заповедник» (о животном и растительном мире), «Город Рязань в разные времена года».</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Подвижн</w:t>
            </w:r>
            <w:r w:rsidRPr="0079073C">
              <w:rPr>
                <w:rFonts w:ascii="Times New Roman" w:hAnsi="Times New Roman"/>
                <w:sz w:val="28"/>
                <w:szCs w:val="28"/>
              </w:rPr>
              <w:lastRenderedPageBreak/>
              <w:t xml:space="preserve">ые игры </w:t>
            </w:r>
            <w:proofErr w:type="gramStart"/>
            <w:r w:rsidRPr="0079073C">
              <w:rPr>
                <w:rFonts w:ascii="Times New Roman" w:hAnsi="Times New Roman"/>
                <w:sz w:val="28"/>
                <w:szCs w:val="28"/>
              </w:rPr>
              <w:t>г</w:t>
            </w:r>
            <w:proofErr w:type="gramEnd"/>
            <w:r w:rsidRPr="0079073C">
              <w:rPr>
                <w:rFonts w:ascii="Times New Roman" w:hAnsi="Times New Roman"/>
                <w:sz w:val="28"/>
                <w:szCs w:val="28"/>
              </w:rPr>
              <w:t>. Рязани и всей России.</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 xml:space="preserve">Элементы одежды, посуда народов </w:t>
            </w:r>
            <w:proofErr w:type="gramStart"/>
            <w:r w:rsidRPr="0079073C">
              <w:rPr>
                <w:rFonts w:ascii="Times New Roman" w:hAnsi="Times New Roman"/>
                <w:sz w:val="28"/>
                <w:szCs w:val="28"/>
              </w:rPr>
              <w:t>г</w:t>
            </w:r>
            <w:proofErr w:type="gramEnd"/>
            <w:r w:rsidRPr="0079073C">
              <w:rPr>
                <w:rFonts w:ascii="Times New Roman" w:hAnsi="Times New Roman"/>
                <w:sz w:val="28"/>
                <w:szCs w:val="28"/>
              </w:rPr>
              <w:t>. Рязани.</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Рязанские игрушки.</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proofErr w:type="gramStart"/>
            <w:r w:rsidRPr="0079073C">
              <w:rPr>
                <w:rFonts w:ascii="Times New Roman" w:hAnsi="Times New Roman"/>
                <w:sz w:val="28"/>
                <w:szCs w:val="28"/>
              </w:rPr>
              <w:t>Атрибуты музыкально – театральной деятельности: тексты песен, прибауток, музыкальные инструменты (ложки, трещотки и т.д.).</w:t>
            </w:r>
            <w:proofErr w:type="gramEnd"/>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Аудио – и видеокассеты о природе родного края.</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Куклы в русских костюмах.</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Поделки из бросового и природного материала, сделанные руками детей и взрослых.</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Декоративно – прикладное искусство рязанского края.</w:t>
            </w:r>
          </w:p>
          <w:p w:rsidR="0079073C" w:rsidRPr="0079073C" w:rsidRDefault="0079073C" w:rsidP="00992059">
            <w:pPr>
              <w:pStyle w:val="a5"/>
              <w:numPr>
                <w:ilvl w:val="0"/>
                <w:numId w:val="26"/>
              </w:numPr>
              <w:spacing w:after="0" w:line="240" w:lineRule="auto"/>
              <w:ind w:left="0" w:right="3" w:firstLine="0"/>
              <w:contextualSpacing/>
              <w:jc w:val="both"/>
              <w:rPr>
                <w:rFonts w:ascii="Times New Roman" w:hAnsi="Times New Roman"/>
                <w:b/>
                <w:sz w:val="28"/>
                <w:szCs w:val="28"/>
              </w:rPr>
            </w:pPr>
          </w:p>
        </w:tc>
        <w:tc>
          <w:tcPr>
            <w:tcW w:w="2340" w:type="dxa"/>
          </w:tcPr>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lastRenderedPageBreak/>
              <w:t>Альбомы: «Наша семья», «Улицы города Рязани», «Мой город», «Наш детский сад», «Праздники дома и в детском саду», «Моя страна – Россия».</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Художественная литература: стихи, рассказы, загадки, прибаутки Рязанцев, рассказы и стихотворения о  городе Рязани, о Москве, о России в целом.</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Папки – передвижки: «Я живу в Рязани», «Мещерский заповедник» (о животном и растительном мире), «Город Рязань в разные времена года».</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 xml:space="preserve">Подвижные игры </w:t>
            </w:r>
            <w:proofErr w:type="gramStart"/>
            <w:r w:rsidRPr="0079073C">
              <w:rPr>
                <w:rFonts w:ascii="Times New Roman" w:hAnsi="Times New Roman"/>
                <w:sz w:val="28"/>
                <w:szCs w:val="28"/>
              </w:rPr>
              <w:t>г</w:t>
            </w:r>
            <w:proofErr w:type="gramEnd"/>
            <w:r w:rsidRPr="0079073C">
              <w:rPr>
                <w:rFonts w:ascii="Times New Roman" w:hAnsi="Times New Roman"/>
                <w:sz w:val="28"/>
                <w:szCs w:val="28"/>
              </w:rPr>
              <w:t>. Рязани и всей России.</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 xml:space="preserve">Элементы </w:t>
            </w:r>
            <w:r w:rsidRPr="0079073C">
              <w:rPr>
                <w:rFonts w:ascii="Times New Roman" w:hAnsi="Times New Roman"/>
                <w:sz w:val="28"/>
                <w:szCs w:val="28"/>
              </w:rPr>
              <w:lastRenderedPageBreak/>
              <w:t xml:space="preserve">одежды, посуда народов </w:t>
            </w:r>
            <w:proofErr w:type="gramStart"/>
            <w:r w:rsidRPr="0079073C">
              <w:rPr>
                <w:rFonts w:ascii="Times New Roman" w:hAnsi="Times New Roman"/>
                <w:sz w:val="28"/>
                <w:szCs w:val="28"/>
              </w:rPr>
              <w:t>г</w:t>
            </w:r>
            <w:proofErr w:type="gramEnd"/>
            <w:r w:rsidRPr="0079073C">
              <w:rPr>
                <w:rFonts w:ascii="Times New Roman" w:hAnsi="Times New Roman"/>
                <w:sz w:val="28"/>
                <w:szCs w:val="28"/>
              </w:rPr>
              <w:t>. Рязани.</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Рязанские игрушки.</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proofErr w:type="gramStart"/>
            <w:r w:rsidRPr="0079073C">
              <w:rPr>
                <w:rFonts w:ascii="Times New Roman" w:hAnsi="Times New Roman"/>
                <w:sz w:val="28"/>
                <w:szCs w:val="28"/>
              </w:rPr>
              <w:t>Атрибуты музыкально – театральной деятельности: тексты песен, прибауток, музыкальные инструменты (ложки, трещотки и т.д.).</w:t>
            </w:r>
            <w:proofErr w:type="gramEnd"/>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Аудио – и видеокассеты о природе родного края.</w:t>
            </w:r>
          </w:p>
          <w:p w:rsidR="0079073C" w:rsidRPr="0079073C" w:rsidRDefault="0079073C" w:rsidP="00992059">
            <w:pPr>
              <w:pStyle w:val="a5"/>
              <w:numPr>
                <w:ilvl w:val="0"/>
                <w:numId w:val="27"/>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Куклы в русских костюмах.</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Поделки из бросового и природного материала, сделанные руками детей и взрослых. </w:t>
            </w:r>
          </w:p>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sz w:val="28"/>
                <w:szCs w:val="28"/>
              </w:rPr>
              <w:t>Декоративно – прикладное искусство рязанского края</w:t>
            </w:r>
          </w:p>
        </w:tc>
        <w:tc>
          <w:tcPr>
            <w:tcW w:w="1800" w:type="dxa"/>
          </w:tcPr>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lastRenderedPageBreak/>
              <w:t xml:space="preserve">Альбомы: </w:t>
            </w:r>
            <w:proofErr w:type="gramStart"/>
            <w:r w:rsidRPr="0079073C">
              <w:rPr>
                <w:rFonts w:ascii="Times New Roman" w:hAnsi="Times New Roman"/>
                <w:sz w:val="28"/>
                <w:szCs w:val="28"/>
              </w:rPr>
              <w:t>«Наша область» (медицина, спорт, ВАЗ, культура, образование), «Россия» (города, костюмы, песни, национальная кухня).</w:t>
            </w:r>
            <w:proofErr w:type="gramEnd"/>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Предметы искусства регионов России.</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Предметы одежды и быта народов рязанской области.</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Художественная литература (стихи, рассказы, произведения самих детей).</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 xml:space="preserve">Традиции, обычаи, фольклор города </w:t>
            </w:r>
            <w:r w:rsidRPr="0079073C">
              <w:rPr>
                <w:rFonts w:ascii="Times New Roman" w:hAnsi="Times New Roman"/>
                <w:sz w:val="28"/>
                <w:szCs w:val="28"/>
              </w:rPr>
              <w:lastRenderedPageBreak/>
              <w:t>Москвы, других регионов России (описания, иллюстрации).</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Флаги, гербы, и другая символика городов рязанской области.</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Макеты: «Город Рязань» (плоскостной или объемный), макет или план детского сада.</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Аудио – видеокассеты: «Моя Родина», «Город Рязань», «Мещера» и другие.</w:t>
            </w:r>
          </w:p>
          <w:p w:rsidR="0079073C" w:rsidRPr="0079073C" w:rsidRDefault="0079073C" w:rsidP="00992059">
            <w:pPr>
              <w:pStyle w:val="a5"/>
              <w:numPr>
                <w:ilvl w:val="0"/>
                <w:numId w:val="28"/>
              </w:numPr>
              <w:spacing w:after="0" w:line="240" w:lineRule="auto"/>
              <w:ind w:left="0" w:right="3" w:firstLine="0"/>
              <w:contextualSpacing/>
              <w:jc w:val="both"/>
              <w:rPr>
                <w:rFonts w:ascii="Times New Roman" w:hAnsi="Times New Roman"/>
                <w:sz w:val="28"/>
                <w:szCs w:val="28"/>
              </w:rPr>
            </w:pPr>
            <w:r w:rsidRPr="0079073C">
              <w:rPr>
                <w:rFonts w:ascii="Times New Roman" w:hAnsi="Times New Roman"/>
                <w:sz w:val="28"/>
                <w:szCs w:val="28"/>
              </w:rPr>
              <w:t>Рисунки детей о жизни в детском саду, дома, о различных праздниках и т. п.</w:t>
            </w:r>
          </w:p>
          <w:p w:rsidR="0079073C" w:rsidRPr="0079073C" w:rsidRDefault="0079073C" w:rsidP="0005191C">
            <w:pPr>
              <w:pStyle w:val="a5"/>
              <w:spacing w:after="0" w:line="240" w:lineRule="auto"/>
              <w:ind w:left="0" w:right="3"/>
              <w:jc w:val="both"/>
              <w:rPr>
                <w:rFonts w:ascii="Times New Roman" w:hAnsi="Times New Roman"/>
                <w:sz w:val="28"/>
                <w:szCs w:val="28"/>
              </w:rPr>
            </w:pPr>
            <w:r w:rsidRPr="0079073C">
              <w:rPr>
                <w:rFonts w:ascii="Times New Roman" w:hAnsi="Times New Roman"/>
                <w:sz w:val="28"/>
                <w:szCs w:val="28"/>
              </w:rPr>
              <w:t xml:space="preserve">10. Куклы в национальных </w:t>
            </w:r>
            <w:r w:rsidRPr="0079073C">
              <w:rPr>
                <w:rFonts w:ascii="Times New Roman" w:hAnsi="Times New Roman"/>
                <w:sz w:val="28"/>
                <w:szCs w:val="28"/>
              </w:rPr>
              <w:lastRenderedPageBreak/>
              <w:t>костюмах.</w:t>
            </w:r>
          </w:p>
          <w:p w:rsidR="0079073C" w:rsidRPr="0079073C" w:rsidRDefault="0079073C" w:rsidP="0005191C">
            <w:pPr>
              <w:pStyle w:val="a5"/>
              <w:spacing w:after="0" w:line="240" w:lineRule="auto"/>
              <w:ind w:left="0" w:right="3"/>
              <w:jc w:val="both"/>
              <w:rPr>
                <w:rFonts w:ascii="Times New Roman" w:hAnsi="Times New Roman"/>
                <w:sz w:val="28"/>
                <w:szCs w:val="28"/>
              </w:rPr>
            </w:pPr>
            <w:r w:rsidRPr="0079073C">
              <w:rPr>
                <w:rFonts w:ascii="Times New Roman" w:hAnsi="Times New Roman"/>
                <w:sz w:val="28"/>
                <w:szCs w:val="28"/>
              </w:rPr>
              <w:t>11. Альбомы одежды («всех времен народов»).</w:t>
            </w:r>
          </w:p>
          <w:p w:rsidR="0079073C" w:rsidRPr="0079073C" w:rsidRDefault="0079073C" w:rsidP="0005191C">
            <w:pPr>
              <w:pStyle w:val="a5"/>
              <w:spacing w:after="0" w:line="240" w:lineRule="auto"/>
              <w:ind w:left="0" w:right="3"/>
              <w:jc w:val="both"/>
              <w:rPr>
                <w:rFonts w:ascii="Times New Roman" w:hAnsi="Times New Roman"/>
                <w:sz w:val="28"/>
                <w:szCs w:val="28"/>
              </w:rPr>
            </w:pPr>
            <w:r w:rsidRPr="0079073C">
              <w:rPr>
                <w:rFonts w:ascii="Times New Roman" w:hAnsi="Times New Roman"/>
                <w:sz w:val="28"/>
                <w:szCs w:val="28"/>
              </w:rPr>
              <w:t>12. Выставки работ родителей и детей: «Мы живем в Рязани», « Моя родина -  Россия».</w:t>
            </w:r>
          </w:p>
          <w:p w:rsidR="0079073C" w:rsidRPr="0079073C" w:rsidRDefault="0079073C" w:rsidP="0005191C">
            <w:pPr>
              <w:pStyle w:val="a5"/>
              <w:spacing w:after="0" w:line="240" w:lineRule="auto"/>
              <w:ind w:left="0" w:right="3"/>
              <w:jc w:val="both"/>
              <w:rPr>
                <w:rFonts w:ascii="Times New Roman" w:hAnsi="Times New Roman"/>
                <w:b/>
                <w:sz w:val="28"/>
                <w:szCs w:val="28"/>
              </w:rPr>
            </w:pPr>
            <w:r w:rsidRPr="0079073C">
              <w:rPr>
                <w:rFonts w:ascii="Times New Roman" w:hAnsi="Times New Roman"/>
                <w:b/>
                <w:sz w:val="28"/>
                <w:szCs w:val="28"/>
              </w:rPr>
              <w:t>13.  Образцы</w:t>
            </w:r>
            <w:r w:rsidRPr="0079073C">
              <w:rPr>
                <w:rFonts w:ascii="Times New Roman" w:hAnsi="Times New Roman"/>
                <w:sz w:val="28"/>
                <w:szCs w:val="28"/>
              </w:rPr>
              <w:t xml:space="preserve"> </w:t>
            </w:r>
            <w:r w:rsidRPr="0079073C">
              <w:rPr>
                <w:rFonts w:ascii="Times New Roman" w:hAnsi="Times New Roman"/>
                <w:b/>
                <w:sz w:val="28"/>
                <w:szCs w:val="28"/>
              </w:rPr>
              <w:t>рукоделия (вышивка, ткачество, вязание и т.д.)</w:t>
            </w:r>
          </w:p>
        </w:tc>
      </w:tr>
      <w:tr w:rsidR="0079073C" w:rsidRPr="0079073C" w:rsidTr="0079073C">
        <w:trPr>
          <w:trHeight w:val="1674"/>
        </w:trPr>
        <w:tc>
          <w:tcPr>
            <w:tcW w:w="2009" w:type="dxa"/>
          </w:tcPr>
          <w:p w:rsidR="0079073C" w:rsidRPr="0079073C" w:rsidRDefault="0079073C" w:rsidP="0005191C">
            <w:pPr>
              <w:pStyle w:val="a5"/>
              <w:spacing w:after="0" w:line="240" w:lineRule="auto"/>
              <w:ind w:left="0" w:right="3"/>
              <w:rPr>
                <w:rFonts w:ascii="Times New Roman" w:hAnsi="Times New Roman"/>
                <w:sz w:val="28"/>
                <w:szCs w:val="28"/>
              </w:rPr>
            </w:pPr>
            <w:r w:rsidRPr="0079073C">
              <w:rPr>
                <w:rFonts w:ascii="Times New Roman" w:hAnsi="Times New Roman"/>
                <w:sz w:val="28"/>
                <w:szCs w:val="28"/>
              </w:rPr>
              <w:lastRenderedPageBreak/>
              <w:t>Примечание</w:t>
            </w:r>
          </w:p>
        </w:tc>
        <w:tc>
          <w:tcPr>
            <w:tcW w:w="2311"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2160"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2340" w:type="dxa"/>
          </w:tcPr>
          <w:p w:rsidR="0079073C" w:rsidRPr="0079073C" w:rsidRDefault="0079073C" w:rsidP="0005191C">
            <w:pPr>
              <w:pStyle w:val="3"/>
              <w:spacing w:before="0" w:line="240" w:lineRule="auto"/>
              <w:jc w:val="center"/>
              <w:rPr>
                <w:rFonts w:ascii="Times New Roman" w:hAnsi="Times New Roman"/>
                <w:sz w:val="28"/>
                <w:szCs w:val="28"/>
              </w:rPr>
            </w:pPr>
          </w:p>
        </w:tc>
        <w:tc>
          <w:tcPr>
            <w:tcW w:w="1800" w:type="dxa"/>
          </w:tcPr>
          <w:p w:rsidR="0079073C" w:rsidRPr="0079073C" w:rsidRDefault="0079073C" w:rsidP="0005191C">
            <w:pPr>
              <w:pStyle w:val="3"/>
              <w:spacing w:before="0" w:line="240" w:lineRule="auto"/>
              <w:jc w:val="center"/>
              <w:rPr>
                <w:rFonts w:ascii="Times New Roman" w:hAnsi="Times New Roman"/>
                <w:sz w:val="28"/>
                <w:szCs w:val="28"/>
              </w:rPr>
            </w:pPr>
            <w:r w:rsidRPr="0079073C">
              <w:rPr>
                <w:rFonts w:ascii="Times New Roman" w:hAnsi="Times New Roman"/>
                <w:sz w:val="28"/>
                <w:szCs w:val="28"/>
              </w:rPr>
              <w:t xml:space="preserve"> </w:t>
            </w:r>
          </w:p>
        </w:tc>
      </w:tr>
    </w:tbl>
    <w:p w:rsidR="0079073C" w:rsidRPr="0079073C" w:rsidRDefault="0079073C" w:rsidP="0005191C">
      <w:pPr>
        <w:spacing w:after="0" w:line="240" w:lineRule="auto"/>
        <w:rPr>
          <w:rFonts w:ascii="Times New Roman" w:hAnsi="Times New Roman" w:cs="Times New Roman"/>
          <w:sz w:val="28"/>
          <w:szCs w:val="28"/>
        </w:rPr>
      </w:pPr>
    </w:p>
    <w:p w:rsidR="0079073C" w:rsidRPr="0079073C" w:rsidRDefault="0079073C" w:rsidP="0005191C">
      <w:pPr>
        <w:spacing w:after="0" w:line="240" w:lineRule="auto"/>
        <w:jc w:val="center"/>
        <w:rPr>
          <w:rFonts w:ascii="Times New Roman" w:hAnsi="Times New Roman" w:cs="Times New Roman"/>
          <w:b/>
          <w:sz w:val="28"/>
          <w:szCs w:val="28"/>
        </w:rPr>
      </w:pPr>
    </w:p>
    <w:p w:rsidR="0079073C" w:rsidRPr="0079073C" w:rsidRDefault="0079073C" w:rsidP="0005191C">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Игровая деятельность</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1610"/>
        <w:gridCol w:w="1620"/>
        <w:gridCol w:w="1410"/>
        <w:gridCol w:w="1470"/>
        <w:gridCol w:w="1620"/>
      </w:tblGrid>
      <w:tr w:rsidR="0079073C" w:rsidRPr="0079073C" w:rsidTr="0079073C">
        <w:tc>
          <w:tcPr>
            <w:tcW w:w="2710" w:type="dxa"/>
            <w:vMerge w:val="restart"/>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Наименование</w:t>
            </w:r>
          </w:p>
        </w:tc>
        <w:tc>
          <w:tcPr>
            <w:tcW w:w="7730" w:type="dxa"/>
            <w:gridSpan w:val="5"/>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Количество на группу </w:t>
            </w:r>
          </w:p>
        </w:tc>
      </w:tr>
      <w:tr w:rsidR="0079073C" w:rsidRPr="0079073C" w:rsidTr="0079073C">
        <w:tc>
          <w:tcPr>
            <w:tcW w:w="2710" w:type="dxa"/>
            <w:vMerge/>
          </w:tcPr>
          <w:p w:rsidR="0079073C" w:rsidRPr="0079073C" w:rsidRDefault="0079073C" w:rsidP="0005191C">
            <w:pPr>
              <w:spacing w:after="0" w:line="240" w:lineRule="auto"/>
              <w:ind w:right="3"/>
              <w:rPr>
                <w:rFonts w:ascii="Times New Roman" w:hAnsi="Times New Roman" w:cs="Times New Roman"/>
                <w:sz w:val="28"/>
                <w:szCs w:val="28"/>
              </w:rPr>
            </w:pP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2-3 года</w:t>
            </w: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3-4 года</w:t>
            </w:r>
          </w:p>
        </w:tc>
        <w:tc>
          <w:tcPr>
            <w:tcW w:w="14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4-5 лет</w:t>
            </w:r>
          </w:p>
        </w:tc>
        <w:tc>
          <w:tcPr>
            <w:tcW w:w="147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5-6 лет</w:t>
            </w: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i/>
                <w:sz w:val="28"/>
                <w:szCs w:val="28"/>
              </w:rPr>
              <w:t>6-7 лет</w:t>
            </w:r>
          </w:p>
        </w:tc>
      </w:tr>
      <w:tr w:rsidR="0079073C" w:rsidRPr="0079073C" w:rsidTr="0079073C">
        <w:tc>
          <w:tcPr>
            <w:tcW w:w="2710" w:type="dxa"/>
          </w:tcPr>
          <w:p w:rsidR="0079073C" w:rsidRPr="0079073C" w:rsidRDefault="0079073C" w:rsidP="0005191C">
            <w:pPr>
              <w:pStyle w:val="3"/>
              <w:spacing w:before="0" w:line="240" w:lineRule="auto"/>
              <w:ind w:firstLine="0"/>
              <w:jc w:val="left"/>
              <w:rPr>
                <w:rFonts w:ascii="Times New Roman" w:hAnsi="Times New Roman"/>
                <w:color w:val="auto"/>
                <w:sz w:val="28"/>
                <w:szCs w:val="28"/>
              </w:rPr>
            </w:pPr>
            <w:r w:rsidRPr="0079073C">
              <w:rPr>
                <w:rFonts w:ascii="Times New Roman" w:hAnsi="Times New Roman"/>
                <w:color w:val="auto"/>
                <w:sz w:val="28"/>
                <w:szCs w:val="28"/>
              </w:rPr>
              <w:t>Игрушки – персонажи и ролевые атрибуты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rPr>
          <w:trHeight w:val="649"/>
        </w:trPr>
        <w:tc>
          <w:tcPr>
            <w:tcW w:w="271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 xml:space="preserve">Куклы крупные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(35-</w:t>
            </w:r>
            <w:smartTag w:uri="urn:schemas-microsoft-com:office:smarttags" w:element="metricconverter">
              <w:smartTagPr>
                <w:attr w:name="ProductID" w:val="50 см"/>
              </w:smartTagPr>
              <w:r w:rsidRPr="0079073C">
                <w:rPr>
                  <w:rFonts w:ascii="Times New Roman" w:hAnsi="Times New Roman" w:cs="Times New Roman"/>
                  <w:sz w:val="28"/>
                  <w:szCs w:val="28"/>
                </w:rPr>
                <w:t>50 см</w:t>
              </w:r>
            </w:smartTag>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разные</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(35-</w:t>
            </w:r>
            <w:smartTag w:uri="urn:schemas-microsoft-com:office:smarttags" w:element="metricconverter">
              <w:smartTagPr>
                <w:attr w:name="ProductID" w:val="50 см"/>
              </w:smartTagPr>
              <w:r w:rsidRPr="0079073C">
                <w:rPr>
                  <w:rFonts w:ascii="Times New Roman" w:hAnsi="Times New Roman" w:cs="Times New Roman"/>
                  <w:sz w:val="28"/>
                  <w:szCs w:val="28"/>
                </w:rPr>
                <w:t>50 см</w:t>
              </w:r>
            </w:smartTag>
            <w:r w:rsidRPr="0079073C">
              <w:rPr>
                <w:rFonts w:ascii="Times New Roman" w:hAnsi="Times New Roman" w:cs="Times New Roman"/>
                <w:sz w:val="28"/>
                <w:szCs w:val="28"/>
              </w:rPr>
              <w:t xml:space="preserve">)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разные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Куклы средние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7 разные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w:t>
            </w:r>
            <w:smartTag w:uri="urn:schemas-microsoft-com:office:smarttags" w:element="metricconverter">
              <w:smartTagPr>
                <w:attr w:name="ProductID" w:val="30 см"/>
              </w:smartTagPr>
              <w:r w:rsidRPr="0079073C">
                <w:rPr>
                  <w:rFonts w:ascii="Times New Roman" w:hAnsi="Times New Roman" w:cs="Times New Roman"/>
                  <w:sz w:val="28"/>
                  <w:szCs w:val="28"/>
                </w:rPr>
                <w:t>30 см</w:t>
              </w:r>
            </w:smartTag>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w:t>
            </w:r>
            <w:smartTag w:uri="urn:schemas-microsoft-com:office:smarttags" w:element="metricconverter">
              <w:smartTagPr>
                <w:attr w:name="ProductID" w:val="30 см"/>
              </w:smartTagPr>
              <w:r w:rsidRPr="0079073C">
                <w:rPr>
                  <w:rFonts w:ascii="Times New Roman" w:hAnsi="Times New Roman" w:cs="Times New Roman"/>
                  <w:sz w:val="28"/>
                  <w:szCs w:val="28"/>
                </w:rPr>
                <w:t>30 см</w:t>
              </w:r>
            </w:smartTag>
            <w:r w:rsidRPr="0079073C">
              <w:rPr>
                <w:rFonts w:ascii="Times New Roman" w:hAnsi="Times New Roman" w:cs="Times New Roman"/>
                <w:sz w:val="28"/>
                <w:szCs w:val="28"/>
              </w:rPr>
              <w:t xml:space="preserve">)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 разные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Мягкие антропоморфные животные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разные  (крупные),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(средние)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разные (крупные),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7 разные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(средние)</w:t>
            </w:r>
          </w:p>
        </w:tc>
        <w:tc>
          <w:tcPr>
            <w:tcW w:w="141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разные (крупные),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(средние)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8-10 разные (средние и мелкие)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8-10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(средние и мелкие)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lastRenderedPageBreak/>
              <w:t xml:space="preserve">Звери и птицы объемные и плоскостные на подставках </w:t>
            </w:r>
          </w:p>
          <w:p w:rsidR="0079073C" w:rsidRPr="0079073C" w:rsidRDefault="0079073C" w:rsidP="0005191C">
            <w:pPr>
              <w:spacing w:after="0" w:line="240" w:lineRule="auto"/>
              <w:ind w:right="3"/>
              <w:rPr>
                <w:rFonts w:ascii="Times New Roman" w:hAnsi="Times New Roman" w:cs="Times New Roman"/>
                <w:sz w:val="28"/>
                <w:szCs w:val="28"/>
              </w:rPr>
            </w:pP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(мягкие, ПВХ, деревянные, 10–15 см.)</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15–20 разные</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(мягкие, ПВХ, деревянные, 10–15 см.)</w:t>
            </w:r>
          </w:p>
        </w:tc>
        <w:tc>
          <w:tcPr>
            <w:tcW w:w="141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t>20 разные 9 из разного материала, мелкие 7-</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w:t>
            </w:r>
            <w:proofErr w:type="gramEnd"/>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наручных кукол </w:t>
            </w:r>
            <w:proofErr w:type="spellStart"/>
            <w:r w:rsidRPr="0079073C">
              <w:rPr>
                <w:rFonts w:ascii="Times New Roman" w:hAnsi="Times New Roman" w:cs="Times New Roman"/>
                <w:sz w:val="28"/>
                <w:szCs w:val="28"/>
              </w:rPr>
              <w:t>би-б</w:t>
            </w:r>
            <w:proofErr w:type="gramStart"/>
            <w:r w:rsidRPr="0079073C">
              <w:rPr>
                <w:rFonts w:ascii="Times New Roman" w:hAnsi="Times New Roman" w:cs="Times New Roman"/>
                <w:sz w:val="28"/>
                <w:szCs w:val="28"/>
              </w:rPr>
              <w:t>а</w:t>
            </w:r>
            <w:proofErr w:type="spellEnd"/>
            <w:r w:rsidRPr="0079073C">
              <w:rPr>
                <w:rFonts w:ascii="Times New Roman" w:hAnsi="Times New Roman" w:cs="Times New Roman"/>
                <w:sz w:val="28"/>
                <w:szCs w:val="28"/>
              </w:rPr>
              <w:t>-</w:t>
            </w:r>
            <w:proofErr w:type="gram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бо</w:t>
            </w:r>
            <w:proofErr w:type="spellEnd"/>
            <w:r w:rsidRPr="0079073C">
              <w:rPr>
                <w:rFonts w:ascii="Times New Roman" w:hAnsi="Times New Roman" w:cs="Times New Roman"/>
                <w:sz w:val="28"/>
                <w:szCs w:val="28"/>
              </w:rPr>
              <w:t xml:space="preserve">:  семья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(средние)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(средние)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персонажей для плоскостного театра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наручных кукол </w:t>
            </w:r>
            <w:proofErr w:type="spellStart"/>
            <w:r w:rsidRPr="0079073C">
              <w:rPr>
                <w:rFonts w:ascii="Times New Roman" w:hAnsi="Times New Roman" w:cs="Times New Roman"/>
                <w:sz w:val="28"/>
                <w:szCs w:val="28"/>
              </w:rPr>
              <w:t>би-ба</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бо</w:t>
            </w:r>
            <w:proofErr w:type="spellEnd"/>
            <w:r w:rsidRPr="0079073C">
              <w:rPr>
                <w:rFonts w:ascii="Times New Roman" w:hAnsi="Times New Roman" w:cs="Times New Roman"/>
                <w:sz w:val="28"/>
                <w:szCs w:val="28"/>
              </w:rPr>
              <w:t xml:space="preserve">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(сказочные персонажи)</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(сказочные персонажи)</w:t>
            </w:r>
          </w:p>
        </w:tc>
        <w:tc>
          <w:tcPr>
            <w:tcW w:w="141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разные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плоскостных фигурок на подставках: сказочные персонажи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(среднего размера)</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2-3 (среднего размера)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 (мелкие)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домашних животных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диких животных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динозавров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сказочных персонажей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фантастических персонажей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фигурок семьи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солдатиков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(среднего размера)</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(среднего размера)</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t>2 разные (средние и мелкие</w:t>
            </w:r>
            <w:proofErr w:type="gramEnd"/>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 </w:t>
            </w:r>
            <w:proofErr w:type="gramStart"/>
            <w:r w:rsidRPr="0079073C">
              <w:rPr>
                <w:rFonts w:ascii="Times New Roman" w:hAnsi="Times New Roman" w:cs="Times New Roman"/>
                <w:sz w:val="28"/>
                <w:szCs w:val="28"/>
              </w:rPr>
              <w:t>7-</w:t>
            </w:r>
            <w:smartTag w:uri="urn:schemas-microsoft-com:office:smarttags" w:element="metricconverter">
              <w:smartTagPr>
                <w:attr w:name="ProductID" w:val="15 см"/>
              </w:smartTagPr>
              <w:r w:rsidRPr="0079073C">
                <w:rPr>
                  <w:rFonts w:ascii="Times New Roman" w:hAnsi="Times New Roman" w:cs="Times New Roman"/>
                  <w:sz w:val="28"/>
                  <w:szCs w:val="28"/>
                </w:rPr>
                <w:t>15 см</w:t>
              </w:r>
            </w:smartTag>
            <w:r w:rsidRPr="0079073C">
              <w:rPr>
                <w:rFonts w:ascii="Times New Roman" w:hAnsi="Times New Roman" w:cs="Times New Roman"/>
                <w:sz w:val="28"/>
                <w:szCs w:val="28"/>
              </w:rPr>
              <w:t>.)</w:t>
            </w:r>
            <w:proofErr w:type="gramEnd"/>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3-4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 xml:space="preserve">.), </w:t>
            </w:r>
            <w:r w:rsidRPr="0079073C">
              <w:rPr>
                <w:rFonts w:ascii="Times New Roman" w:hAnsi="Times New Roman" w:cs="Times New Roman"/>
                <w:sz w:val="28"/>
                <w:szCs w:val="28"/>
              </w:rPr>
              <w:lastRenderedPageBreak/>
              <w:t>рыцари, богатыри</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3-4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 xml:space="preserve">.), рыцари, </w:t>
            </w:r>
            <w:r w:rsidRPr="0079073C">
              <w:rPr>
                <w:rFonts w:ascii="Times New Roman" w:hAnsi="Times New Roman" w:cs="Times New Roman"/>
                <w:sz w:val="28"/>
                <w:szCs w:val="28"/>
              </w:rPr>
              <w:lastRenderedPageBreak/>
              <w:t>богатыри</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Тематический набор сказочных персонажей (объемные, средние и мелкие, 7-</w:t>
            </w:r>
            <w:smartTag w:uri="urn:schemas-microsoft-com:office:smarttags" w:element="metricconverter">
              <w:smartTagPr>
                <w:attr w:name="ProductID" w:val="15 см"/>
              </w:smartTagPr>
              <w:r w:rsidRPr="0079073C">
                <w:rPr>
                  <w:rFonts w:ascii="Times New Roman" w:hAnsi="Times New Roman" w:cs="Times New Roman"/>
                  <w:sz w:val="28"/>
                  <w:szCs w:val="28"/>
                </w:rPr>
                <w:t>15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Фигурки-человечки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10 разные (объемные, 10–15 см.)</w:t>
            </w: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10 разные (объемные, 10–15 см.)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w:t>
            </w:r>
            <w:smartTag w:uri="urn:schemas-microsoft-com:office:smarttags" w:element="metricconverter">
              <w:smartTagPr>
                <w:attr w:name="ProductID" w:val="10 см"/>
              </w:smartTagPr>
              <w:r w:rsidRPr="0079073C">
                <w:rPr>
                  <w:rFonts w:ascii="Times New Roman" w:hAnsi="Times New Roman" w:cs="Times New Roman"/>
                  <w:sz w:val="28"/>
                  <w:szCs w:val="28"/>
                </w:rPr>
                <w:t>10 см</w:t>
              </w:r>
            </w:smartTag>
            <w:r w:rsidRPr="0079073C">
              <w:rPr>
                <w:rFonts w:ascii="Times New Roman" w:hAnsi="Times New Roman" w:cs="Times New Roman"/>
                <w:sz w:val="28"/>
                <w:szCs w:val="28"/>
              </w:rPr>
              <w:t>.)</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smartTag w:uri="urn:schemas-microsoft-com:office:smarttags" w:element="metricconverter">
              <w:smartTagPr>
                <w:attr w:name="ProductID" w:val="7 см"/>
              </w:smartTagPr>
              <w:r w:rsidRPr="0079073C">
                <w:rPr>
                  <w:rFonts w:ascii="Times New Roman" w:hAnsi="Times New Roman" w:cs="Times New Roman"/>
                  <w:sz w:val="28"/>
                  <w:szCs w:val="28"/>
                </w:rPr>
                <w:t>7 см</w:t>
              </w:r>
            </w:smartTag>
            <w:r w:rsidRPr="0079073C">
              <w:rPr>
                <w:rFonts w:ascii="Times New Roman" w:hAnsi="Times New Roman" w:cs="Times New Roman"/>
                <w:sz w:val="28"/>
                <w:szCs w:val="28"/>
              </w:rPr>
              <w:t>.)</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Белая шапочка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Плащ-накидка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Фуражка/бескозырка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Каска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Каска/шлем</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Корона/кокошник</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Ремень ковбоя</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масок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(сказочные животные)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(сказочные животные)</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2-3 разные животные, сказочные персонажи) </w:t>
            </w:r>
            <w:proofErr w:type="gramEnd"/>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(сказочные, фантастические персонажи)</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(сказочные, фантастические персонажи)</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Игрушки и предметы оперирования</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чайной посуды </w:t>
            </w:r>
          </w:p>
        </w:tc>
        <w:tc>
          <w:tcPr>
            <w:tcW w:w="1610" w:type="dxa"/>
          </w:tcPr>
          <w:p w:rsidR="0079073C" w:rsidRPr="0079073C" w:rsidRDefault="0079073C" w:rsidP="0005191C">
            <w:pPr>
              <w:tabs>
                <w:tab w:val="center" w:pos="706"/>
              </w:tabs>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w:t>
            </w:r>
            <w:r w:rsidRPr="0079073C">
              <w:rPr>
                <w:rFonts w:ascii="Times New Roman" w:hAnsi="Times New Roman" w:cs="Times New Roman"/>
                <w:sz w:val="28"/>
                <w:szCs w:val="28"/>
              </w:rPr>
              <w:tab/>
              <w:t xml:space="preserve">3 (крупный)   </w:t>
            </w:r>
          </w:p>
        </w:tc>
        <w:tc>
          <w:tcPr>
            <w:tcW w:w="1620" w:type="dxa"/>
          </w:tcPr>
          <w:p w:rsidR="0079073C" w:rsidRPr="0079073C" w:rsidRDefault="0079073C" w:rsidP="0005191C">
            <w:pPr>
              <w:tabs>
                <w:tab w:val="center" w:pos="706"/>
              </w:tabs>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w:t>
            </w:r>
            <w:r w:rsidRPr="0079073C">
              <w:rPr>
                <w:rFonts w:ascii="Times New Roman" w:hAnsi="Times New Roman" w:cs="Times New Roman"/>
                <w:sz w:val="28"/>
                <w:szCs w:val="28"/>
              </w:rPr>
              <w:tab/>
              <w:t xml:space="preserve">3 (крупный)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(средней)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(мелкий)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(мелкий)</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кухонной посуды </w:t>
            </w:r>
          </w:p>
          <w:p w:rsidR="0079073C" w:rsidRPr="0079073C" w:rsidRDefault="0079073C" w:rsidP="0005191C">
            <w:pPr>
              <w:spacing w:after="0" w:line="240" w:lineRule="auto"/>
              <w:ind w:right="3"/>
              <w:rPr>
                <w:rFonts w:ascii="Times New Roman" w:hAnsi="Times New Roman" w:cs="Times New Roman"/>
                <w:sz w:val="28"/>
                <w:szCs w:val="28"/>
              </w:rPr>
            </w:pP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(крупной  и средней)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(крупной  и средней)</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(средней)</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(средней)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(средней)</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одежды и аксессуаров к куклам среднего размера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Миски (тазики)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Ведерки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Молоток (пластмассовый)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овощей и </w:t>
            </w:r>
            <w:r w:rsidRPr="0079073C">
              <w:rPr>
                <w:rFonts w:ascii="Times New Roman" w:hAnsi="Times New Roman" w:cs="Times New Roman"/>
                <w:sz w:val="28"/>
                <w:szCs w:val="28"/>
              </w:rPr>
              <w:lastRenderedPageBreak/>
              <w:t xml:space="preserve">фруктов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(объемные – муляжи)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Комплект кукольных постельных принадлежностей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Утюг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Гладильная доска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Грузовик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Грузовик крупный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разные (деревянный или пластмассовый)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разные (деревянный или пластмассовый)</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Автомобили,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с открытым верхом</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roofErr w:type="gramStart"/>
            <w:r w:rsidRPr="0079073C">
              <w:rPr>
                <w:rFonts w:ascii="Times New Roman" w:hAnsi="Times New Roman" w:cs="Times New Roman"/>
                <w:sz w:val="28"/>
                <w:szCs w:val="28"/>
              </w:rPr>
              <w:t>разные</w:t>
            </w:r>
            <w:proofErr w:type="gramEnd"/>
            <w:r w:rsidRPr="0079073C">
              <w:rPr>
                <w:rFonts w:ascii="Times New Roman" w:hAnsi="Times New Roman" w:cs="Times New Roman"/>
                <w:sz w:val="28"/>
                <w:szCs w:val="28"/>
              </w:rPr>
              <w:t xml:space="preserve"> с открытым верхом</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(разного назначения)</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(разного назначения)</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Автомобили, автобусы с открытым верхом, съемными крышами,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5-7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Тележка-ящик, крупная</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Пожарная машина,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разные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разные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Машина «скорой помощи»,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Подъемный кран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крупный</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(сборно-разборный, средний)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(сборно-разборный, средний)</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железная дорога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железная дорога (мелкая, сборно-разборная, механическая или </w:t>
            </w:r>
            <w:r w:rsidRPr="0079073C">
              <w:rPr>
                <w:rFonts w:ascii="Times New Roman" w:hAnsi="Times New Roman" w:cs="Times New Roman"/>
                <w:sz w:val="28"/>
                <w:szCs w:val="28"/>
              </w:rPr>
              <w:lastRenderedPageBreak/>
              <w:t>электрифицированная)</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Паровоз и вагончики с открытым верхом,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Лодка,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Корабль, лодка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Ракета-трансформер</w:t>
            </w:r>
            <w:proofErr w:type="spellEnd"/>
            <w:r w:rsidRPr="0079073C">
              <w:rPr>
                <w:rFonts w:ascii="Times New Roman" w:hAnsi="Times New Roman" w:cs="Times New Roman"/>
                <w:sz w:val="28"/>
                <w:szCs w:val="28"/>
              </w:rPr>
              <w:t xml:space="preserve">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Самолет (средних размеров)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вертолет (средних размеров)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Автомобили мелкие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военной техники</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самолеты (мелкие)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корабли (мелкие)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Ракета-робот (</w:t>
            </w:r>
            <w:proofErr w:type="spellStart"/>
            <w:r w:rsidRPr="0079073C">
              <w:rPr>
                <w:rFonts w:ascii="Times New Roman" w:hAnsi="Times New Roman" w:cs="Times New Roman"/>
                <w:sz w:val="28"/>
                <w:szCs w:val="28"/>
              </w:rPr>
              <w:t>трансформер</w:t>
            </w:r>
            <w:proofErr w:type="spellEnd"/>
            <w:r w:rsidRPr="0079073C">
              <w:rPr>
                <w:rFonts w:ascii="Times New Roman" w:hAnsi="Times New Roman" w:cs="Times New Roman"/>
                <w:sz w:val="28"/>
                <w:szCs w:val="28"/>
              </w:rPr>
              <w:t>), мелкая</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Кукольные коляски (складные)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(среднего размера)</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(для средних кукол)</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(для средних кукол)</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весы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Чековая касса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Конь или другие животные на колесах/качалка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Конь на палочке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медицинских принадлежностей </w:t>
            </w:r>
          </w:p>
          <w:p w:rsidR="0079073C" w:rsidRPr="0079073C" w:rsidRDefault="0079073C" w:rsidP="0005191C">
            <w:pPr>
              <w:spacing w:after="0" w:line="240" w:lineRule="auto"/>
              <w:ind w:right="3"/>
              <w:rPr>
                <w:rFonts w:ascii="Times New Roman" w:hAnsi="Times New Roman" w:cs="Times New Roman"/>
                <w:sz w:val="28"/>
                <w:szCs w:val="28"/>
              </w:rPr>
            </w:pP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(фонендоскоп, градусник,  шпатель)</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(фонендоскоп, градусник,  шпатель)</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Полосатый жезл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Бинокль (подзорная </w:t>
            </w:r>
            <w:r w:rsidRPr="0079073C">
              <w:rPr>
                <w:rFonts w:ascii="Times New Roman" w:hAnsi="Times New Roman" w:cs="Times New Roman"/>
                <w:sz w:val="28"/>
                <w:szCs w:val="28"/>
              </w:rPr>
              <w:lastRenderedPageBreak/>
              <w:t xml:space="preserve">труба)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Телефон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Руль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Часы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Сумки, корзинки, рюкзачки</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 разные</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 разные</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Сборно-разборные</w:t>
            </w:r>
            <w:proofErr w:type="gramEnd"/>
            <w:r w:rsidRPr="0079073C">
              <w:rPr>
                <w:rFonts w:ascii="Times New Roman" w:hAnsi="Times New Roman" w:cs="Times New Roman"/>
                <w:sz w:val="28"/>
                <w:szCs w:val="28"/>
              </w:rPr>
              <w:t xml:space="preserve">:  автомобиль, самолет, вертолет, ракета, корабль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каждого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наименования</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по 1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каждого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наименования</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Луноход (автомобиль) с дистанционным управлением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Маркеры игрового пространства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rPr>
          <w:trHeight w:val="403"/>
        </w:trPr>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Кукольный стол (крупный)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Кукольная кровать или диванчик (крупный)</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Кукольный стул (крупный)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4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4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Кукольная кровать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2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Кукольный диванчик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jc w:val="both"/>
              <w:rPr>
                <w:rFonts w:ascii="Times New Roman" w:hAnsi="Times New Roman" w:cs="Times New Roman"/>
                <w:color w:val="000000"/>
                <w:sz w:val="28"/>
                <w:szCs w:val="28"/>
              </w:rPr>
            </w:pPr>
            <w:r w:rsidRPr="0079073C">
              <w:rPr>
                <w:rFonts w:ascii="Times New Roman" w:hAnsi="Times New Roman" w:cs="Times New Roman"/>
                <w:sz w:val="28"/>
                <w:szCs w:val="28"/>
              </w:rPr>
              <w:t xml:space="preserve">Шкафчик для кукольного белья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Кухонная плита/шкафчик </w:t>
            </w:r>
          </w:p>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w:t>
            </w:r>
            <w:proofErr w:type="gramStart"/>
            <w:r w:rsidRPr="0079073C">
              <w:rPr>
                <w:rFonts w:ascii="Times New Roman" w:hAnsi="Times New Roman" w:cs="Times New Roman"/>
                <w:sz w:val="28"/>
                <w:szCs w:val="28"/>
              </w:rPr>
              <w:t>соразмерная</w:t>
            </w:r>
            <w:proofErr w:type="gramEnd"/>
            <w:r w:rsidRPr="0079073C">
              <w:rPr>
                <w:rFonts w:ascii="Times New Roman" w:hAnsi="Times New Roman" w:cs="Times New Roman"/>
                <w:sz w:val="28"/>
                <w:szCs w:val="28"/>
              </w:rPr>
              <w:t xml:space="preserve"> ребенку)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Ширма-остов домика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Ширма-остов автобуса </w:t>
            </w:r>
          </w:p>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(вагончика) с рулем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Ширма-прилавок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Набор мебели для кукол среднего размера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мебели для мелких персонажей</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 мебели «школа» (для мелких персонажей)</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color w:val="000000"/>
                <w:sz w:val="28"/>
                <w:szCs w:val="28"/>
              </w:rPr>
            </w:pPr>
            <w:r w:rsidRPr="0079073C">
              <w:rPr>
                <w:rFonts w:ascii="Times New Roman" w:hAnsi="Times New Roman" w:cs="Times New Roman"/>
                <w:sz w:val="28"/>
                <w:szCs w:val="28"/>
              </w:rPr>
              <w:t xml:space="preserve">Бензоколонка (крупная) </w:t>
            </w:r>
          </w:p>
        </w:tc>
        <w:tc>
          <w:tcPr>
            <w:tcW w:w="161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color w:val="000000"/>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Скамеечка на колесах со съемным рулем</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Руль на подставке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Штурвал на подставке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Универсальная складная рама/ ширма – </w:t>
            </w:r>
            <w:proofErr w:type="spellStart"/>
            <w:r w:rsidRPr="0079073C">
              <w:rPr>
                <w:rFonts w:ascii="Times New Roman" w:hAnsi="Times New Roman" w:cs="Times New Roman"/>
                <w:sz w:val="28"/>
                <w:szCs w:val="28"/>
              </w:rPr>
              <w:t>пятистворчатая</w:t>
            </w:r>
            <w:proofErr w:type="spellEnd"/>
            <w:r w:rsidRPr="0079073C">
              <w:rPr>
                <w:rFonts w:ascii="Times New Roman" w:hAnsi="Times New Roman" w:cs="Times New Roman"/>
                <w:sz w:val="28"/>
                <w:szCs w:val="28"/>
              </w:rPr>
              <w:t xml:space="preserve">  (30–50 см высотой)</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Универсальная складная ширма/рама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Трехстворчатая ширма/театр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(или настольная ширма-театр)</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Ландшафтный макет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Стойка с рулем/штурвалом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(съемным)</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Стойка-флагшток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Маяк</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Трехстворчатая ширма/театр  (</w:t>
            </w:r>
            <w:smartTag w:uri="urn:schemas-microsoft-com:office:smarttags" w:element="metricconverter">
              <w:smartTagPr>
                <w:attr w:name="ProductID" w:val="70 см"/>
              </w:smartTagPr>
              <w:r w:rsidRPr="0079073C">
                <w:rPr>
                  <w:rFonts w:ascii="Times New Roman" w:hAnsi="Times New Roman" w:cs="Times New Roman"/>
                  <w:sz w:val="28"/>
                  <w:szCs w:val="28"/>
                </w:rPr>
                <w:t>70 см</w:t>
              </w:r>
            </w:smartTag>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Кукольный дом (для кукол среднего размера)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Кукольный дом (макет, </w:t>
            </w:r>
            <w:proofErr w:type="spellStart"/>
            <w:r w:rsidRPr="0079073C">
              <w:rPr>
                <w:rFonts w:ascii="Times New Roman" w:hAnsi="Times New Roman" w:cs="Times New Roman"/>
                <w:sz w:val="28"/>
                <w:szCs w:val="28"/>
              </w:rPr>
              <w:t>сборноразборный</w:t>
            </w:r>
            <w:proofErr w:type="spellEnd"/>
            <w:r w:rsidRPr="0079073C">
              <w:rPr>
                <w:rFonts w:ascii="Times New Roman" w:hAnsi="Times New Roman" w:cs="Times New Roman"/>
                <w:sz w:val="28"/>
                <w:szCs w:val="28"/>
              </w:rPr>
              <w:t>, для мелких персонажей)</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Макет: замок/крепость</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Бензозаправочная станция гараж (для мелких автомобилей)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Макет «скотный двор» (для фигурок животных средней величины)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Ландшафтный макет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Светофор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Тематические строительные наборы: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Город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1(для мелких персонажей)</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1(для мелких персонажей)</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крестьянское подворье (ферма)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зоопарк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домик (мелкий, </w:t>
            </w:r>
            <w:proofErr w:type="spellStart"/>
            <w:r w:rsidRPr="0079073C">
              <w:rPr>
                <w:rFonts w:ascii="Times New Roman" w:hAnsi="Times New Roman" w:cs="Times New Roman"/>
                <w:sz w:val="28"/>
                <w:szCs w:val="28"/>
              </w:rPr>
              <w:t>сборноразборный</w:t>
            </w:r>
            <w:proofErr w:type="spellEnd"/>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гараж/</w:t>
            </w:r>
            <w:proofErr w:type="spellStart"/>
            <w:r w:rsidRPr="0079073C">
              <w:rPr>
                <w:rFonts w:ascii="Times New Roman" w:hAnsi="Times New Roman" w:cs="Times New Roman"/>
                <w:sz w:val="28"/>
                <w:szCs w:val="28"/>
              </w:rPr>
              <w:t>бензозаправка</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сборноразборная</w:t>
            </w:r>
            <w:proofErr w:type="spellEnd"/>
            <w:r w:rsidRPr="0079073C">
              <w:rPr>
                <w:rFonts w:ascii="Times New Roman" w:hAnsi="Times New Roman" w:cs="Times New Roman"/>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дорожных знаков и светофор, для мелкого транспорта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Объемные или силуэтные деревья на подставках, мелкие (для ландшафтных макетов)</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10–20 разные</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10–20 разные</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Полифункциональные материалы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Объемные модули (набивные и надувные: кубы, валики, параллелепипеды)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6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Объемные модули, </w:t>
            </w:r>
            <w:r w:rsidRPr="0079073C">
              <w:rPr>
                <w:rFonts w:ascii="Times New Roman" w:hAnsi="Times New Roman" w:cs="Times New Roman"/>
                <w:sz w:val="28"/>
                <w:szCs w:val="28"/>
              </w:rPr>
              <w:lastRenderedPageBreak/>
              <w:t>крупные, разных форм</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Крупный строительный набор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Ящик с </w:t>
            </w:r>
            <w:proofErr w:type="gramStart"/>
            <w:r w:rsidRPr="0079073C">
              <w:rPr>
                <w:rFonts w:ascii="Times New Roman" w:hAnsi="Times New Roman" w:cs="Times New Roman"/>
                <w:sz w:val="28"/>
                <w:szCs w:val="28"/>
              </w:rPr>
              <w:t>мелкими</w:t>
            </w:r>
            <w:proofErr w:type="gram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предметамизаместителями</w:t>
            </w:r>
            <w:proofErr w:type="spellEnd"/>
            <w:r w:rsidRPr="0079073C">
              <w:rPr>
                <w:rFonts w:ascii="Times New Roman" w:hAnsi="Times New Roman" w:cs="Times New Roman"/>
                <w:sz w:val="28"/>
                <w:szCs w:val="28"/>
              </w:rPr>
              <w:t xml:space="preserve">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Куски ткани (полотняной, разного цвета, 1х1 м)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Емкость с лоскутами, мелкими и средними, разного цвета и фактуры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 xml:space="preserve">Материалы для игр </w:t>
            </w:r>
            <w:proofErr w:type="gramStart"/>
            <w:r w:rsidRPr="0079073C">
              <w:rPr>
                <w:rFonts w:ascii="Times New Roman" w:hAnsi="Times New Roman" w:cs="Times New Roman"/>
                <w:b/>
                <w:sz w:val="28"/>
                <w:szCs w:val="28"/>
              </w:rPr>
              <w:t>с</w:t>
            </w:r>
            <w:proofErr w:type="gramEnd"/>
            <w:r w:rsidRPr="0079073C">
              <w:rPr>
                <w:rFonts w:ascii="Times New Roman" w:hAnsi="Times New Roman" w:cs="Times New Roman"/>
                <w:b/>
                <w:sz w:val="28"/>
                <w:szCs w:val="28"/>
              </w:rPr>
              <w:t xml:space="preserve"> правилам</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Для игр на ловкость</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Шар в воротца (набор)</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Желоб для прокатывания шаров и тележек</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Мячи (разного размера</w:t>
            </w:r>
            <w:proofErr w:type="gramEnd"/>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7</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Кегли (набор)</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Настольные игры:</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«Поймай рыбку»</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«Прокати шарик через воротца»</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«Загони шарик в лунку»</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Настольная игра «Поймай рыбку»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Настольный бильярд, средний («Закати шарик в лунку»)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Настольный кегельбан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rPr>
          <w:trHeight w:val="379"/>
        </w:trPr>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Бирюльки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Кегли (набор)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lastRenderedPageBreak/>
              <w:t>Кольцеброс</w:t>
            </w:r>
            <w:proofErr w:type="spellEnd"/>
            <w:r w:rsidRPr="0079073C">
              <w:rPr>
                <w:rFonts w:ascii="Times New Roman" w:hAnsi="Times New Roman" w:cs="Times New Roman"/>
                <w:sz w:val="28"/>
                <w:szCs w:val="28"/>
              </w:rPr>
              <w:t xml:space="preserve"> (напольный)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Мячи разного размера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7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Летающие колпачки</w:t>
            </w:r>
            <w:r w:rsidRPr="0079073C">
              <w:rPr>
                <w:rFonts w:ascii="Times New Roman" w:hAnsi="Times New Roman" w:cs="Times New Roman"/>
                <w:i/>
                <w:sz w:val="28"/>
                <w:szCs w:val="28"/>
              </w:rPr>
              <w:t xml:space="preserve">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Настольный футбол или хоккей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Кольцеброс</w:t>
            </w:r>
            <w:proofErr w:type="spellEnd"/>
            <w:r w:rsidRPr="0079073C">
              <w:rPr>
                <w:rFonts w:ascii="Times New Roman" w:hAnsi="Times New Roman" w:cs="Times New Roman"/>
                <w:sz w:val="28"/>
                <w:szCs w:val="28"/>
              </w:rPr>
              <w:t xml:space="preserve"> настольный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Кольцеброс</w:t>
            </w:r>
            <w:proofErr w:type="spellEnd"/>
            <w:r w:rsidRPr="0079073C">
              <w:rPr>
                <w:rFonts w:ascii="Times New Roman" w:hAnsi="Times New Roman" w:cs="Times New Roman"/>
                <w:sz w:val="28"/>
                <w:szCs w:val="28"/>
              </w:rPr>
              <w:t xml:space="preserve"> напольный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Городки (набор) </w:t>
            </w:r>
          </w:p>
        </w:tc>
        <w:tc>
          <w:tcPr>
            <w:tcW w:w="161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Кегли (набор)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Серсо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Мишень с дротиками (набор)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Коврик с разметкой для игры  в классики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Мячи, разные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5–7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5–7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 xml:space="preserve">Для </w:t>
            </w:r>
            <w:proofErr w:type="gramStart"/>
            <w:r w:rsidRPr="0079073C">
              <w:rPr>
                <w:rFonts w:ascii="Times New Roman" w:hAnsi="Times New Roman" w:cs="Times New Roman"/>
                <w:b/>
                <w:sz w:val="28"/>
                <w:szCs w:val="28"/>
              </w:rPr>
              <w:t>игр «на удачу</w:t>
            </w:r>
            <w:proofErr w:type="gramEnd"/>
            <w:r w:rsidRPr="0079073C">
              <w:rPr>
                <w:rFonts w:ascii="Times New Roman" w:hAnsi="Times New Roman" w:cs="Times New Roman"/>
                <w:b/>
                <w:sz w:val="28"/>
                <w:szCs w:val="28"/>
              </w:rPr>
              <w:t>»</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Лото с картами из 6–8 частей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6–8 разные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Гусек (с маршрутом до 20–25  остановок, игральным кубиком  1–3 очка)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3 разные </w:t>
            </w: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Гусек (с маршрутом до 50 ходов  и игральным кубиком на 6 очков)</w:t>
            </w:r>
            <w:r w:rsidRPr="0079073C">
              <w:rPr>
                <w:rFonts w:ascii="Times New Roman" w:hAnsi="Times New Roman" w:cs="Times New Roman"/>
                <w:i/>
                <w:sz w:val="28"/>
                <w:szCs w:val="28"/>
              </w:rPr>
              <w:t xml:space="preserve">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разные </w:t>
            </w:r>
          </w:p>
        </w:tc>
        <w:tc>
          <w:tcPr>
            <w:tcW w:w="1620" w:type="dxa"/>
            <w:vAlign w:val="center"/>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5 разные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Лото (картиночное, поле до 8–12 частей)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vAlign w:val="center"/>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8–10 разные </w:t>
            </w:r>
          </w:p>
        </w:tc>
        <w:tc>
          <w:tcPr>
            <w:tcW w:w="1620" w:type="dxa"/>
            <w:vAlign w:val="center"/>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8–10 разные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Лото цифровое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Для игр  на умственную компетенцию</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Домино (с картинками)</w:t>
            </w:r>
            <w:r w:rsidRPr="0079073C">
              <w:rPr>
                <w:rFonts w:ascii="Times New Roman" w:hAnsi="Times New Roman" w:cs="Times New Roman"/>
                <w:i/>
                <w:sz w:val="28"/>
                <w:szCs w:val="28"/>
              </w:rPr>
              <w:t xml:space="preserve">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Домино точечное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Шашки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2 </w:t>
            </w:r>
          </w:p>
        </w:tc>
      </w:tr>
      <w:tr w:rsidR="0079073C" w:rsidRPr="0079073C" w:rsidTr="0079073C">
        <w:tc>
          <w:tcPr>
            <w:tcW w:w="2710" w:type="dxa"/>
            <w:vAlign w:val="center"/>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Шахматы </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1 </w:t>
            </w:r>
          </w:p>
        </w:tc>
      </w:tr>
      <w:tr w:rsidR="0079073C" w:rsidRPr="0079073C" w:rsidTr="0079073C">
        <w:tc>
          <w:tcPr>
            <w:tcW w:w="2710" w:type="dxa"/>
            <w:vAlign w:val="center"/>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Примечание</w:t>
            </w:r>
          </w:p>
        </w:tc>
        <w:tc>
          <w:tcPr>
            <w:tcW w:w="16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1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70"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20" w:type="dxa"/>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CE46FD">
            <w:pPr>
              <w:spacing w:after="0" w:line="240" w:lineRule="auto"/>
              <w:ind w:right="3"/>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p>
        </w:tc>
      </w:tr>
    </w:tbl>
    <w:p w:rsidR="0079073C" w:rsidRPr="0079073C" w:rsidRDefault="0079073C" w:rsidP="0005191C">
      <w:pPr>
        <w:spacing w:after="0" w:line="240" w:lineRule="auto"/>
        <w:rPr>
          <w:rFonts w:ascii="Times New Roman" w:hAnsi="Times New Roman" w:cs="Times New Roman"/>
          <w:sz w:val="28"/>
          <w:szCs w:val="28"/>
        </w:rPr>
      </w:pPr>
    </w:p>
    <w:p w:rsidR="0079073C" w:rsidRPr="0079073C" w:rsidRDefault="0079073C" w:rsidP="0005191C">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Образовательная область</w:t>
      </w:r>
    </w:p>
    <w:p w:rsidR="0079073C" w:rsidRPr="0079073C" w:rsidRDefault="0079073C" w:rsidP="0005191C">
      <w:pPr>
        <w:spacing w:after="0" w:line="240" w:lineRule="auto"/>
        <w:jc w:val="center"/>
        <w:rPr>
          <w:rFonts w:ascii="Times New Roman" w:hAnsi="Times New Roman" w:cs="Times New Roman"/>
          <w:b/>
          <w:i/>
          <w:sz w:val="28"/>
          <w:szCs w:val="28"/>
        </w:rPr>
      </w:pPr>
      <w:r w:rsidRPr="0079073C">
        <w:rPr>
          <w:rFonts w:ascii="Times New Roman" w:hAnsi="Times New Roman" w:cs="Times New Roman"/>
          <w:b/>
          <w:sz w:val="28"/>
          <w:szCs w:val="28"/>
        </w:rPr>
        <w:t>«Художественно</w:t>
      </w:r>
      <w:r w:rsidRPr="0079073C">
        <w:rPr>
          <w:rFonts w:ascii="Times New Roman" w:hAnsi="Times New Roman" w:cs="Times New Roman"/>
          <w:b/>
          <w:i/>
          <w:sz w:val="28"/>
          <w:szCs w:val="28"/>
        </w:rPr>
        <w:t>-эстетическое развитие»</w:t>
      </w:r>
    </w:p>
    <w:p w:rsidR="0079073C" w:rsidRPr="0079073C" w:rsidRDefault="0079073C" w:rsidP="0005191C">
      <w:pPr>
        <w:spacing w:after="0" w:line="240" w:lineRule="auto"/>
        <w:jc w:val="center"/>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0"/>
        <w:gridCol w:w="1614"/>
        <w:gridCol w:w="1614"/>
        <w:gridCol w:w="1417"/>
        <w:gridCol w:w="1417"/>
        <w:gridCol w:w="1417"/>
      </w:tblGrid>
      <w:tr w:rsidR="0079073C" w:rsidRPr="0079073C" w:rsidTr="0079073C">
        <w:tc>
          <w:tcPr>
            <w:tcW w:w="3340" w:type="dxa"/>
            <w:vMerge w:val="restart"/>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Наименование</w:t>
            </w:r>
          </w:p>
        </w:tc>
        <w:tc>
          <w:tcPr>
            <w:tcW w:w="6956" w:type="dxa"/>
            <w:gridSpan w:val="5"/>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Количество</w:t>
            </w:r>
          </w:p>
        </w:tc>
      </w:tr>
      <w:tr w:rsidR="0079073C" w:rsidRPr="0079073C" w:rsidTr="0079073C">
        <w:tc>
          <w:tcPr>
            <w:tcW w:w="3340" w:type="dxa"/>
            <w:vMerge/>
          </w:tcPr>
          <w:p w:rsidR="0079073C" w:rsidRPr="0079073C" w:rsidRDefault="0079073C" w:rsidP="0005191C">
            <w:pPr>
              <w:spacing w:after="0" w:line="240" w:lineRule="auto"/>
              <w:ind w:right="3"/>
              <w:rPr>
                <w:rFonts w:ascii="Times New Roman" w:hAnsi="Times New Roman" w:cs="Times New Roman"/>
                <w:b/>
                <w:sz w:val="28"/>
                <w:szCs w:val="28"/>
              </w:rPr>
            </w:pPr>
          </w:p>
        </w:tc>
        <w:tc>
          <w:tcPr>
            <w:tcW w:w="1407"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i/>
                <w:sz w:val="28"/>
                <w:szCs w:val="28"/>
              </w:rPr>
              <w:t>2-3 года</w:t>
            </w:r>
          </w:p>
        </w:tc>
        <w:tc>
          <w:tcPr>
            <w:tcW w:w="1323"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i/>
                <w:sz w:val="28"/>
                <w:szCs w:val="28"/>
              </w:rPr>
              <w:t>3-4 года</w:t>
            </w:r>
          </w:p>
        </w:tc>
        <w:tc>
          <w:tcPr>
            <w:tcW w:w="1408"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i/>
                <w:sz w:val="28"/>
                <w:szCs w:val="28"/>
              </w:rPr>
              <w:t>4-5 лет</w:t>
            </w:r>
          </w:p>
        </w:tc>
        <w:tc>
          <w:tcPr>
            <w:tcW w:w="1409"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i/>
                <w:sz w:val="28"/>
                <w:szCs w:val="28"/>
              </w:rPr>
              <w:t>5-6 лет</w:t>
            </w:r>
          </w:p>
        </w:tc>
        <w:tc>
          <w:tcPr>
            <w:tcW w:w="1409"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i/>
                <w:sz w:val="28"/>
                <w:szCs w:val="28"/>
              </w:rPr>
              <w:t>6-7 лет</w:t>
            </w:r>
          </w:p>
        </w:tc>
      </w:tr>
      <w:tr w:rsidR="0079073C" w:rsidRPr="0079073C" w:rsidTr="0079073C">
        <w:tc>
          <w:tcPr>
            <w:tcW w:w="3340"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Для рисования</w:t>
            </w:r>
          </w:p>
        </w:tc>
        <w:tc>
          <w:tcPr>
            <w:tcW w:w="1407"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408"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409"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409" w:type="dxa"/>
          </w:tcPr>
          <w:p w:rsidR="0079073C" w:rsidRPr="0079073C" w:rsidRDefault="0079073C" w:rsidP="0005191C">
            <w:pPr>
              <w:spacing w:after="0" w:line="240" w:lineRule="auto"/>
              <w:ind w:right="3"/>
              <w:rPr>
                <w:rFonts w:ascii="Times New Roman" w:hAnsi="Times New Roman" w:cs="Times New Roman"/>
                <w:i/>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Набор цветных карандашей  </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6 цветов (на каждого ребенка)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 цвета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 цвета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24 цвета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Графитные карандаши (2М-3М)</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1 на каждого ребенка</w:t>
            </w:r>
          </w:p>
        </w:tc>
      </w:tr>
      <w:tr w:rsidR="0079073C" w:rsidRPr="0079073C" w:rsidTr="0079073C">
        <w:tc>
          <w:tcPr>
            <w:tcW w:w="33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 xml:space="preserve">Набор фломастеров </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12 цветов (на каждого ребенка)</w:t>
            </w: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12 цветов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(на каждого ребенка)</w:t>
            </w:r>
          </w:p>
        </w:tc>
      </w:tr>
      <w:tr w:rsidR="0079073C" w:rsidRPr="0079073C" w:rsidTr="0079073C">
        <w:tc>
          <w:tcPr>
            <w:tcW w:w="33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Набор шариковых ручек</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6 цветов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 цветов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6 цветов (на каждого ребенка)</w:t>
            </w:r>
          </w:p>
        </w:tc>
      </w:tr>
      <w:tr w:rsidR="0079073C" w:rsidRPr="0079073C" w:rsidTr="0079073C">
        <w:tc>
          <w:tcPr>
            <w:tcW w:w="33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Угольный карандаш «Ретушь»</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одному на каждого</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одному на каждого</w:t>
            </w:r>
          </w:p>
        </w:tc>
      </w:tr>
      <w:tr w:rsidR="0079073C" w:rsidRPr="0079073C" w:rsidTr="0079073C">
        <w:tc>
          <w:tcPr>
            <w:tcW w:w="33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Сангина, пастель  (24 цвета)</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5-8 наборов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5-8 наборов на группу</w:t>
            </w:r>
          </w:p>
        </w:tc>
      </w:tr>
      <w:tr w:rsidR="0079073C" w:rsidRPr="0079073C" w:rsidTr="0079073C">
        <w:tc>
          <w:tcPr>
            <w:tcW w:w="33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Цветные восковые мелки</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Гуашь</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набор из 6 цветов ребенка и дополнительно 2 </w:t>
            </w:r>
          </w:p>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банки белого и 2 </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банки </w:t>
            </w:r>
            <w:proofErr w:type="gramStart"/>
            <w:r w:rsidRPr="0079073C">
              <w:rPr>
                <w:rFonts w:ascii="Times New Roman" w:hAnsi="Times New Roman" w:cs="Times New Roman"/>
                <w:sz w:val="28"/>
                <w:szCs w:val="28"/>
              </w:rPr>
              <w:lastRenderedPageBreak/>
              <w:t>желтого</w:t>
            </w:r>
            <w:proofErr w:type="gramEnd"/>
            <w:r w:rsidRPr="0079073C">
              <w:rPr>
                <w:rFonts w:ascii="Times New Roman" w:hAnsi="Times New Roman" w:cs="Times New Roman"/>
                <w:sz w:val="28"/>
                <w:szCs w:val="28"/>
              </w:rPr>
              <w:t xml:space="preserve"> цветов</w:t>
            </w:r>
          </w:p>
        </w:tc>
        <w:tc>
          <w:tcPr>
            <w:tcW w:w="1323"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из 12 цветов </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на каждого ребенка и дополнительно 2 банки белого и 2 </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банки </w:t>
            </w:r>
            <w:proofErr w:type="gramStart"/>
            <w:r w:rsidRPr="0079073C">
              <w:rPr>
                <w:rFonts w:ascii="Times New Roman" w:hAnsi="Times New Roman" w:cs="Times New Roman"/>
                <w:sz w:val="28"/>
                <w:szCs w:val="28"/>
              </w:rPr>
              <w:t>желтого</w:t>
            </w:r>
            <w:proofErr w:type="gramEnd"/>
            <w:r w:rsidRPr="0079073C">
              <w:rPr>
                <w:rFonts w:ascii="Times New Roman" w:hAnsi="Times New Roman" w:cs="Times New Roman"/>
                <w:sz w:val="28"/>
                <w:szCs w:val="28"/>
              </w:rPr>
              <w:t xml:space="preserve"> цветов</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12 цветов (1 набор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(1 набор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(1 набор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Гуашь (белила)</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w:t>
            </w:r>
          </w:p>
        </w:tc>
        <w:tc>
          <w:tcPr>
            <w:tcW w:w="132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3-5 банок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3-5 банок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3-5 банок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proofErr w:type="gramStart"/>
            <w:r w:rsidRPr="0079073C">
              <w:rPr>
                <w:rFonts w:ascii="Times New Roman" w:hAnsi="Times New Roman" w:cs="Times New Roman"/>
                <w:sz w:val="28"/>
                <w:szCs w:val="28"/>
              </w:rPr>
              <w:t>Краска фиолетовая, лазурь, охра, оранжевая светлая, кармин, краплак, разные оттенки зеленого цвета)</w:t>
            </w:r>
            <w:proofErr w:type="gramEnd"/>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одной банке каждого цвета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одной банке каждого цвета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Палитры</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Губки для смывания краски с палитры</w:t>
            </w:r>
          </w:p>
        </w:tc>
        <w:tc>
          <w:tcPr>
            <w:tcW w:w="1407"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Круглые кисти (беличьи, колонковые №№ 10–14)  </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подгруппу</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Емкость для промывания ворса кисти от краски (</w:t>
            </w:r>
            <w:smartTag w:uri="urn:schemas-microsoft-com:office:smarttags" w:element="metricconverter">
              <w:smartTagPr>
                <w:attr w:name="ProductID" w:val="0,5 л"/>
              </w:smartTagPr>
              <w:r w:rsidRPr="0079073C">
                <w:rPr>
                  <w:rFonts w:ascii="Times New Roman" w:hAnsi="Times New Roman" w:cs="Times New Roman"/>
                  <w:sz w:val="28"/>
                  <w:szCs w:val="28"/>
                </w:rPr>
                <w:t>0,5 л</w:t>
              </w:r>
            </w:smartTag>
            <w:r w:rsidRPr="0079073C">
              <w:rPr>
                <w:rFonts w:ascii="Times New Roman" w:hAnsi="Times New Roman" w:cs="Times New Roman"/>
                <w:sz w:val="28"/>
                <w:szCs w:val="28"/>
              </w:rPr>
              <w:t>)</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двоих  детей</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двоих  детей</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двоих  детей</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двоих  детей</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Банки для промывания ворса кисти от краски (0,25 и 0,5л.)</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Две банки две </w:t>
            </w:r>
            <w:proofErr w:type="spellStart"/>
            <w:proofErr w:type="gramStart"/>
            <w:r w:rsidRPr="0079073C">
              <w:rPr>
                <w:rFonts w:ascii="Times New Roman" w:hAnsi="Times New Roman" w:cs="Times New Roman"/>
                <w:sz w:val="28"/>
                <w:szCs w:val="28"/>
              </w:rPr>
              <w:t>две</w:t>
            </w:r>
            <w:proofErr w:type="spellEnd"/>
            <w:proofErr w:type="gramEnd"/>
            <w:r w:rsidRPr="0079073C">
              <w:rPr>
                <w:rFonts w:ascii="Times New Roman" w:hAnsi="Times New Roman" w:cs="Times New Roman"/>
                <w:sz w:val="28"/>
                <w:szCs w:val="28"/>
              </w:rPr>
              <w:t xml:space="preserve"> банки (0,25 и 0,5л.)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Две банки две </w:t>
            </w:r>
            <w:proofErr w:type="spellStart"/>
            <w:proofErr w:type="gramStart"/>
            <w:r w:rsidRPr="0079073C">
              <w:rPr>
                <w:rFonts w:ascii="Times New Roman" w:hAnsi="Times New Roman" w:cs="Times New Roman"/>
                <w:sz w:val="28"/>
                <w:szCs w:val="28"/>
              </w:rPr>
              <w:t>две</w:t>
            </w:r>
            <w:proofErr w:type="spellEnd"/>
            <w:proofErr w:type="gramEnd"/>
            <w:r w:rsidRPr="0079073C">
              <w:rPr>
                <w:rFonts w:ascii="Times New Roman" w:hAnsi="Times New Roman" w:cs="Times New Roman"/>
                <w:sz w:val="28"/>
                <w:szCs w:val="28"/>
              </w:rPr>
              <w:t xml:space="preserve"> банки (0,25 и 0,5л.)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Две банки две </w:t>
            </w:r>
            <w:proofErr w:type="spellStart"/>
            <w:proofErr w:type="gramStart"/>
            <w:r w:rsidRPr="0079073C">
              <w:rPr>
                <w:rFonts w:ascii="Times New Roman" w:hAnsi="Times New Roman" w:cs="Times New Roman"/>
                <w:sz w:val="28"/>
                <w:szCs w:val="28"/>
              </w:rPr>
              <w:t>две</w:t>
            </w:r>
            <w:proofErr w:type="spellEnd"/>
            <w:proofErr w:type="gramEnd"/>
            <w:r w:rsidRPr="0079073C">
              <w:rPr>
                <w:rFonts w:ascii="Times New Roman" w:hAnsi="Times New Roman" w:cs="Times New Roman"/>
                <w:sz w:val="28"/>
                <w:szCs w:val="28"/>
              </w:rPr>
              <w:t xml:space="preserve"> банки (0,25 и 0,5л.)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Салфетка из </w:t>
            </w:r>
            <w:r w:rsidRPr="0079073C">
              <w:rPr>
                <w:rFonts w:ascii="Times New Roman" w:hAnsi="Times New Roman" w:cs="Times New Roman"/>
                <w:sz w:val="28"/>
                <w:szCs w:val="28"/>
              </w:rPr>
              <w:lastRenderedPageBreak/>
              <w:t>ткани хорошо впитывающей воду, для осушения кисти после промывания и при наклеивании готовых форм (15*15)</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На каждого </w:t>
            </w:r>
            <w:r w:rsidRPr="0079073C">
              <w:rPr>
                <w:rFonts w:ascii="Times New Roman" w:hAnsi="Times New Roman" w:cs="Times New Roman"/>
                <w:sz w:val="28"/>
                <w:szCs w:val="28"/>
              </w:rPr>
              <w:lastRenderedPageBreak/>
              <w:t>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 </w:t>
            </w:r>
            <w:r w:rsidRPr="0079073C">
              <w:rPr>
                <w:rFonts w:ascii="Times New Roman" w:hAnsi="Times New Roman" w:cs="Times New Roman"/>
                <w:sz w:val="28"/>
                <w:szCs w:val="28"/>
              </w:rPr>
              <w:lastRenderedPageBreak/>
              <w:t>каждого ребенка</w:t>
            </w:r>
          </w:p>
        </w:tc>
        <w:tc>
          <w:tcPr>
            <w:tcW w:w="1409"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 </w:t>
            </w:r>
            <w:r w:rsidRPr="0079073C">
              <w:rPr>
                <w:rFonts w:ascii="Times New Roman" w:hAnsi="Times New Roman" w:cs="Times New Roman"/>
                <w:sz w:val="28"/>
                <w:szCs w:val="28"/>
              </w:rPr>
              <w:lastRenderedPageBreak/>
              <w:t>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 </w:t>
            </w:r>
            <w:r w:rsidRPr="0079073C">
              <w:rPr>
                <w:rFonts w:ascii="Times New Roman" w:hAnsi="Times New Roman" w:cs="Times New Roman"/>
                <w:sz w:val="28"/>
                <w:szCs w:val="28"/>
              </w:rPr>
              <w:lastRenderedPageBreak/>
              <w:t>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Подставки для кистей</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rPr>
          <w:trHeight w:val="353"/>
        </w:trPr>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Бумага различной плотности, цвета и размера, которая подбирается педагогом в зависимости от задач обучения</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Для лепки</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Глина, подготовленная для лепки</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smartTag w:uri="urn:schemas-microsoft-com:office:smarttags" w:element="metricconverter">
              <w:smartTagPr>
                <w:attr w:name="ProductID" w:val="0,5 кг"/>
              </w:smartTagPr>
              <w:r w:rsidRPr="0079073C">
                <w:rPr>
                  <w:rFonts w:ascii="Times New Roman" w:hAnsi="Times New Roman" w:cs="Times New Roman"/>
                  <w:sz w:val="28"/>
                  <w:szCs w:val="28"/>
                </w:rPr>
                <w:t>0,5 кг</w:t>
              </w:r>
            </w:smartTag>
            <w:r w:rsidRPr="0079073C">
              <w:rPr>
                <w:rFonts w:ascii="Times New Roman" w:hAnsi="Times New Roman" w:cs="Times New Roman"/>
                <w:sz w:val="28"/>
                <w:szCs w:val="28"/>
              </w:rPr>
              <w:t xml:space="preserve"> на каждого ребенка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smartTag w:uri="urn:schemas-microsoft-com:office:smarttags" w:element="metricconverter">
              <w:smartTagPr>
                <w:attr w:name="ProductID" w:val="0,5 кг"/>
              </w:smartTagPr>
              <w:r w:rsidRPr="0079073C">
                <w:rPr>
                  <w:rFonts w:ascii="Times New Roman" w:hAnsi="Times New Roman" w:cs="Times New Roman"/>
                  <w:sz w:val="28"/>
                  <w:szCs w:val="28"/>
                </w:rPr>
                <w:t>0,5 кг</w:t>
              </w:r>
            </w:smartTag>
            <w:r w:rsidRPr="0079073C">
              <w:rPr>
                <w:rFonts w:ascii="Times New Roman" w:hAnsi="Times New Roman" w:cs="Times New Roman"/>
                <w:sz w:val="28"/>
                <w:szCs w:val="28"/>
              </w:rPr>
              <w:t xml:space="preserve"> 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smartTag w:uri="urn:schemas-microsoft-com:office:smarttags" w:element="metricconverter">
              <w:smartTagPr>
                <w:attr w:name="ProductID" w:val="0,5 кг"/>
              </w:smartTagPr>
              <w:r w:rsidRPr="0079073C">
                <w:rPr>
                  <w:rFonts w:ascii="Times New Roman" w:hAnsi="Times New Roman" w:cs="Times New Roman"/>
                  <w:sz w:val="28"/>
                  <w:szCs w:val="28"/>
                </w:rPr>
                <w:t>0,5 кг</w:t>
              </w:r>
            </w:smartTag>
            <w:r w:rsidRPr="0079073C">
              <w:rPr>
                <w:rFonts w:ascii="Times New Roman" w:hAnsi="Times New Roman" w:cs="Times New Roman"/>
                <w:sz w:val="28"/>
                <w:szCs w:val="28"/>
              </w:rPr>
              <w:t xml:space="preserve">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smartTag w:uri="urn:schemas-microsoft-com:office:smarttags" w:element="metricconverter">
              <w:smartTagPr>
                <w:attr w:name="ProductID" w:val="0,5 кг"/>
              </w:smartTagPr>
              <w:r w:rsidRPr="0079073C">
                <w:rPr>
                  <w:rFonts w:ascii="Times New Roman" w:hAnsi="Times New Roman" w:cs="Times New Roman"/>
                  <w:sz w:val="28"/>
                  <w:szCs w:val="28"/>
                </w:rPr>
                <w:t>0,5 кг</w:t>
              </w:r>
            </w:smartTag>
            <w:r w:rsidRPr="0079073C">
              <w:rPr>
                <w:rFonts w:ascii="Times New Roman" w:hAnsi="Times New Roman" w:cs="Times New Roman"/>
                <w:sz w:val="28"/>
                <w:szCs w:val="28"/>
              </w:rPr>
              <w:t xml:space="preserve">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smartTag w:uri="urn:schemas-microsoft-com:office:smarttags" w:element="metricconverter">
              <w:smartTagPr>
                <w:attr w:name="ProductID" w:val="0,5 кг"/>
              </w:smartTagPr>
              <w:r w:rsidRPr="0079073C">
                <w:rPr>
                  <w:rFonts w:ascii="Times New Roman" w:hAnsi="Times New Roman" w:cs="Times New Roman"/>
                  <w:sz w:val="28"/>
                  <w:szCs w:val="28"/>
                </w:rPr>
                <w:t>0,5 кг</w:t>
              </w:r>
            </w:smartTag>
            <w:r w:rsidRPr="0079073C">
              <w:rPr>
                <w:rFonts w:ascii="Times New Roman" w:hAnsi="Times New Roman" w:cs="Times New Roman"/>
                <w:sz w:val="28"/>
                <w:szCs w:val="28"/>
              </w:rPr>
              <w:t xml:space="preserve"> 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Пластилин</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 коробка на одного ребенка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коробки на одного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коробки на одного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(на одного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цветов (на одного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Доски </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На каждого ребенка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Печатки для нанесения узора на вылепленное изделие</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1-2 штуки 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2-3 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4-5 на каждого ребенка</w:t>
            </w:r>
          </w:p>
        </w:tc>
        <w:tc>
          <w:tcPr>
            <w:tcW w:w="1409"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4-5на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Стеки разной формы</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3-4 наборов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Набор из 4-5 стек на </w:t>
            </w:r>
            <w:r w:rsidRPr="0079073C">
              <w:rPr>
                <w:rFonts w:ascii="Times New Roman" w:hAnsi="Times New Roman" w:cs="Times New Roman"/>
                <w:sz w:val="28"/>
                <w:szCs w:val="28"/>
              </w:rPr>
              <w:lastRenderedPageBreak/>
              <w:t>каждого ребенка</w:t>
            </w:r>
          </w:p>
        </w:tc>
        <w:tc>
          <w:tcPr>
            <w:tcW w:w="1409"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Набор из 4-5 стек на </w:t>
            </w:r>
            <w:r w:rsidRPr="0079073C">
              <w:rPr>
                <w:rFonts w:ascii="Times New Roman" w:hAnsi="Times New Roman" w:cs="Times New Roman"/>
                <w:sz w:val="28"/>
                <w:szCs w:val="28"/>
              </w:rPr>
              <w:lastRenderedPageBreak/>
              <w:t>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Салфетка из ткани, хорошо впитывающая воду (30*30), для вытирания рук во время </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Для аппликации</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Ножницы с тупыми концами</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из разных сортов цветной бумаги для занятий аппликацией</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бумаги одинакового цвета, но разной формы (10-12 цветов, размером 10*12 или 6*7 см.)</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Файлы для хранения обрезков бумаги</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Готовые формы для выкладывания и наклеивания в зависимости от программных задач</w:t>
            </w:r>
          </w:p>
        </w:tc>
        <w:tc>
          <w:tcPr>
            <w:tcW w:w="1407"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Щетинные кисти для клея</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Пластины, на которые дети кладут фигуры для намазывания клеем</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Розетки (баночки для клея)</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Подносы для форм и обрезков бумаги</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Для конструирования</w:t>
            </w:r>
          </w:p>
        </w:tc>
        <w:tc>
          <w:tcPr>
            <w:tcW w:w="1407"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sz w:val="28"/>
                <w:szCs w:val="28"/>
              </w:rPr>
              <w:t>Крупногабаритные деревянные напольные конструкторы</w:t>
            </w:r>
          </w:p>
        </w:tc>
        <w:tc>
          <w:tcPr>
            <w:tcW w:w="1407"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 набора на группу</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 набор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 набор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 набор на группу</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Комплект больших мягких модулей (22–52 элемента)</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1набор на группу</w:t>
            </w:r>
          </w:p>
        </w:tc>
        <w:tc>
          <w:tcPr>
            <w:tcW w:w="132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1набор на группу</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 набор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1набор на группу</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1набор на группу</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 мелкого строительного материала, имеющего основные детали (кубики, кирпичики, призмы, короткие и длинные пластины и др.)</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На подгруппу детей</w:t>
            </w:r>
          </w:p>
        </w:tc>
        <w:tc>
          <w:tcPr>
            <w:tcW w:w="132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На каждого ребенка</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На каждого ребенка</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На каждого ребенка</w:t>
            </w: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Наборы игрушек для обыгрывания построек (транспорт и строительные машины, фигурки животных, людей и т.п.)</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необходимости</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необходимости</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Конструкторы из серии «LEGO»</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 набора</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Наборы из мягкого пластика для плоскостного конструирования</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5-6 на группу</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Коврики - </w:t>
            </w:r>
            <w:proofErr w:type="spellStart"/>
            <w:r w:rsidRPr="0079073C">
              <w:rPr>
                <w:rFonts w:ascii="Times New Roman" w:hAnsi="Times New Roman" w:cs="Times New Roman"/>
                <w:sz w:val="28"/>
                <w:szCs w:val="28"/>
              </w:rPr>
              <w:t>трансформеры</w:t>
            </w:r>
            <w:proofErr w:type="spellEnd"/>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2 - 3 набора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sz w:val="28"/>
                <w:szCs w:val="28"/>
              </w:rPr>
              <w:t>2 - 3 набора</w:t>
            </w: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c>
          <w:tcPr>
            <w:tcW w:w="33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Конструкторы для игр с песком и водой</w:t>
            </w:r>
          </w:p>
        </w:tc>
        <w:tc>
          <w:tcPr>
            <w:tcW w:w="140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набора</w:t>
            </w:r>
          </w:p>
        </w:tc>
        <w:tc>
          <w:tcPr>
            <w:tcW w:w="132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набора</w:t>
            </w:r>
          </w:p>
        </w:tc>
        <w:tc>
          <w:tcPr>
            <w:tcW w:w="1408"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409" w:type="dxa"/>
          </w:tcPr>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79073C">
        <w:trPr>
          <w:trHeight w:val="2595"/>
        </w:trPr>
        <w:tc>
          <w:tcPr>
            <w:tcW w:w="3340" w:type="dxa"/>
            <w:tcBorders>
              <w:bottom w:val="nil"/>
            </w:tcBorders>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Бумага, </w:t>
            </w:r>
            <w:proofErr w:type="gramStart"/>
            <w:r w:rsidRPr="0079073C">
              <w:rPr>
                <w:rFonts w:ascii="Times New Roman" w:hAnsi="Times New Roman" w:cs="Times New Roman"/>
                <w:sz w:val="28"/>
                <w:szCs w:val="28"/>
              </w:rPr>
              <w:t>природный</w:t>
            </w:r>
            <w:proofErr w:type="gramEnd"/>
            <w:r w:rsidRPr="0079073C">
              <w:rPr>
                <w:rFonts w:ascii="Times New Roman" w:hAnsi="Times New Roman" w:cs="Times New Roman"/>
                <w:sz w:val="28"/>
                <w:szCs w:val="28"/>
              </w:rPr>
              <w:t xml:space="preserve"> и </w:t>
            </w:r>
            <w:proofErr w:type="spellStart"/>
            <w:r w:rsidRPr="0079073C">
              <w:rPr>
                <w:rFonts w:ascii="Times New Roman" w:hAnsi="Times New Roman" w:cs="Times New Roman"/>
                <w:sz w:val="28"/>
                <w:szCs w:val="28"/>
              </w:rPr>
              <w:t>бросовй</w:t>
            </w:r>
            <w:proofErr w:type="spellEnd"/>
            <w:r w:rsidRPr="0079073C">
              <w:rPr>
                <w:rFonts w:ascii="Times New Roman" w:hAnsi="Times New Roman" w:cs="Times New Roman"/>
                <w:sz w:val="28"/>
                <w:szCs w:val="28"/>
              </w:rPr>
              <w:t xml:space="preserve"> </w:t>
            </w:r>
            <w:proofErr w:type="spellStart"/>
            <w:r w:rsidRPr="0079073C">
              <w:rPr>
                <w:rFonts w:ascii="Times New Roman" w:hAnsi="Times New Roman" w:cs="Times New Roman"/>
                <w:sz w:val="28"/>
                <w:szCs w:val="28"/>
              </w:rPr>
              <w:t>материа</w:t>
            </w:r>
            <w:proofErr w:type="spellEnd"/>
          </w:p>
        </w:tc>
        <w:tc>
          <w:tcPr>
            <w:tcW w:w="1407" w:type="dxa"/>
            <w:tcBorders>
              <w:bottom w:val="nil"/>
            </w:tcBorders>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Borders>
              <w:bottom w:val="nil"/>
            </w:tcBorders>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Borders>
              <w:bottom w:val="nil"/>
            </w:tcBorders>
          </w:tcPr>
          <w:p w:rsidR="0079073C" w:rsidRPr="0079073C" w:rsidRDefault="0079073C" w:rsidP="0005191C">
            <w:pPr>
              <w:spacing w:after="0" w:line="240" w:lineRule="auto"/>
              <w:ind w:right="3"/>
              <w:jc w:val="both"/>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Наборы, цветной бумаги; подборка из бросового материала (бутылки, коробки, пробки и др.; подборка  природного материала </w:t>
            </w:r>
            <w:r w:rsidRPr="0079073C">
              <w:rPr>
                <w:rFonts w:ascii="Times New Roman" w:hAnsi="Times New Roman" w:cs="Times New Roman"/>
                <w:sz w:val="28"/>
                <w:szCs w:val="28"/>
              </w:rPr>
              <w:lastRenderedPageBreak/>
              <w:t xml:space="preserve">(шишки, желуди, морские камушки и т. д.; подборка фантиков, упаковочных материалов (фольга, бантики, ленты, тесьма, бечевка и др.).   </w:t>
            </w:r>
            <w:proofErr w:type="gramEnd"/>
          </w:p>
        </w:tc>
        <w:tc>
          <w:tcPr>
            <w:tcW w:w="1409" w:type="dxa"/>
            <w:tcBorders>
              <w:bottom w:val="nil"/>
            </w:tcBorders>
          </w:tcPr>
          <w:p w:rsidR="0079073C" w:rsidRPr="0079073C" w:rsidRDefault="0079073C" w:rsidP="0005191C">
            <w:pPr>
              <w:spacing w:after="0" w:line="240" w:lineRule="auto"/>
              <w:ind w:right="3"/>
              <w:jc w:val="center"/>
              <w:rPr>
                <w:rFonts w:ascii="Times New Roman" w:hAnsi="Times New Roman" w:cs="Times New Roman"/>
                <w:b/>
                <w:sz w:val="28"/>
                <w:szCs w:val="28"/>
              </w:rPr>
            </w:pPr>
            <w:proofErr w:type="gramStart"/>
            <w:r w:rsidRPr="0079073C">
              <w:rPr>
                <w:rFonts w:ascii="Times New Roman" w:hAnsi="Times New Roman" w:cs="Times New Roman"/>
                <w:sz w:val="28"/>
                <w:szCs w:val="28"/>
              </w:rPr>
              <w:lastRenderedPageBreak/>
              <w:t xml:space="preserve">Наборы, цветной бумаги; подборка из бросового материала (бутылки, коробки, пробки и др.; подборка  природного материала </w:t>
            </w:r>
            <w:r w:rsidRPr="0079073C">
              <w:rPr>
                <w:rFonts w:ascii="Times New Roman" w:hAnsi="Times New Roman" w:cs="Times New Roman"/>
                <w:sz w:val="28"/>
                <w:szCs w:val="28"/>
              </w:rPr>
              <w:lastRenderedPageBreak/>
              <w:t xml:space="preserve">(шишки, желуди, морские камушки и т. д.; подборка фантиков, упаковочных материалов (фольга, бантики, ленты, тесьма, бечевка и др.).   </w:t>
            </w:r>
            <w:proofErr w:type="gramEnd"/>
          </w:p>
        </w:tc>
        <w:tc>
          <w:tcPr>
            <w:tcW w:w="1409" w:type="dxa"/>
            <w:tcBorders>
              <w:bottom w:val="nil"/>
            </w:tcBorders>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lastRenderedPageBreak/>
              <w:t xml:space="preserve">Наборы, цветной бумаги; подборка из бросового материала (бутылки, коробки, пробки и др.; подборка  природного материала </w:t>
            </w:r>
            <w:r w:rsidRPr="0079073C">
              <w:rPr>
                <w:rFonts w:ascii="Times New Roman" w:hAnsi="Times New Roman" w:cs="Times New Roman"/>
                <w:sz w:val="28"/>
                <w:szCs w:val="28"/>
              </w:rPr>
              <w:lastRenderedPageBreak/>
              <w:t xml:space="preserve">(шишки, желуди, морские камушки и т. д.; подборка фантиков, упаковочных материалов (фольга, бантики, ленты, тесьма, бечевка и </w:t>
            </w:r>
            <w:proofErr w:type="gramEnd"/>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др.).   </w:t>
            </w:r>
          </w:p>
          <w:p w:rsidR="0079073C" w:rsidRPr="0079073C" w:rsidRDefault="0079073C" w:rsidP="0005191C">
            <w:pPr>
              <w:spacing w:after="0" w:line="240" w:lineRule="auto"/>
              <w:ind w:right="3"/>
              <w:rPr>
                <w:rFonts w:ascii="Times New Roman" w:hAnsi="Times New Roman" w:cs="Times New Roman"/>
                <w:b/>
                <w:sz w:val="28"/>
                <w:szCs w:val="28"/>
              </w:rPr>
            </w:pPr>
          </w:p>
        </w:tc>
      </w:tr>
      <w:tr w:rsidR="0079073C" w:rsidRPr="0079073C" w:rsidTr="0079073C">
        <w:trPr>
          <w:trHeight w:val="2152"/>
        </w:trPr>
        <w:tc>
          <w:tcPr>
            <w:tcW w:w="3340" w:type="dxa"/>
            <w:tcBorders>
              <w:top w:val="single" w:sz="8" w:space="0" w:color="auto"/>
              <w:bottom w:val="single" w:sz="8" w:space="0" w:color="auto"/>
            </w:tcBorders>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Примечание</w:t>
            </w:r>
          </w:p>
        </w:tc>
        <w:tc>
          <w:tcPr>
            <w:tcW w:w="1407" w:type="dxa"/>
            <w:tcBorders>
              <w:top w:val="single" w:sz="8" w:space="0" w:color="auto"/>
              <w:bottom w:val="single" w:sz="8" w:space="0" w:color="auto"/>
            </w:tcBorders>
          </w:tcPr>
          <w:p w:rsidR="0079073C" w:rsidRPr="0079073C" w:rsidRDefault="0079073C" w:rsidP="0005191C">
            <w:pPr>
              <w:spacing w:after="0" w:line="240" w:lineRule="auto"/>
              <w:ind w:right="3"/>
              <w:rPr>
                <w:rFonts w:ascii="Times New Roman" w:hAnsi="Times New Roman" w:cs="Times New Roman"/>
                <w:sz w:val="28"/>
                <w:szCs w:val="28"/>
              </w:rPr>
            </w:pPr>
          </w:p>
        </w:tc>
        <w:tc>
          <w:tcPr>
            <w:tcW w:w="1323" w:type="dxa"/>
            <w:tcBorders>
              <w:top w:val="single" w:sz="8" w:space="0" w:color="auto"/>
              <w:bottom w:val="single" w:sz="8"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8" w:type="dxa"/>
            <w:tcBorders>
              <w:top w:val="single" w:sz="8" w:space="0" w:color="auto"/>
              <w:bottom w:val="single" w:sz="8"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409" w:type="dxa"/>
            <w:tcBorders>
              <w:top w:val="single" w:sz="8" w:space="0" w:color="auto"/>
              <w:bottom w:val="single" w:sz="8"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409" w:type="dxa"/>
            <w:tcBorders>
              <w:top w:val="single" w:sz="8" w:space="0" w:color="auto"/>
              <w:bottom w:val="single" w:sz="8"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tc>
      </w:tr>
    </w:tbl>
    <w:p w:rsidR="0079073C" w:rsidRPr="0079073C" w:rsidRDefault="0079073C" w:rsidP="0005191C">
      <w:pPr>
        <w:spacing w:after="0" w:line="240" w:lineRule="auto"/>
        <w:ind w:right="3"/>
        <w:rPr>
          <w:rFonts w:ascii="Times New Roman" w:hAnsi="Times New Roman" w:cs="Times New Roman"/>
          <w:b/>
          <w:sz w:val="28"/>
          <w:szCs w:val="28"/>
        </w:rPr>
      </w:pPr>
    </w:p>
    <w:p w:rsidR="0079073C" w:rsidRPr="0079073C" w:rsidRDefault="0079073C" w:rsidP="0005191C">
      <w:pPr>
        <w:spacing w:after="0" w:line="240" w:lineRule="auto"/>
        <w:jc w:val="center"/>
        <w:rPr>
          <w:rFonts w:ascii="Times New Roman" w:hAnsi="Times New Roman" w:cs="Times New Roman"/>
          <w:b/>
          <w:sz w:val="28"/>
          <w:szCs w:val="28"/>
        </w:rPr>
      </w:pPr>
      <w:r w:rsidRPr="0079073C">
        <w:rPr>
          <w:rFonts w:ascii="Times New Roman" w:hAnsi="Times New Roman" w:cs="Times New Roman"/>
          <w:b/>
          <w:sz w:val="28"/>
          <w:szCs w:val="28"/>
        </w:rPr>
        <w:t xml:space="preserve">Оборудование физкультурного зала </w:t>
      </w:r>
    </w:p>
    <w:p w:rsidR="0079073C" w:rsidRPr="0079073C" w:rsidRDefault="0079073C" w:rsidP="0005191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1"/>
        <w:gridCol w:w="2458"/>
      </w:tblGrid>
      <w:tr w:rsidR="0079073C" w:rsidRPr="0079073C" w:rsidTr="00CF7A35">
        <w:trPr>
          <w:trHeight w:val="708"/>
        </w:trPr>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Наименование</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b/>
                <w:sz w:val="28"/>
                <w:szCs w:val="28"/>
              </w:rPr>
            </w:pPr>
          </w:p>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Количество</w:t>
            </w:r>
          </w:p>
          <w:p w:rsidR="0079073C" w:rsidRPr="0079073C" w:rsidRDefault="0079073C" w:rsidP="0005191C">
            <w:pPr>
              <w:spacing w:after="0" w:line="240" w:lineRule="auto"/>
              <w:ind w:right="3"/>
              <w:jc w:val="center"/>
              <w:rPr>
                <w:rFonts w:ascii="Times New Roman" w:hAnsi="Times New Roman" w:cs="Times New Roman"/>
                <w:b/>
                <w:sz w:val="28"/>
                <w:szCs w:val="28"/>
              </w:rPr>
            </w:pP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Шведская стенка,  (крепление </w:t>
            </w:r>
            <w:smartTag w:uri="urn:schemas-microsoft-com:office:smarttags" w:element="metricconverter">
              <w:smartTagPr>
                <w:attr w:name="ProductID" w:val="40 см"/>
              </w:smartTagPr>
              <w:r w:rsidRPr="0079073C">
                <w:rPr>
                  <w:rFonts w:ascii="Times New Roman" w:hAnsi="Times New Roman" w:cs="Times New Roman"/>
                  <w:sz w:val="28"/>
                  <w:szCs w:val="28"/>
                </w:rPr>
                <w:t>40 см</w:t>
              </w:r>
            </w:smartTag>
            <w:r w:rsidRPr="0079073C">
              <w:rPr>
                <w:rFonts w:ascii="Times New Roman" w:hAnsi="Times New Roman" w:cs="Times New Roman"/>
                <w:sz w:val="28"/>
                <w:szCs w:val="28"/>
              </w:rPr>
              <w:t xml:space="preserve"> от стены), высота </w:t>
            </w:r>
            <w:smartTag w:uri="urn:schemas-microsoft-com:office:smarttags" w:element="metricconverter">
              <w:smartTagPr>
                <w:attr w:name="ProductID" w:val="250 см"/>
              </w:smartTagPr>
              <w:r w:rsidRPr="0079073C">
                <w:rPr>
                  <w:rFonts w:ascii="Times New Roman" w:hAnsi="Times New Roman" w:cs="Times New Roman"/>
                  <w:sz w:val="28"/>
                  <w:szCs w:val="28"/>
                </w:rPr>
                <w:t>250 см</w:t>
              </w:r>
            </w:smartTag>
            <w:r w:rsidRPr="0079073C">
              <w:rPr>
                <w:rFonts w:ascii="Times New Roman" w:hAnsi="Times New Roman" w:cs="Times New Roman"/>
                <w:sz w:val="28"/>
                <w:szCs w:val="28"/>
              </w:rPr>
              <w:t xml:space="preserve">., ширина </w:t>
            </w:r>
            <w:smartTag w:uri="urn:schemas-microsoft-com:office:smarttags" w:element="metricconverter">
              <w:smartTagPr>
                <w:attr w:name="ProductID" w:val="60 см"/>
              </w:smartTagPr>
              <w:r w:rsidRPr="0079073C">
                <w:rPr>
                  <w:rFonts w:ascii="Times New Roman" w:hAnsi="Times New Roman" w:cs="Times New Roman"/>
                  <w:sz w:val="28"/>
                  <w:szCs w:val="28"/>
                </w:rPr>
                <w:t>60 см</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 пролета</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Гимнастическая скамейка,  длина </w:t>
            </w:r>
            <w:smartTag w:uri="urn:schemas-microsoft-com:office:smarttags" w:element="metricconverter">
              <w:smartTagPr>
                <w:attr w:name="ProductID" w:val="200 см"/>
              </w:smartTagPr>
              <w:r w:rsidRPr="0079073C">
                <w:rPr>
                  <w:rFonts w:ascii="Times New Roman" w:hAnsi="Times New Roman" w:cs="Times New Roman"/>
                  <w:sz w:val="28"/>
                  <w:szCs w:val="28"/>
                </w:rPr>
                <w:t>200 см</w:t>
              </w:r>
            </w:smartTag>
            <w:r w:rsidRPr="0079073C">
              <w:rPr>
                <w:rFonts w:ascii="Times New Roman" w:hAnsi="Times New Roman" w:cs="Times New Roman"/>
                <w:sz w:val="28"/>
                <w:szCs w:val="28"/>
              </w:rPr>
              <w:t xml:space="preserve">., ширина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 xml:space="preserve">., высота 25, 30, 35, </w:t>
            </w:r>
            <w:smartTag w:uri="urn:schemas-microsoft-com:office:smarttags" w:element="metricconverter">
              <w:smartTagPr>
                <w:attr w:name="ProductID" w:val="40 см"/>
              </w:smartTagPr>
              <w:r w:rsidRPr="0079073C">
                <w:rPr>
                  <w:rFonts w:ascii="Times New Roman" w:hAnsi="Times New Roman" w:cs="Times New Roman"/>
                  <w:sz w:val="28"/>
                  <w:szCs w:val="28"/>
                </w:rPr>
                <w:t>40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Доска ребристая,  длина 200см., ширина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Доска для скатывания с зацепами,  длина </w:t>
            </w:r>
            <w:smartTag w:uri="urn:schemas-microsoft-com:office:smarttags" w:element="metricconverter">
              <w:smartTagPr>
                <w:attr w:name="ProductID" w:val="200 см"/>
              </w:smartTagPr>
              <w:r w:rsidRPr="0079073C">
                <w:rPr>
                  <w:rFonts w:ascii="Times New Roman" w:hAnsi="Times New Roman" w:cs="Times New Roman"/>
                  <w:sz w:val="28"/>
                  <w:szCs w:val="28"/>
                </w:rPr>
                <w:t>200 см</w:t>
              </w:r>
            </w:smartTag>
            <w:r w:rsidRPr="0079073C">
              <w:rPr>
                <w:rFonts w:ascii="Times New Roman" w:hAnsi="Times New Roman" w:cs="Times New Roman"/>
                <w:sz w:val="28"/>
                <w:szCs w:val="28"/>
              </w:rPr>
              <w:t xml:space="preserve">., ширина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Гимнастические маты150 </w:t>
            </w:r>
            <w:proofErr w:type="spellStart"/>
            <w:r w:rsidRPr="0079073C">
              <w:rPr>
                <w:rFonts w:ascii="Times New Roman" w:hAnsi="Times New Roman" w:cs="Times New Roman"/>
                <w:sz w:val="28"/>
                <w:szCs w:val="28"/>
              </w:rPr>
              <w:t>х</w:t>
            </w:r>
            <w:proofErr w:type="spellEnd"/>
            <w:r w:rsidRPr="0079073C">
              <w:rPr>
                <w:rFonts w:ascii="Times New Roman" w:hAnsi="Times New Roman" w:cs="Times New Roman"/>
                <w:sz w:val="28"/>
                <w:szCs w:val="28"/>
              </w:rPr>
              <w:t xml:space="preserve"> 100</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Дуги для </w:t>
            </w:r>
            <w:proofErr w:type="spellStart"/>
            <w:r w:rsidRPr="0079073C">
              <w:rPr>
                <w:rFonts w:ascii="Times New Roman" w:hAnsi="Times New Roman" w:cs="Times New Roman"/>
                <w:sz w:val="28"/>
                <w:szCs w:val="28"/>
              </w:rPr>
              <w:t>подлезания</w:t>
            </w:r>
            <w:proofErr w:type="spellEnd"/>
            <w:r w:rsidRPr="0079073C">
              <w:rPr>
                <w:rFonts w:ascii="Times New Roman" w:hAnsi="Times New Roman" w:cs="Times New Roman"/>
                <w:sz w:val="28"/>
                <w:szCs w:val="28"/>
              </w:rPr>
              <w:t xml:space="preserve">, высота 30, 40, </w:t>
            </w:r>
            <w:smartTag w:uri="urn:schemas-microsoft-com:office:smarttags" w:element="metricconverter">
              <w:smartTagPr>
                <w:attr w:name="ProductID" w:val="50 см"/>
              </w:smartTagPr>
              <w:r w:rsidRPr="0079073C">
                <w:rPr>
                  <w:rFonts w:ascii="Times New Roman" w:hAnsi="Times New Roman" w:cs="Times New Roman"/>
                  <w:sz w:val="28"/>
                  <w:szCs w:val="28"/>
                </w:rPr>
                <w:t>50 см</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Гимнастические кубы полые, ребро 60, 40,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Доска гимнастическая наклонная,  длина </w:t>
            </w:r>
            <w:smartTag w:uri="urn:schemas-microsoft-com:office:smarttags" w:element="metricconverter">
              <w:smartTagPr>
                <w:attr w:name="ProductID" w:val="200 см"/>
              </w:smartTagPr>
              <w:r w:rsidRPr="0079073C">
                <w:rPr>
                  <w:rFonts w:ascii="Times New Roman" w:hAnsi="Times New Roman" w:cs="Times New Roman"/>
                  <w:sz w:val="28"/>
                  <w:szCs w:val="28"/>
                </w:rPr>
                <w:t>200 см</w:t>
              </w:r>
            </w:smartTag>
            <w:r w:rsidRPr="0079073C">
              <w:rPr>
                <w:rFonts w:ascii="Times New Roman" w:hAnsi="Times New Roman" w:cs="Times New Roman"/>
                <w:sz w:val="28"/>
                <w:szCs w:val="28"/>
              </w:rPr>
              <w:t xml:space="preserve">., ширина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 xml:space="preserve">., высота наклона </w:t>
            </w: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Мячи резиновые,  диаметр 5, 8, </w:t>
            </w:r>
            <w:smartTag w:uri="urn:schemas-microsoft-com:office:smarttags" w:element="metricconverter">
              <w:smartTagPr>
                <w:attr w:name="ProductID" w:val="15 см"/>
              </w:smartTagPr>
              <w:r w:rsidRPr="0079073C">
                <w:rPr>
                  <w:rFonts w:ascii="Times New Roman" w:hAnsi="Times New Roman" w:cs="Times New Roman"/>
                  <w:sz w:val="28"/>
                  <w:szCs w:val="28"/>
                </w:rPr>
                <w:t>15 см</w:t>
              </w:r>
            </w:smartTag>
            <w:r w:rsidRPr="0079073C">
              <w:rPr>
                <w:rFonts w:ascii="Times New Roman" w:hAnsi="Times New Roman" w:cs="Times New Roman"/>
                <w:sz w:val="28"/>
                <w:szCs w:val="28"/>
              </w:rPr>
              <w:t xml:space="preserve">., диаметр </w:t>
            </w:r>
            <w:smartTag w:uri="urn:schemas-microsoft-com:office:smarttags" w:element="metricconverter">
              <w:smartTagPr>
                <w:attr w:name="ProductID" w:val="20 см"/>
              </w:smartTagPr>
              <w:smartTag w:uri="urn:schemas-microsoft-com:office:smarttags" w:element="metricconverter">
                <w:smartTagPr>
                  <w:attr w:name="ProductID" w:val="20 см"/>
                </w:smartTagPr>
                <w:r w:rsidRPr="0079073C">
                  <w:rPr>
                    <w:rFonts w:ascii="Times New Roman" w:hAnsi="Times New Roman" w:cs="Times New Roman"/>
                    <w:sz w:val="28"/>
                    <w:szCs w:val="28"/>
                  </w:rPr>
                  <w:t>20 см</w:t>
                </w:r>
              </w:smartTag>
              <w:r w:rsidRPr="0079073C">
                <w:rPr>
                  <w:rFonts w:ascii="Times New Roman" w:hAnsi="Times New Roman" w:cs="Times New Roman"/>
                  <w:sz w:val="28"/>
                  <w:szCs w:val="28"/>
                </w:rPr>
                <w:t>.</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25</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15</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Медицинский или набивной мяч, масса </w:t>
            </w:r>
            <w:smartTag w:uri="urn:schemas-microsoft-com:office:smarttags" w:element="metricconverter">
              <w:smartTagPr>
                <w:attr w:name="ProductID" w:val="1 кг"/>
              </w:smartTagPr>
              <w:r w:rsidRPr="0079073C">
                <w:rPr>
                  <w:rFonts w:ascii="Times New Roman" w:hAnsi="Times New Roman" w:cs="Times New Roman"/>
                  <w:sz w:val="28"/>
                  <w:szCs w:val="28"/>
                </w:rPr>
                <w:t>1 кг</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Мячи массажные,  диаметр 7-</w:t>
            </w:r>
            <w:smartTag w:uri="urn:schemas-microsoft-com:office:smarttags" w:element="metricconverter">
              <w:smartTagPr>
                <w:attr w:name="ProductID" w:val="8 см"/>
              </w:smartTagPr>
              <w:r w:rsidRPr="0079073C">
                <w:rPr>
                  <w:rFonts w:ascii="Times New Roman" w:hAnsi="Times New Roman" w:cs="Times New Roman"/>
                  <w:sz w:val="28"/>
                  <w:szCs w:val="28"/>
                </w:rPr>
                <w:t>8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Мешочки с песком, масса 150-</w:t>
            </w:r>
            <w:smartTag w:uri="urn:schemas-microsoft-com:office:smarttags" w:element="metricconverter">
              <w:smartTagPr>
                <w:attr w:name="ProductID" w:val="200 г"/>
              </w:smartTagPr>
              <w:r w:rsidRPr="0079073C">
                <w:rPr>
                  <w:rFonts w:ascii="Times New Roman" w:hAnsi="Times New Roman" w:cs="Times New Roman"/>
                  <w:sz w:val="28"/>
                  <w:szCs w:val="28"/>
                </w:rPr>
                <w:t>200 г</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smartTag w:uri="urn:schemas-microsoft-com:office:smarttags" w:element="metricconverter">
              <w:smartTagPr>
                <w:attr w:name="ProductID" w:val="400 г"/>
              </w:smartTagPr>
              <w:r w:rsidRPr="0079073C">
                <w:rPr>
                  <w:rFonts w:ascii="Times New Roman" w:hAnsi="Times New Roman" w:cs="Times New Roman"/>
                  <w:sz w:val="28"/>
                  <w:szCs w:val="28"/>
                </w:rPr>
                <w:t>400 г</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 25</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Гимнастические палки:</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пластмассовые</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 деревянные,  длина </w:t>
            </w:r>
            <w:smartTag w:uri="urn:schemas-microsoft-com:office:smarttags" w:element="metricconverter">
              <w:smartTagPr>
                <w:attr w:name="ProductID" w:val="70 см"/>
              </w:smartTagPr>
              <w:r w:rsidRPr="0079073C">
                <w:rPr>
                  <w:rFonts w:ascii="Times New Roman" w:hAnsi="Times New Roman" w:cs="Times New Roman"/>
                  <w:sz w:val="28"/>
                  <w:szCs w:val="28"/>
                </w:rPr>
                <w:t>70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по 25</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Обручи,</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диаметр  </w:t>
            </w:r>
            <w:smartTag w:uri="urn:schemas-microsoft-com:office:smarttags" w:element="metricconverter">
              <w:smartTagPr>
                <w:attr w:name="ProductID" w:val="50 см"/>
              </w:smartTagPr>
              <w:r w:rsidRPr="0079073C">
                <w:rPr>
                  <w:rFonts w:ascii="Times New Roman" w:hAnsi="Times New Roman" w:cs="Times New Roman"/>
                  <w:sz w:val="28"/>
                  <w:szCs w:val="28"/>
                </w:rPr>
                <w:t>50 см</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smartTag w:uri="urn:schemas-microsoft-com:office:smarttags" w:element="metricconverter">
              <w:smartTagPr>
                <w:attr w:name="ProductID" w:val="70 см"/>
              </w:smartTagPr>
              <w:r w:rsidRPr="0079073C">
                <w:rPr>
                  <w:rFonts w:ascii="Times New Roman" w:hAnsi="Times New Roman" w:cs="Times New Roman"/>
                  <w:sz w:val="28"/>
                  <w:szCs w:val="28"/>
                </w:rPr>
                <w:t>70 см</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smartTag w:uri="urn:schemas-microsoft-com:office:smarttags" w:element="metricconverter">
              <w:smartTagPr>
                <w:attr w:name="ProductID" w:val="100 см"/>
              </w:smartTagPr>
              <w:r w:rsidRPr="0079073C">
                <w:rPr>
                  <w:rFonts w:ascii="Times New Roman" w:hAnsi="Times New Roman" w:cs="Times New Roman"/>
                  <w:sz w:val="28"/>
                  <w:szCs w:val="28"/>
                </w:rPr>
                <w:t>100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25</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Скакалка,</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длина 100 </w:t>
            </w:r>
            <w:smartTag w:uri="urn:schemas-microsoft-com:office:smarttags" w:element="metricconverter">
              <w:smartTagPr>
                <w:attr w:name="ProductID" w:val="-120 см"/>
              </w:smartTagPr>
              <w:r w:rsidRPr="0079073C">
                <w:rPr>
                  <w:rFonts w:ascii="Times New Roman" w:hAnsi="Times New Roman" w:cs="Times New Roman"/>
                  <w:sz w:val="28"/>
                  <w:szCs w:val="28"/>
                </w:rPr>
                <w:t>-120 см</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120 </w:t>
            </w:r>
            <w:smartTag w:uri="urn:schemas-microsoft-com:office:smarttags" w:element="metricconverter">
              <w:smartTagPr>
                <w:attr w:name="ProductID" w:val="-150 см"/>
              </w:smartTagPr>
              <w:r w:rsidRPr="0079073C">
                <w:rPr>
                  <w:rFonts w:ascii="Times New Roman" w:hAnsi="Times New Roman" w:cs="Times New Roman"/>
                  <w:sz w:val="28"/>
                  <w:szCs w:val="28"/>
                </w:rPr>
                <w:t>-150 см</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smartTag w:uri="urn:schemas-microsoft-com:office:smarttags" w:element="metricconverter">
              <w:smartTagPr>
                <w:attr w:name="ProductID" w:val="300 см"/>
              </w:smartTagPr>
              <w:r w:rsidRPr="0079073C">
                <w:rPr>
                  <w:rFonts w:ascii="Times New Roman" w:hAnsi="Times New Roman" w:cs="Times New Roman"/>
                  <w:sz w:val="28"/>
                  <w:szCs w:val="28"/>
                </w:rPr>
                <w:t>300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25</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10</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Флажки платочки 15х20</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25х25</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40</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25</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Ленточки</w:t>
            </w:r>
            <w:proofErr w:type="gramStart"/>
            <w:r w:rsidRPr="0079073C">
              <w:rPr>
                <w:rFonts w:ascii="Times New Roman" w:hAnsi="Times New Roman" w:cs="Times New Roman"/>
                <w:sz w:val="28"/>
                <w:szCs w:val="28"/>
              </w:rPr>
              <w:t xml:space="preserve"> ,</w:t>
            </w:r>
            <w:proofErr w:type="gramEnd"/>
            <w:r w:rsidRPr="0079073C">
              <w:rPr>
                <w:rFonts w:ascii="Times New Roman" w:hAnsi="Times New Roman" w:cs="Times New Roman"/>
                <w:sz w:val="28"/>
                <w:szCs w:val="28"/>
              </w:rPr>
              <w:t xml:space="preserve"> длина </w:t>
            </w:r>
            <w:smartTag w:uri="urn:schemas-microsoft-com:office:smarttags" w:element="metricconverter">
              <w:smartTagPr>
                <w:attr w:name="ProductID" w:val="50 см"/>
              </w:smartTagPr>
              <w:r w:rsidRPr="0079073C">
                <w:rPr>
                  <w:rFonts w:ascii="Times New Roman" w:hAnsi="Times New Roman" w:cs="Times New Roman"/>
                  <w:sz w:val="28"/>
                  <w:szCs w:val="28"/>
                </w:rPr>
                <w:t>50 см</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50</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Кегли10 шт. + мяч пластик</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 набора</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Ракетки для бадминтона</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Шнуры гимнастические</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длина </w:t>
            </w:r>
            <w:smartTag w:uri="urn:schemas-microsoft-com:office:smarttags" w:element="metricconverter">
              <w:smartTagPr>
                <w:attr w:name="ProductID" w:val="8 м"/>
              </w:smartTagPr>
              <w:r w:rsidRPr="0079073C">
                <w:rPr>
                  <w:rFonts w:ascii="Times New Roman" w:hAnsi="Times New Roman" w:cs="Times New Roman"/>
                  <w:sz w:val="28"/>
                  <w:szCs w:val="28"/>
                </w:rPr>
                <w:t>8 м</w:t>
              </w:r>
            </w:smartTag>
            <w:r w:rsidRPr="0079073C">
              <w:rPr>
                <w:rFonts w:ascii="Times New Roman" w:hAnsi="Times New Roman" w:cs="Times New Roman"/>
                <w:sz w:val="28"/>
                <w:szCs w:val="28"/>
              </w:rPr>
              <w:t>.</w:t>
            </w:r>
          </w:p>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Дина 2м.</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Городки</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 комплекта</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proofErr w:type="spellStart"/>
            <w:r w:rsidRPr="0079073C">
              <w:rPr>
                <w:rFonts w:ascii="Times New Roman" w:hAnsi="Times New Roman" w:cs="Times New Roman"/>
                <w:sz w:val="28"/>
                <w:szCs w:val="28"/>
              </w:rPr>
              <w:t>Кольцеброс</w:t>
            </w:r>
            <w:proofErr w:type="spellEnd"/>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 набора</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Мяч "Хоп " Диаметр 45, </w:t>
            </w:r>
            <w:smartTag w:uri="urn:schemas-microsoft-com:office:smarttags" w:element="metricconverter">
              <w:smartTagPr>
                <w:attr w:name="ProductID" w:val="55 см"/>
              </w:smartTagPr>
              <w:r w:rsidRPr="0079073C">
                <w:rPr>
                  <w:rFonts w:ascii="Times New Roman" w:hAnsi="Times New Roman" w:cs="Times New Roman"/>
                  <w:sz w:val="28"/>
                  <w:szCs w:val="28"/>
                </w:rPr>
                <w:t>55 см</w:t>
              </w:r>
            </w:smartTag>
            <w:r w:rsidRPr="0079073C">
              <w:rPr>
                <w:rFonts w:ascii="Times New Roman" w:hAnsi="Times New Roman" w:cs="Times New Roman"/>
                <w:sz w:val="28"/>
                <w:szCs w:val="28"/>
              </w:rPr>
              <w:t>.</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Набор для физкультурно-оздоровительных занятий 00150</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Мешки для прыжков "Кенгуру"45х65 см.</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Сетка волейбольная, стандартная</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Мешочки с разным наполнением для </w:t>
            </w:r>
            <w:proofErr w:type="spellStart"/>
            <w:r w:rsidRPr="0079073C">
              <w:rPr>
                <w:rFonts w:ascii="Times New Roman" w:hAnsi="Times New Roman" w:cs="Times New Roman"/>
                <w:sz w:val="28"/>
                <w:szCs w:val="28"/>
              </w:rPr>
              <w:t>стопотерапии</w:t>
            </w:r>
            <w:proofErr w:type="spellEnd"/>
            <w:r w:rsidRPr="0079073C">
              <w:rPr>
                <w:rFonts w:ascii="Times New Roman" w:hAnsi="Times New Roman" w:cs="Times New Roman"/>
                <w:sz w:val="28"/>
                <w:szCs w:val="28"/>
              </w:rPr>
              <w:t>, 25х35</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8</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Коврики с разным покрытием для </w:t>
            </w:r>
            <w:proofErr w:type="spellStart"/>
            <w:r w:rsidRPr="0079073C">
              <w:rPr>
                <w:rFonts w:ascii="Times New Roman" w:hAnsi="Times New Roman" w:cs="Times New Roman"/>
                <w:sz w:val="28"/>
                <w:szCs w:val="28"/>
              </w:rPr>
              <w:t>стопотерапии</w:t>
            </w:r>
            <w:proofErr w:type="spellEnd"/>
            <w:r w:rsidRPr="0079073C">
              <w:rPr>
                <w:rFonts w:ascii="Times New Roman" w:hAnsi="Times New Roman" w:cs="Times New Roman"/>
                <w:sz w:val="28"/>
                <w:szCs w:val="28"/>
              </w:rPr>
              <w:t>, 30х65</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Султанчики</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20</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Кубики,  Ребро </w:t>
            </w:r>
            <w:smartTag w:uri="urn:schemas-microsoft-com:office:smarttags" w:element="metricconverter">
              <w:smartTagPr>
                <w:attr w:name="ProductID" w:val="8 см"/>
              </w:smartTagPr>
              <w:r w:rsidRPr="0079073C">
                <w:rPr>
                  <w:rFonts w:ascii="Times New Roman" w:hAnsi="Times New Roman" w:cs="Times New Roman"/>
                  <w:sz w:val="28"/>
                  <w:szCs w:val="28"/>
                </w:rPr>
                <w:t>8 см</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50</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Стойки деревянные, Высота </w:t>
            </w:r>
            <w:smartTag w:uri="urn:schemas-microsoft-com:office:smarttags" w:element="metricconverter">
              <w:smartTagPr>
                <w:attr w:name="ProductID" w:val="150 см"/>
              </w:smartTagPr>
              <w:r w:rsidRPr="0079073C">
                <w:rPr>
                  <w:rFonts w:ascii="Times New Roman" w:hAnsi="Times New Roman" w:cs="Times New Roman"/>
                  <w:sz w:val="28"/>
                  <w:szCs w:val="28"/>
                </w:rPr>
                <w:t>150 см</w:t>
              </w:r>
            </w:smartTag>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          2</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Секундомер</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CF7A35">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Музыкальный центр</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414219">
        <w:trPr>
          <w:trHeight w:val="559"/>
        </w:trPr>
        <w:tc>
          <w:tcPr>
            <w:tcW w:w="6971" w:type="dxa"/>
            <w:tcBorders>
              <w:top w:val="single" w:sz="4" w:space="0" w:color="auto"/>
              <w:left w:val="single" w:sz="4" w:space="0" w:color="auto"/>
              <w:bottom w:val="single" w:sz="4" w:space="0" w:color="auto"/>
              <w:right w:val="single" w:sz="4" w:space="0" w:color="auto"/>
            </w:tcBorders>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b/>
                <w:sz w:val="28"/>
                <w:szCs w:val="28"/>
              </w:rPr>
              <w:t>Примечание</w:t>
            </w:r>
          </w:p>
        </w:tc>
        <w:tc>
          <w:tcPr>
            <w:tcW w:w="2458" w:type="dxa"/>
            <w:tcBorders>
              <w:top w:val="single" w:sz="4" w:space="0" w:color="auto"/>
              <w:left w:val="single" w:sz="4" w:space="0" w:color="auto"/>
              <w:bottom w:val="single" w:sz="4" w:space="0" w:color="auto"/>
              <w:right w:val="single" w:sz="4" w:space="0" w:color="auto"/>
            </w:tcBorders>
          </w:tcPr>
          <w:p w:rsidR="0079073C" w:rsidRPr="0079073C" w:rsidRDefault="0079073C" w:rsidP="00414219">
            <w:pPr>
              <w:spacing w:after="0" w:line="240" w:lineRule="auto"/>
              <w:ind w:right="3"/>
              <w:rPr>
                <w:rFonts w:ascii="Times New Roman" w:hAnsi="Times New Roman" w:cs="Times New Roman"/>
                <w:sz w:val="28"/>
                <w:szCs w:val="28"/>
              </w:rPr>
            </w:pPr>
          </w:p>
        </w:tc>
      </w:tr>
    </w:tbl>
    <w:p w:rsidR="0079073C" w:rsidRPr="0079073C" w:rsidRDefault="0079073C" w:rsidP="0005191C">
      <w:pPr>
        <w:spacing w:after="0" w:line="240" w:lineRule="auto"/>
        <w:jc w:val="center"/>
        <w:rPr>
          <w:rFonts w:ascii="Times New Roman" w:hAnsi="Times New Roman" w:cs="Times New Roman"/>
          <w:b/>
          <w:sz w:val="28"/>
          <w:szCs w:val="28"/>
        </w:rPr>
      </w:pPr>
    </w:p>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lastRenderedPageBreak/>
        <w:t>Оборудование музыкального зала</w:t>
      </w:r>
    </w:p>
    <w:p w:rsidR="0079073C" w:rsidRPr="0079073C" w:rsidRDefault="0079073C" w:rsidP="0005191C">
      <w:pPr>
        <w:spacing w:after="0" w:line="240" w:lineRule="auto"/>
        <w:ind w:right="3"/>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8"/>
        <w:gridCol w:w="1758"/>
      </w:tblGrid>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Наименование</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Количество</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Фортепиано</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Музыкальный центр</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Зеркала для занятий ритмикой</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smartTag w:uri="urn:schemas-microsoft-com:office:smarttags" w:element="metricconverter">
              <w:smartTagPr>
                <w:attr w:name="ProductID" w:val="7 кв. м"/>
              </w:smartTagPr>
              <w:r w:rsidRPr="0079073C">
                <w:rPr>
                  <w:rFonts w:ascii="Times New Roman" w:hAnsi="Times New Roman" w:cs="Times New Roman"/>
                  <w:sz w:val="28"/>
                  <w:szCs w:val="28"/>
                </w:rPr>
                <w:t>7 кв. м</w:t>
              </w:r>
            </w:smartTag>
            <w:r w:rsidRPr="0079073C">
              <w:rPr>
                <w:rFonts w:ascii="Times New Roman" w:hAnsi="Times New Roman" w:cs="Times New Roman"/>
                <w:sz w:val="28"/>
                <w:szCs w:val="28"/>
              </w:rPr>
              <w:t>.</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Музыкальные инструменты: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sz w:val="28"/>
                <w:szCs w:val="28"/>
              </w:rPr>
              <w:t xml:space="preserve"> </w:t>
            </w:r>
            <w:r w:rsidRPr="0079073C">
              <w:rPr>
                <w:rFonts w:ascii="Times New Roman" w:hAnsi="Times New Roman" w:cs="Times New Roman"/>
                <w:b/>
                <w:sz w:val="28"/>
                <w:szCs w:val="28"/>
              </w:rPr>
              <w:t>ударные:</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трещетки</w:t>
            </w:r>
            <w:proofErr w:type="spellEnd"/>
            <w:r w:rsidRPr="0079073C">
              <w:rPr>
                <w:rFonts w:ascii="Times New Roman" w:hAnsi="Times New Roman" w:cs="Times New Roman"/>
                <w:sz w:val="28"/>
                <w:szCs w:val="28"/>
              </w:rPr>
              <w:t>,</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маракасы,</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5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румба,</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7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погремушки,</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50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Бубны,</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5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ритмические палочки</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10 шт.</w:t>
            </w:r>
          </w:p>
        </w:tc>
      </w:tr>
      <w:tr w:rsidR="0079073C" w:rsidRPr="0079073C" w:rsidTr="00131478">
        <w:trPr>
          <w:trHeight w:val="245"/>
        </w:trPr>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деревянные ложки</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40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барабан.</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бубенцы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коробочки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колотушки</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 шт.</w:t>
            </w:r>
          </w:p>
        </w:tc>
      </w:tr>
      <w:tr w:rsidR="0079073C" w:rsidRPr="0079073C" w:rsidTr="00131478">
        <w:tc>
          <w:tcPr>
            <w:tcW w:w="7848"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sz w:val="28"/>
                <w:szCs w:val="28"/>
              </w:rPr>
              <w:t>волдайские</w:t>
            </w:r>
            <w:proofErr w:type="spellEnd"/>
            <w:r w:rsidRPr="0079073C">
              <w:rPr>
                <w:rFonts w:ascii="Times New Roman" w:hAnsi="Times New Roman" w:cs="Times New Roman"/>
                <w:sz w:val="28"/>
                <w:szCs w:val="28"/>
              </w:rPr>
              <w:t xml:space="preserve"> колокольчики</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набора</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b/>
                <w:sz w:val="28"/>
                <w:szCs w:val="28"/>
              </w:rPr>
              <w:t>Ударно-мелодические инструменты</w:t>
            </w:r>
            <w:r w:rsidRPr="0079073C">
              <w:rPr>
                <w:rFonts w:ascii="Times New Roman" w:hAnsi="Times New Roman" w:cs="Times New Roman"/>
                <w:sz w:val="28"/>
                <w:szCs w:val="28"/>
              </w:rPr>
              <w:t xml:space="preserve">: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ксилофон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металлофоны</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10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музыкальная лесенка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b/>
                <w:sz w:val="28"/>
                <w:szCs w:val="28"/>
              </w:rPr>
              <w:t>Духовые инструменты</w:t>
            </w:r>
            <w:r w:rsidRPr="0079073C">
              <w:rPr>
                <w:rFonts w:ascii="Times New Roman" w:hAnsi="Times New Roman" w:cs="Times New Roman"/>
                <w:sz w:val="28"/>
                <w:szCs w:val="28"/>
              </w:rPr>
              <w:t>:</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proofErr w:type="spellStart"/>
            <w:r w:rsidRPr="0079073C">
              <w:rPr>
                <w:rFonts w:ascii="Times New Roman" w:hAnsi="Times New Roman" w:cs="Times New Roman"/>
                <w:sz w:val="28"/>
                <w:szCs w:val="28"/>
              </w:rPr>
              <w:t>триола</w:t>
            </w:r>
            <w:proofErr w:type="spellEnd"/>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4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саксофон</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кларнет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флейта</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b/>
                <w:sz w:val="28"/>
                <w:szCs w:val="28"/>
              </w:rPr>
              <w:t>Клавишные инструменты:</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аккордеон</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баян</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гармонь</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b/>
                <w:sz w:val="28"/>
                <w:szCs w:val="28"/>
              </w:rPr>
              <w:t>Струнные  инструменты</w:t>
            </w:r>
            <w:r w:rsidRPr="0079073C">
              <w:rPr>
                <w:rFonts w:ascii="Times New Roman" w:hAnsi="Times New Roman" w:cs="Times New Roman"/>
                <w:sz w:val="28"/>
                <w:szCs w:val="28"/>
              </w:rPr>
              <w:t>:</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арфа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скрипка</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балалайка</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1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Музыкальные игрушк</w:t>
            </w:r>
            <w:proofErr w:type="gramStart"/>
            <w:r w:rsidRPr="0079073C">
              <w:rPr>
                <w:rFonts w:ascii="Times New Roman" w:hAnsi="Times New Roman" w:cs="Times New Roman"/>
                <w:sz w:val="28"/>
                <w:szCs w:val="28"/>
              </w:rPr>
              <w:t>и-</w:t>
            </w:r>
            <w:proofErr w:type="gramEnd"/>
            <w:r w:rsidRPr="0079073C">
              <w:rPr>
                <w:rFonts w:ascii="Times New Roman" w:hAnsi="Times New Roman" w:cs="Times New Roman"/>
                <w:sz w:val="28"/>
                <w:szCs w:val="28"/>
              </w:rPr>
              <w:t xml:space="preserve"> инструменты: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b/>
                <w:sz w:val="28"/>
                <w:szCs w:val="28"/>
              </w:rPr>
              <w:t>издающие звук одной высоты</w:t>
            </w:r>
            <w:r w:rsidRPr="0079073C">
              <w:rPr>
                <w:rFonts w:ascii="Times New Roman" w:hAnsi="Times New Roman" w:cs="Times New Roman"/>
                <w:sz w:val="28"/>
                <w:szCs w:val="28"/>
              </w:rPr>
              <w:t>:</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свирель – 1 </w:t>
            </w:r>
            <w:proofErr w:type="spellStart"/>
            <w:proofErr w:type="gramStart"/>
            <w:r w:rsidRPr="0079073C">
              <w:rPr>
                <w:rFonts w:ascii="Times New Roman" w:hAnsi="Times New Roman" w:cs="Times New Roman"/>
                <w:sz w:val="28"/>
                <w:szCs w:val="28"/>
              </w:rPr>
              <w:t>шт</w:t>
            </w:r>
            <w:proofErr w:type="spellEnd"/>
            <w:proofErr w:type="gramEnd"/>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свистульки – 6 </w:t>
            </w:r>
            <w:proofErr w:type="spellStart"/>
            <w:proofErr w:type="gramStart"/>
            <w:r w:rsidRPr="0079073C">
              <w:rPr>
                <w:rFonts w:ascii="Times New Roman" w:hAnsi="Times New Roman" w:cs="Times New Roman"/>
                <w:sz w:val="28"/>
                <w:szCs w:val="28"/>
              </w:rPr>
              <w:t>шт</w:t>
            </w:r>
            <w:proofErr w:type="spellEnd"/>
            <w:proofErr w:type="gramEnd"/>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дудочка – 1 </w:t>
            </w:r>
            <w:proofErr w:type="spellStart"/>
            <w:proofErr w:type="gramStart"/>
            <w:r w:rsidRPr="0079073C">
              <w:rPr>
                <w:rFonts w:ascii="Times New Roman" w:hAnsi="Times New Roman" w:cs="Times New Roman"/>
                <w:sz w:val="28"/>
                <w:szCs w:val="28"/>
              </w:rPr>
              <w:t>шт</w:t>
            </w:r>
            <w:proofErr w:type="spellEnd"/>
            <w:proofErr w:type="gramEnd"/>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b/>
                <w:sz w:val="28"/>
                <w:szCs w:val="28"/>
              </w:rPr>
              <w:lastRenderedPageBreak/>
              <w:t>с фиксированной мелодией:</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неваляшки – 3 шт.,</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органчики – 2 </w:t>
            </w:r>
            <w:proofErr w:type="spellStart"/>
            <w:proofErr w:type="gramStart"/>
            <w:r w:rsidRPr="0079073C">
              <w:rPr>
                <w:rFonts w:ascii="Times New Roman" w:hAnsi="Times New Roman" w:cs="Times New Roman"/>
                <w:sz w:val="28"/>
                <w:szCs w:val="28"/>
              </w:rPr>
              <w:t>шт</w:t>
            </w:r>
            <w:proofErr w:type="spellEnd"/>
            <w:proofErr w:type="gramEnd"/>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b/>
                <w:sz w:val="28"/>
                <w:szCs w:val="28"/>
              </w:rPr>
              <w:t>не озвученные:</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sz w:val="28"/>
                <w:szCs w:val="28"/>
              </w:rPr>
              <w:t>лесенки – 2 шт.,</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b/>
                <w:sz w:val="28"/>
                <w:szCs w:val="28"/>
              </w:rPr>
            </w:pPr>
            <w:r w:rsidRPr="0079073C">
              <w:rPr>
                <w:rFonts w:ascii="Times New Roman" w:hAnsi="Times New Roman" w:cs="Times New Roman"/>
                <w:sz w:val="28"/>
                <w:szCs w:val="28"/>
              </w:rPr>
              <w:t>балалайки – 10 шт.</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Музыкальные дидактические игры для детей всех возрастов на развитие звукового слуха, чувства ритма, тембрового слуха, на закрепление программного материала.</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Куклы большие – 10 штук,</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Куклы маленькие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20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Деревянные игрушки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7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 xml:space="preserve">мягкие игрушки </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23 шт.</w:t>
            </w: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Портреты советских композиторов, композиторов – классиков</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131478">
        <w:tc>
          <w:tcPr>
            <w:tcW w:w="7848"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Фонотека дисков и аудиокассет с музыкой советских композиторов и композиторов – классиков.</w:t>
            </w:r>
          </w:p>
        </w:tc>
        <w:tc>
          <w:tcPr>
            <w:tcW w:w="1758" w:type="dxa"/>
          </w:tcPr>
          <w:p w:rsidR="0079073C" w:rsidRPr="0079073C" w:rsidRDefault="0079073C" w:rsidP="0005191C">
            <w:pPr>
              <w:spacing w:after="0" w:line="240" w:lineRule="auto"/>
              <w:ind w:right="3"/>
              <w:rPr>
                <w:rFonts w:ascii="Times New Roman" w:hAnsi="Times New Roman" w:cs="Times New Roman"/>
                <w:sz w:val="28"/>
                <w:szCs w:val="28"/>
              </w:rPr>
            </w:pPr>
          </w:p>
        </w:tc>
      </w:tr>
    </w:tbl>
    <w:p w:rsidR="0079073C" w:rsidRPr="0079073C" w:rsidRDefault="0079073C" w:rsidP="0005191C">
      <w:pPr>
        <w:spacing w:after="0" w:line="240" w:lineRule="auto"/>
        <w:ind w:right="3"/>
        <w:jc w:val="center"/>
        <w:rPr>
          <w:rFonts w:ascii="Times New Roman" w:hAnsi="Times New Roman" w:cs="Times New Roman"/>
          <w:sz w:val="28"/>
          <w:szCs w:val="28"/>
        </w:rPr>
      </w:pPr>
    </w:p>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Оборудование музыкальных уголков в групповых помещениях</w:t>
      </w:r>
    </w:p>
    <w:p w:rsidR="0079073C" w:rsidRPr="0079073C" w:rsidRDefault="0079073C" w:rsidP="0005191C">
      <w:pPr>
        <w:spacing w:after="0" w:line="240" w:lineRule="auto"/>
        <w:ind w:right="3"/>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369"/>
        <w:gridCol w:w="1613"/>
        <w:gridCol w:w="1613"/>
        <w:gridCol w:w="1647"/>
        <w:gridCol w:w="1647"/>
      </w:tblGrid>
      <w:tr w:rsidR="0079073C" w:rsidRPr="0079073C" w:rsidTr="00414219">
        <w:tc>
          <w:tcPr>
            <w:tcW w:w="1540" w:type="dxa"/>
            <w:vMerge w:val="restart"/>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Наименование</w:t>
            </w:r>
          </w:p>
        </w:tc>
        <w:tc>
          <w:tcPr>
            <w:tcW w:w="7889" w:type="dxa"/>
            <w:gridSpan w:val="5"/>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Количество</w:t>
            </w:r>
          </w:p>
        </w:tc>
      </w:tr>
      <w:tr w:rsidR="0079073C" w:rsidRPr="0079073C" w:rsidTr="00414219">
        <w:tc>
          <w:tcPr>
            <w:tcW w:w="1540" w:type="dxa"/>
            <w:vMerge/>
          </w:tcPr>
          <w:p w:rsidR="0079073C" w:rsidRPr="0079073C" w:rsidRDefault="0079073C" w:rsidP="0005191C">
            <w:pPr>
              <w:spacing w:after="0" w:line="240" w:lineRule="auto"/>
              <w:ind w:right="3"/>
              <w:jc w:val="center"/>
              <w:rPr>
                <w:rFonts w:ascii="Times New Roman" w:hAnsi="Times New Roman" w:cs="Times New Roman"/>
                <w:b/>
                <w:sz w:val="28"/>
                <w:szCs w:val="28"/>
              </w:rPr>
            </w:pPr>
          </w:p>
        </w:tc>
        <w:tc>
          <w:tcPr>
            <w:tcW w:w="1369"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2-3 года</w:t>
            </w:r>
          </w:p>
        </w:tc>
        <w:tc>
          <w:tcPr>
            <w:tcW w:w="161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3-4 года</w:t>
            </w:r>
          </w:p>
        </w:tc>
        <w:tc>
          <w:tcPr>
            <w:tcW w:w="1613"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4-5 лет</w:t>
            </w:r>
          </w:p>
        </w:tc>
        <w:tc>
          <w:tcPr>
            <w:tcW w:w="1647"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5-6 лет</w:t>
            </w:r>
          </w:p>
        </w:tc>
        <w:tc>
          <w:tcPr>
            <w:tcW w:w="1647"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i/>
                <w:sz w:val="28"/>
                <w:szCs w:val="28"/>
              </w:rPr>
              <w:t>6-7 лет</w:t>
            </w:r>
          </w:p>
        </w:tc>
      </w:tr>
      <w:tr w:rsidR="0079073C" w:rsidRPr="0079073C" w:rsidTr="00414219">
        <w:tc>
          <w:tcPr>
            <w:tcW w:w="1540" w:type="dxa"/>
          </w:tcPr>
          <w:p w:rsidR="0079073C" w:rsidRPr="0079073C" w:rsidRDefault="0079073C" w:rsidP="0005191C">
            <w:pPr>
              <w:spacing w:after="0" w:line="240" w:lineRule="auto"/>
              <w:ind w:right="3"/>
              <w:jc w:val="center"/>
              <w:rPr>
                <w:rFonts w:ascii="Times New Roman" w:hAnsi="Times New Roman" w:cs="Times New Roman"/>
                <w:b/>
                <w:sz w:val="28"/>
                <w:szCs w:val="28"/>
              </w:rPr>
            </w:pPr>
            <w:r w:rsidRPr="0079073C">
              <w:rPr>
                <w:rFonts w:ascii="Times New Roman" w:hAnsi="Times New Roman" w:cs="Times New Roman"/>
                <w:b/>
                <w:sz w:val="28"/>
                <w:szCs w:val="28"/>
              </w:rPr>
              <w:t>Музыкальные инструменты</w:t>
            </w:r>
          </w:p>
        </w:tc>
        <w:tc>
          <w:tcPr>
            <w:tcW w:w="1369"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647" w:type="dxa"/>
          </w:tcPr>
          <w:p w:rsidR="0079073C" w:rsidRPr="0079073C" w:rsidRDefault="0079073C" w:rsidP="0005191C">
            <w:pPr>
              <w:spacing w:after="0" w:line="240" w:lineRule="auto"/>
              <w:ind w:right="3"/>
              <w:rPr>
                <w:rFonts w:ascii="Times New Roman" w:hAnsi="Times New Roman" w:cs="Times New Roman"/>
                <w:i/>
                <w:sz w:val="28"/>
                <w:szCs w:val="28"/>
              </w:rPr>
            </w:pPr>
          </w:p>
        </w:tc>
        <w:tc>
          <w:tcPr>
            <w:tcW w:w="1647" w:type="dxa"/>
          </w:tcPr>
          <w:p w:rsidR="0079073C" w:rsidRPr="0079073C" w:rsidRDefault="0079073C" w:rsidP="0005191C">
            <w:pPr>
              <w:spacing w:after="0" w:line="240" w:lineRule="auto"/>
              <w:ind w:right="3"/>
              <w:rPr>
                <w:rFonts w:ascii="Times New Roman" w:hAnsi="Times New Roman" w:cs="Times New Roman"/>
                <w:i/>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Колокольчик</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Бубен</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414219">
        <w:tc>
          <w:tcPr>
            <w:tcW w:w="15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Погремушки</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Барабан с кожаной основой</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Деревянные палочки</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набора</w:t>
            </w:r>
          </w:p>
        </w:tc>
        <w:tc>
          <w:tcPr>
            <w:tcW w:w="161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3 набора</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pStyle w:val="3"/>
              <w:spacing w:before="0" w:line="240" w:lineRule="auto"/>
              <w:ind w:firstLine="0"/>
              <w:jc w:val="left"/>
              <w:rPr>
                <w:rFonts w:ascii="Times New Roman" w:hAnsi="Times New Roman"/>
                <w:b w:val="0"/>
                <w:color w:val="auto"/>
                <w:sz w:val="28"/>
                <w:szCs w:val="28"/>
              </w:rPr>
            </w:pPr>
            <w:r w:rsidRPr="0079073C">
              <w:rPr>
                <w:rFonts w:ascii="Times New Roman" w:hAnsi="Times New Roman"/>
                <w:b w:val="0"/>
                <w:color w:val="auto"/>
                <w:sz w:val="28"/>
                <w:szCs w:val="28"/>
              </w:rPr>
              <w:t>Деревянные  ложки</w:t>
            </w:r>
          </w:p>
        </w:tc>
        <w:tc>
          <w:tcPr>
            <w:tcW w:w="1369"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2 </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4 </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4</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b/>
                <w:sz w:val="28"/>
                <w:szCs w:val="28"/>
              </w:rPr>
              <w:t xml:space="preserve">Музыкальные игрушки: </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органчики,  неваляшки, музыкаль</w:t>
            </w:r>
            <w:r w:rsidRPr="0079073C">
              <w:rPr>
                <w:rFonts w:ascii="Times New Roman" w:hAnsi="Times New Roman" w:cs="Times New Roman"/>
                <w:sz w:val="28"/>
                <w:szCs w:val="28"/>
              </w:rPr>
              <w:lastRenderedPageBreak/>
              <w:t>ный волчок, шарманка, музыкальный молоточек</w:t>
            </w: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roofErr w:type="gramStart"/>
            <w:r w:rsidRPr="0079073C">
              <w:rPr>
                <w:rFonts w:ascii="Times New Roman" w:hAnsi="Times New Roman" w:cs="Times New Roman"/>
                <w:sz w:val="28"/>
                <w:szCs w:val="28"/>
              </w:rPr>
              <w:lastRenderedPageBreak/>
              <w:t xml:space="preserve">органчики,  неваляшки, музыкальный волчок, шарманка, </w:t>
            </w:r>
            <w:r w:rsidRPr="0079073C">
              <w:rPr>
                <w:rFonts w:ascii="Times New Roman" w:hAnsi="Times New Roman" w:cs="Times New Roman"/>
                <w:sz w:val="28"/>
                <w:szCs w:val="28"/>
              </w:rPr>
              <w:lastRenderedPageBreak/>
              <w:t>музыкальный молоточек, трехступенчатая лесенка с мелким игровым материалом (матрешки, солдатики, птицы, животные)</w:t>
            </w:r>
            <w:proofErr w:type="gramEnd"/>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roofErr w:type="gramStart"/>
            <w:r w:rsidRPr="0079073C">
              <w:rPr>
                <w:rFonts w:ascii="Times New Roman" w:hAnsi="Times New Roman" w:cs="Times New Roman"/>
                <w:sz w:val="28"/>
                <w:szCs w:val="28"/>
              </w:rPr>
              <w:lastRenderedPageBreak/>
              <w:t xml:space="preserve">органчики,  неваляшки, музыкальный волчок, шарманка, </w:t>
            </w:r>
            <w:r w:rsidRPr="0079073C">
              <w:rPr>
                <w:rFonts w:ascii="Times New Roman" w:hAnsi="Times New Roman" w:cs="Times New Roman"/>
                <w:sz w:val="28"/>
                <w:szCs w:val="28"/>
              </w:rPr>
              <w:lastRenderedPageBreak/>
              <w:t>музыкальный молоточек, трехступенчатая лесенка с мелким игровым материалом (матрешки, солдатики, птицы, животные)</w:t>
            </w:r>
            <w:proofErr w:type="gramEnd"/>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proofErr w:type="spellStart"/>
            <w:r w:rsidRPr="0079073C">
              <w:rPr>
                <w:rFonts w:ascii="Times New Roman" w:hAnsi="Times New Roman" w:cs="Times New Roman"/>
                <w:b/>
                <w:sz w:val="28"/>
                <w:szCs w:val="28"/>
              </w:rPr>
              <w:lastRenderedPageBreak/>
              <w:t>Неозвученные</w:t>
            </w:r>
            <w:proofErr w:type="spellEnd"/>
            <w:r w:rsidRPr="0079073C">
              <w:rPr>
                <w:rFonts w:ascii="Times New Roman" w:hAnsi="Times New Roman" w:cs="Times New Roman"/>
                <w:b/>
                <w:sz w:val="28"/>
                <w:szCs w:val="28"/>
              </w:rPr>
              <w:t xml:space="preserve"> музыкальные игрушки</w:t>
            </w:r>
            <w:r w:rsidRPr="0079073C">
              <w:rPr>
                <w:rFonts w:ascii="Times New Roman" w:hAnsi="Times New Roman" w:cs="Times New Roman"/>
                <w:sz w:val="28"/>
                <w:szCs w:val="28"/>
              </w:rPr>
              <w:t xml:space="preserve"> (фабричные или самодельные), </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пианино</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1</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гармошка</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балалайка</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2</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«звуковые» книжки и картинки</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«звуковые» книжки и картинки, </w:t>
            </w:r>
            <w:proofErr w:type="spellStart"/>
            <w:r w:rsidRPr="0079073C">
              <w:rPr>
                <w:rFonts w:ascii="Times New Roman" w:hAnsi="Times New Roman" w:cs="Times New Roman"/>
                <w:sz w:val="28"/>
                <w:szCs w:val="28"/>
              </w:rPr>
              <w:t>семиступенчатая</w:t>
            </w:r>
            <w:proofErr w:type="spellEnd"/>
            <w:r w:rsidRPr="0079073C">
              <w:rPr>
                <w:rFonts w:ascii="Times New Roman" w:hAnsi="Times New Roman" w:cs="Times New Roman"/>
                <w:sz w:val="28"/>
                <w:szCs w:val="28"/>
              </w:rPr>
              <w:t xml:space="preserve"> лесенка с молоточком</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 xml:space="preserve">«звуковые» книжки и картинки, </w:t>
            </w:r>
            <w:proofErr w:type="spellStart"/>
            <w:r w:rsidRPr="0079073C">
              <w:rPr>
                <w:rFonts w:ascii="Times New Roman" w:hAnsi="Times New Roman" w:cs="Times New Roman"/>
                <w:sz w:val="28"/>
                <w:szCs w:val="28"/>
              </w:rPr>
              <w:t>семиступенчатая</w:t>
            </w:r>
            <w:proofErr w:type="spellEnd"/>
            <w:r w:rsidRPr="0079073C">
              <w:rPr>
                <w:rFonts w:ascii="Times New Roman" w:hAnsi="Times New Roman" w:cs="Times New Roman"/>
                <w:sz w:val="28"/>
                <w:szCs w:val="28"/>
              </w:rPr>
              <w:t xml:space="preserve"> лесенка с молоточком</w:t>
            </w: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b/>
                <w:sz w:val="28"/>
                <w:szCs w:val="28"/>
              </w:rPr>
            </w:pPr>
            <w:r w:rsidRPr="0079073C">
              <w:rPr>
                <w:rFonts w:ascii="Times New Roman" w:hAnsi="Times New Roman" w:cs="Times New Roman"/>
                <w:b/>
                <w:sz w:val="28"/>
                <w:szCs w:val="28"/>
              </w:rPr>
              <w:t>Атрибуты</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руль</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3</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r w:rsidRPr="0079073C">
              <w:rPr>
                <w:rFonts w:ascii="Times New Roman" w:hAnsi="Times New Roman" w:cs="Times New Roman"/>
                <w:sz w:val="28"/>
                <w:szCs w:val="28"/>
              </w:rPr>
              <w:t>3</w:t>
            </w: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лошадки</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3</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вожжи</w:t>
            </w: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t>3</w:t>
            </w:r>
          </w:p>
        </w:tc>
        <w:tc>
          <w:tcPr>
            <w:tcW w:w="1613"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c>
          <w:tcPr>
            <w:tcW w:w="1647" w:type="dxa"/>
          </w:tcPr>
          <w:p w:rsidR="0079073C" w:rsidRPr="0079073C" w:rsidRDefault="0079073C" w:rsidP="0005191C">
            <w:pPr>
              <w:spacing w:after="0" w:line="240" w:lineRule="auto"/>
              <w:ind w:right="3"/>
              <w:jc w:val="center"/>
              <w:rPr>
                <w:rFonts w:ascii="Times New Roman" w:hAnsi="Times New Roman" w:cs="Times New Roman"/>
                <w:sz w:val="28"/>
                <w:szCs w:val="28"/>
              </w:rPr>
            </w:pPr>
          </w:p>
        </w:tc>
      </w:tr>
      <w:tr w:rsidR="0079073C" w:rsidRPr="0079073C" w:rsidTr="00414219">
        <w:tc>
          <w:tcPr>
            <w:tcW w:w="1540" w:type="dxa"/>
          </w:tcPr>
          <w:p w:rsidR="0079073C" w:rsidRPr="0079073C" w:rsidRDefault="0079073C" w:rsidP="0005191C">
            <w:pPr>
              <w:spacing w:after="0" w:line="240" w:lineRule="auto"/>
              <w:ind w:right="3"/>
              <w:rPr>
                <w:rFonts w:ascii="Times New Roman" w:hAnsi="Times New Roman" w:cs="Times New Roman"/>
                <w:sz w:val="28"/>
                <w:szCs w:val="28"/>
              </w:rPr>
            </w:pPr>
          </w:p>
        </w:tc>
        <w:tc>
          <w:tcPr>
            <w:tcW w:w="1369"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jc w:val="both"/>
              <w:rPr>
                <w:rFonts w:ascii="Times New Roman" w:hAnsi="Times New Roman" w:cs="Times New Roman"/>
                <w:sz w:val="28"/>
                <w:szCs w:val="28"/>
              </w:rPr>
            </w:pPr>
          </w:p>
        </w:tc>
        <w:tc>
          <w:tcPr>
            <w:tcW w:w="1613"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t xml:space="preserve">Шапочки и маски, детские костюмы </w:t>
            </w:r>
            <w:proofErr w:type="gramStart"/>
            <w:r w:rsidRPr="0079073C">
              <w:rPr>
                <w:rFonts w:ascii="Times New Roman" w:hAnsi="Times New Roman" w:cs="Times New Roman"/>
                <w:sz w:val="28"/>
                <w:szCs w:val="28"/>
              </w:rPr>
              <w:t>в</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соответств</w:t>
            </w:r>
            <w:r w:rsidRPr="0079073C">
              <w:rPr>
                <w:rFonts w:ascii="Times New Roman" w:hAnsi="Times New Roman" w:cs="Times New Roman"/>
                <w:sz w:val="28"/>
                <w:szCs w:val="28"/>
              </w:rPr>
              <w:lastRenderedPageBreak/>
              <w:t>ием</w:t>
            </w:r>
            <w:proofErr w:type="gramEnd"/>
            <w:r w:rsidRPr="0079073C">
              <w:rPr>
                <w:rFonts w:ascii="Times New Roman" w:hAnsi="Times New Roman" w:cs="Times New Roman"/>
                <w:sz w:val="28"/>
                <w:szCs w:val="28"/>
              </w:rPr>
              <w:t xml:space="preserve"> с содержанием хороводных, музыкально-дидактических игр, игр с пением; с теми персонажами, которые были введены на утренниках, развлечениях</w:t>
            </w:r>
          </w:p>
        </w:tc>
        <w:tc>
          <w:tcPr>
            <w:tcW w:w="1647" w:type="dxa"/>
          </w:tcPr>
          <w:p w:rsidR="0079073C" w:rsidRPr="0079073C" w:rsidRDefault="0079073C" w:rsidP="0005191C">
            <w:pPr>
              <w:spacing w:after="0" w:line="240" w:lineRule="auto"/>
              <w:ind w:right="3"/>
              <w:jc w:val="both"/>
              <w:rPr>
                <w:rFonts w:ascii="Times New Roman" w:hAnsi="Times New Roman" w:cs="Times New Roman"/>
                <w:sz w:val="28"/>
                <w:szCs w:val="28"/>
              </w:rPr>
            </w:pPr>
            <w:r w:rsidRPr="0079073C">
              <w:rPr>
                <w:rFonts w:ascii="Times New Roman" w:hAnsi="Times New Roman" w:cs="Times New Roman"/>
                <w:sz w:val="28"/>
                <w:szCs w:val="28"/>
              </w:rPr>
              <w:lastRenderedPageBreak/>
              <w:t xml:space="preserve">Шапочки и маски, детские костюмы </w:t>
            </w:r>
            <w:proofErr w:type="gramStart"/>
            <w:r w:rsidRPr="0079073C">
              <w:rPr>
                <w:rFonts w:ascii="Times New Roman" w:hAnsi="Times New Roman" w:cs="Times New Roman"/>
                <w:sz w:val="28"/>
                <w:szCs w:val="28"/>
              </w:rPr>
              <w:t>в</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соответств</w:t>
            </w:r>
            <w:r w:rsidRPr="0079073C">
              <w:rPr>
                <w:rFonts w:ascii="Times New Roman" w:hAnsi="Times New Roman" w:cs="Times New Roman"/>
                <w:sz w:val="28"/>
                <w:szCs w:val="28"/>
              </w:rPr>
              <w:lastRenderedPageBreak/>
              <w:t>ием</w:t>
            </w:r>
            <w:proofErr w:type="gramEnd"/>
            <w:r w:rsidRPr="0079073C">
              <w:rPr>
                <w:rFonts w:ascii="Times New Roman" w:hAnsi="Times New Roman" w:cs="Times New Roman"/>
                <w:sz w:val="28"/>
                <w:szCs w:val="28"/>
              </w:rPr>
              <w:t xml:space="preserve"> с содержанием хороводных, музыкально-дидактических игр, игр с пением; с теми персонажами, которые были введены на утренниках, развлечениях</w:t>
            </w:r>
          </w:p>
        </w:tc>
        <w:tc>
          <w:tcPr>
            <w:tcW w:w="1647" w:type="dxa"/>
          </w:tcPr>
          <w:p w:rsidR="0079073C" w:rsidRPr="0079073C" w:rsidRDefault="0079073C" w:rsidP="0005191C">
            <w:pPr>
              <w:spacing w:after="0" w:line="240" w:lineRule="auto"/>
              <w:ind w:right="3"/>
              <w:rPr>
                <w:rFonts w:ascii="Times New Roman" w:hAnsi="Times New Roman" w:cs="Times New Roman"/>
                <w:sz w:val="28"/>
                <w:szCs w:val="28"/>
              </w:rPr>
            </w:pPr>
            <w:r w:rsidRPr="0079073C">
              <w:rPr>
                <w:rFonts w:ascii="Times New Roman" w:hAnsi="Times New Roman" w:cs="Times New Roman"/>
                <w:sz w:val="28"/>
                <w:szCs w:val="28"/>
              </w:rPr>
              <w:lastRenderedPageBreak/>
              <w:t xml:space="preserve">Шапочки и маски, детские костюмы </w:t>
            </w:r>
            <w:proofErr w:type="gramStart"/>
            <w:r w:rsidRPr="0079073C">
              <w:rPr>
                <w:rFonts w:ascii="Times New Roman" w:hAnsi="Times New Roman" w:cs="Times New Roman"/>
                <w:sz w:val="28"/>
                <w:szCs w:val="28"/>
              </w:rPr>
              <w:t>в</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соответств</w:t>
            </w:r>
            <w:r w:rsidRPr="0079073C">
              <w:rPr>
                <w:rFonts w:ascii="Times New Roman" w:hAnsi="Times New Roman" w:cs="Times New Roman"/>
                <w:sz w:val="28"/>
                <w:szCs w:val="28"/>
              </w:rPr>
              <w:lastRenderedPageBreak/>
              <w:t>ием</w:t>
            </w:r>
            <w:proofErr w:type="gramEnd"/>
            <w:r w:rsidRPr="0079073C">
              <w:rPr>
                <w:rFonts w:ascii="Times New Roman" w:hAnsi="Times New Roman" w:cs="Times New Roman"/>
                <w:sz w:val="28"/>
                <w:szCs w:val="28"/>
              </w:rPr>
              <w:t xml:space="preserve"> с содержанием хороводных, музыкально-дидактических игр, игр с пением; с теми персонажами, которые были введены на утренниках, развлечениях</w:t>
            </w:r>
          </w:p>
        </w:tc>
      </w:tr>
    </w:tbl>
    <w:p w:rsidR="00414219" w:rsidRDefault="00414219" w:rsidP="00CE46FD">
      <w:pPr>
        <w:spacing w:after="0" w:line="240" w:lineRule="auto"/>
        <w:rPr>
          <w:rStyle w:val="22"/>
          <w:rFonts w:ascii="Times New Roman" w:eastAsia="Arial Unicode MS" w:hAnsi="Times New Roman" w:cs="Times New Roman"/>
          <w:b/>
          <w:sz w:val="28"/>
          <w:szCs w:val="28"/>
        </w:rPr>
      </w:pPr>
    </w:p>
    <w:p w:rsidR="0037102D" w:rsidRPr="0079073C" w:rsidRDefault="0037102D" w:rsidP="0005191C">
      <w:pPr>
        <w:spacing w:after="0" w:line="240" w:lineRule="auto"/>
        <w:jc w:val="center"/>
        <w:rPr>
          <w:rStyle w:val="22"/>
          <w:rFonts w:ascii="Times New Roman" w:eastAsia="Arial Unicode MS" w:hAnsi="Times New Roman" w:cs="Times New Roman"/>
          <w:b/>
          <w:sz w:val="28"/>
          <w:szCs w:val="28"/>
        </w:rPr>
      </w:pPr>
    </w:p>
    <w:p w:rsidR="0079073C" w:rsidRPr="000654B4" w:rsidRDefault="009E06F3" w:rsidP="0005191C">
      <w:pPr>
        <w:spacing w:after="0" w:line="240" w:lineRule="auto"/>
        <w:jc w:val="center"/>
        <w:rPr>
          <w:rStyle w:val="22"/>
          <w:rFonts w:ascii="Times New Roman" w:eastAsia="Arial Unicode MS" w:hAnsi="Times New Roman" w:cs="Times New Roman"/>
          <w:b/>
          <w:sz w:val="32"/>
          <w:szCs w:val="32"/>
          <w:u w:val="single"/>
        </w:rPr>
      </w:pPr>
      <w:r>
        <w:rPr>
          <w:rStyle w:val="22"/>
          <w:rFonts w:ascii="Times New Roman" w:eastAsia="Arial Unicode MS" w:hAnsi="Times New Roman" w:cs="Times New Roman"/>
          <w:b/>
          <w:sz w:val="32"/>
          <w:szCs w:val="32"/>
          <w:u w:val="single"/>
        </w:rPr>
        <w:t>3.</w:t>
      </w:r>
      <w:r w:rsidR="00A7088C">
        <w:rPr>
          <w:rStyle w:val="22"/>
          <w:rFonts w:ascii="Times New Roman" w:eastAsia="Arial Unicode MS" w:hAnsi="Times New Roman" w:cs="Times New Roman"/>
          <w:b/>
          <w:sz w:val="32"/>
          <w:szCs w:val="32"/>
          <w:u w:val="single"/>
        </w:rPr>
        <w:t>9</w:t>
      </w:r>
      <w:r>
        <w:rPr>
          <w:rStyle w:val="22"/>
          <w:rFonts w:ascii="Times New Roman" w:eastAsia="Arial Unicode MS" w:hAnsi="Times New Roman" w:cs="Times New Roman"/>
          <w:b/>
          <w:sz w:val="32"/>
          <w:szCs w:val="32"/>
          <w:u w:val="single"/>
        </w:rPr>
        <w:t xml:space="preserve"> </w:t>
      </w:r>
      <w:r w:rsidR="0079073C" w:rsidRPr="000654B4">
        <w:rPr>
          <w:rStyle w:val="22"/>
          <w:rFonts w:ascii="Times New Roman" w:eastAsia="Arial Unicode MS" w:hAnsi="Times New Roman" w:cs="Times New Roman"/>
          <w:b/>
          <w:sz w:val="32"/>
          <w:szCs w:val="32"/>
          <w:u w:val="single"/>
        </w:rPr>
        <w:t>Финансовое обеспечение реализации Программы</w:t>
      </w:r>
    </w:p>
    <w:p w:rsidR="0079073C" w:rsidRPr="000654B4" w:rsidRDefault="0079073C" w:rsidP="0005191C">
      <w:pPr>
        <w:spacing w:after="0" w:line="240" w:lineRule="auto"/>
        <w:jc w:val="center"/>
        <w:rPr>
          <w:rStyle w:val="22"/>
          <w:rFonts w:ascii="Times New Roman" w:eastAsia="Arial Unicode MS" w:hAnsi="Times New Roman" w:cs="Times New Roman"/>
          <w:b/>
          <w:sz w:val="32"/>
          <w:szCs w:val="32"/>
          <w:u w:val="single"/>
        </w:rPr>
      </w:pPr>
    </w:p>
    <w:p w:rsidR="0079073C" w:rsidRPr="0079073C" w:rsidRDefault="0079073C" w:rsidP="0005191C">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Финансовое обеспечение реализации образовательной программы дошкольного образования МБДОУ «</w:t>
      </w:r>
      <w:r w:rsidR="009E06F3">
        <w:rPr>
          <w:rFonts w:ascii="Times New Roman" w:hAnsi="Times New Roman" w:cs="Times New Roman"/>
          <w:sz w:val="28"/>
          <w:szCs w:val="28"/>
        </w:rPr>
        <w:t>Полянский детский сад «Родничок</w:t>
      </w:r>
      <w:r w:rsidRPr="0079073C">
        <w:rPr>
          <w:rFonts w:ascii="Times New Roman" w:hAnsi="Times New Roman" w:cs="Times New Roman"/>
          <w:sz w:val="28"/>
          <w:szCs w:val="28"/>
        </w:rPr>
        <w:t>» определяется в соответствии с потребностями детского сада</w:t>
      </w:r>
      <w:r w:rsidRPr="0079073C">
        <w:rPr>
          <w:rFonts w:ascii="Times New Roman" w:hAnsi="Times New Roman" w:cs="Times New Roman"/>
          <w:color w:val="800000"/>
          <w:sz w:val="28"/>
          <w:szCs w:val="28"/>
        </w:rPr>
        <w:t xml:space="preserve"> </w:t>
      </w:r>
      <w:r w:rsidRPr="0079073C">
        <w:rPr>
          <w:rFonts w:ascii="Times New Roman" w:hAnsi="Times New Roman" w:cs="Times New Roman"/>
          <w:sz w:val="28"/>
          <w:szCs w:val="28"/>
        </w:rPr>
        <w:t>на осуществление необходимых расходов при реализации Программы. При определении потребностей в финансовом обеспечении реализации Программы учитываются следующие условия:</w:t>
      </w:r>
    </w:p>
    <w:p w:rsidR="0079073C" w:rsidRPr="0079073C" w:rsidRDefault="0079073C" w:rsidP="0005191C">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xml:space="preserve">- направленность групп, </w:t>
      </w:r>
    </w:p>
    <w:p w:rsidR="0079073C" w:rsidRPr="0079073C" w:rsidRDefault="0079073C" w:rsidP="0005191C">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режим пребывания детей в группе;</w:t>
      </w:r>
    </w:p>
    <w:p w:rsidR="0079073C" w:rsidRPr="0079073C" w:rsidRDefault="0079073C" w:rsidP="0005191C">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возраст воспитанников;</w:t>
      </w:r>
    </w:p>
    <w:p w:rsidR="0079073C" w:rsidRPr="0079073C" w:rsidRDefault="0079073C" w:rsidP="0005191C">
      <w:pPr>
        <w:spacing w:after="0" w:line="240" w:lineRule="auto"/>
        <w:ind w:firstLine="540"/>
        <w:jc w:val="both"/>
        <w:rPr>
          <w:rFonts w:ascii="Times New Roman" w:hAnsi="Times New Roman" w:cs="Times New Roman"/>
          <w:sz w:val="28"/>
          <w:szCs w:val="28"/>
        </w:rPr>
      </w:pPr>
      <w:r w:rsidRPr="0079073C">
        <w:rPr>
          <w:rFonts w:ascii="Times New Roman" w:hAnsi="Times New Roman" w:cs="Times New Roman"/>
          <w:sz w:val="28"/>
          <w:szCs w:val="28"/>
        </w:rPr>
        <w:t>- наличие детей с ОВЗ, детей-инвалидов;</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Объем финансового обеспечения реализации Программы направляется для осуществления учреждением:</w:t>
      </w:r>
    </w:p>
    <w:p w:rsidR="0079073C" w:rsidRPr="0079073C" w:rsidRDefault="0079073C" w:rsidP="0005191C">
      <w:pPr>
        <w:spacing w:after="0" w:line="240" w:lineRule="auto"/>
        <w:jc w:val="both"/>
        <w:rPr>
          <w:rFonts w:ascii="Times New Roman" w:hAnsi="Times New Roman" w:cs="Times New Roman"/>
          <w:sz w:val="28"/>
          <w:szCs w:val="28"/>
        </w:rPr>
      </w:pPr>
      <w:proofErr w:type="gramStart"/>
      <w:r w:rsidRPr="0079073C">
        <w:rPr>
          <w:rFonts w:ascii="Times New Roman" w:hAnsi="Times New Roman" w:cs="Times New Roman"/>
          <w:sz w:val="28"/>
          <w:szCs w:val="28"/>
        </w:rPr>
        <w:t xml:space="preserve">- 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оборудовании,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w:t>
      </w:r>
      <w:r w:rsidRPr="0079073C">
        <w:rPr>
          <w:rFonts w:ascii="Times New Roman" w:hAnsi="Times New Roman" w:cs="Times New Roman"/>
          <w:sz w:val="28"/>
          <w:szCs w:val="28"/>
        </w:rPr>
        <w:lastRenderedPageBreak/>
        <w:t>предметно-пространственной среды (в том числе специальных для детей с ОВЗ</w:t>
      </w:r>
      <w:r w:rsidRPr="0079073C">
        <w:rPr>
          <w:rFonts w:ascii="Times New Roman" w:hAnsi="Times New Roman" w:cs="Times New Roman"/>
          <w:color w:val="800000"/>
          <w:sz w:val="28"/>
          <w:szCs w:val="28"/>
        </w:rPr>
        <w:t xml:space="preserve"> </w:t>
      </w:r>
      <w:r w:rsidRPr="0079073C">
        <w:rPr>
          <w:rFonts w:ascii="Times New Roman" w:hAnsi="Times New Roman" w:cs="Times New Roman"/>
          <w:sz w:val="28"/>
          <w:szCs w:val="28"/>
        </w:rPr>
        <w:t>и детей-инвалидов)</w:t>
      </w:r>
      <w:r w:rsidRPr="0079073C">
        <w:rPr>
          <w:rFonts w:ascii="Times New Roman" w:hAnsi="Times New Roman" w:cs="Times New Roman"/>
          <w:color w:val="800000"/>
          <w:sz w:val="28"/>
          <w:szCs w:val="28"/>
        </w:rPr>
        <w:t>);</w:t>
      </w:r>
      <w:proofErr w:type="gramEnd"/>
      <w:r w:rsidRPr="0079073C">
        <w:rPr>
          <w:rFonts w:ascii="Times New Roman" w:hAnsi="Times New Roman" w:cs="Times New Roman"/>
          <w:color w:val="800000"/>
          <w:sz w:val="28"/>
          <w:szCs w:val="28"/>
        </w:rPr>
        <w:t xml:space="preserve"> </w:t>
      </w:r>
      <w:r w:rsidRPr="0079073C">
        <w:rPr>
          <w:rFonts w:ascii="Times New Roman" w:hAnsi="Times New Roman" w:cs="Times New Roman"/>
          <w:sz w:val="28"/>
          <w:szCs w:val="28"/>
        </w:rPr>
        <w:t>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расходов по приобретению услуг, в том числе коммунальных услуг;</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прочих расходов учреждения, необходимых для реализации Программы.</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Финансовое обеспечение государственных гарантий на получение общедоступного и бесплатного дошкольного образования за счет средств бюджетной системы РФ в детском саду осуществляется с учетом полного покрытия расходов образовательной организации, обуславливаемых необходимостью выполнения требований ФГОС </w:t>
      </w:r>
      <w:proofErr w:type="gramStart"/>
      <w:r w:rsidRPr="0079073C">
        <w:rPr>
          <w:rFonts w:ascii="Times New Roman" w:hAnsi="Times New Roman" w:cs="Times New Roman"/>
          <w:sz w:val="28"/>
          <w:szCs w:val="28"/>
        </w:rPr>
        <w:t>ДО</w:t>
      </w:r>
      <w:proofErr w:type="gramEnd"/>
      <w:r w:rsidRPr="0079073C">
        <w:rPr>
          <w:rFonts w:ascii="Times New Roman" w:hAnsi="Times New Roman" w:cs="Times New Roman"/>
          <w:sz w:val="28"/>
          <w:szCs w:val="28"/>
        </w:rPr>
        <w:t xml:space="preserve">. </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Финансовое обеспечение реализации Программы в детском саду в части расходов осуществляется </w:t>
      </w:r>
      <w:proofErr w:type="gramStart"/>
      <w:r w:rsidRPr="0079073C">
        <w:rPr>
          <w:rFonts w:ascii="Times New Roman" w:hAnsi="Times New Roman" w:cs="Times New Roman"/>
          <w:sz w:val="28"/>
          <w:szCs w:val="28"/>
        </w:rPr>
        <w:t>на основе муниципального задания на оказание муниципальных услуг по реализации Программы в соответствии с нормативными затратами</w:t>
      </w:r>
      <w:proofErr w:type="gramEnd"/>
      <w:r w:rsidRPr="0079073C">
        <w:rPr>
          <w:rFonts w:ascii="Times New Roman" w:hAnsi="Times New Roman" w:cs="Times New Roman"/>
          <w:sz w:val="28"/>
          <w:szCs w:val="28"/>
        </w:rPr>
        <w:t>, определяемыми с учетом требований ФГОС ДО по всем направлениям образовательной Программы в соответствии с ведомственным перечнем услуг.</w:t>
      </w:r>
    </w:p>
    <w:p w:rsidR="0079073C" w:rsidRPr="0079073C" w:rsidRDefault="0079073C" w:rsidP="0005191C">
      <w:pPr>
        <w:spacing w:after="0" w:line="240" w:lineRule="auto"/>
        <w:jc w:val="both"/>
        <w:rPr>
          <w:rFonts w:ascii="Times New Roman" w:hAnsi="Times New Roman" w:cs="Times New Roman"/>
          <w:sz w:val="28"/>
          <w:szCs w:val="28"/>
        </w:rPr>
      </w:pPr>
      <w:r w:rsidRPr="0079073C">
        <w:rPr>
          <w:rFonts w:ascii="Times New Roman" w:hAnsi="Times New Roman" w:cs="Times New Roman"/>
          <w:sz w:val="28"/>
          <w:szCs w:val="28"/>
        </w:rPr>
        <w:t xml:space="preserve">Показатели, характеризующие выполнение муниципального задания на оказание муниципальных услуг по реализации Программы основываются на требованиях ФГОС </w:t>
      </w:r>
      <w:proofErr w:type="gramStart"/>
      <w:r w:rsidRPr="0079073C">
        <w:rPr>
          <w:rFonts w:ascii="Times New Roman" w:hAnsi="Times New Roman" w:cs="Times New Roman"/>
          <w:sz w:val="28"/>
          <w:szCs w:val="28"/>
        </w:rPr>
        <w:t>ДО</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к</w:t>
      </w:r>
      <w:proofErr w:type="gramEnd"/>
      <w:r w:rsidRPr="0079073C">
        <w:rPr>
          <w:rFonts w:ascii="Times New Roman" w:hAnsi="Times New Roman" w:cs="Times New Roman"/>
          <w:sz w:val="28"/>
          <w:szCs w:val="28"/>
        </w:rPr>
        <w:t xml:space="preserve"> условиям реализации Программы. Указанные показатели не учитывают результаты реализации образовательной программы. </w:t>
      </w:r>
    </w:p>
    <w:p w:rsidR="009E06F3" w:rsidRPr="00414219" w:rsidRDefault="0079073C" w:rsidP="00414219">
      <w:pPr>
        <w:spacing w:after="0" w:line="240" w:lineRule="auto"/>
        <w:jc w:val="both"/>
        <w:rPr>
          <w:rFonts w:ascii="Times New Roman" w:hAnsi="Times New Roman" w:cs="Times New Roman"/>
          <w:color w:val="800000"/>
          <w:sz w:val="28"/>
          <w:szCs w:val="28"/>
        </w:rPr>
      </w:pPr>
      <w:r w:rsidRPr="0079073C">
        <w:rPr>
          <w:rFonts w:ascii="Times New Roman" w:hAnsi="Times New Roman" w:cs="Times New Roman"/>
          <w:sz w:val="28"/>
          <w:szCs w:val="28"/>
        </w:rPr>
        <w:t xml:space="preserve">В соответствии с требованиями ФГОС </w:t>
      </w:r>
      <w:proofErr w:type="gramStart"/>
      <w:r w:rsidRPr="0079073C">
        <w:rPr>
          <w:rFonts w:ascii="Times New Roman" w:hAnsi="Times New Roman" w:cs="Times New Roman"/>
          <w:sz w:val="28"/>
          <w:szCs w:val="28"/>
        </w:rPr>
        <w:t>ДО</w:t>
      </w:r>
      <w:proofErr w:type="gramEnd"/>
      <w:r w:rsidRPr="0079073C">
        <w:rPr>
          <w:rFonts w:ascii="Times New Roman" w:hAnsi="Times New Roman" w:cs="Times New Roman"/>
          <w:sz w:val="28"/>
          <w:szCs w:val="28"/>
        </w:rPr>
        <w:t xml:space="preserve"> </w:t>
      </w:r>
      <w:proofErr w:type="gramStart"/>
      <w:r w:rsidRPr="0079073C">
        <w:rPr>
          <w:rFonts w:ascii="Times New Roman" w:hAnsi="Times New Roman" w:cs="Times New Roman"/>
          <w:sz w:val="28"/>
          <w:szCs w:val="28"/>
        </w:rPr>
        <w:t>при</w:t>
      </w:r>
      <w:proofErr w:type="gramEnd"/>
      <w:r w:rsidRPr="0079073C">
        <w:rPr>
          <w:rFonts w:ascii="Times New Roman" w:hAnsi="Times New Roman" w:cs="Times New Roman"/>
          <w:sz w:val="28"/>
          <w:szCs w:val="28"/>
        </w:rPr>
        <w:t xml:space="preserve"> расчете нормативных затрат учитываются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w:t>
      </w:r>
      <w:r w:rsidR="00414219">
        <w:rPr>
          <w:rFonts w:ascii="Times New Roman" w:hAnsi="Times New Roman" w:cs="Times New Roman"/>
          <w:sz w:val="28"/>
          <w:szCs w:val="28"/>
        </w:rPr>
        <w:t>и.</w:t>
      </w:r>
    </w:p>
    <w:p w:rsidR="0037102D" w:rsidRPr="0079073C" w:rsidRDefault="0037102D" w:rsidP="0005191C">
      <w:pPr>
        <w:spacing w:after="0" w:line="240" w:lineRule="auto"/>
        <w:jc w:val="center"/>
        <w:rPr>
          <w:rFonts w:ascii="Times New Roman" w:hAnsi="Times New Roman" w:cs="Times New Roman"/>
          <w:sz w:val="28"/>
          <w:szCs w:val="28"/>
        </w:rPr>
      </w:pPr>
    </w:p>
    <w:p w:rsidR="0079073C" w:rsidRPr="0079073C" w:rsidRDefault="0079073C" w:rsidP="0005191C">
      <w:pPr>
        <w:spacing w:after="0" w:line="240" w:lineRule="auto"/>
        <w:jc w:val="center"/>
        <w:rPr>
          <w:rStyle w:val="22"/>
          <w:rFonts w:ascii="Times New Roman" w:eastAsia="Arial Unicode MS" w:hAnsi="Times New Roman" w:cs="Times New Roman"/>
          <w:b/>
          <w:sz w:val="28"/>
          <w:szCs w:val="28"/>
        </w:rPr>
      </w:pPr>
      <w:r w:rsidRPr="0079073C">
        <w:rPr>
          <w:rFonts w:ascii="Times New Roman" w:hAnsi="Times New Roman" w:cs="Times New Roman"/>
          <w:sz w:val="28"/>
          <w:szCs w:val="28"/>
          <w:lang w:val="en-US"/>
        </w:rPr>
        <w:t>IV</w:t>
      </w:r>
      <w:r w:rsidRPr="0079073C">
        <w:rPr>
          <w:rFonts w:ascii="Times New Roman" w:hAnsi="Times New Roman" w:cs="Times New Roman"/>
          <w:sz w:val="28"/>
          <w:szCs w:val="28"/>
        </w:rPr>
        <w:t>.</w:t>
      </w:r>
      <w:r w:rsidRPr="0079073C">
        <w:rPr>
          <w:rStyle w:val="22"/>
          <w:rFonts w:ascii="Times New Roman" w:eastAsia="Arial Unicode MS" w:hAnsi="Times New Roman" w:cs="Times New Roman"/>
          <w:b/>
          <w:sz w:val="28"/>
          <w:szCs w:val="28"/>
        </w:rPr>
        <w:t xml:space="preserve"> Краткая презентация Программы</w:t>
      </w:r>
    </w:p>
    <w:p w:rsidR="0079073C" w:rsidRPr="0079073C" w:rsidRDefault="0079073C" w:rsidP="0005191C">
      <w:pPr>
        <w:spacing w:after="0" w:line="240" w:lineRule="auto"/>
        <w:jc w:val="center"/>
        <w:rPr>
          <w:rStyle w:val="22"/>
          <w:rFonts w:ascii="Times New Roman" w:eastAsia="Arial Unicode MS" w:hAnsi="Times New Roman" w:cs="Times New Roman"/>
          <w:b/>
          <w:sz w:val="28"/>
          <w:szCs w:val="28"/>
        </w:rPr>
      </w:pP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xml:space="preserve">В соответствии с федеральным государственным образовательным стандартом дошкольного образования и с учетом примерной общеобразовательной программой дошкольного образования «От рождения до школы»/ под редакцией Н. Е. </w:t>
      </w:r>
      <w:proofErr w:type="spellStart"/>
      <w:r w:rsidRPr="0079073C">
        <w:rPr>
          <w:rFonts w:ascii="Times New Roman" w:hAnsi="Times New Roman" w:cs="Times New Roman"/>
          <w:sz w:val="28"/>
          <w:szCs w:val="28"/>
        </w:rPr>
        <w:t>Вераксы</w:t>
      </w:r>
      <w:proofErr w:type="spellEnd"/>
      <w:r w:rsidRPr="0079073C">
        <w:rPr>
          <w:rFonts w:ascii="Times New Roman" w:hAnsi="Times New Roman" w:cs="Times New Roman"/>
          <w:sz w:val="28"/>
          <w:szCs w:val="28"/>
        </w:rPr>
        <w:t>, Т. С. Комаровой, М. А. Васильевой в детском саду разработана и реализуется Образовательная программа МБДОУ «</w:t>
      </w:r>
      <w:r w:rsidR="009E06F3">
        <w:rPr>
          <w:rFonts w:ascii="Times New Roman" w:hAnsi="Times New Roman" w:cs="Times New Roman"/>
          <w:sz w:val="28"/>
          <w:szCs w:val="28"/>
        </w:rPr>
        <w:t xml:space="preserve">Полянский детский сад «Родничок» </w:t>
      </w:r>
      <w:proofErr w:type="spellStart"/>
      <w:r w:rsidR="009E06F3">
        <w:rPr>
          <w:rFonts w:ascii="Times New Roman" w:hAnsi="Times New Roman" w:cs="Times New Roman"/>
          <w:sz w:val="28"/>
          <w:szCs w:val="28"/>
        </w:rPr>
        <w:t>общеразвивающего</w:t>
      </w:r>
      <w:proofErr w:type="spellEnd"/>
      <w:r w:rsidR="009E06F3">
        <w:rPr>
          <w:rFonts w:ascii="Times New Roman" w:hAnsi="Times New Roman" w:cs="Times New Roman"/>
          <w:sz w:val="28"/>
          <w:szCs w:val="28"/>
        </w:rPr>
        <w:t xml:space="preserve"> вида» </w:t>
      </w:r>
      <w:r w:rsidRPr="0079073C">
        <w:rPr>
          <w:rFonts w:ascii="Times New Roman" w:hAnsi="Times New Roman" w:cs="Times New Roman"/>
          <w:sz w:val="28"/>
          <w:szCs w:val="28"/>
        </w:rPr>
        <w:t>(далее Программа).</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lastRenderedPageBreak/>
        <w:t>Данная Программа является нормативно-управленческим документом дошкольной образовательной организации, характеризующим специфику содержания образования и особенности организации воспитательно-образовательного процесса в детском саду.</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Программа обеспечивает построение целостного педагогического процесса, направленного на всестороннее развитие ребенка – физическое, социально-коммуникативное, познавательное, речевое, художественно-эстетическое с учетом их возрастных, индивидуальных психологических и физиологических особенностей, в различных видах общения и деятельности.</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В Программе дается описание образовательной деятельности  по профессиональной коррекции нарушений развития речи детей (тяжелые нарушения речи и фонетико-фонематическое недоразвитие речи), особенности деятельности всех участников образовательной и коррекционной работы.</w:t>
      </w:r>
    </w:p>
    <w:p w:rsidR="0079073C" w:rsidRPr="00A7088C" w:rsidRDefault="0079073C" w:rsidP="0005191C">
      <w:pPr>
        <w:spacing w:after="0" w:line="240" w:lineRule="auto"/>
        <w:ind w:firstLine="360"/>
        <w:jc w:val="both"/>
        <w:rPr>
          <w:rFonts w:ascii="Times New Roman" w:hAnsi="Times New Roman" w:cs="Times New Roman"/>
          <w:sz w:val="28"/>
          <w:szCs w:val="28"/>
        </w:rPr>
      </w:pPr>
      <w:r w:rsidRPr="00A7088C">
        <w:rPr>
          <w:rFonts w:ascii="Times New Roman" w:hAnsi="Times New Roman" w:cs="Times New Roman"/>
          <w:sz w:val="28"/>
          <w:szCs w:val="28"/>
        </w:rPr>
        <w:t>Вариативная часть Программы представлена тремя направлениями:</w:t>
      </w:r>
    </w:p>
    <w:p w:rsidR="0079073C" w:rsidRPr="00A7088C" w:rsidRDefault="0079073C" w:rsidP="0005191C">
      <w:pPr>
        <w:spacing w:after="0" w:line="240" w:lineRule="auto"/>
        <w:ind w:firstLine="360"/>
        <w:jc w:val="both"/>
        <w:rPr>
          <w:rFonts w:ascii="Times New Roman" w:hAnsi="Times New Roman" w:cs="Times New Roman"/>
          <w:sz w:val="28"/>
          <w:szCs w:val="28"/>
        </w:rPr>
      </w:pPr>
      <w:r w:rsidRPr="00A7088C">
        <w:rPr>
          <w:rFonts w:ascii="Times New Roman" w:hAnsi="Times New Roman" w:cs="Times New Roman"/>
          <w:sz w:val="28"/>
          <w:szCs w:val="28"/>
        </w:rPr>
        <w:t>- сохранение и укрепление физического и психического здоровья дошкольников;</w:t>
      </w:r>
    </w:p>
    <w:p w:rsidR="0079073C" w:rsidRPr="00A7088C" w:rsidRDefault="0079073C" w:rsidP="0005191C">
      <w:pPr>
        <w:spacing w:after="0" w:line="240" w:lineRule="auto"/>
        <w:ind w:firstLine="360"/>
        <w:jc w:val="both"/>
        <w:rPr>
          <w:rFonts w:ascii="Times New Roman" w:hAnsi="Times New Roman" w:cs="Times New Roman"/>
          <w:sz w:val="28"/>
          <w:szCs w:val="28"/>
        </w:rPr>
      </w:pPr>
      <w:r w:rsidRPr="00A7088C">
        <w:rPr>
          <w:rFonts w:ascii="Times New Roman" w:hAnsi="Times New Roman" w:cs="Times New Roman"/>
          <w:sz w:val="28"/>
          <w:szCs w:val="28"/>
        </w:rPr>
        <w:t>- ознакомление дошкольников с Рязанским краем;</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Результатом реализации Программы является обеспечение качества дошкольного образования в нашем учреждении.</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xml:space="preserve"> Взаимодействие с родителями воспитанников осуществляется в соответствии с системой работы «Мы живем одной семьей», которая направлена на установление партнерских взаимоотношений с семьями воспитанников, объединение усилий педагогов и родителей для гармоничного развития и воспитания детей, создание атмосферы общности интересов, эмоциональной </w:t>
      </w:r>
      <w:proofErr w:type="spellStart"/>
      <w:r w:rsidRPr="0079073C">
        <w:rPr>
          <w:rFonts w:ascii="Times New Roman" w:hAnsi="Times New Roman" w:cs="Times New Roman"/>
          <w:sz w:val="28"/>
          <w:szCs w:val="28"/>
        </w:rPr>
        <w:t>взаимоподдержки</w:t>
      </w:r>
      <w:proofErr w:type="spellEnd"/>
      <w:r w:rsidRPr="0079073C">
        <w:rPr>
          <w:rFonts w:ascii="Times New Roman" w:hAnsi="Times New Roman" w:cs="Times New Roman"/>
          <w:sz w:val="28"/>
          <w:szCs w:val="28"/>
        </w:rPr>
        <w:t xml:space="preserve"> и взаимопроникновения в проблемы друг друга. </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Основными направлениями работы с родителями являются:</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изучение семей воспитанников (выявление особенностей семейной среды, запросов и ожиданий родителей к деятельности детского сада);</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создание единого образовательного процесса «Детский сад – семья»;</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xml:space="preserve"> - просвещение родителей;</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 контрольно-оценочная деятельность (анализ эффективности проводимых мероприятий в детском саду).</w:t>
      </w:r>
    </w:p>
    <w:p w:rsidR="0079073C" w:rsidRPr="0079073C" w:rsidRDefault="0079073C" w:rsidP="0005191C">
      <w:pPr>
        <w:spacing w:after="0" w:line="240" w:lineRule="auto"/>
        <w:ind w:firstLine="360"/>
        <w:jc w:val="both"/>
        <w:rPr>
          <w:rFonts w:ascii="Times New Roman" w:hAnsi="Times New Roman" w:cs="Times New Roman"/>
          <w:sz w:val="28"/>
          <w:szCs w:val="28"/>
        </w:rPr>
      </w:pPr>
      <w:r w:rsidRPr="0079073C">
        <w:rPr>
          <w:rFonts w:ascii="Times New Roman" w:hAnsi="Times New Roman" w:cs="Times New Roman"/>
          <w:sz w:val="28"/>
          <w:szCs w:val="28"/>
        </w:rPr>
        <w:t>В работе с родителями педагогии используют традиционные и нетрадиционные формы.</w:t>
      </w:r>
    </w:p>
    <w:p w:rsidR="00522509" w:rsidRPr="0079073C" w:rsidRDefault="00522509" w:rsidP="0005191C">
      <w:pPr>
        <w:spacing w:after="0" w:line="240" w:lineRule="auto"/>
        <w:rPr>
          <w:rFonts w:ascii="Times New Roman" w:hAnsi="Times New Roman" w:cs="Times New Roman"/>
          <w:b/>
          <w:sz w:val="28"/>
          <w:szCs w:val="28"/>
        </w:rPr>
      </w:pPr>
    </w:p>
    <w:p w:rsidR="00522509" w:rsidRDefault="00522509" w:rsidP="00522509">
      <w:pPr>
        <w:ind w:firstLine="539"/>
        <w:jc w:val="center"/>
        <w:rPr>
          <w:rFonts w:ascii="Times New Roman" w:hAnsi="Times New Roman" w:cs="Times New Roman"/>
          <w:b/>
          <w:sz w:val="28"/>
          <w:szCs w:val="28"/>
        </w:rPr>
      </w:pPr>
    </w:p>
    <w:p w:rsidR="00414219" w:rsidRDefault="00414219" w:rsidP="00522509">
      <w:pPr>
        <w:ind w:firstLine="539"/>
        <w:jc w:val="center"/>
        <w:rPr>
          <w:rFonts w:ascii="Times New Roman" w:hAnsi="Times New Roman" w:cs="Times New Roman"/>
          <w:b/>
          <w:sz w:val="28"/>
          <w:szCs w:val="28"/>
        </w:rPr>
      </w:pPr>
    </w:p>
    <w:p w:rsidR="00414219" w:rsidRDefault="00414219" w:rsidP="00CE46FD">
      <w:pPr>
        <w:rPr>
          <w:rFonts w:ascii="Times New Roman" w:hAnsi="Times New Roman" w:cs="Times New Roman"/>
          <w:b/>
          <w:sz w:val="28"/>
          <w:szCs w:val="28"/>
        </w:rPr>
      </w:pPr>
    </w:p>
    <w:p w:rsidR="00414219" w:rsidRDefault="00414219" w:rsidP="00414219">
      <w:pPr>
        <w:jc w:val="center"/>
        <w:rPr>
          <w:b/>
        </w:rPr>
      </w:pPr>
    </w:p>
    <w:p w:rsidR="00414219" w:rsidRPr="00414219" w:rsidRDefault="00414219" w:rsidP="00414219">
      <w:pPr>
        <w:widowControl w:val="0"/>
        <w:autoSpaceDE w:val="0"/>
        <w:autoSpaceDN w:val="0"/>
        <w:adjustRightInd w:val="0"/>
        <w:spacing w:after="0" w:line="240" w:lineRule="exact"/>
        <w:jc w:val="center"/>
        <w:rPr>
          <w:rFonts w:ascii="Times New Roman" w:hAnsi="Times New Roman" w:cs="Times New Roman"/>
          <w:sz w:val="24"/>
          <w:szCs w:val="24"/>
        </w:rPr>
      </w:pPr>
      <w:r w:rsidRPr="00414219">
        <w:rPr>
          <w:rFonts w:ascii="Times New Roman" w:hAnsi="Times New Roman" w:cs="Times New Roman"/>
          <w:sz w:val="24"/>
          <w:szCs w:val="24"/>
        </w:rPr>
        <w:lastRenderedPageBreak/>
        <w:t>Муниципальное бюджетное дошкольное образовательное учреждение</w:t>
      </w:r>
    </w:p>
    <w:p w:rsidR="00414219" w:rsidRPr="00414219" w:rsidRDefault="00414219" w:rsidP="00414219">
      <w:pPr>
        <w:widowControl w:val="0"/>
        <w:autoSpaceDE w:val="0"/>
        <w:autoSpaceDN w:val="0"/>
        <w:adjustRightInd w:val="0"/>
        <w:spacing w:after="0" w:line="240" w:lineRule="exact"/>
        <w:jc w:val="center"/>
        <w:rPr>
          <w:rFonts w:ascii="Times New Roman" w:hAnsi="Times New Roman" w:cs="Times New Roman"/>
          <w:sz w:val="24"/>
          <w:szCs w:val="24"/>
        </w:rPr>
      </w:pPr>
    </w:p>
    <w:p w:rsidR="00414219" w:rsidRPr="00414219" w:rsidRDefault="00414219" w:rsidP="00414219">
      <w:pPr>
        <w:widowControl w:val="0"/>
        <w:autoSpaceDE w:val="0"/>
        <w:autoSpaceDN w:val="0"/>
        <w:adjustRightInd w:val="0"/>
        <w:spacing w:after="0" w:line="240" w:lineRule="exact"/>
        <w:jc w:val="center"/>
        <w:rPr>
          <w:rFonts w:ascii="Times New Roman" w:hAnsi="Times New Roman" w:cs="Times New Roman"/>
          <w:b/>
          <w:i/>
          <w:sz w:val="24"/>
          <w:szCs w:val="24"/>
        </w:rPr>
      </w:pPr>
      <w:r w:rsidRPr="00414219">
        <w:rPr>
          <w:rFonts w:ascii="Times New Roman" w:hAnsi="Times New Roman" w:cs="Times New Roman"/>
          <w:b/>
          <w:i/>
          <w:sz w:val="24"/>
          <w:szCs w:val="24"/>
        </w:rPr>
        <w:t xml:space="preserve">«Полянский детский сад «РОДНИЧОК» </w:t>
      </w:r>
      <w:proofErr w:type="spellStart"/>
      <w:r w:rsidRPr="00414219">
        <w:rPr>
          <w:rFonts w:ascii="Times New Roman" w:hAnsi="Times New Roman" w:cs="Times New Roman"/>
          <w:b/>
          <w:i/>
          <w:sz w:val="24"/>
          <w:szCs w:val="24"/>
        </w:rPr>
        <w:t>общеразвивающего</w:t>
      </w:r>
      <w:proofErr w:type="spellEnd"/>
      <w:r w:rsidRPr="00414219">
        <w:rPr>
          <w:rFonts w:ascii="Times New Roman" w:hAnsi="Times New Roman" w:cs="Times New Roman"/>
          <w:b/>
          <w:i/>
          <w:sz w:val="24"/>
          <w:szCs w:val="24"/>
        </w:rPr>
        <w:t xml:space="preserve"> вида»</w:t>
      </w:r>
    </w:p>
    <w:p w:rsidR="00414219" w:rsidRPr="00414219" w:rsidRDefault="00414219" w:rsidP="00414219">
      <w:pPr>
        <w:widowControl w:val="0"/>
        <w:autoSpaceDE w:val="0"/>
        <w:autoSpaceDN w:val="0"/>
        <w:adjustRightInd w:val="0"/>
        <w:spacing w:after="0" w:line="240" w:lineRule="exact"/>
        <w:jc w:val="center"/>
        <w:rPr>
          <w:rFonts w:ascii="Times New Roman" w:hAnsi="Times New Roman" w:cs="Times New Roman"/>
          <w:i/>
          <w:sz w:val="24"/>
          <w:szCs w:val="24"/>
        </w:rPr>
      </w:pPr>
    </w:p>
    <w:p w:rsidR="00414219" w:rsidRPr="00414219" w:rsidRDefault="00414219" w:rsidP="00414219">
      <w:pPr>
        <w:widowControl w:val="0"/>
        <w:pBdr>
          <w:bottom w:val="single" w:sz="12" w:space="0" w:color="auto"/>
        </w:pBdr>
        <w:autoSpaceDE w:val="0"/>
        <w:autoSpaceDN w:val="0"/>
        <w:adjustRightInd w:val="0"/>
        <w:spacing w:after="0" w:line="240" w:lineRule="atLeast"/>
        <w:jc w:val="center"/>
        <w:rPr>
          <w:rFonts w:ascii="Times New Roman" w:hAnsi="Times New Roman" w:cs="Times New Roman"/>
          <w:sz w:val="24"/>
          <w:szCs w:val="24"/>
        </w:rPr>
      </w:pPr>
      <w:r w:rsidRPr="00414219">
        <w:rPr>
          <w:rFonts w:ascii="Times New Roman" w:hAnsi="Times New Roman" w:cs="Times New Roman"/>
          <w:sz w:val="24"/>
          <w:szCs w:val="24"/>
        </w:rPr>
        <w:t>муниципального образования - Рязанский муниципальный район Рязанской области</w:t>
      </w:r>
    </w:p>
    <w:p w:rsidR="00414219" w:rsidRPr="00414219" w:rsidRDefault="00414219" w:rsidP="00414219">
      <w:pPr>
        <w:spacing w:after="0"/>
        <w:jc w:val="center"/>
        <w:rPr>
          <w:rFonts w:ascii="Times New Roman" w:hAnsi="Times New Roman" w:cs="Times New Roman"/>
          <w:sz w:val="24"/>
          <w:szCs w:val="24"/>
        </w:rPr>
      </w:pPr>
      <w:r w:rsidRPr="00414219">
        <w:rPr>
          <w:rFonts w:ascii="Times New Roman" w:hAnsi="Times New Roman" w:cs="Times New Roman"/>
          <w:sz w:val="24"/>
          <w:szCs w:val="24"/>
        </w:rPr>
        <w:t>390525, Рязанская область, Рязанский район, с</w:t>
      </w:r>
      <w:proofErr w:type="gramStart"/>
      <w:r w:rsidRPr="00414219">
        <w:rPr>
          <w:rFonts w:ascii="Times New Roman" w:hAnsi="Times New Roman" w:cs="Times New Roman"/>
          <w:sz w:val="24"/>
          <w:szCs w:val="24"/>
        </w:rPr>
        <w:t>.П</w:t>
      </w:r>
      <w:proofErr w:type="gramEnd"/>
      <w:r w:rsidRPr="00414219">
        <w:rPr>
          <w:rFonts w:ascii="Times New Roman" w:hAnsi="Times New Roman" w:cs="Times New Roman"/>
          <w:sz w:val="24"/>
          <w:szCs w:val="24"/>
        </w:rPr>
        <w:t xml:space="preserve">оляны, ул.Новая, д.8-а, тел/факс 26-32-37, </w:t>
      </w:r>
      <w:r w:rsidRPr="00414219">
        <w:rPr>
          <w:rFonts w:ascii="Times New Roman" w:hAnsi="Times New Roman" w:cs="Times New Roman"/>
          <w:sz w:val="24"/>
          <w:szCs w:val="24"/>
          <w:lang w:val="en-US"/>
        </w:rPr>
        <w:t>e</w:t>
      </w:r>
      <w:r w:rsidRPr="00414219">
        <w:rPr>
          <w:rFonts w:ascii="Times New Roman" w:hAnsi="Times New Roman" w:cs="Times New Roman"/>
          <w:sz w:val="24"/>
          <w:szCs w:val="24"/>
        </w:rPr>
        <w:t>-</w:t>
      </w:r>
      <w:r w:rsidRPr="00414219">
        <w:rPr>
          <w:rFonts w:ascii="Times New Roman" w:hAnsi="Times New Roman" w:cs="Times New Roman"/>
          <w:sz w:val="24"/>
          <w:szCs w:val="24"/>
          <w:lang w:val="en-US"/>
        </w:rPr>
        <w:t>mail</w:t>
      </w:r>
      <w:r w:rsidRPr="00414219">
        <w:rPr>
          <w:rFonts w:ascii="Times New Roman" w:hAnsi="Times New Roman" w:cs="Times New Roman"/>
          <w:sz w:val="24"/>
          <w:szCs w:val="24"/>
        </w:rPr>
        <w:t xml:space="preserve">: </w:t>
      </w:r>
      <w:hyperlink r:id="rId10" w:history="1">
        <w:r w:rsidRPr="00414219">
          <w:rPr>
            <w:rStyle w:val="ab"/>
            <w:rFonts w:ascii="Times New Roman" w:hAnsi="Times New Roman" w:cs="Times New Roman"/>
            <w:sz w:val="24"/>
            <w:szCs w:val="24"/>
            <w:lang w:val="en-US"/>
          </w:rPr>
          <w:t>spoliany</w:t>
        </w:r>
        <w:r w:rsidRPr="00414219">
          <w:rPr>
            <w:rStyle w:val="ab"/>
            <w:rFonts w:ascii="Times New Roman" w:hAnsi="Times New Roman" w:cs="Times New Roman"/>
            <w:sz w:val="24"/>
            <w:szCs w:val="24"/>
          </w:rPr>
          <w:t>@</w:t>
        </w:r>
        <w:r w:rsidRPr="00414219">
          <w:rPr>
            <w:rStyle w:val="ab"/>
            <w:rFonts w:ascii="Times New Roman" w:hAnsi="Times New Roman" w:cs="Times New Roman"/>
            <w:sz w:val="24"/>
            <w:szCs w:val="24"/>
            <w:lang w:val="en-US"/>
          </w:rPr>
          <w:t>yandex</w:t>
        </w:r>
        <w:r w:rsidRPr="00414219">
          <w:rPr>
            <w:rStyle w:val="ab"/>
            <w:rFonts w:ascii="Times New Roman" w:hAnsi="Times New Roman" w:cs="Times New Roman"/>
            <w:sz w:val="24"/>
            <w:szCs w:val="24"/>
          </w:rPr>
          <w:t>.</w:t>
        </w:r>
        <w:r w:rsidRPr="00414219">
          <w:rPr>
            <w:rStyle w:val="ab"/>
            <w:rFonts w:ascii="Times New Roman" w:hAnsi="Times New Roman" w:cs="Times New Roman"/>
            <w:sz w:val="24"/>
            <w:szCs w:val="24"/>
            <w:lang w:val="en-US"/>
          </w:rPr>
          <w:t>ru</w:t>
        </w:r>
      </w:hyperlink>
      <w:r w:rsidRPr="00414219">
        <w:rPr>
          <w:rFonts w:ascii="Times New Roman" w:hAnsi="Times New Roman" w:cs="Times New Roman"/>
          <w:sz w:val="24"/>
          <w:szCs w:val="24"/>
        </w:rPr>
        <w:t xml:space="preserve"> </w:t>
      </w:r>
    </w:p>
    <w:p w:rsidR="00414219" w:rsidRPr="00414219" w:rsidRDefault="00414219" w:rsidP="0041421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ab/>
        <w:t xml:space="preserve">Утверждаю: </w:t>
      </w:r>
    </w:p>
    <w:p w:rsidR="00414219" w:rsidRPr="00414219" w:rsidRDefault="00414219" w:rsidP="0041421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Заведующий МБДОУ </w:t>
      </w:r>
    </w:p>
    <w:p w:rsidR="00414219" w:rsidRPr="00414219" w:rsidRDefault="00414219" w:rsidP="0041421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«Полянский детский сад</w:t>
      </w:r>
    </w:p>
    <w:p w:rsidR="00414219" w:rsidRPr="00414219" w:rsidRDefault="00414219" w:rsidP="0041421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«Родничок» </w:t>
      </w:r>
      <w:proofErr w:type="spellStart"/>
      <w:r w:rsidRPr="00414219">
        <w:rPr>
          <w:rFonts w:ascii="Times New Roman" w:hAnsi="Times New Roman" w:cs="Times New Roman"/>
          <w:sz w:val="24"/>
          <w:szCs w:val="24"/>
        </w:rPr>
        <w:t>общеразвивающего</w:t>
      </w:r>
      <w:proofErr w:type="spellEnd"/>
      <w:r w:rsidRPr="00414219">
        <w:rPr>
          <w:rFonts w:ascii="Times New Roman" w:hAnsi="Times New Roman" w:cs="Times New Roman"/>
          <w:sz w:val="24"/>
          <w:szCs w:val="24"/>
        </w:rPr>
        <w:t xml:space="preserve"> вида»</w:t>
      </w:r>
    </w:p>
    <w:p w:rsidR="00414219" w:rsidRPr="00414219" w:rsidRDefault="00414219" w:rsidP="00414219">
      <w:pPr>
        <w:tabs>
          <w:tab w:val="left" w:pos="7125"/>
        </w:tabs>
        <w:spacing w:after="0"/>
        <w:jc w:val="right"/>
        <w:rPr>
          <w:rFonts w:ascii="Times New Roman" w:hAnsi="Times New Roman" w:cs="Times New Roman"/>
          <w:sz w:val="24"/>
          <w:szCs w:val="24"/>
        </w:rPr>
      </w:pPr>
      <w:proofErr w:type="spellStart"/>
      <w:r w:rsidRPr="00414219">
        <w:rPr>
          <w:rFonts w:ascii="Times New Roman" w:hAnsi="Times New Roman" w:cs="Times New Roman"/>
          <w:sz w:val="24"/>
          <w:szCs w:val="24"/>
        </w:rPr>
        <w:t>А.А.Гребенкина</w:t>
      </w:r>
      <w:proofErr w:type="spellEnd"/>
    </w:p>
    <w:p w:rsidR="00414219" w:rsidRDefault="00414219" w:rsidP="0041421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 xml:space="preserve">                                           </w:t>
      </w:r>
      <w:r w:rsidR="00992059">
        <w:rPr>
          <w:rFonts w:ascii="Times New Roman" w:hAnsi="Times New Roman" w:cs="Times New Roman"/>
          <w:sz w:val="24"/>
          <w:szCs w:val="24"/>
        </w:rPr>
        <w:t xml:space="preserve">                            </w:t>
      </w:r>
      <w:r w:rsidRPr="00414219">
        <w:rPr>
          <w:rFonts w:ascii="Times New Roman" w:hAnsi="Times New Roman" w:cs="Times New Roman"/>
          <w:sz w:val="24"/>
          <w:szCs w:val="24"/>
        </w:rPr>
        <w:t xml:space="preserve">                                    Приказ </w:t>
      </w:r>
    </w:p>
    <w:p w:rsidR="00414219" w:rsidRPr="00414219" w:rsidRDefault="00414219" w:rsidP="00992059">
      <w:pPr>
        <w:tabs>
          <w:tab w:val="left" w:pos="7125"/>
        </w:tabs>
        <w:spacing w:after="0"/>
        <w:jc w:val="right"/>
        <w:rPr>
          <w:rFonts w:ascii="Times New Roman" w:hAnsi="Times New Roman" w:cs="Times New Roman"/>
          <w:sz w:val="24"/>
          <w:szCs w:val="24"/>
        </w:rPr>
      </w:pPr>
      <w:r w:rsidRPr="00414219">
        <w:rPr>
          <w:rFonts w:ascii="Times New Roman" w:hAnsi="Times New Roman" w:cs="Times New Roman"/>
          <w:sz w:val="24"/>
          <w:szCs w:val="24"/>
        </w:rPr>
        <w:t>№</w:t>
      </w:r>
      <w:proofErr w:type="spellStart"/>
      <w:r w:rsidRPr="00414219">
        <w:rPr>
          <w:rFonts w:ascii="Times New Roman" w:hAnsi="Times New Roman" w:cs="Times New Roman"/>
          <w:sz w:val="24"/>
          <w:szCs w:val="24"/>
        </w:rPr>
        <w:t>_______от</w:t>
      </w:r>
      <w:proofErr w:type="spellEnd"/>
      <w:r w:rsidRPr="00414219">
        <w:rPr>
          <w:rFonts w:ascii="Times New Roman" w:hAnsi="Times New Roman" w:cs="Times New Roman"/>
          <w:sz w:val="24"/>
          <w:szCs w:val="24"/>
        </w:rPr>
        <w:t xml:space="preserve">______________      </w:t>
      </w:r>
    </w:p>
    <w:p w:rsidR="00992059" w:rsidRDefault="00992059" w:rsidP="00414219">
      <w:pPr>
        <w:tabs>
          <w:tab w:val="left" w:pos="4558"/>
        </w:tabs>
        <w:spacing w:after="0"/>
        <w:jc w:val="center"/>
        <w:rPr>
          <w:rFonts w:ascii="Times New Roman" w:hAnsi="Times New Roman" w:cs="Times New Roman"/>
          <w:b/>
          <w:sz w:val="24"/>
          <w:szCs w:val="24"/>
        </w:rPr>
      </w:pPr>
    </w:p>
    <w:p w:rsidR="00992059" w:rsidRDefault="00992059" w:rsidP="00414219">
      <w:pPr>
        <w:tabs>
          <w:tab w:val="left" w:pos="4558"/>
        </w:tabs>
        <w:spacing w:after="0"/>
        <w:jc w:val="center"/>
        <w:rPr>
          <w:rFonts w:ascii="Times New Roman" w:hAnsi="Times New Roman" w:cs="Times New Roman"/>
          <w:b/>
          <w:sz w:val="24"/>
          <w:szCs w:val="24"/>
        </w:rPr>
      </w:pPr>
    </w:p>
    <w:p w:rsidR="00414219" w:rsidRPr="00414219" w:rsidRDefault="00414219" w:rsidP="00414219">
      <w:pPr>
        <w:tabs>
          <w:tab w:val="left" w:pos="4558"/>
        </w:tabs>
        <w:spacing w:after="0"/>
        <w:jc w:val="center"/>
        <w:rPr>
          <w:rFonts w:ascii="Times New Roman" w:hAnsi="Times New Roman" w:cs="Times New Roman"/>
          <w:b/>
          <w:sz w:val="24"/>
          <w:szCs w:val="24"/>
        </w:rPr>
      </w:pPr>
      <w:r w:rsidRPr="00414219">
        <w:rPr>
          <w:rFonts w:ascii="Times New Roman" w:hAnsi="Times New Roman" w:cs="Times New Roman"/>
          <w:b/>
          <w:sz w:val="24"/>
          <w:szCs w:val="24"/>
        </w:rPr>
        <w:t>ПРОГРАММА ДОПОЛНИТЕЛЬНОГО ОБРАЗОВАНИЯ</w:t>
      </w:r>
    </w:p>
    <w:p w:rsidR="00414219" w:rsidRPr="00414219" w:rsidRDefault="00414219" w:rsidP="00414219">
      <w:pPr>
        <w:tabs>
          <w:tab w:val="center" w:pos="5238"/>
        </w:tabs>
        <w:spacing w:after="0"/>
        <w:jc w:val="center"/>
        <w:rPr>
          <w:rFonts w:ascii="Times New Roman" w:hAnsi="Times New Roman" w:cs="Times New Roman"/>
          <w:sz w:val="24"/>
          <w:szCs w:val="24"/>
        </w:rPr>
      </w:pPr>
      <w:r w:rsidRPr="00414219">
        <w:rPr>
          <w:rFonts w:ascii="Times New Roman" w:hAnsi="Times New Roman" w:cs="Times New Roman"/>
          <w:sz w:val="24"/>
          <w:szCs w:val="24"/>
        </w:rPr>
        <w:t>По гражданско-патриотическому и духовно-нравственному воспитанию детей старшего дошкольного возраста</w:t>
      </w:r>
    </w:p>
    <w:p w:rsidR="00414219" w:rsidRPr="00414219" w:rsidRDefault="00414219" w:rsidP="00414219">
      <w:pPr>
        <w:tabs>
          <w:tab w:val="center" w:pos="5238"/>
        </w:tabs>
        <w:spacing w:after="0"/>
        <w:jc w:val="center"/>
        <w:rPr>
          <w:rFonts w:ascii="Times New Roman" w:hAnsi="Times New Roman" w:cs="Times New Roman"/>
          <w:b/>
          <w:sz w:val="24"/>
          <w:szCs w:val="24"/>
        </w:rPr>
      </w:pPr>
      <w:r w:rsidRPr="00414219">
        <w:rPr>
          <w:rFonts w:ascii="Times New Roman" w:hAnsi="Times New Roman" w:cs="Times New Roman"/>
          <w:b/>
          <w:sz w:val="24"/>
          <w:szCs w:val="24"/>
        </w:rPr>
        <w:t>«ПУТЕШЕСТВИЕ ПО РЯЗАНСКОМУ КРАЮ»</w:t>
      </w:r>
    </w:p>
    <w:p w:rsidR="00414219" w:rsidRPr="00414219" w:rsidRDefault="00414219" w:rsidP="00414219">
      <w:pPr>
        <w:tabs>
          <w:tab w:val="center" w:pos="5238"/>
        </w:tabs>
        <w:jc w:val="right"/>
        <w:rPr>
          <w:rFonts w:ascii="Times New Roman" w:hAnsi="Times New Roman" w:cs="Times New Roman"/>
          <w:b/>
          <w:sz w:val="24"/>
          <w:szCs w:val="24"/>
        </w:rPr>
      </w:pPr>
      <w:r w:rsidRPr="00414219">
        <w:rPr>
          <w:rFonts w:ascii="Times New Roman" w:hAnsi="Times New Roman" w:cs="Times New Roman"/>
          <w:b/>
          <w:noProof/>
          <w:sz w:val="24"/>
          <w:szCs w:val="24"/>
          <w:lang w:eastAsia="ru-RU"/>
        </w:rPr>
        <w:drawing>
          <wp:anchor distT="0" distB="0" distL="114300" distR="114300" simplePos="0" relativeHeight="251672576" behindDoc="1" locked="0" layoutInCell="1" allowOverlap="1">
            <wp:simplePos x="0" y="0"/>
            <wp:positionH relativeFrom="column">
              <wp:posOffset>2016760</wp:posOffset>
            </wp:positionH>
            <wp:positionV relativeFrom="paragraph">
              <wp:posOffset>19685</wp:posOffset>
            </wp:positionV>
            <wp:extent cx="2362200" cy="2466975"/>
            <wp:effectExtent l="19050" t="0" r="0" b="0"/>
            <wp:wrapTight wrapText="bothSides">
              <wp:wrapPolygon edited="0">
                <wp:start x="10277" y="0"/>
                <wp:lineTo x="8535" y="1001"/>
                <wp:lineTo x="7490" y="2002"/>
                <wp:lineTo x="7490" y="2669"/>
                <wp:lineTo x="871" y="5171"/>
                <wp:lineTo x="-174" y="14011"/>
                <wp:lineTo x="1219" y="16012"/>
                <wp:lineTo x="2439" y="18681"/>
                <wp:lineTo x="2613" y="20015"/>
                <wp:lineTo x="5574" y="21350"/>
                <wp:lineTo x="8884" y="21517"/>
                <wp:lineTo x="9232" y="21517"/>
                <wp:lineTo x="12368" y="21517"/>
                <wp:lineTo x="12716" y="21517"/>
                <wp:lineTo x="13413" y="21350"/>
                <wp:lineTo x="15852" y="21350"/>
                <wp:lineTo x="19161" y="19849"/>
                <wp:lineTo x="19335" y="18681"/>
                <wp:lineTo x="20032" y="16680"/>
                <wp:lineTo x="20381" y="16012"/>
                <wp:lineTo x="21600" y="14011"/>
                <wp:lineTo x="21600" y="13344"/>
                <wp:lineTo x="21426" y="10675"/>
                <wp:lineTo x="21252" y="9507"/>
                <wp:lineTo x="21077" y="8006"/>
                <wp:lineTo x="21077" y="6171"/>
                <wp:lineTo x="20903" y="5337"/>
                <wp:lineTo x="14458" y="2168"/>
                <wp:lineTo x="13239" y="1001"/>
                <wp:lineTo x="11323" y="0"/>
                <wp:lineTo x="10277" y="0"/>
              </wp:wrapPolygon>
            </wp:wrapTight>
            <wp:docPr id="3" name="Рисунок 2" descr="C:\Users\Admin\Desktop\272362F14A7E0403ACE860CF8CA9A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72362F14A7E0403ACE860CF8CA9A795.png"/>
                    <pic:cNvPicPr>
                      <a:picLocks noChangeAspect="1" noChangeArrowheads="1"/>
                    </pic:cNvPicPr>
                  </pic:nvPicPr>
                  <pic:blipFill>
                    <a:blip r:embed="rId11" cstate="print"/>
                    <a:srcRect/>
                    <a:stretch>
                      <a:fillRect/>
                    </a:stretch>
                  </pic:blipFill>
                  <pic:spPr bwMode="auto">
                    <a:xfrm>
                      <a:off x="0" y="0"/>
                      <a:ext cx="2362200" cy="2466975"/>
                    </a:xfrm>
                    <a:prstGeom prst="rect">
                      <a:avLst/>
                    </a:prstGeom>
                    <a:noFill/>
                    <a:ln w="9525">
                      <a:noFill/>
                      <a:miter lim="800000"/>
                      <a:headEnd/>
                      <a:tailEnd/>
                    </a:ln>
                  </pic:spPr>
                </pic:pic>
              </a:graphicData>
            </a:graphic>
          </wp:anchor>
        </w:drawing>
      </w: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right"/>
        <w:rPr>
          <w:rFonts w:ascii="Times New Roman" w:hAnsi="Times New Roman" w:cs="Times New Roman"/>
          <w:b/>
          <w:sz w:val="24"/>
          <w:szCs w:val="24"/>
        </w:rPr>
      </w:pPr>
    </w:p>
    <w:p w:rsidR="00414219" w:rsidRDefault="00414219" w:rsidP="00414219">
      <w:pPr>
        <w:tabs>
          <w:tab w:val="center" w:pos="5238"/>
        </w:tabs>
        <w:jc w:val="right"/>
        <w:rPr>
          <w:rFonts w:ascii="Times New Roman" w:hAnsi="Times New Roman" w:cs="Times New Roman"/>
          <w:b/>
          <w:sz w:val="24"/>
          <w:szCs w:val="24"/>
        </w:rPr>
      </w:pPr>
    </w:p>
    <w:p w:rsidR="00414219" w:rsidRDefault="00414219" w:rsidP="00414219">
      <w:pPr>
        <w:tabs>
          <w:tab w:val="center" w:pos="5238"/>
        </w:tabs>
        <w:jc w:val="right"/>
        <w:rPr>
          <w:rFonts w:ascii="Times New Roman" w:hAnsi="Times New Roman" w:cs="Times New Roman"/>
          <w:b/>
          <w:sz w:val="24"/>
          <w:szCs w:val="24"/>
        </w:rPr>
      </w:pPr>
    </w:p>
    <w:p w:rsid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r w:rsidRPr="00414219">
        <w:rPr>
          <w:rFonts w:ascii="Times New Roman" w:hAnsi="Times New Roman" w:cs="Times New Roman"/>
          <w:b/>
          <w:sz w:val="24"/>
          <w:szCs w:val="24"/>
        </w:rPr>
        <w:t>Срок реализации программы (2 года) 2020-2022</w:t>
      </w:r>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r w:rsidRPr="00414219">
        <w:rPr>
          <w:rFonts w:ascii="Times New Roman" w:hAnsi="Times New Roman" w:cs="Times New Roman"/>
          <w:b/>
          <w:sz w:val="24"/>
          <w:szCs w:val="24"/>
        </w:rPr>
        <w:t>Авторы-составители программы:</w:t>
      </w:r>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proofErr w:type="spellStart"/>
      <w:r w:rsidRPr="00414219">
        <w:rPr>
          <w:rFonts w:ascii="Times New Roman" w:hAnsi="Times New Roman" w:cs="Times New Roman"/>
          <w:b/>
          <w:sz w:val="24"/>
          <w:szCs w:val="24"/>
        </w:rPr>
        <w:t>О.А.Горина-зам</w:t>
      </w:r>
      <w:proofErr w:type="gramStart"/>
      <w:r w:rsidRPr="00414219">
        <w:rPr>
          <w:rFonts w:ascii="Times New Roman" w:hAnsi="Times New Roman" w:cs="Times New Roman"/>
          <w:b/>
          <w:sz w:val="24"/>
          <w:szCs w:val="24"/>
        </w:rPr>
        <w:t>.з</w:t>
      </w:r>
      <w:proofErr w:type="gramEnd"/>
      <w:r w:rsidRPr="00414219">
        <w:rPr>
          <w:rFonts w:ascii="Times New Roman" w:hAnsi="Times New Roman" w:cs="Times New Roman"/>
          <w:b/>
          <w:sz w:val="24"/>
          <w:szCs w:val="24"/>
        </w:rPr>
        <w:t>авед.по</w:t>
      </w:r>
      <w:proofErr w:type="spellEnd"/>
      <w:r w:rsidRPr="00414219">
        <w:rPr>
          <w:rFonts w:ascii="Times New Roman" w:hAnsi="Times New Roman" w:cs="Times New Roman"/>
          <w:b/>
          <w:sz w:val="24"/>
          <w:szCs w:val="24"/>
        </w:rPr>
        <w:t xml:space="preserve"> УВМР</w:t>
      </w:r>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r w:rsidRPr="00414219">
        <w:rPr>
          <w:rFonts w:ascii="Times New Roman" w:hAnsi="Times New Roman" w:cs="Times New Roman"/>
          <w:b/>
          <w:sz w:val="24"/>
          <w:szCs w:val="24"/>
        </w:rPr>
        <w:t xml:space="preserve">Полякова </w:t>
      </w:r>
      <w:proofErr w:type="spellStart"/>
      <w:r w:rsidRPr="00414219">
        <w:rPr>
          <w:rFonts w:ascii="Times New Roman" w:hAnsi="Times New Roman" w:cs="Times New Roman"/>
          <w:b/>
          <w:sz w:val="24"/>
          <w:szCs w:val="24"/>
        </w:rPr>
        <w:t>В.Г.-воспитатель</w:t>
      </w:r>
      <w:proofErr w:type="spellEnd"/>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proofErr w:type="spellStart"/>
      <w:r w:rsidRPr="00414219">
        <w:rPr>
          <w:rFonts w:ascii="Times New Roman" w:hAnsi="Times New Roman" w:cs="Times New Roman"/>
          <w:b/>
          <w:sz w:val="24"/>
          <w:szCs w:val="24"/>
        </w:rPr>
        <w:t>Бушманова</w:t>
      </w:r>
      <w:proofErr w:type="spellEnd"/>
      <w:r w:rsidRPr="00414219">
        <w:rPr>
          <w:rFonts w:ascii="Times New Roman" w:hAnsi="Times New Roman" w:cs="Times New Roman"/>
          <w:b/>
          <w:sz w:val="24"/>
          <w:szCs w:val="24"/>
        </w:rPr>
        <w:t xml:space="preserve"> </w:t>
      </w:r>
      <w:proofErr w:type="spellStart"/>
      <w:r w:rsidRPr="00414219">
        <w:rPr>
          <w:rFonts w:ascii="Times New Roman" w:hAnsi="Times New Roman" w:cs="Times New Roman"/>
          <w:b/>
          <w:sz w:val="24"/>
          <w:szCs w:val="24"/>
        </w:rPr>
        <w:t>И.О.-воспитатель</w:t>
      </w:r>
      <w:proofErr w:type="spellEnd"/>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r w:rsidRPr="00414219">
        <w:rPr>
          <w:rFonts w:ascii="Times New Roman" w:hAnsi="Times New Roman" w:cs="Times New Roman"/>
          <w:b/>
          <w:sz w:val="24"/>
          <w:szCs w:val="24"/>
        </w:rPr>
        <w:t xml:space="preserve">Дасаева </w:t>
      </w:r>
      <w:proofErr w:type="spellStart"/>
      <w:r w:rsidRPr="00414219">
        <w:rPr>
          <w:rFonts w:ascii="Times New Roman" w:hAnsi="Times New Roman" w:cs="Times New Roman"/>
          <w:b/>
          <w:sz w:val="24"/>
          <w:szCs w:val="24"/>
        </w:rPr>
        <w:t>Е.В.-муз</w:t>
      </w:r>
      <w:proofErr w:type="gramStart"/>
      <w:r w:rsidRPr="00414219">
        <w:rPr>
          <w:rFonts w:ascii="Times New Roman" w:hAnsi="Times New Roman" w:cs="Times New Roman"/>
          <w:b/>
          <w:sz w:val="24"/>
          <w:szCs w:val="24"/>
        </w:rPr>
        <w:t>.р</w:t>
      </w:r>
      <w:proofErr w:type="gramEnd"/>
      <w:r w:rsidRPr="00414219">
        <w:rPr>
          <w:rFonts w:ascii="Times New Roman" w:hAnsi="Times New Roman" w:cs="Times New Roman"/>
          <w:b/>
          <w:sz w:val="24"/>
          <w:szCs w:val="24"/>
        </w:rPr>
        <w:t>ук</w:t>
      </w:r>
      <w:proofErr w:type="spellEnd"/>
      <w:r w:rsidRPr="00414219">
        <w:rPr>
          <w:rFonts w:ascii="Times New Roman" w:hAnsi="Times New Roman" w:cs="Times New Roman"/>
          <w:b/>
          <w:sz w:val="24"/>
          <w:szCs w:val="24"/>
        </w:rPr>
        <w:t>.</w:t>
      </w:r>
    </w:p>
    <w:p w:rsidR="00414219" w:rsidRPr="00414219" w:rsidRDefault="00414219" w:rsidP="00414219">
      <w:pPr>
        <w:tabs>
          <w:tab w:val="center" w:pos="5238"/>
        </w:tabs>
        <w:spacing w:after="0" w:line="240" w:lineRule="auto"/>
        <w:jc w:val="right"/>
        <w:rPr>
          <w:rFonts w:ascii="Times New Roman" w:hAnsi="Times New Roman" w:cs="Times New Roman"/>
          <w:b/>
          <w:sz w:val="24"/>
          <w:szCs w:val="24"/>
        </w:rPr>
      </w:pPr>
      <w:r w:rsidRPr="00414219">
        <w:rPr>
          <w:rFonts w:ascii="Times New Roman" w:hAnsi="Times New Roman" w:cs="Times New Roman"/>
          <w:b/>
          <w:sz w:val="24"/>
          <w:szCs w:val="24"/>
        </w:rPr>
        <w:t xml:space="preserve">Завьялова </w:t>
      </w:r>
      <w:proofErr w:type="spellStart"/>
      <w:r w:rsidRPr="00414219">
        <w:rPr>
          <w:rFonts w:ascii="Times New Roman" w:hAnsi="Times New Roman" w:cs="Times New Roman"/>
          <w:b/>
          <w:sz w:val="24"/>
          <w:szCs w:val="24"/>
        </w:rPr>
        <w:t>М.В.-инструктор</w:t>
      </w:r>
      <w:proofErr w:type="spellEnd"/>
      <w:r w:rsidRPr="00414219">
        <w:rPr>
          <w:rFonts w:ascii="Times New Roman" w:hAnsi="Times New Roman" w:cs="Times New Roman"/>
          <w:b/>
          <w:sz w:val="24"/>
          <w:szCs w:val="24"/>
        </w:rPr>
        <w:t xml:space="preserve"> ФИЗО</w:t>
      </w:r>
    </w:p>
    <w:p w:rsidR="00414219" w:rsidRPr="00414219" w:rsidRDefault="00414219" w:rsidP="00414219">
      <w:pPr>
        <w:tabs>
          <w:tab w:val="center" w:pos="5238"/>
        </w:tabs>
        <w:jc w:val="right"/>
        <w:rPr>
          <w:rFonts w:ascii="Times New Roman" w:hAnsi="Times New Roman" w:cs="Times New Roman"/>
          <w:b/>
          <w:sz w:val="24"/>
          <w:szCs w:val="24"/>
        </w:rPr>
      </w:pPr>
    </w:p>
    <w:p w:rsidR="00414219" w:rsidRPr="00414219" w:rsidRDefault="00414219" w:rsidP="00414219">
      <w:pPr>
        <w:tabs>
          <w:tab w:val="center" w:pos="5238"/>
        </w:tabs>
        <w:jc w:val="center"/>
        <w:rPr>
          <w:rFonts w:ascii="Times New Roman" w:hAnsi="Times New Roman" w:cs="Times New Roman"/>
          <w:b/>
          <w:sz w:val="24"/>
          <w:szCs w:val="24"/>
        </w:rPr>
      </w:pPr>
      <w:r w:rsidRPr="00414219">
        <w:rPr>
          <w:rFonts w:ascii="Times New Roman" w:hAnsi="Times New Roman" w:cs="Times New Roman"/>
          <w:b/>
          <w:sz w:val="24"/>
          <w:szCs w:val="24"/>
        </w:rPr>
        <w:t>с</w:t>
      </w:r>
      <w:proofErr w:type="gramStart"/>
      <w:r w:rsidRPr="00414219">
        <w:rPr>
          <w:rFonts w:ascii="Times New Roman" w:hAnsi="Times New Roman" w:cs="Times New Roman"/>
          <w:b/>
          <w:sz w:val="24"/>
          <w:szCs w:val="24"/>
        </w:rPr>
        <w:t>.П</w:t>
      </w:r>
      <w:proofErr w:type="gramEnd"/>
      <w:r w:rsidRPr="00414219">
        <w:rPr>
          <w:rFonts w:ascii="Times New Roman" w:hAnsi="Times New Roman" w:cs="Times New Roman"/>
          <w:b/>
          <w:sz w:val="24"/>
          <w:szCs w:val="24"/>
        </w:rPr>
        <w:t>оляны, 2020г.</w:t>
      </w:r>
      <w:r w:rsidRPr="00414219">
        <w:rPr>
          <w:rFonts w:ascii="Times New Roman" w:hAnsi="Times New Roman" w:cs="Times New Roman"/>
          <w:b/>
          <w:sz w:val="24"/>
          <w:szCs w:val="24"/>
        </w:rPr>
        <w:br w:type="page"/>
      </w:r>
      <w:bookmarkStart w:id="111" w:name="_GoBack"/>
      <w:bookmarkEnd w:id="111"/>
    </w:p>
    <w:tbl>
      <w:tblPr>
        <w:tblW w:w="10268" w:type="dxa"/>
        <w:jc w:val="center"/>
        <w:tblLook w:val="01E0"/>
      </w:tblPr>
      <w:tblGrid>
        <w:gridCol w:w="569"/>
        <w:gridCol w:w="9205"/>
        <w:gridCol w:w="494"/>
      </w:tblGrid>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hd w:val="clear" w:color="auto" w:fill="FFFFFF"/>
              <w:autoSpaceDE w:val="0"/>
              <w:autoSpaceDN w:val="0"/>
              <w:adjustRightInd w:val="0"/>
              <w:jc w:val="center"/>
              <w:rPr>
                <w:rFonts w:ascii="Times New Roman" w:hAnsi="Times New Roman" w:cs="Times New Roman"/>
                <w:b/>
                <w:sz w:val="24"/>
                <w:szCs w:val="24"/>
              </w:rPr>
            </w:pPr>
          </w:p>
          <w:p w:rsidR="00414219" w:rsidRPr="00414219" w:rsidRDefault="00414219" w:rsidP="00414219">
            <w:pPr>
              <w:shd w:val="clear" w:color="auto" w:fill="FFFFFF"/>
              <w:autoSpaceDE w:val="0"/>
              <w:autoSpaceDN w:val="0"/>
              <w:adjustRightInd w:val="0"/>
              <w:jc w:val="center"/>
              <w:rPr>
                <w:rFonts w:ascii="Times New Roman" w:hAnsi="Times New Roman" w:cs="Times New Roman"/>
                <w:b/>
                <w:sz w:val="24"/>
                <w:szCs w:val="24"/>
              </w:rPr>
            </w:pPr>
            <w:r w:rsidRPr="00414219">
              <w:rPr>
                <w:rFonts w:ascii="Times New Roman" w:hAnsi="Times New Roman" w:cs="Times New Roman"/>
                <w:b/>
                <w:sz w:val="24"/>
                <w:szCs w:val="24"/>
              </w:rPr>
              <w:t>Содержание</w:t>
            </w:r>
          </w:p>
        </w:tc>
        <w:tc>
          <w:tcPr>
            <w:tcW w:w="494" w:type="dxa"/>
          </w:tcPr>
          <w:p w:rsidR="00414219" w:rsidRPr="00414219" w:rsidRDefault="00414219" w:rsidP="00414219">
            <w:pPr>
              <w:spacing w:before="60" w:after="60"/>
              <w:rPr>
                <w:rFonts w:ascii="Times New Roman" w:hAnsi="Times New Roman" w:cs="Times New Roman"/>
                <w:sz w:val="24"/>
                <w:szCs w:val="24"/>
              </w:rPr>
            </w:pPr>
          </w:p>
          <w:p w:rsidR="00414219" w:rsidRPr="00414219" w:rsidRDefault="00414219" w:rsidP="00414219">
            <w:pPr>
              <w:spacing w:before="60" w:after="60"/>
              <w:jc w:val="center"/>
              <w:rPr>
                <w:rFonts w:ascii="Times New Roman" w:hAnsi="Times New Roman" w:cs="Times New Roman"/>
                <w:sz w:val="24"/>
                <w:szCs w:val="24"/>
              </w:rPr>
            </w:pP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Паспорт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3</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992059">
            <w:pPr>
              <w:pStyle w:val="a5"/>
              <w:numPr>
                <w:ilvl w:val="0"/>
                <w:numId w:val="61"/>
              </w:numPr>
              <w:spacing w:before="60" w:after="60" w:line="240" w:lineRule="auto"/>
              <w:rPr>
                <w:rFonts w:ascii="Times New Roman" w:hAnsi="Times New Roman"/>
                <w:b/>
                <w:sz w:val="24"/>
                <w:szCs w:val="24"/>
              </w:rPr>
            </w:pPr>
            <w:r w:rsidRPr="00414219">
              <w:rPr>
                <w:rFonts w:ascii="Times New Roman" w:hAnsi="Times New Roman"/>
                <w:b/>
                <w:sz w:val="24"/>
                <w:szCs w:val="24"/>
              </w:rPr>
              <w:t xml:space="preserve">Пояснительная записка.  </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Новизна.</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4</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Актуальность.</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4</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Взаимосвязь  Программы с целями и задачами ДОУ.</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4</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Педагогическая целесообразность, анализ потребностей внешней среды  по патриотическому воспитанию.</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5</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Цель и задачи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5</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Отличительные особенности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6</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bCs/>
                <w:sz w:val="24"/>
                <w:szCs w:val="24"/>
              </w:rPr>
              <w:t xml:space="preserve">Участники реализации </w:t>
            </w:r>
            <w:r w:rsidRPr="00414219">
              <w:rPr>
                <w:rFonts w:ascii="Times New Roman" w:hAnsi="Times New Roman" w:cs="Times New Roman"/>
                <w:sz w:val="24"/>
                <w:szCs w:val="24"/>
              </w:rPr>
              <w:t>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6</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Продолжительность реализации Программы, этапы, формы, методы  и технологии образовательной деятельности.</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6</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Режим образовательной деятельности.</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8</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Реализация содержания Программы во всех формах воспитательно-образовательного процесса.</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8</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Ожигаемые результаты освоения содержания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10</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Методы контроля и управления образовательным процессом</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10</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Формы подведения итогов реализации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11</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992059">
            <w:pPr>
              <w:pStyle w:val="a5"/>
              <w:numPr>
                <w:ilvl w:val="0"/>
                <w:numId w:val="61"/>
              </w:numPr>
              <w:spacing w:before="60" w:after="60" w:line="240" w:lineRule="auto"/>
              <w:rPr>
                <w:rFonts w:ascii="Times New Roman" w:hAnsi="Times New Roman"/>
                <w:b/>
                <w:sz w:val="24"/>
                <w:szCs w:val="24"/>
              </w:rPr>
            </w:pPr>
            <w:r w:rsidRPr="00414219">
              <w:rPr>
                <w:rFonts w:ascii="Times New Roman" w:hAnsi="Times New Roman"/>
                <w:b/>
                <w:sz w:val="24"/>
                <w:szCs w:val="24"/>
              </w:rPr>
              <w:t>Учебно-тематический план</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11</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992059">
            <w:pPr>
              <w:pStyle w:val="a5"/>
              <w:numPr>
                <w:ilvl w:val="0"/>
                <w:numId w:val="61"/>
              </w:numPr>
              <w:spacing w:before="60" w:after="60" w:line="240" w:lineRule="auto"/>
              <w:rPr>
                <w:rFonts w:ascii="Times New Roman" w:hAnsi="Times New Roman"/>
                <w:b/>
                <w:sz w:val="24"/>
                <w:szCs w:val="24"/>
              </w:rPr>
            </w:pPr>
            <w:r w:rsidRPr="00414219">
              <w:rPr>
                <w:rFonts w:ascii="Times New Roman" w:hAnsi="Times New Roman"/>
                <w:b/>
                <w:sz w:val="24"/>
                <w:szCs w:val="24"/>
              </w:rPr>
              <w:t>Содержание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12</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Формы организации воспитательно-образовательного процесса</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12</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Содержание тем образовательной деятельности</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13</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Направления и формы работы с педагогическим составом</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26</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Организация внешнего взаимодействия</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27</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bCs/>
                <w:spacing w:val="4"/>
                <w:sz w:val="24"/>
                <w:szCs w:val="24"/>
              </w:rPr>
              <w:t>Работа с родителями (законными представителями)</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27</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sz w:val="24"/>
                <w:szCs w:val="24"/>
              </w:rPr>
              <w:t>Взаимодействие с социумом</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28</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414219">
            <w:pPr>
              <w:spacing w:before="60" w:after="60"/>
              <w:rPr>
                <w:rFonts w:ascii="Times New Roman" w:hAnsi="Times New Roman" w:cs="Times New Roman"/>
                <w:sz w:val="24"/>
                <w:szCs w:val="24"/>
              </w:rPr>
            </w:pPr>
            <w:r w:rsidRPr="00414219">
              <w:rPr>
                <w:rFonts w:ascii="Times New Roman" w:hAnsi="Times New Roman" w:cs="Times New Roman"/>
                <w:b/>
                <w:bCs/>
                <w:spacing w:val="4"/>
                <w:sz w:val="24"/>
                <w:szCs w:val="24"/>
              </w:rPr>
              <w:t xml:space="preserve">     </w:t>
            </w:r>
            <w:r w:rsidRPr="00414219">
              <w:rPr>
                <w:rFonts w:ascii="Times New Roman" w:hAnsi="Times New Roman" w:cs="Times New Roman"/>
                <w:b/>
                <w:bCs/>
                <w:spacing w:val="4"/>
                <w:sz w:val="24"/>
                <w:szCs w:val="24"/>
                <w:lang w:val="en-US"/>
              </w:rPr>
              <w:t>IV</w:t>
            </w:r>
            <w:r w:rsidRPr="00414219">
              <w:rPr>
                <w:rFonts w:ascii="Times New Roman" w:hAnsi="Times New Roman" w:cs="Times New Roman"/>
                <w:b/>
                <w:bCs/>
                <w:spacing w:val="4"/>
                <w:sz w:val="24"/>
                <w:szCs w:val="24"/>
              </w:rPr>
              <w:t>. Заключение</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29</w:t>
            </w:r>
          </w:p>
        </w:tc>
      </w:tr>
      <w:tr w:rsidR="00414219" w:rsidRPr="00414219" w:rsidTr="00414219">
        <w:trPr>
          <w:jc w:val="center"/>
        </w:trPr>
        <w:tc>
          <w:tcPr>
            <w:tcW w:w="569" w:type="dxa"/>
          </w:tcPr>
          <w:p w:rsidR="00414219" w:rsidRPr="00414219" w:rsidRDefault="00414219" w:rsidP="00414219">
            <w:pPr>
              <w:spacing w:before="60" w:after="60"/>
              <w:jc w:val="center"/>
              <w:rPr>
                <w:rFonts w:ascii="Times New Roman" w:hAnsi="Times New Roman" w:cs="Times New Roman"/>
                <w:sz w:val="24"/>
                <w:szCs w:val="24"/>
              </w:rPr>
            </w:pPr>
          </w:p>
        </w:tc>
        <w:tc>
          <w:tcPr>
            <w:tcW w:w="9205" w:type="dxa"/>
            <w:hideMark/>
          </w:tcPr>
          <w:p w:rsidR="00414219" w:rsidRPr="00414219" w:rsidRDefault="00414219" w:rsidP="00992059">
            <w:pPr>
              <w:pStyle w:val="a5"/>
              <w:numPr>
                <w:ilvl w:val="0"/>
                <w:numId w:val="62"/>
              </w:numPr>
              <w:spacing w:before="60" w:after="60" w:line="240" w:lineRule="auto"/>
              <w:rPr>
                <w:rFonts w:ascii="Times New Roman" w:hAnsi="Times New Roman"/>
                <w:b/>
                <w:bCs/>
                <w:spacing w:val="4"/>
                <w:sz w:val="24"/>
                <w:szCs w:val="24"/>
              </w:rPr>
            </w:pPr>
            <w:r w:rsidRPr="00414219">
              <w:rPr>
                <w:rFonts w:ascii="Times New Roman" w:hAnsi="Times New Roman"/>
                <w:b/>
                <w:bCs/>
                <w:spacing w:val="4"/>
                <w:sz w:val="24"/>
                <w:szCs w:val="24"/>
              </w:rPr>
              <w:t>Методическое обеспечение реализации Программы</w:t>
            </w:r>
          </w:p>
        </w:tc>
        <w:tc>
          <w:tcPr>
            <w:tcW w:w="494" w:type="dxa"/>
          </w:tcPr>
          <w:p w:rsidR="00414219" w:rsidRPr="00414219" w:rsidRDefault="00414219" w:rsidP="00414219">
            <w:pPr>
              <w:spacing w:before="60" w:after="60"/>
              <w:jc w:val="center"/>
              <w:rPr>
                <w:rFonts w:ascii="Times New Roman" w:hAnsi="Times New Roman" w:cs="Times New Roman"/>
                <w:sz w:val="24"/>
                <w:szCs w:val="24"/>
              </w:rPr>
            </w:pPr>
            <w:r w:rsidRPr="00414219">
              <w:rPr>
                <w:rFonts w:ascii="Times New Roman" w:hAnsi="Times New Roman" w:cs="Times New Roman"/>
                <w:sz w:val="24"/>
                <w:szCs w:val="24"/>
              </w:rPr>
              <w:t>30</w:t>
            </w:r>
          </w:p>
        </w:tc>
      </w:tr>
    </w:tbl>
    <w:p w:rsidR="00414219" w:rsidRDefault="00414219" w:rsidP="00414219">
      <w:pPr>
        <w:shd w:val="clear" w:color="auto" w:fill="FFFFFF"/>
        <w:autoSpaceDE w:val="0"/>
        <w:autoSpaceDN w:val="0"/>
        <w:adjustRightInd w:val="0"/>
        <w:jc w:val="center"/>
        <w:rPr>
          <w:rFonts w:ascii="Times New Roman" w:hAnsi="Times New Roman" w:cs="Times New Roman"/>
          <w:b/>
          <w:sz w:val="24"/>
          <w:szCs w:val="24"/>
        </w:rPr>
      </w:pPr>
    </w:p>
    <w:p w:rsidR="00414219" w:rsidRPr="00414219" w:rsidRDefault="00414219" w:rsidP="00414219">
      <w:pPr>
        <w:shd w:val="clear" w:color="auto" w:fill="FFFFFF"/>
        <w:autoSpaceDE w:val="0"/>
        <w:autoSpaceDN w:val="0"/>
        <w:adjustRightInd w:val="0"/>
        <w:jc w:val="center"/>
        <w:rPr>
          <w:rFonts w:ascii="Times New Roman" w:hAnsi="Times New Roman" w:cs="Times New Roman"/>
          <w:b/>
          <w:sz w:val="24"/>
          <w:szCs w:val="24"/>
        </w:rPr>
      </w:pPr>
    </w:p>
    <w:p w:rsidR="00414219" w:rsidRPr="00414219" w:rsidRDefault="00414219" w:rsidP="00414219">
      <w:pPr>
        <w:shd w:val="clear" w:color="auto" w:fill="FFFFFF"/>
        <w:autoSpaceDE w:val="0"/>
        <w:autoSpaceDN w:val="0"/>
        <w:adjustRightInd w:val="0"/>
        <w:jc w:val="center"/>
        <w:rPr>
          <w:rFonts w:ascii="Times New Roman" w:hAnsi="Times New Roman" w:cs="Times New Roman"/>
          <w:b/>
          <w:sz w:val="24"/>
          <w:szCs w:val="24"/>
        </w:rPr>
      </w:pPr>
      <w:r w:rsidRPr="00414219">
        <w:rPr>
          <w:rFonts w:ascii="Times New Roman" w:hAnsi="Times New Roman" w:cs="Times New Roman"/>
          <w:b/>
          <w:sz w:val="24"/>
          <w:szCs w:val="24"/>
        </w:rPr>
        <w:lastRenderedPageBreak/>
        <w:t>Паспорт программы</w:t>
      </w:r>
    </w:p>
    <w:p w:rsidR="00414219" w:rsidRPr="00414219" w:rsidRDefault="00414219" w:rsidP="00414219">
      <w:pPr>
        <w:shd w:val="clear" w:color="auto" w:fill="FFFFFF"/>
        <w:autoSpaceDE w:val="0"/>
        <w:autoSpaceDN w:val="0"/>
        <w:adjustRightInd w:val="0"/>
        <w:jc w:val="center"/>
        <w:rPr>
          <w:rFonts w:ascii="Times New Roman" w:hAnsi="Times New Roman" w:cs="Times New Roman"/>
          <w:b/>
          <w:color w:val="8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8219"/>
      </w:tblGrid>
      <w:tr w:rsidR="00414219" w:rsidRPr="00414219" w:rsidTr="00414219">
        <w:tc>
          <w:tcPr>
            <w:tcW w:w="1670" w:type="dxa"/>
          </w:tcPr>
          <w:p w:rsidR="00414219" w:rsidRPr="00414219" w:rsidRDefault="00414219" w:rsidP="00414219">
            <w:pPr>
              <w:autoSpaceDE w:val="0"/>
              <w:autoSpaceDN w:val="0"/>
              <w:adjustRightInd w:val="0"/>
              <w:ind w:right="178"/>
              <w:jc w:val="both"/>
              <w:rPr>
                <w:rFonts w:ascii="Times New Roman" w:hAnsi="Times New Roman" w:cs="Times New Roman"/>
                <w:b/>
                <w:sz w:val="24"/>
                <w:szCs w:val="24"/>
              </w:rPr>
            </w:pPr>
            <w:r w:rsidRPr="00414219">
              <w:rPr>
                <w:rFonts w:ascii="Times New Roman" w:hAnsi="Times New Roman" w:cs="Times New Roman"/>
                <w:b/>
                <w:sz w:val="24"/>
                <w:szCs w:val="24"/>
              </w:rPr>
              <w:t>Цель программы</w:t>
            </w:r>
          </w:p>
        </w:tc>
        <w:tc>
          <w:tcPr>
            <w:tcW w:w="8219" w:type="dxa"/>
          </w:tcPr>
          <w:p w:rsidR="00414219" w:rsidRPr="00414219" w:rsidRDefault="00414219" w:rsidP="00414219">
            <w:pPr>
              <w:pStyle w:val="a3"/>
              <w:rPr>
                <w:rFonts w:cs="Times New Roman"/>
                <w:b/>
              </w:rPr>
            </w:pPr>
            <w:r w:rsidRPr="00414219">
              <w:rPr>
                <w:rFonts w:cs="Times New Roman"/>
                <w:b/>
              </w:rPr>
              <w:t>Воспитание интереса и любви к малой Родине на основе ознакомления с родным краем.</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Задачи программы</w:t>
            </w:r>
          </w:p>
        </w:tc>
        <w:tc>
          <w:tcPr>
            <w:tcW w:w="8219" w:type="dxa"/>
          </w:tcPr>
          <w:p w:rsidR="00414219" w:rsidRPr="00414219" w:rsidRDefault="00414219" w:rsidP="00414219">
            <w:pPr>
              <w:pStyle w:val="a3"/>
              <w:rPr>
                <w:rFonts w:cs="Times New Roman"/>
                <w:u w:val="single"/>
              </w:rPr>
            </w:pPr>
            <w:r w:rsidRPr="00414219">
              <w:rPr>
                <w:rFonts w:cs="Times New Roman"/>
                <w:u w:val="single"/>
              </w:rPr>
              <w:t>Образовательная (обучающаяся):</w:t>
            </w:r>
          </w:p>
          <w:p w:rsidR="00414219" w:rsidRPr="00414219" w:rsidRDefault="00414219" w:rsidP="00414219">
            <w:pPr>
              <w:pStyle w:val="a3"/>
              <w:jc w:val="both"/>
              <w:rPr>
                <w:rFonts w:cs="Times New Roman"/>
              </w:rPr>
            </w:pPr>
            <w:r w:rsidRPr="00414219">
              <w:rPr>
                <w:rFonts w:cs="Times New Roman"/>
              </w:rPr>
              <w:t>Обогащать знания дошкольников о малой Родине, дать общее представление о народе  и культуре Рязанского края.</w:t>
            </w:r>
          </w:p>
          <w:p w:rsidR="00414219" w:rsidRPr="00414219" w:rsidRDefault="00414219" w:rsidP="00414219">
            <w:pPr>
              <w:pStyle w:val="a3"/>
              <w:rPr>
                <w:rFonts w:cs="Times New Roman"/>
                <w:u w:val="single"/>
              </w:rPr>
            </w:pPr>
            <w:r w:rsidRPr="00414219">
              <w:rPr>
                <w:rFonts w:cs="Times New Roman"/>
                <w:u w:val="single"/>
              </w:rPr>
              <w:t>Воспитательная:</w:t>
            </w:r>
          </w:p>
          <w:p w:rsidR="00414219" w:rsidRPr="00414219" w:rsidRDefault="00414219" w:rsidP="00414219">
            <w:pPr>
              <w:pStyle w:val="a3"/>
              <w:rPr>
                <w:rFonts w:cs="Times New Roman"/>
              </w:rPr>
            </w:pPr>
            <w:r w:rsidRPr="00414219">
              <w:rPr>
                <w:rFonts w:cs="Times New Roman"/>
              </w:rPr>
              <w:t>Воспитывать чувство гордости за свою малую Родину, бережное и созидательное отношение к природе родного края.</w:t>
            </w:r>
          </w:p>
          <w:p w:rsidR="00414219" w:rsidRPr="00414219" w:rsidRDefault="00414219" w:rsidP="00414219">
            <w:pPr>
              <w:pStyle w:val="a3"/>
              <w:rPr>
                <w:rFonts w:cs="Times New Roman"/>
                <w:u w:val="single"/>
              </w:rPr>
            </w:pPr>
            <w:r w:rsidRPr="00414219">
              <w:rPr>
                <w:rFonts w:cs="Times New Roman"/>
                <w:u w:val="single"/>
              </w:rPr>
              <w:t xml:space="preserve">Развивающая: </w:t>
            </w:r>
          </w:p>
          <w:p w:rsidR="00414219" w:rsidRPr="00414219" w:rsidRDefault="00414219" w:rsidP="00414219">
            <w:pPr>
              <w:pStyle w:val="a3"/>
              <w:rPr>
                <w:rFonts w:cs="Times New Roman"/>
              </w:rPr>
            </w:pPr>
            <w:r w:rsidRPr="00414219">
              <w:rPr>
                <w:rFonts w:cs="Times New Roman"/>
              </w:rPr>
              <w:t>Развивать у дошкольников интерес к родному городу,  его достопримечательностям, событиям прошлого и настоящего.</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Участники программы</w:t>
            </w:r>
          </w:p>
        </w:tc>
        <w:tc>
          <w:tcPr>
            <w:tcW w:w="8219"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 xml:space="preserve">Воспитанники старшего дошкольного возраста, воспитатели и специалисты  ДОУ, родители (законные представители), работники Полянской   детской библиотеки,   педагоги и учащиеся  Полянской ДШИ  Рязанского района;  </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 xml:space="preserve">Направления </w:t>
            </w:r>
          </w:p>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Программы</w:t>
            </w:r>
          </w:p>
        </w:tc>
        <w:tc>
          <w:tcPr>
            <w:tcW w:w="8219" w:type="dxa"/>
          </w:tcPr>
          <w:p w:rsidR="00414219" w:rsidRPr="00414219" w:rsidRDefault="00414219" w:rsidP="00414219">
            <w:pPr>
              <w:autoSpaceDE w:val="0"/>
              <w:autoSpaceDN w:val="0"/>
              <w:adjustRightInd w:val="0"/>
              <w:jc w:val="both"/>
              <w:rPr>
                <w:rFonts w:ascii="Times New Roman" w:hAnsi="Times New Roman" w:cs="Times New Roman"/>
                <w:sz w:val="24"/>
                <w:szCs w:val="24"/>
              </w:rPr>
            </w:pPr>
            <w:proofErr w:type="gramStart"/>
            <w:r w:rsidRPr="00414219">
              <w:rPr>
                <w:rFonts w:ascii="Times New Roman" w:hAnsi="Times New Roman" w:cs="Times New Roman"/>
                <w:sz w:val="24"/>
                <w:szCs w:val="24"/>
              </w:rPr>
              <w:t>Туристско-краеведческое</w:t>
            </w:r>
            <w:proofErr w:type="gramEnd"/>
            <w:r w:rsidRPr="00414219">
              <w:rPr>
                <w:rFonts w:ascii="Times New Roman" w:hAnsi="Times New Roman" w:cs="Times New Roman"/>
                <w:sz w:val="24"/>
                <w:szCs w:val="24"/>
              </w:rPr>
              <w:t>, с углубленным изучением особенностей Рязанского края.</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Принципы реализации</w:t>
            </w:r>
          </w:p>
        </w:tc>
        <w:tc>
          <w:tcPr>
            <w:tcW w:w="8219" w:type="dxa"/>
          </w:tcPr>
          <w:p w:rsidR="00414219" w:rsidRPr="00414219" w:rsidRDefault="00414219" w:rsidP="00414219">
            <w:pPr>
              <w:jc w:val="both"/>
              <w:rPr>
                <w:rFonts w:ascii="Times New Roman" w:hAnsi="Times New Roman" w:cs="Times New Roman"/>
                <w:bCs/>
                <w:iCs/>
                <w:sz w:val="24"/>
                <w:szCs w:val="24"/>
              </w:rPr>
            </w:pPr>
            <w:r w:rsidRPr="00414219">
              <w:rPr>
                <w:rFonts w:ascii="Times New Roman" w:hAnsi="Times New Roman" w:cs="Times New Roman"/>
                <w:bCs/>
                <w:iCs/>
                <w:sz w:val="24"/>
                <w:szCs w:val="24"/>
              </w:rPr>
              <w:t>Принцип  энциклопедичности, краеведческий (региональный) принцип,</w:t>
            </w:r>
          </w:p>
          <w:p w:rsidR="00414219" w:rsidRPr="00414219" w:rsidRDefault="00414219" w:rsidP="00414219">
            <w:pPr>
              <w:jc w:val="both"/>
              <w:rPr>
                <w:rFonts w:ascii="Times New Roman" w:hAnsi="Times New Roman" w:cs="Times New Roman"/>
                <w:sz w:val="24"/>
                <w:szCs w:val="24"/>
              </w:rPr>
            </w:pPr>
            <w:r w:rsidRPr="00414219">
              <w:rPr>
                <w:rFonts w:ascii="Times New Roman" w:hAnsi="Times New Roman" w:cs="Times New Roman"/>
                <w:bCs/>
                <w:iCs/>
                <w:sz w:val="24"/>
                <w:szCs w:val="24"/>
              </w:rPr>
              <w:t>принцип интеграции,</w:t>
            </w:r>
            <w:r w:rsidRPr="00414219">
              <w:rPr>
                <w:rFonts w:ascii="Times New Roman" w:hAnsi="Times New Roman" w:cs="Times New Roman"/>
                <w:b/>
                <w:bCs/>
                <w:iCs/>
                <w:sz w:val="24"/>
                <w:szCs w:val="24"/>
              </w:rPr>
              <w:t xml:space="preserve"> </w:t>
            </w:r>
            <w:r w:rsidRPr="00414219">
              <w:rPr>
                <w:rFonts w:ascii="Times New Roman" w:hAnsi="Times New Roman" w:cs="Times New Roman"/>
                <w:bCs/>
                <w:iCs/>
                <w:sz w:val="24"/>
                <w:szCs w:val="24"/>
              </w:rPr>
              <w:t xml:space="preserve"> культурологический принцип – приобщение детей к истокам культуры, тематический принцип, принцип наглядности, принцип доступности, преемственности, результативности.</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 xml:space="preserve">Этапы </w:t>
            </w:r>
          </w:p>
        </w:tc>
        <w:tc>
          <w:tcPr>
            <w:tcW w:w="8219" w:type="dxa"/>
          </w:tcPr>
          <w:p w:rsidR="00414219" w:rsidRPr="00414219" w:rsidRDefault="00414219" w:rsidP="00414219">
            <w:pPr>
              <w:autoSpaceDE w:val="0"/>
              <w:autoSpaceDN w:val="0"/>
              <w:adjustRightInd w:val="0"/>
              <w:jc w:val="both"/>
              <w:rPr>
                <w:rFonts w:ascii="Times New Roman" w:hAnsi="Times New Roman" w:cs="Times New Roman"/>
                <w:bCs/>
                <w:iCs/>
                <w:sz w:val="24"/>
                <w:szCs w:val="24"/>
              </w:rPr>
            </w:pPr>
            <w:r w:rsidRPr="00414219">
              <w:rPr>
                <w:rFonts w:ascii="Times New Roman" w:hAnsi="Times New Roman" w:cs="Times New Roman"/>
                <w:bCs/>
                <w:iCs/>
                <w:sz w:val="24"/>
                <w:szCs w:val="24"/>
              </w:rPr>
              <w:t xml:space="preserve">1 этап -  </w:t>
            </w:r>
            <w:proofErr w:type="spellStart"/>
            <w:r w:rsidRPr="00414219">
              <w:rPr>
                <w:rFonts w:ascii="Times New Roman" w:hAnsi="Times New Roman" w:cs="Times New Roman"/>
                <w:bCs/>
                <w:iCs/>
                <w:sz w:val="24"/>
                <w:szCs w:val="24"/>
              </w:rPr>
              <w:t>Диагностико-прогностический</w:t>
            </w:r>
            <w:proofErr w:type="spellEnd"/>
          </w:p>
          <w:p w:rsidR="00414219" w:rsidRPr="00414219" w:rsidRDefault="00414219" w:rsidP="00414219">
            <w:pPr>
              <w:autoSpaceDE w:val="0"/>
              <w:autoSpaceDN w:val="0"/>
              <w:adjustRightInd w:val="0"/>
              <w:jc w:val="both"/>
              <w:rPr>
                <w:rFonts w:ascii="Times New Roman" w:hAnsi="Times New Roman" w:cs="Times New Roman"/>
                <w:bCs/>
                <w:iCs/>
                <w:sz w:val="24"/>
                <w:szCs w:val="24"/>
              </w:rPr>
            </w:pPr>
            <w:r w:rsidRPr="00414219">
              <w:rPr>
                <w:rFonts w:ascii="Times New Roman" w:hAnsi="Times New Roman" w:cs="Times New Roman"/>
                <w:bCs/>
                <w:iCs/>
                <w:sz w:val="24"/>
                <w:szCs w:val="24"/>
              </w:rPr>
              <w:t>2 этап -  Организационный</w:t>
            </w:r>
          </w:p>
          <w:p w:rsidR="00414219" w:rsidRPr="00414219" w:rsidRDefault="00414219" w:rsidP="00414219">
            <w:pPr>
              <w:autoSpaceDE w:val="0"/>
              <w:autoSpaceDN w:val="0"/>
              <w:adjustRightInd w:val="0"/>
              <w:jc w:val="both"/>
              <w:rPr>
                <w:rFonts w:ascii="Times New Roman" w:hAnsi="Times New Roman" w:cs="Times New Roman"/>
                <w:bCs/>
                <w:iCs/>
                <w:sz w:val="24"/>
                <w:szCs w:val="24"/>
              </w:rPr>
            </w:pPr>
            <w:r w:rsidRPr="00414219">
              <w:rPr>
                <w:rFonts w:ascii="Times New Roman" w:hAnsi="Times New Roman" w:cs="Times New Roman"/>
                <w:bCs/>
                <w:iCs/>
                <w:sz w:val="24"/>
                <w:szCs w:val="24"/>
              </w:rPr>
              <w:t>3 этап –  Практический</w:t>
            </w:r>
          </w:p>
          <w:p w:rsidR="00414219" w:rsidRPr="00414219" w:rsidRDefault="00414219" w:rsidP="00414219">
            <w:pPr>
              <w:autoSpaceDE w:val="0"/>
              <w:autoSpaceDN w:val="0"/>
              <w:adjustRightInd w:val="0"/>
              <w:jc w:val="both"/>
              <w:rPr>
                <w:rFonts w:ascii="Times New Roman" w:hAnsi="Times New Roman" w:cs="Times New Roman"/>
                <w:bCs/>
                <w:iCs/>
                <w:sz w:val="24"/>
                <w:szCs w:val="24"/>
              </w:rPr>
            </w:pPr>
            <w:r w:rsidRPr="00414219">
              <w:rPr>
                <w:rFonts w:ascii="Times New Roman" w:hAnsi="Times New Roman" w:cs="Times New Roman"/>
                <w:bCs/>
                <w:iCs/>
                <w:sz w:val="24"/>
                <w:szCs w:val="24"/>
              </w:rPr>
              <w:t xml:space="preserve">4 этап -  Итоговый  </w:t>
            </w:r>
          </w:p>
        </w:tc>
      </w:tr>
      <w:tr w:rsidR="00414219" w:rsidRPr="00414219" w:rsidTr="00414219">
        <w:tc>
          <w:tcPr>
            <w:tcW w:w="1670" w:type="dxa"/>
          </w:tcPr>
          <w:p w:rsidR="00414219" w:rsidRPr="00414219" w:rsidRDefault="00414219" w:rsidP="00414219">
            <w:pPr>
              <w:autoSpaceDE w:val="0"/>
              <w:autoSpaceDN w:val="0"/>
              <w:adjustRightInd w:val="0"/>
              <w:jc w:val="both"/>
              <w:rPr>
                <w:rFonts w:ascii="Times New Roman" w:hAnsi="Times New Roman" w:cs="Times New Roman"/>
                <w:sz w:val="24"/>
                <w:szCs w:val="24"/>
              </w:rPr>
            </w:pPr>
            <w:r w:rsidRPr="00414219">
              <w:rPr>
                <w:rFonts w:ascii="Times New Roman" w:hAnsi="Times New Roman" w:cs="Times New Roman"/>
                <w:sz w:val="24"/>
                <w:szCs w:val="24"/>
              </w:rPr>
              <w:t>Ожидаемые результаты</w:t>
            </w:r>
          </w:p>
        </w:tc>
        <w:tc>
          <w:tcPr>
            <w:tcW w:w="8219" w:type="dxa"/>
          </w:tcPr>
          <w:p w:rsidR="00414219" w:rsidRPr="00414219" w:rsidRDefault="00414219" w:rsidP="00992059">
            <w:pPr>
              <w:numPr>
                <w:ilvl w:val="0"/>
                <w:numId w:val="37"/>
              </w:numPr>
              <w:spacing w:after="0" w:line="240" w:lineRule="auto"/>
              <w:ind w:left="0" w:firstLine="0"/>
              <w:jc w:val="both"/>
              <w:rPr>
                <w:rFonts w:ascii="Times New Roman" w:hAnsi="Times New Roman" w:cs="Times New Roman"/>
                <w:sz w:val="24"/>
                <w:szCs w:val="24"/>
              </w:rPr>
            </w:pPr>
            <w:r w:rsidRPr="00414219">
              <w:rPr>
                <w:rFonts w:ascii="Times New Roman" w:hAnsi="Times New Roman" w:cs="Times New Roman"/>
                <w:bCs/>
                <w:sz w:val="24"/>
                <w:szCs w:val="24"/>
              </w:rPr>
              <w:t xml:space="preserve">Расширение знаний детей по краеведению, возрастание </w:t>
            </w:r>
            <w:r w:rsidRPr="00414219">
              <w:rPr>
                <w:rFonts w:ascii="Times New Roman" w:hAnsi="Times New Roman" w:cs="Times New Roman"/>
                <w:sz w:val="24"/>
                <w:szCs w:val="24"/>
              </w:rPr>
              <w:t>интереса к родному краю, его достопримечательностям.</w:t>
            </w:r>
          </w:p>
          <w:p w:rsidR="00414219" w:rsidRPr="00414219" w:rsidRDefault="00414219" w:rsidP="00992059">
            <w:pPr>
              <w:numPr>
                <w:ilvl w:val="0"/>
                <w:numId w:val="37"/>
              </w:numPr>
              <w:spacing w:after="0" w:line="240" w:lineRule="auto"/>
              <w:ind w:left="0" w:firstLine="0"/>
              <w:jc w:val="both"/>
              <w:rPr>
                <w:rFonts w:ascii="Times New Roman" w:hAnsi="Times New Roman" w:cs="Times New Roman"/>
                <w:sz w:val="24"/>
                <w:szCs w:val="24"/>
              </w:rPr>
            </w:pPr>
            <w:r w:rsidRPr="00414219">
              <w:rPr>
                <w:rFonts w:ascii="Times New Roman" w:hAnsi="Times New Roman" w:cs="Times New Roman"/>
                <w:sz w:val="24"/>
                <w:szCs w:val="24"/>
              </w:rPr>
              <w:t>Воспитание любви и чувства гордости за малую Родину, бережного отношения к родному городу, краю.</w:t>
            </w:r>
          </w:p>
          <w:p w:rsidR="00414219" w:rsidRPr="00414219" w:rsidRDefault="00414219" w:rsidP="00992059">
            <w:pPr>
              <w:numPr>
                <w:ilvl w:val="0"/>
                <w:numId w:val="37"/>
              </w:numPr>
              <w:spacing w:after="0" w:line="240" w:lineRule="auto"/>
              <w:ind w:left="0" w:firstLine="0"/>
              <w:jc w:val="both"/>
              <w:rPr>
                <w:rFonts w:ascii="Times New Roman" w:hAnsi="Times New Roman" w:cs="Times New Roman"/>
                <w:b/>
                <w:sz w:val="24"/>
                <w:szCs w:val="24"/>
              </w:rPr>
            </w:pPr>
            <w:r w:rsidRPr="00414219">
              <w:rPr>
                <w:rFonts w:ascii="Times New Roman" w:hAnsi="Times New Roman" w:cs="Times New Roman"/>
                <w:sz w:val="24"/>
                <w:szCs w:val="24"/>
              </w:rPr>
              <w:t>Развитие у дошкольников познавательной активности, исследовательских умений и навыков, навыков проектной деятельности.</w:t>
            </w:r>
          </w:p>
          <w:p w:rsidR="00414219" w:rsidRPr="00414219" w:rsidRDefault="00414219" w:rsidP="00992059">
            <w:pPr>
              <w:numPr>
                <w:ilvl w:val="0"/>
                <w:numId w:val="37"/>
              </w:numPr>
              <w:spacing w:after="0" w:line="240" w:lineRule="auto"/>
              <w:ind w:left="0" w:firstLine="0"/>
              <w:jc w:val="both"/>
              <w:rPr>
                <w:rFonts w:ascii="Times New Roman" w:hAnsi="Times New Roman" w:cs="Times New Roman"/>
                <w:b/>
                <w:sz w:val="24"/>
                <w:szCs w:val="24"/>
              </w:rPr>
            </w:pPr>
            <w:r w:rsidRPr="00414219">
              <w:rPr>
                <w:rFonts w:ascii="Times New Roman" w:hAnsi="Times New Roman" w:cs="Times New Roman"/>
                <w:sz w:val="24"/>
                <w:szCs w:val="24"/>
              </w:rPr>
              <w:t>Создание внешних связей с социальными учреждениями города Рязани.</w:t>
            </w:r>
          </w:p>
          <w:p w:rsidR="00414219" w:rsidRPr="00414219" w:rsidRDefault="00414219" w:rsidP="00992059">
            <w:pPr>
              <w:numPr>
                <w:ilvl w:val="0"/>
                <w:numId w:val="37"/>
              </w:numPr>
              <w:spacing w:after="0" w:line="240" w:lineRule="auto"/>
              <w:ind w:left="0" w:firstLine="0"/>
              <w:jc w:val="both"/>
              <w:rPr>
                <w:rFonts w:ascii="Times New Roman" w:hAnsi="Times New Roman" w:cs="Times New Roman"/>
                <w:b/>
                <w:sz w:val="24"/>
                <w:szCs w:val="24"/>
              </w:rPr>
            </w:pPr>
            <w:r w:rsidRPr="00414219">
              <w:rPr>
                <w:rFonts w:ascii="Times New Roman" w:hAnsi="Times New Roman" w:cs="Times New Roman"/>
                <w:sz w:val="24"/>
                <w:szCs w:val="24"/>
              </w:rPr>
              <w:t xml:space="preserve">Повышение активной гражданской позиции семей дошкольников, увеличение </w:t>
            </w:r>
            <w:proofErr w:type="gramStart"/>
            <w:r w:rsidRPr="00414219">
              <w:rPr>
                <w:rFonts w:ascii="Times New Roman" w:hAnsi="Times New Roman" w:cs="Times New Roman"/>
                <w:sz w:val="24"/>
                <w:szCs w:val="24"/>
              </w:rPr>
              <w:t>количества активных участников общественной жизни города Рязани</w:t>
            </w:r>
            <w:proofErr w:type="gramEnd"/>
            <w:r w:rsidRPr="00414219">
              <w:rPr>
                <w:rFonts w:ascii="Times New Roman" w:hAnsi="Times New Roman" w:cs="Times New Roman"/>
                <w:sz w:val="24"/>
                <w:szCs w:val="24"/>
              </w:rPr>
              <w:t>.</w:t>
            </w:r>
          </w:p>
          <w:p w:rsidR="00414219" w:rsidRPr="00414219" w:rsidRDefault="00414219" w:rsidP="00992059">
            <w:pPr>
              <w:numPr>
                <w:ilvl w:val="0"/>
                <w:numId w:val="37"/>
              </w:numPr>
              <w:spacing w:after="0" w:line="240" w:lineRule="auto"/>
              <w:ind w:left="0" w:firstLine="0"/>
              <w:jc w:val="both"/>
              <w:rPr>
                <w:rFonts w:ascii="Times New Roman" w:hAnsi="Times New Roman" w:cs="Times New Roman"/>
                <w:bCs/>
                <w:iCs/>
                <w:sz w:val="24"/>
                <w:szCs w:val="24"/>
              </w:rPr>
            </w:pPr>
            <w:r w:rsidRPr="00414219">
              <w:rPr>
                <w:rFonts w:ascii="Times New Roman" w:hAnsi="Times New Roman" w:cs="Times New Roman"/>
                <w:sz w:val="24"/>
                <w:szCs w:val="24"/>
              </w:rPr>
              <w:t>Рост профессионального мастерства педагогического коллектива в вопросах воспитания у дошкольников  патриотизма и любви к малой Родине.</w:t>
            </w:r>
          </w:p>
        </w:tc>
      </w:tr>
    </w:tbl>
    <w:p w:rsidR="00414219" w:rsidRPr="00414219" w:rsidRDefault="00414219" w:rsidP="00414219">
      <w:pPr>
        <w:shd w:val="clear" w:color="auto" w:fill="FFFFFF"/>
        <w:autoSpaceDE w:val="0"/>
        <w:autoSpaceDN w:val="0"/>
        <w:adjustRightInd w:val="0"/>
        <w:rPr>
          <w:rFonts w:ascii="Times New Roman" w:hAnsi="Times New Roman" w:cs="Times New Roman"/>
          <w:b/>
          <w:color w:val="800000"/>
          <w:sz w:val="24"/>
          <w:szCs w:val="24"/>
        </w:rPr>
      </w:pPr>
    </w:p>
    <w:p w:rsidR="00414219" w:rsidRPr="00414219" w:rsidRDefault="00414219" w:rsidP="00414219">
      <w:pPr>
        <w:shd w:val="clear" w:color="auto" w:fill="FFFFFF"/>
        <w:autoSpaceDE w:val="0"/>
        <w:autoSpaceDN w:val="0"/>
        <w:adjustRightInd w:val="0"/>
        <w:rPr>
          <w:rFonts w:ascii="Times New Roman" w:hAnsi="Times New Roman" w:cs="Times New Roman"/>
          <w:b/>
          <w:sz w:val="24"/>
          <w:szCs w:val="24"/>
        </w:rPr>
      </w:pPr>
      <w:proofErr w:type="gramStart"/>
      <w:r w:rsidRPr="00414219">
        <w:rPr>
          <w:rFonts w:ascii="Times New Roman" w:hAnsi="Times New Roman" w:cs="Times New Roman"/>
          <w:b/>
          <w:sz w:val="24"/>
          <w:szCs w:val="24"/>
          <w:lang w:val="en-US"/>
        </w:rPr>
        <w:t>I</w:t>
      </w:r>
      <w:r w:rsidRPr="00414219">
        <w:rPr>
          <w:rFonts w:ascii="Times New Roman" w:hAnsi="Times New Roman" w:cs="Times New Roman"/>
          <w:b/>
          <w:sz w:val="24"/>
          <w:szCs w:val="24"/>
        </w:rPr>
        <w:t>.Пояснительная записка.</w:t>
      </w:r>
      <w:proofErr w:type="gramEnd"/>
    </w:p>
    <w:p w:rsidR="00414219" w:rsidRPr="00414219" w:rsidRDefault="00414219" w:rsidP="00414219">
      <w:pPr>
        <w:shd w:val="clear" w:color="auto" w:fill="FFFFFF"/>
        <w:autoSpaceDE w:val="0"/>
        <w:autoSpaceDN w:val="0"/>
        <w:adjustRightInd w:val="0"/>
        <w:jc w:val="center"/>
        <w:rPr>
          <w:rFonts w:ascii="Times New Roman" w:hAnsi="Times New Roman" w:cs="Times New Roman"/>
          <w:b/>
          <w:sz w:val="24"/>
          <w:szCs w:val="24"/>
        </w:rPr>
      </w:pPr>
    </w:p>
    <w:p w:rsidR="00414219" w:rsidRPr="00414219" w:rsidRDefault="00414219" w:rsidP="00414219">
      <w:pPr>
        <w:shd w:val="clear" w:color="auto" w:fill="FFFFFF"/>
        <w:spacing w:line="240" w:lineRule="atLeast"/>
        <w:jc w:val="right"/>
        <w:textAlignment w:val="top"/>
        <w:outlineLvl w:val="2"/>
        <w:rPr>
          <w:rFonts w:ascii="Times New Roman" w:hAnsi="Times New Roman" w:cs="Times New Roman"/>
          <w:b/>
          <w:bCs/>
          <w:sz w:val="24"/>
          <w:szCs w:val="24"/>
        </w:rPr>
      </w:pPr>
      <w:r w:rsidRPr="00414219">
        <w:rPr>
          <w:rFonts w:ascii="Times New Roman" w:hAnsi="Times New Roman" w:cs="Times New Roman"/>
          <w:b/>
          <w:bCs/>
          <w:sz w:val="24"/>
          <w:szCs w:val="24"/>
        </w:rPr>
        <w:t>Родные Места</w:t>
      </w:r>
    </w:p>
    <w:p w:rsidR="00414219" w:rsidRPr="00414219" w:rsidRDefault="00414219" w:rsidP="00414219">
      <w:pPr>
        <w:shd w:val="clear" w:color="auto" w:fill="FFFFFF"/>
        <w:spacing w:line="240" w:lineRule="atLeast"/>
        <w:jc w:val="right"/>
        <w:textAlignment w:val="top"/>
        <w:rPr>
          <w:rFonts w:ascii="Times New Roman" w:hAnsi="Times New Roman" w:cs="Times New Roman"/>
          <w:sz w:val="24"/>
          <w:szCs w:val="24"/>
        </w:rPr>
      </w:pPr>
      <w:r w:rsidRPr="00414219">
        <w:rPr>
          <w:rFonts w:ascii="Times New Roman" w:hAnsi="Times New Roman" w:cs="Times New Roman"/>
          <w:bCs/>
          <w:sz w:val="24"/>
          <w:szCs w:val="24"/>
        </w:rPr>
        <w:t>Пусть</w:t>
      </w:r>
      <w:r w:rsidRPr="00414219">
        <w:rPr>
          <w:rFonts w:ascii="Times New Roman" w:hAnsi="Times New Roman" w:cs="Times New Roman"/>
          <w:sz w:val="24"/>
          <w:szCs w:val="24"/>
        </w:rPr>
        <w:t> </w:t>
      </w:r>
      <w:r w:rsidRPr="00414219">
        <w:rPr>
          <w:rFonts w:ascii="Times New Roman" w:hAnsi="Times New Roman" w:cs="Times New Roman"/>
          <w:bCs/>
          <w:sz w:val="24"/>
          <w:szCs w:val="24"/>
        </w:rPr>
        <w:t>мне</w:t>
      </w:r>
      <w:r w:rsidRPr="00414219">
        <w:rPr>
          <w:rFonts w:ascii="Times New Roman" w:hAnsi="Times New Roman" w:cs="Times New Roman"/>
          <w:sz w:val="24"/>
          <w:szCs w:val="24"/>
        </w:rPr>
        <w:t> </w:t>
      </w:r>
      <w:r w:rsidRPr="00414219">
        <w:rPr>
          <w:rFonts w:ascii="Times New Roman" w:hAnsi="Times New Roman" w:cs="Times New Roman"/>
          <w:bCs/>
          <w:sz w:val="24"/>
          <w:szCs w:val="24"/>
        </w:rPr>
        <w:t>твердят</w:t>
      </w:r>
      <w:r w:rsidRPr="00414219">
        <w:rPr>
          <w:rFonts w:ascii="Times New Roman" w:hAnsi="Times New Roman" w:cs="Times New Roman"/>
          <w:sz w:val="24"/>
          <w:szCs w:val="24"/>
        </w:rPr>
        <w:t>, </w:t>
      </w:r>
      <w:r w:rsidRPr="00414219">
        <w:rPr>
          <w:rFonts w:ascii="Times New Roman" w:hAnsi="Times New Roman" w:cs="Times New Roman"/>
          <w:bCs/>
          <w:sz w:val="24"/>
          <w:szCs w:val="24"/>
        </w:rPr>
        <w:t>что</w:t>
      </w:r>
      <w:r w:rsidRPr="00414219">
        <w:rPr>
          <w:rFonts w:ascii="Times New Roman" w:hAnsi="Times New Roman" w:cs="Times New Roman"/>
          <w:sz w:val="24"/>
          <w:szCs w:val="24"/>
        </w:rPr>
        <w:t> </w:t>
      </w:r>
      <w:r w:rsidRPr="00414219">
        <w:rPr>
          <w:rFonts w:ascii="Times New Roman" w:hAnsi="Times New Roman" w:cs="Times New Roman"/>
          <w:bCs/>
          <w:sz w:val="24"/>
          <w:szCs w:val="24"/>
        </w:rPr>
        <w:t>есть</w:t>
      </w:r>
      <w:r w:rsidRPr="00414219">
        <w:rPr>
          <w:rFonts w:ascii="Times New Roman" w:hAnsi="Times New Roman" w:cs="Times New Roman"/>
          <w:sz w:val="24"/>
          <w:szCs w:val="24"/>
        </w:rPr>
        <w:t> </w:t>
      </w:r>
      <w:r w:rsidRPr="00414219">
        <w:rPr>
          <w:rFonts w:ascii="Times New Roman" w:hAnsi="Times New Roman" w:cs="Times New Roman"/>
          <w:bCs/>
          <w:sz w:val="24"/>
          <w:szCs w:val="24"/>
        </w:rPr>
        <w:t>края</w:t>
      </w:r>
      <w:r w:rsidRPr="00414219">
        <w:rPr>
          <w:rFonts w:ascii="Times New Roman" w:hAnsi="Times New Roman" w:cs="Times New Roman"/>
          <w:sz w:val="24"/>
          <w:szCs w:val="24"/>
        </w:rPr>
        <w:t> </w:t>
      </w:r>
      <w:r w:rsidRPr="00414219">
        <w:rPr>
          <w:rFonts w:ascii="Times New Roman" w:hAnsi="Times New Roman" w:cs="Times New Roman"/>
          <w:bCs/>
          <w:sz w:val="24"/>
          <w:szCs w:val="24"/>
        </w:rPr>
        <w:t>иные</w:t>
      </w:r>
      <w:r w:rsidRPr="00414219">
        <w:rPr>
          <w:rFonts w:ascii="Times New Roman" w:hAnsi="Times New Roman" w:cs="Times New Roman"/>
          <w:sz w:val="24"/>
          <w:szCs w:val="24"/>
        </w:rPr>
        <w:t>,</w:t>
      </w:r>
    </w:p>
    <w:p w:rsidR="00414219" w:rsidRPr="00414219" w:rsidRDefault="00414219" w:rsidP="00414219">
      <w:pPr>
        <w:shd w:val="clear" w:color="auto" w:fill="FFFFFF"/>
        <w:spacing w:line="240" w:lineRule="atLeast"/>
        <w:jc w:val="right"/>
        <w:textAlignment w:val="top"/>
        <w:rPr>
          <w:rFonts w:ascii="Times New Roman" w:hAnsi="Times New Roman" w:cs="Times New Roman"/>
          <w:sz w:val="24"/>
          <w:szCs w:val="24"/>
        </w:rPr>
      </w:pPr>
      <w:r w:rsidRPr="00414219">
        <w:rPr>
          <w:rFonts w:ascii="Times New Roman" w:hAnsi="Times New Roman" w:cs="Times New Roman"/>
          <w:sz w:val="24"/>
          <w:szCs w:val="24"/>
        </w:rPr>
        <w:t>Что в мире есть иная красота,</w:t>
      </w:r>
    </w:p>
    <w:p w:rsidR="00414219" w:rsidRPr="00414219" w:rsidRDefault="00414219" w:rsidP="00414219">
      <w:pPr>
        <w:shd w:val="clear" w:color="auto" w:fill="FFFFFF"/>
        <w:spacing w:line="240" w:lineRule="atLeast"/>
        <w:jc w:val="right"/>
        <w:textAlignment w:val="top"/>
        <w:rPr>
          <w:rFonts w:ascii="Times New Roman" w:hAnsi="Times New Roman" w:cs="Times New Roman"/>
          <w:sz w:val="24"/>
          <w:szCs w:val="24"/>
        </w:rPr>
      </w:pPr>
      <w:r w:rsidRPr="00414219">
        <w:rPr>
          <w:rFonts w:ascii="Times New Roman" w:hAnsi="Times New Roman" w:cs="Times New Roman"/>
          <w:sz w:val="24"/>
          <w:szCs w:val="24"/>
        </w:rPr>
        <w:t>А я люблю свои места родные-</w:t>
      </w:r>
    </w:p>
    <w:p w:rsidR="00414219" w:rsidRPr="00414219" w:rsidRDefault="00414219" w:rsidP="00414219">
      <w:pPr>
        <w:shd w:val="clear" w:color="auto" w:fill="FFFFFF"/>
        <w:spacing w:line="240" w:lineRule="atLeast"/>
        <w:jc w:val="right"/>
        <w:textAlignment w:val="top"/>
        <w:rPr>
          <w:rFonts w:ascii="Times New Roman" w:hAnsi="Times New Roman" w:cs="Times New Roman"/>
          <w:sz w:val="24"/>
          <w:szCs w:val="24"/>
        </w:rPr>
      </w:pPr>
      <w:r w:rsidRPr="00414219">
        <w:rPr>
          <w:rFonts w:ascii="Times New Roman" w:hAnsi="Times New Roman" w:cs="Times New Roman"/>
          <w:sz w:val="24"/>
          <w:szCs w:val="24"/>
        </w:rPr>
        <w:t>Свои родные милые места!</w:t>
      </w:r>
    </w:p>
    <w:p w:rsidR="00414219" w:rsidRPr="00414219" w:rsidRDefault="00414219" w:rsidP="00414219">
      <w:pPr>
        <w:shd w:val="clear" w:color="auto" w:fill="FFFFFF"/>
        <w:spacing w:line="240" w:lineRule="atLeast"/>
        <w:jc w:val="right"/>
        <w:rPr>
          <w:rFonts w:ascii="Times New Roman" w:hAnsi="Times New Roman" w:cs="Times New Roman"/>
          <w:sz w:val="24"/>
          <w:szCs w:val="24"/>
        </w:rPr>
      </w:pPr>
    </w:p>
    <w:p w:rsidR="00414219" w:rsidRPr="00414219" w:rsidRDefault="00414219" w:rsidP="00414219">
      <w:pPr>
        <w:shd w:val="clear" w:color="auto" w:fill="FFFFFF"/>
        <w:spacing w:line="240" w:lineRule="atLeast"/>
        <w:jc w:val="right"/>
        <w:rPr>
          <w:rFonts w:ascii="Times New Roman" w:hAnsi="Times New Roman" w:cs="Times New Roman"/>
          <w:sz w:val="24"/>
          <w:szCs w:val="24"/>
        </w:rPr>
      </w:pPr>
      <w:r w:rsidRPr="00414219">
        <w:rPr>
          <w:rFonts w:ascii="Times New Roman" w:hAnsi="Times New Roman" w:cs="Times New Roman"/>
          <w:sz w:val="24"/>
          <w:szCs w:val="24"/>
        </w:rPr>
        <w:t xml:space="preserve">М. </w:t>
      </w:r>
      <w:proofErr w:type="spellStart"/>
      <w:r w:rsidRPr="00414219">
        <w:rPr>
          <w:rFonts w:ascii="Times New Roman" w:hAnsi="Times New Roman" w:cs="Times New Roman"/>
          <w:sz w:val="24"/>
          <w:szCs w:val="24"/>
        </w:rPr>
        <w:t>Пляцковский</w:t>
      </w:r>
      <w:proofErr w:type="spellEnd"/>
    </w:p>
    <w:p w:rsidR="00414219" w:rsidRPr="00414219" w:rsidRDefault="00414219" w:rsidP="00414219">
      <w:pPr>
        <w:pStyle w:val="a3"/>
        <w:jc w:val="both"/>
        <w:rPr>
          <w:rFonts w:cs="Times New Roman"/>
          <w:b/>
        </w:rPr>
      </w:pPr>
      <w:r w:rsidRPr="00414219">
        <w:rPr>
          <w:rFonts w:cs="Times New Roman"/>
          <w:b/>
        </w:rPr>
        <w:t>Новизна</w:t>
      </w:r>
    </w:p>
    <w:p w:rsidR="00414219" w:rsidRPr="00414219" w:rsidRDefault="00414219" w:rsidP="00414219">
      <w:pPr>
        <w:pStyle w:val="a3"/>
        <w:ind w:firstLine="567"/>
        <w:jc w:val="both"/>
        <w:rPr>
          <w:rFonts w:cs="Times New Roman"/>
        </w:rPr>
      </w:pPr>
      <w:r w:rsidRPr="00414219">
        <w:rPr>
          <w:rFonts w:cs="Times New Roman"/>
        </w:rPr>
        <w:t xml:space="preserve">Программа по дополнительному образованию «Путешествие по Рязанскому краю» — это обобщенный опыт работы педагогов МБДОУ «Полянский детский сад «Родничок» </w:t>
      </w:r>
      <w:proofErr w:type="spellStart"/>
      <w:r w:rsidRPr="00414219">
        <w:rPr>
          <w:rFonts w:cs="Times New Roman"/>
        </w:rPr>
        <w:t>общеразвивающего</w:t>
      </w:r>
      <w:proofErr w:type="spellEnd"/>
      <w:r w:rsidRPr="00414219">
        <w:rPr>
          <w:rFonts w:cs="Times New Roman"/>
        </w:rPr>
        <w:t xml:space="preserve"> вида» в области гражданско-патриотического и духовно-нравственного воспитания детей через организацию в группах старшего дошкольного возраста краеведческой работы.</w:t>
      </w:r>
    </w:p>
    <w:p w:rsidR="00414219" w:rsidRPr="00414219" w:rsidRDefault="00414219" w:rsidP="00414219">
      <w:pPr>
        <w:pStyle w:val="a3"/>
        <w:ind w:firstLine="567"/>
        <w:jc w:val="both"/>
        <w:rPr>
          <w:rFonts w:cs="Times New Roman"/>
        </w:rPr>
      </w:pPr>
      <w:r w:rsidRPr="00414219">
        <w:rPr>
          <w:rFonts w:cs="Times New Roman"/>
        </w:rPr>
        <w:t xml:space="preserve">Данная программа спроектирована  в связи с изменениями в организации воспитательно-образовательного процесса с учетом ФГОС </w:t>
      </w:r>
      <w:proofErr w:type="gramStart"/>
      <w:r w:rsidRPr="00414219">
        <w:rPr>
          <w:rFonts w:cs="Times New Roman"/>
        </w:rPr>
        <w:t>ДО</w:t>
      </w:r>
      <w:proofErr w:type="gramEnd"/>
      <w:r w:rsidRPr="00414219">
        <w:rPr>
          <w:rFonts w:cs="Times New Roman"/>
        </w:rPr>
        <w:t xml:space="preserve">.  Программа по дополнительному образованию «Путешествие по Рязанскому краю» была  разработана и адаптирована к разделу «Ребенок в семье и сообществе, патриотическое воспитание»,  дополнительной части (региональный компонент) ООП ДО на основе </w:t>
      </w:r>
      <w:r w:rsidRPr="00414219">
        <w:rPr>
          <w:rFonts w:cs="Times New Roman"/>
          <w:shd w:val="clear" w:color="auto" w:fill="FFFFFF"/>
        </w:rPr>
        <w:t>примерной</w:t>
      </w:r>
      <w:r w:rsidRPr="00414219">
        <w:rPr>
          <w:rStyle w:val="apple-converted-space"/>
          <w:rFonts w:cs="Times New Roman"/>
          <w:shd w:val="clear" w:color="auto" w:fill="FFFFFF"/>
        </w:rPr>
        <w:t> </w:t>
      </w:r>
      <w:r w:rsidRPr="00414219">
        <w:rPr>
          <w:rFonts w:cs="Times New Roman"/>
          <w:shd w:val="clear" w:color="auto" w:fill="FFFFFF"/>
        </w:rPr>
        <w:t xml:space="preserve">общеобразовательной программой дошкольного образования </w:t>
      </w:r>
      <w:r w:rsidRPr="00414219">
        <w:rPr>
          <w:rFonts w:cs="Times New Roman"/>
        </w:rPr>
        <w:t xml:space="preserve"> «От рождения до школы» п</w:t>
      </w:r>
      <w:r w:rsidRPr="00414219">
        <w:rPr>
          <w:rFonts w:cs="Times New Roman"/>
          <w:bCs/>
          <w:shd w:val="clear" w:color="auto" w:fill="FFFFFF"/>
        </w:rPr>
        <w:t>од</w:t>
      </w:r>
      <w:r w:rsidRPr="00414219">
        <w:rPr>
          <w:rStyle w:val="apple-converted-space"/>
          <w:rFonts w:cs="Times New Roman"/>
          <w:shd w:val="clear" w:color="auto" w:fill="FFFFFF"/>
        </w:rPr>
        <w:t> </w:t>
      </w:r>
      <w:r w:rsidRPr="00414219">
        <w:rPr>
          <w:rFonts w:cs="Times New Roman"/>
          <w:bCs/>
          <w:shd w:val="clear" w:color="auto" w:fill="FFFFFF"/>
        </w:rPr>
        <w:t>редакцией</w:t>
      </w:r>
      <w:r w:rsidRPr="00414219">
        <w:rPr>
          <w:rFonts w:cs="Times New Roman"/>
          <w:shd w:val="clear" w:color="auto" w:fill="FFFFFF"/>
        </w:rPr>
        <w:t xml:space="preserve"> </w:t>
      </w:r>
      <w:r w:rsidRPr="00414219">
        <w:rPr>
          <w:rStyle w:val="apple-converted-space"/>
          <w:rFonts w:cs="Times New Roman"/>
          <w:shd w:val="clear" w:color="auto" w:fill="FFFFFF"/>
        </w:rPr>
        <w:t> </w:t>
      </w:r>
      <w:r w:rsidRPr="00414219">
        <w:rPr>
          <w:rFonts w:cs="Times New Roman"/>
          <w:bCs/>
          <w:shd w:val="clear" w:color="auto" w:fill="FFFFFF"/>
        </w:rPr>
        <w:t>Н</w:t>
      </w:r>
      <w:r w:rsidRPr="00414219">
        <w:rPr>
          <w:rFonts w:cs="Times New Roman"/>
          <w:shd w:val="clear" w:color="auto" w:fill="FFFFFF"/>
        </w:rPr>
        <w:t>.</w:t>
      </w:r>
      <w:r w:rsidRPr="00414219">
        <w:rPr>
          <w:rStyle w:val="apple-converted-space"/>
          <w:rFonts w:cs="Times New Roman"/>
          <w:shd w:val="clear" w:color="auto" w:fill="FFFFFF"/>
        </w:rPr>
        <w:t> </w:t>
      </w:r>
      <w:r w:rsidRPr="00414219">
        <w:rPr>
          <w:rFonts w:cs="Times New Roman"/>
          <w:bCs/>
          <w:shd w:val="clear" w:color="auto" w:fill="FFFFFF"/>
        </w:rPr>
        <w:t>Е</w:t>
      </w:r>
      <w:r w:rsidRPr="00414219">
        <w:rPr>
          <w:rFonts w:cs="Times New Roman"/>
          <w:shd w:val="clear" w:color="auto" w:fill="FFFFFF"/>
        </w:rPr>
        <w:t>.</w:t>
      </w:r>
      <w:r w:rsidRPr="00414219">
        <w:rPr>
          <w:rStyle w:val="apple-converted-space"/>
          <w:rFonts w:cs="Times New Roman"/>
          <w:shd w:val="clear" w:color="auto" w:fill="FFFFFF"/>
        </w:rPr>
        <w:t> </w:t>
      </w:r>
      <w:proofErr w:type="spellStart"/>
      <w:r w:rsidRPr="00414219">
        <w:rPr>
          <w:rFonts w:cs="Times New Roman"/>
          <w:bCs/>
          <w:shd w:val="clear" w:color="auto" w:fill="FFFFFF"/>
        </w:rPr>
        <w:t>Вераксы</w:t>
      </w:r>
      <w:proofErr w:type="spellEnd"/>
      <w:r w:rsidRPr="00414219">
        <w:rPr>
          <w:rFonts w:cs="Times New Roman"/>
          <w:shd w:val="clear" w:color="auto" w:fill="FFFFFF"/>
        </w:rPr>
        <w:t>,</w:t>
      </w:r>
      <w:r w:rsidRPr="00414219">
        <w:rPr>
          <w:rStyle w:val="apple-converted-space"/>
          <w:rFonts w:cs="Times New Roman"/>
          <w:shd w:val="clear" w:color="auto" w:fill="FFFFFF"/>
        </w:rPr>
        <w:t> </w:t>
      </w:r>
      <w:r w:rsidRPr="00414219">
        <w:rPr>
          <w:rFonts w:cs="Times New Roman"/>
          <w:bCs/>
          <w:shd w:val="clear" w:color="auto" w:fill="FFFFFF"/>
        </w:rPr>
        <w:t>Т</w:t>
      </w:r>
      <w:r w:rsidRPr="00414219">
        <w:rPr>
          <w:rFonts w:cs="Times New Roman"/>
          <w:shd w:val="clear" w:color="auto" w:fill="FFFFFF"/>
        </w:rPr>
        <w:t>.</w:t>
      </w:r>
      <w:r w:rsidRPr="00414219">
        <w:rPr>
          <w:rStyle w:val="apple-converted-space"/>
          <w:rFonts w:cs="Times New Roman"/>
          <w:shd w:val="clear" w:color="auto" w:fill="FFFFFF"/>
        </w:rPr>
        <w:t> </w:t>
      </w:r>
      <w:r w:rsidRPr="00414219">
        <w:rPr>
          <w:rFonts w:cs="Times New Roman"/>
          <w:bCs/>
          <w:shd w:val="clear" w:color="auto" w:fill="FFFFFF"/>
        </w:rPr>
        <w:t>С</w:t>
      </w:r>
      <w:r w:rsidRPr="00414219">
        <w:rPr>
          <w:rFonts w:cs="Times New Roman"/>
          <w:shd w:val="clear" w:color="auto" w:fill="FFFFFF"/>
        </w:rPr>
        <w:t>.</w:t>
      </w:r>
      <w:r w:rsidRPr="00414219">
        <w:rPr>
          <w:rStyle w:val="apple-converted-space"/>
          <w:rFonts w:cs="Times New Roman"/>
          <w:shd w:val="clear" w:color="auto" w:fill="FFFFFF"/>
        </w:rPr>
        <w:t> </w:t>
      </w:r>
      <w:proofErr w:type="spellStart"/>
      <w:r w:rsidRPr="00414219">
        <w:rPr>
          <w:rFonts w:cs="Times New Roman"/>
          <w:bCs/>
          <w:shd w:val="clear" w:color="auto" w:fill="FFFFFF"/>
        </w:rPr>
        <w:t>Комаровой</w:t>
      </w:r>
      <w:proofErr w:type="gramStart"/>
      <w:r w:rsidRPr="00414219">
        <w:rPr>
          <w:rFonts w:cs="Times New Roman"/>
          <w:shd w:val="clear" w:color="auto" w:fill="FFFFFF"/>
        </w:rPr>
        <w:t>,</w:t>
      </w:r>
      <w:r w:rsidRPr="00414219">
        <w:rPr>
          <w:rFonts w:cs="Times New Roman"/>
          <w:bCs/>
          <w:shd w:val="clear" w:color="auto" w:fill="FFFFFF"/>
        </w:rPr>
        <w:t>М</w:t>
      </w:r>
      <w:proofErr w:type="spellEnd"/>
      <w:proofErr w:type="gramEnd"/>
      <w:r w:rsidRPr="00414219">
        <w:rPr>
          <w:rFonts w:cs="Times New Roman"/>
          <w:shd w:val="clear" w:color="auto" w:fill="FFFFFF"/>
        </w:rPr>
        <w:t>.</w:t>
      </w:r>
      <w:r w:rsidRPr="00414219">
        <w:rPr>
          <w:rStyle w:val="apple-converted-space"/>
          <w:rFonts w:cs="Times New Roman"/>
          <w:shd w:val="clear" w:color="auto" w:fill="FFFFFF"/>
        </w:rPr>
        <w:t> </w:t>
      </w:r>
      <w:r w:rsidRPr="00414219">
        <w:rPr>
          <w:rFonts w:cs="Times New Roman"/>
          <w:bCs/>
          <w:shd w:val="clear" w:color="auto" w:fill="FFFFFF"/>
        </w:rPr>
        <w:t>А</w:t>
      </w:r>
      <w:r w:rsidRPr="00414219">
        <w:rPr>
          <w:rFonts w:cs="Times New Roman"/>
          <w:shd w:val="clear" w:color="auto" w:fill="FFFFFF"/>
        </w:rPr>
        <w:t>.</w:t>
      </w:r>
      <w:r w:rsidRPr="00414219">
        <w:rPr>
          <w:rStyle w:val="apple-converted-space"/>
          <w:rFonts w:cs="Times New Roman"/>
          <w:shd w:val="clear" w:color="auto" w:fill="FFFFFF"/>
        </w:rPr>
        <w:t> </w:t>
      </w:r>
      <w:r w:rsidRPr="00414219">
        <w:rPr>
          <w:rFonts w:cs="Times New Roman"/>
          <w:bCs/>
          <w:shd w:val="clear" w:color="auto" w:fill="FFFFFF"/>
        </w:rPr>
        <w:t>Васильевой</w:t>
      </w:r>
      <w:r w:rsidRPr="00414219">
        <w:rPr>
          <w:rFonts w:cs="Times New Roman"/>
          <w:shd w:val="clear" w:color="auto" w:fill="FFFFFF"/>
        </w:rPr>
        <w:t>. - М.: Мозаика-синтез, 2014 г.</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Актуальность</w:t>
      </w:r>
    </w:p>
    <w:p w:rsidR="00414219" w:rsidRPr="00414219" w:rsidRDefault="00414219" w:rsidP="00414219">
      <w:pPr>
        <w:pStyle w:val="a3"/>
        <w:ind w:firstLine="567"/>
        <w:jc w:val="both"/>
        <w:rPr>
          <w:rFonts w:cs="Times New Roman"/>
        </w:rPr>
      </w:pPr>
      <w:r w:rsidRPr="00414219">
        <w:rPr>
          <w:rFonts w:cs="Times New Roman"/>
        </w:rPr>
        <w:t>В современной действительности довольно остро встала проблема формирования чувства гражданственности и патриотизма у народа России. Прежде всего это связано с обострением политической обстановки в мире. За последний год произошло много событий на мировой политической арене, которые требовали осознания народа России как цельного общества со своей культурой, традициями, историей. Прежде всего, это относится к событиям в Крыме, войне в Украине, введением санкций. Однако формирование чувства патриотизма и гражданственности</w:t>
      </w:r>
      <w:r w:rsidRPr="00414219">
        <w:rPr>
          <w:rFonts w:cs="Times New Roman"/>
        </w:rPr>
        <w:tab/>
        <w:t xml:space="preserve">  это процесс длительный и трудоемкий. Для становления общества единого в своем патриотическом сознании требуется кропотливая работа. Как показывает практика, работа должна вестись с самого раннего возраста, т.е. с детства. Поэтому перед дошкольным образованием встала проблема формирования у дошкольников уважительного отношения к стране, к её ценностям, к её истории, к её традициям.</w:t>
      </w:r>
    </w:p>
    <w:p w:rsidR="00414219" w:rsidRPr="00414219" w:rsidRDefault="00414219" w:rsidP="00414219">
      <w:pPr>
        <w:pStyle w:val="a3"/>
        <w:ind w:firstLine="567"/>
        <w:jc w:val="both"/>
        <w:rPr>
          <w:rFonts w:cs="Times New Roman"/>
        </w:rPr>
      </w:pPr>
      <w:r w:rsidRPr="00414219">
        <w:rPr>
          <w:rFonts w:cs="Times New Roman"/>
        </w:rPr>
        <w:t xml:space="preserve">Дошкольный возраст  - это тот возраст, когда закладываются основы нравственно-патриотических чувств, нормы поведения в социуме, формирования интереса к культуре своего народа, к прошлому и настоящему родной страны и малой Родине. Большое значение имеют культурно-исторические традиции родного края. Обычаи, традиции, народное творчество малой Родины являются для дошкольников наиболее доступными </w:t>
      </w:r>
      <w:r w:rsidRPr="00414219">
        <w:rPr>
          <w:rFonts w:cs="Times New Roman"/>
        </w:rPr>
        <w:lastRenderedPageBreak/>
        <w:t xml:space="preserve">средствами формирования положительного отношения к своей малой Родине, развитие познавательного интереса к разным сторонам жизни родного края. Все это делает актуальным краеведческую работу в дошкольном образовательном учреждении. </w:t>
      </w:r>
    </w:p>
    <w:p w:rsidR="00414219" w:rsidRPr="00414219" w:rsidRDefault="00414219" w:rsidP="00414219">
      <w:pPr>
        <w:pStyle w:val="a3"/>
        <w:ind w:firstLine="567"/>
        <w:jc w:val="both"/>
        <w:rPr>
          <w:rFonts w:cs="Times New Roman"/>
        </w:rPr>
      </w:pPr>
      <w:r w:rsidRPr="00414219">
        <w:rPr>
          <w:rFonts w:cs="Times New Roman"/>
        </w:rPr>
        <w:t>Именно чувство любви к родному краю, скрепленное знаниями о нём является надежной платформой для формирования чувства патриотизма сначала к своему краю, и, в общем, к своей Родине.</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Взаимосвязь Программы с целями и задачами ДОУ</w:t>
      </w:r>
    </w:p>
    <w:p w:rsidR="00414219" w:rsidRPr="00414219" w:rsidRDefault="00414219" w:rsidP="00414219">
      <w:pPr>
        <w:pStyle w:val="a3"/>
        <w:ind w:firstLine="567"/>
        <w:jc w:val="both"/>
        <w:rPr>
          <w:rFonts w:cs="Times New Roman"/>
        </w:rPr>
      </w:pPr>
      <w:r w:rsidRPr="00414219">
        <w:rPr>
          <w:rFonts w:cs="Times New Roman"/>
        </w:rPr>
        <w:t xml:space="preserve">Одной из задач дошкольного учреждения, начиная с 2014 - 2015 учебного года, стало формирование чувства патриотизма через проведение цикла мероприятий, направленных на ознакомление с культурой  и традициями родного края. На протяжении длительного времени в дошкольном образовательном учреждении  данное направление работы имело не структурированный характер. Тема ознакомления с родным краем  интересовала и привлекала лишь тех педагогов, которые выбрали её в качестве темы по самообразованию или аттестации. Однако введение ФГОС </w:t>
      </w:r>
      <w:proofErr w:type="gramStart"/>
      <w:r w:rsidRPr="00414219">
        <w:rPr>
          <w:rFonts w:cs="Times New Roman"/>
        </w:rPr>
        <w:t>ДО</w:t>
      </w:r>
      <w:proofErr w:type="gramEnd"/>
      <w:r w:rsidRPr="00414219">
        <w:rPr>
          <w:rFonts w:cs="Times New Roman"/>
        </w:rPr>
        <w:t xml:space="preserve">  и </w:t>
      </w:r>
      <w:proofErr w:type="gramStart"/>
      <w:r w:rsidRPr="00414219">
        <w:rPr>
          <w:rFonts w:cs="Times New Roman"/>
        </w:rPr>
        <w:t>появление</w:t>
      </w:r>
      <w:proofErr w:type="gramEnd"/>
      <w:r w:rsidRPr="00414219">
        <w:rPr>
          <w:rFonts w:cs="Times New Roman"/>
        </w:rPr>
        <w:t xml:space="preserve"> примерной общеобразовательной программы с разделом «Ребенок в семье и сообществе, патриотическое воспитание» выявило потребность в систематизации работы по данному направлению. Изучение особенностей  родного края заставило коллектив искать выходы соприкосновения с другими организациями города, которые могли бы посодействовать  в организации мероприятий. Таким образом, выявилась потребность в разработке своей системы ознакомления дошкольников с культурой  Рязанского края, как огромного пласта возможностей краеведения воспитательного, образовательного, развивающего значения в условиях ДОУ.</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Педагогическая целесообразность, анализ потребностей внешней среды по патриотическому воспитанию</w:t>
      </w:r>
    </w:p>
    <w:p w:rsidR="00414219" w:rsidRPr="00414219" w:rsidRDefault="00414219" w:rsidP="00414219">
      <w:pPr>
        <w:pStyle w:val="a3"/>
        <w:ind w:firstLine="567"/>
        <w:jc w:val="both"/>
        <w:rPr>
          <w:rFonts w:cs="Times New Roman"/>
        </w:rPr>
      </w:pPr>
      <w:r w:rsidRPr="00414219">
        <w:rPr>
          <w:rFonts w:cs="Times New Roman"/>
        </w:rPr>
        <w:t xml:space="preserve">Прежде чем приступить  к разработке программы по патриотическому воспитанию дошкольников, в детском учреждении был проведен опрос родителей (законных представителей) на предмет их желания углубленного изучения детьми этого раздела программы. Более 95 % родителей высказались положительно. </w:t>
      </w:r>
    </w:p>
    <w:p w:rsidR="00414219" w:rsidRPr="00414219" w:rsidRDefault="00414219" w:rsidP="00414219">
      <w:pPr>
        <w:pStyle w:val="a3"/>
        <w:ind w:firstLine="567"/>
        <w:jc w:val="both"/>
        <w:rPr>
          <w:rFonts w:cs="Times New Roman"/>
        </w:rPr>
      </w:pPr>
      <w:r w:rsidRPr="00414219">
        <w:rPr>
          <w:rFonts w:cs="Times New Roman"/>
        </w:rPr>
        <w:t>Поэтому следующим шагом – стал анализ имеющегося в дошкольном учреждении информационного обеспечения по данному направлению. Анализ имеющегося информационного обеспечения по патриотическому воспитанию дошкольников показал: несмотря на то, что в настоящее время выходит достаточно много методической литературы по данной теме, ни программ, ни методических пособий для дошкольных образовательных учреждений с использованием краеведческого содержания по Рязанскому краю нет или преобладает информация по одному направлению работы.</w:t>
      </w:r>
    </w:p>
    <w:p w:rsidR="00414219" w:rsidRPr="00414219" w:rsidRDefault="00414219" w:rsidP="00414219">
      <w:pPr>
        <w:pStyle w:val="a3"/>
        <w:ind w:firstLine="567"/>
        <w:jc w:val="both"/>
        <w:rPr>
          <w:rFonts w:cs="Times New Roman"/>
        </w:rPr>
      </w:pPr>
      <w:r w:rsidRPr="00414219">
        <w:rPr>
          <w:rFonts w:cs="Times New Roman"/>
        </w:rPr>
        <w:t xml:space="preserve">Таким образом, был выявлен ряд противоречий: </w:t>
      </w:r>
    </w:p>
    <w:p w:rsidR="00414219" w:rsidRPr="00414219" w:rsidRDefault="00414219" w:rsidP="00414219">
      <w:pPr>
        <w:pStyle w:val="a3"/>
        <w:jc w:val="both"/>
        <w:rPr>
          <w:rFonts w:cs="Times New Roman"/>
        </w:rPr>
      </w:pPr>
      <w:r w:rsidRPr="00414219">
        <w:rPr>
          <w:rFonts w:cs="Times New Roman"/>
        </w:rPr>
        <w:t xml:space="preserve">1) между необходимостью краеведческой работы в ДОУ, как внедрения регионального компонента ООП </w:t>
      </w:r>
      <w:proofErr w:type="gramStart"/>
      <w:r w:rsidRPr="00414219">
        <w:rPr>
          <w:rFonts w:cs="Times New Roman"/>
        </w:rPr>
        <w:t>ДО</w:t>
      </w:r>
      <w:proofErr w:type="gramEnd"/>
      <w:r w:rsidRPr="00414219">
        <w:rPr>
          <w:rFonts w:cs="Times New Roman"/>
        </w:rPr>
        <w:t xml:space="preserve">  и </w:t>
      </w:r>
      <w:proofErr w:type="gramStart"/>
      <w:r w:rsidRPr="00414219">
        <w:rPr>
          <w:rFonts w:cs="Times New Roman"/>
        </w:rPr>
        <w:t>отсутствием</w:t>
      </w:r>
      <w:proofErr w:type="gramEnd"/>
      <w:r w:rsidRPr="00414219">
        <w:rPr>
          <w:rFonts w:cs="Times New Roman"/>
        </w:rPr>
        <w:t xml:space="preserve"> соответствующей программы и методических пособий, дидактического и наглядного материала по Рязанскому краю, адаптированных к возрастным особенностям дошкольников; </w:t>
      </w:r>
    </w:p>
    <w:p w:rsidR="00414219" w:rsidRPr="00414219" w:rsidRDefault="00414219" w:rsidP="00414219">
      <w:pPr>
        <w:pStyle w:val="a3"/>
        <w:jc w:val="both"/>
        <w:rPr>
          <w:rFonts w:cs="Times New Roman"/>
        </w:rPr>
      </w:pPr>
      <w:r w:rsidRPr="00414219">
        <w:rPr>
          <w:rFonts w:cs="Times New Roman"/>
        </w:rPr>
        <w:t xml:space="preserve">2) между воспитательным, развивающим и образовательным потенциалом краеведения и не </w:t>
      </w:r>
      <w:proofErr w:type="gramStart"/>
      <w:r w:rsidRPr="00414219">
        <w:rPr>
          <w:rFonts w:cs="Times New Roman"/>
        </w:rPr>
        <w:t>достаточный</w:t>
      </w:r>
      <w:proofErr w:type="gramEnd"/>
      <w:r w:rsidRPr="00414219">
        <w:rPr>
          <w:rFonts w:cs="Times New Roman"/>
        </w:rPr>
        <w:t xml:space="preserve"> компетентностью педагогов в данном вопросе; </w:t>
      </w:r>
    </w:p>
    <w:p w:rsidR="00414219" w:rsidRPr="00414219" w:rsidRDefault="00414219" w:rsidP="00414219">
      <w:pPr>
        <w:pStyle w:val="a3"/>
        <w:jc w:val="both"/>
        <w:rPr>
          <w:rFonts w:cs="Times New Roman"/>
        </w:rPr>
      </w:pPr>
      <w:r w:rsidRPr="00414219">
        <w:rPr>
          <w:rFonts w:cs="Times New Roman"/>
        </w:rPr>
        <w:t>3) между необходимостью организации таких форм работы с родителями, где они будут выступать не как пассивные слушатели, а как активные пользователи  предоставляемых услуг ДОУ и иных организаций.</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Цель и задачи Программы</w:t>
      </w:r>
    </w:p>
    <w:p w:rsidR="00414219" w:rsidRPr="00414219" w:rsidRDefault="00414219" w:rsidP="00414219">
      <w:pPr>
        <w:pStyle w:val="a3"/>
        <w:jc w:val="both"/>
        <w:rPr>
          <w:rFonts w:cs="Times New Roman"/>
        </w:rPr>
      </w:pPr>
      <w:r w:rsidRPr="00414219">
        <w:rPr>
          <w:rFonts w:cs="Times New Roman"/>
        </w:rPr>
        <w:t>Цель Программы: воспитание интереса и любви к малой Родине на основе ознакомления с родным краем.</w:t>
      </w:r>
    </w:p>
    <w:p w:rsidR="00414219" w:rsidRPr="00414219" w:rsidRDefault="00414219" w:rsidP="00414219">
      <w:pPr>
        <w:pStyle w:val="a3"/>
        <w:jc w:val="both"/>
        <w:rPr>
          <w:rFonts w:cs="Times New Roman"/>
        </w:rPr>
      </w:pPr>
      <w:r w:rsidRPr="00414219">
        <w:rPr>
          <w:rFonts w:cs="Times New Roman"/>
        </w:rPr>
        <w:lastRenderedPageBreak/>
        <w:t xml:space="preserve">Задачи:  </w:t>
      </w:r>
    </w:p>
    <w:p w:rsidR="00414219" w:rsidRPr="00414219" w:rsidRDefault="00414219" w:rsidP="00414219">
      <w:pPr>
        <w:pStyle w:val="a3"/>
        <w:jc w:val="both"/>
        <w:rPr>
          <w:rFonts w:cs="Times New Roman"/>
          <w:u w:val="single"/>
        </w:rPr>
      </w:pPr>
      <w:r w:rsidRPr="00414219">
        <w:rPr>
          <w:rFonts w:cs="Times New Roman"/>
          <w:u w:val="single"/>
        </w:rPr>
        <w:t>Образовательная (обучающаяся):</w:t>
      </w:r>
    </w:p>
    <w:p w:rsidR="00414219" w:rsidRPr="00414219" w:rsidRDefault="00414219" w:rsidP="00414219">
      <w:pPr>
        <w:pStyle w:val="a3"/>
        <w:jc w:val="both"/>
        <w:rPr>
          <w:rFonts w:cs="Times New Roman"/>
        </w:rPr>
      </w:pPr>
      <w:r w:rsidRPr="00414219">
        <w:rPr>
          <w:rFonts w:cs="Times New Roman"/>
        </w:rPr>
        <w:t>Обогащать знания дошкольников о малой Родине, дать общее представление о народе  и культуре Рязанского края.</w:t>
      </w:r>
    </w:p>
    <w:p w:rsidR="00414219" w:rsidRPr="00414219" w:rsidRDefault="00414219" w:rsidP="00414219">
      <w:pPr>
        <w:pStyle w:val="a3"/>
        <w:jc w:val="both"/>
        <w:rPr>
          <w:rFonts w:cs="Times New Roman"/>
          <w:u w:val="single"/>
        </w:rPr>
      </w:pPr>
      <w:r w:rsidRPr="00414219">
        <w:rPr>
          <w:rFonts w:cs="Times New Roman"/>
          <w:u w:val="single"/>
        </w:rPr>
        <w:t>Воспитательная:</w:t>
      </w:r>
    </w:p>
    <w:p w:rsidR="00414219" w:rsidRPr="00414219" w:rsidRDefault="00414219" w:rsidP="00414219">
      <w:pPr>
        <w:pStyle w:val="a3"/>
        <w:jc w:val="both"/>
        <w:rPr>
          <w:rFonts w:cs="Times New Roman"/>
        </w:rPr>
      </w:pPr>
      <w:r w:rsidRPr="00414219">
        <w:rPr>
          <w:rFonts w:cs="Times New Roman"/>
        </w:rPr>
        <w:t>Воспитывать чувство гордости</w:t>
      </w:r>
      <w:r w:rsidRPr="00414219">
        <w:rPr>
          <w:rFonts w:cs="Times New Roman"/>
          <w:color w:val="000000"/>
        </w:rPr>
        <w:t xml:space="preserve"> за свою малую Родину</w:t>
      </w:r>
      <w:r w:rsidRPr="00414219">
        <w:rPr>
          <w:rFonts w:cs="Times New Roman"/>
        </w:rPr>
        <w:t>, бережное и созидательное отношение к природе родного края.</w:t>
      </w:r>
    </w:p>
    <w:p w:rsidR="00414219" w:rsidRPr="00414219" w:rsidRDefault="00414219" w:rsidP="00414219">
      <w:pPr>
        <w:pStyle w:val="a3"/>
        <w:jc w:val="both"/>
        <w:rPr>
          <w:rFonts w:cs="Times New Roman"/>
          <w:u w:val="single"/>
        </w:rPr>
      </w:pPr>
      <w:r w:rsidRPr="00414219">
        <w:rPr>
          <w:rFonts w:cs="Times New Roman"/>
          <w:u w:val="single"/>
        </w:rPr>
        <w:t xml:space="preserve">Развивающая: </w:t>
      </w:r>
    </w:p>
    <w:p w:rsidR="00414219" w:rsidRPr="00414219" w:rsidRDefault="00414219" w:rsidP="00414219">
      <w:pPr>
        <w:pStyle w:val="a3"/>
        <w:jc w:val="both"/>
        <w:rPr>
          <w:rFonts w:cs="Times New Roman"/>
        </w:rPr>
      </w:pPr>
      <w:r w:rsidRPr="00414219">
        <w:rPr>
          <w:rFonts w:cs="Times New Roman"/>
        </w:rPr>
        <w:t>Развивать у дошкольников интерес к родному городу,  его достопримечательностям, событиям прошлого и настоящего.</w:t>
      </w:r>
    </w:p>
    <w:p w:rsidR="00414219" w:rsidRPr="00414219" w:rsidRDefault="00414219" w:rsidP="00414219">
      <w:pPr>
        <w:pStyle w:val="a3"/>
        <w:jc w:val="both"/>
        <w:rPr>
          <w:rFonts w:cs="Times New Roman"/>
          <w:b/>
        </w:rPr>
      </w:pPr>
    </w:p>
    <w:p w:rsidR="00414219" w:rsidRPr="00414219" w:rsidRDefault="00414219" w:rsidP="00414219">
      <w:pPr>
        <w:pStyle w:val="a3"/>
        <w:jc w:val="both"/>
        <w:rPr>
          <w:rFonts w:cs="Times New Roman"/>
          <w:b/>
        </w:rPr>
      </w:pPr>
      <w:r w:rsidRPr="00414219">
        <w:rPr>
          <w:rFonts w:cs="Times New Roman"/>
          <w:b/>
        </w:rPr>
        <w:t>Отличительные особенности Программы</w:t>
      </w:r>
    </w:p>
    <w:p w:rsidR="00414219" w:rsidRPr="00414219" w:rsidRDefault="00414219" w:rsidP="00414219">
      <w:pPr>
        <w:pStyle w:val="a3"/>
        <w:jc w:val="both"/>
        <w:rPr>
          <w:rFonts w:cs="Times New Roman"/>
          <w:b/>
        </w:rPr>
      </w:pPr>
    </w:p>
    <w:p w:rsidR="00414219" w:rsidRPr="00414219" w:rsidRDefault="00414219" w:rsidP="00414219">
      <w:pPr>
        <w:pStyle w:val="a3"/>
        <w:ind w:firstLine="567"/>
        <w:jc w:val="both"/>
        <w:rPr>
          <w:rFonts w:cs="Times New Roman"/>
          <w:color w:val="000000"/>
        </w:rPr>
      </w:pPr>
      <w:r w:rsidRPr="00414219">
        <w:rPr>
          <w:rFonts w:cs="Times New Roman"/>
          <w:color w:val="000000"/>
        </w:rPr>
        <w:t>Отличительной особенностью Программы «Путешествие по Рязанскому краю» по дополнительному образованию детей старшего дошкольного возраста является  то, что она структурирует знания согласно возрастным особенностям дошкольников, опираясь на краеведческие  данные и действуя во взаимосвязи с иными учреждениями города.</w:t>
      </w:r>
    </w:p>
    <w:p w:rsidR="00414219" w:rsidRPr="00414219" w:rsidRDefault="00414219" w:rsidP="00414219">
      <w:pPr>
        <w:pStyle w:val="a3"/>
        <w:ind w:firstLine="567"/>
        <w:jc w:val="both"/>
        <w:rPr>
          <w:rFonts w:cs="Times New Roman"/>
          <w:color w:val="000000"/>
        </w:rPr>
      </w:pPr>
      <w:r w:rsidRPr="00414219">
        <w:rPr>
          <w:rFonts w:cs="Times New Roman"/>
        </w:rPr>
        <w:t xml:space="preserve">Оригинальность </w:t>
      </w:r>
      <w:r w:rsidRPr="00414219">
        <w:rPr>
          <w:rFonts w:cs="Times New Roman"/>
          <w:color w:val="000000"/>
        </w:rPr>
        <w:t xml:space="preserve">ее состоит в использовании принципа интеграции  при осуществлении воспитательно-образовательного процесса, через внедрение тем для изучения во все  виды детской деятельности: </w:t>
      </w:r>
      <w:r w:rsidRPr="00414219">
        <w:rPr>
          <w:rFonts w:cs="Times New Roman"/>
        </w:rPr>
        <w:t>игровую, коммуникативную,  познавательно-исследовательскую, восприятие художественной литературы и фольклора, изобразительную, музыкальную, двигательную и др.</w:t>
      </w:r>
    </w:p>
    <w:p w:rsidR="00414219" w:rsidRPr="00414219" w:rsidRDefault="00414219" w:rsidP="00414219">
      <w:pPr>
        <w:pStyle w:val="a3"/>
        <w:jc w:val="both"/>
        <w:rPr>
          <w:rFonts w:cs="Times New Roman"/>
        </w:rPr>
      </w:pPr>
      <w:r w:rsidRPr="00414219">
        <w:rPr>
          <w:rFonts w:cs="Times New Roman"/>
          <w:i/>
        </w:rPr>
        <w:t>Объектом</w:t>
      </w:r>
      <w:r w:rsidRPr="00414219">
        <w:rPr>
          <w:rFonts w:cs="Times New Roman"/>
        </w:rPr>
        <w:t xml:space="preserve"> Программы является  система работы по гражданско-патриотическому воспитанию детей старшего дошкольного возраста. </w:t>
      </w:r>
    </w:p>
    <w:p w:rsidR="00414219" w:rsidRPr="00414219" w:rsidRDefault="00414219" w:rsidP="00414219">
      <w:pPr>
        <w:pStyle w:val="a3"/>
        <w:jc w:val="both"/>
        <w:rPr>
          <w:rFonts w:cs="Times New Roman"/>
        </w:rPr>
      </w:pPr>
      <w:r w:rsidRPr="00414219">
        <w:rPr>
          <w:rFonts w:cs="Times New Roman"/>
          <w:i/>
        </w:rPr>
        <w:t>Предметом</w:t>
      </w:r>
      <w:r w:rsidRPr="00414219">
        <w:rPr>
          <w:rFonts w:cs="Times New Roman"/>
        </w:rPr>
        <w:t xml:space="preserve"> Программы является организация краеведческого работы в группах старшего дошкольного возраста ДОУ. </w:t>
      </w:r>
    </w:p>
    <w:p w:rsidR="00414219" w:rsidRPr="00414219" w:rsidRDefault="00414219" w:rsidP="00414219">
      <w:pPr>
        <w:pStyle w:val="a3"/>
        <w:jc w:val="both"/>
        <w:rPr>
          <w:rFonts w:cs="Times New Roman"/>
          <w:bCs/>
          <w:iCs/>
        </w:rPr>
      </w:pPr>
      <w:r w:rsidRPr="00414219">
        <w:rPr>
          <w:rFonts w:cs="Times New Roman"/>
          <w:bCs/>
          <w:iCs/>
        </w:rPr>
        <w:t xml:space="preserve">Работа по воспитанию любви к малой Родине в рамках данной программы осуществлялась по четырём направлениям: </w:t>
      </w:r>
    </w:p>
    <w:p w:rsidR="00414219" w:rsidRPr="00414219" w:rsidRDefault="00414219" w:rsidP="00992059">
      <w:pPr>
        <w:pStyle w:val="a3"/>
        <w:widowControl/>
        <w:numPr>
          <w:ilvl w:val="0"/>
          <w:numId w:val="40"/>
        </w:numPr>
        <w:suppressAutoHyphens w:val="0"/>
        <w:jc w:val="both"/>
        <w:rPr>
          <w:rFonts w:cs="Times New Roman"/>
          <w:bCs/>
          <w:iCs/>
        </w:rPr>
      </w:pPr>
      <w:r w:rsidRPr="00414219">
        <w:rPr>
          <w:rFonts w:cs="Times New Roman"/>
          <w:bCs/>
          <w:iCs/>
        </w:rPr>
        <w:t xml:space="preserve">работа с детьми, </w:t>
      </w:r>
    </w:p>
    <w:p w:rsidR="00414219" w:rsidRPr="00414219" w:rsidRDefault="00414219" w:rsidP="00992059">
      <w:pPr>
        <w:pStyle w:val="a3"/>
        <w:widowControl/>
        <w:numPr>
          <w:ilvl w:val="0"/>
          <w:numId w:val="40"/>
        </w:numPr>
        <w:suppressAutoHyphens w:val="0"/>
        <w:jc w:val="both"/>
        <w:rPr>
          <w:rFonts w:cs="Times New Roman"/>
          <w:bCs/>
          <w:iCs/>
        </w:rPr>
      </w:pPr>
      <w:r w:rsidRPr="00414219">
        <w:rPr>
          <w:rFonts w:cs="Times New Roman"/>
          <w:bCs/>
          <w:iCs/>
        </w:rPr>
        <w:t xml:space="preserve">работа с родителями (законными представителями), </w:t>
      </w:r>
    </w:p>
    <w:p w:rsidR="00414219" w:rsidRPr="00414219" w:rsidRDefault="00414219" w:rsidP="00992059">
      <w:pPr>
        <w:pStyle w:val="a3"/>
        <w:widowControl/>
        <w:numPr>
          <w:ilvl w:val="0"/>
          <w:numId w:val="40"/>
        </w:numPr>
        <w:suppressAutoHyphens w:val="0"/>
        <w:jc w:val="both"/>
        <w:rPr>
          <w:rFonts w:cs="Times New Roman"/>
          <w:bCs/>
          <w:iCs/>
        </w:rPr>
      </w:pPr>
      <w:r w:rsidRPr="00414219">
        <w:rPr>
          <w:rFonts w:cs="Times New Roman"/>
          <w:bCs/>
          <w:iCs/>
        </w:rPr>
        <w:t xml:space="preserve">работа с педагогами  </w:t>
      </w:r>
    </w:p>
    <w:p w:rsidR="00414219" w:rsidRPr="00414219" w:rsidRDefault="00414219" w:rsidP="00992059">
      <w:pPr>
        <w:pStyle w:val="a3"/>
        <w:widowControl/>
        <w:numPr>
          <w:ilvl w:val="0"/>
          <w:numId w:val="40"/>
        </w:numPr>
        <w:suppressAutoHyphens w:val="0"/>
        <w:jc w:val="both"/>
        <w:rPr>
          <w:rFonts w:cs="Times New Roman"/>
          <w:bCs/>
          <w:iCs/>
        </w:rPr>
      </w:pPr>
      <w:r w:rsidRPr="00414219">
        <w:rPr>
          <w:rFonts w:cs="Times New Roman"/>
          <w:bCs/>
          <w:noProof/>
        </w:rPr>
        <w:t xml:space="preserve">работа  над развивающей предметно-пространственной средой. </w:t>
      </w:r>
    </w:p>
    <w:p w:rsidR="00414219" w:rsidRPr="00414219" w:rsidRDefault="00414219" w:rsidP="00414219">
      <w:pPr>
        <w:pStyle w:val="a3"/>
        <w:jc w:val="both"/>
        <w:rPr>
          <w:rFonts w:cs="Times New Roman"/>
        </w:rPr>
      </w:pPr>
      <w:r w:rsidRPr="00414219">
        <w:rPr>
          <w:rFonts w:cs="Times New Roman"/>
        </w:rPr>
        <w:t xml:space="preserve">Программа по дополнительному образованию воспитанников старшего дошкольного возраста построена с учетом возрастных и психологических характеристик воспитанников и базируется на следующих </w:t>
      </w:r>
      <w:r w:rsidRPr="00414219">
        <w:rPr>
          <w:rFonts w:cs="Times New Roman"/>
          <w:u w:val="single"/>
        </w:rPr>
        <w:t>принципах</w:t>
      </w:r>
      <w:r w:rsidRPr="00414219">
        <w:rPr>
          <w:rFonts w:cs="Times New Roman"/>
        </w:rPr>
        <w:t xml:space="preserve">  работы: </w:t>
      </w:r>
    </w:p>
    <w:p w:rsidR="00414219" w:rsidRPr="00414219" w:rsidRDefault="00414219" w:rsidP="00992059">
      <w:pPr>
        <w:pStyle w:val="a3"/>
        <w:widowControl/>
        <w:numPr>
          <w:ilvl w:val="0"/>
          <w:numId w:val="41"/>
        </w:numPr>
        <w:suppressAutoHyphens w:val="0"/>
        <w:jc w:val="both"/>
        <w:rPr>
          <w:rFonts w:cs="Times New Roman"/>
          <w:bCs/>
          <w:iCs/>
        </w:rPr>
      </w:pPr>
      <w:r w:rsidRPr="00414219">
        <w:rPr>
          <w:rFonts w:cs="Times New Roman"/>
          <w:bCs/>
          <w:iCs/>
        </w:rPr>
        <w:t>Принцип наглядности;</w:t>
      </w:r>
    </w:p>
    <w:p w:rsidR="00414219" w:rsidRPr="00414219" w:rsidRDefault="00414219" w:rsidP="00992059">
      <w:pPr>
        <w:pStyle w:val="a3"/>
        <w:widowControl/>
        <w:numPr>
          <w:ilvl w:val="0"/>
          <w:numId w:val="41"/>
        </w:numPr>
        <w:suppressAutoHyphens w:val="0"/>
        <w:jc w:val="both"/>
        <w:rPr>
          <w:rFonts w:cs="Times New Roman"/>
          <w:bCs/>
          <w:iCs/>
        </w:rPr>
      </w:pPr>
      <w:r w:rsidRPr="00414219">
        <w:rPr>
          <w:rFonts w:cs="Times New Roman"/>
          <w:bCs/>
          <w:iCs/>
        </w:rPr>
        <w:t xml:space="preserve">Принцип  энциклопедичности; </w:t>
      </w:r>
    </w:p>
    <w:p w:rsidR="00414219" w:rsidRPr="00414219" w:rsidRDefault="00414219" w:rsidP="00992059">
      <w:pPr>
        <w:pStyle w:val="a3"/>
        <w:widowControl/>
        <w:numPr>
          <w:ilvl w:val="0"/>
          <w:numId w:val="41"/>
        </w:numPr>
        <w:suppressAutoHyphens w:val="0"/>
        <w:jc w:val="both"/>
        <w:rPr>
          <w:rFonts w:cs="Times New Roman"/>
          <w:bCs/>
          <w:iCs/>
        </w:rPr>
      </w:pPr>
      <w:r w:rsidRPr="00414219">
        <w:rPr>
          <w:rFonts w:cs="Times New Roman"/>
          <w:bCs/>
          <w:iCs/>
        </w:rPr>
        <w:t>Принцип интеграции;</w:t>
      </w:r>
    </w:p>
    <w:p w:rsidR="00414219" w:rsidRPr="00414219" w:rsidRDefault="00414219" w:rsidP="00992059">
      <w:pPr>
        <w:pStyle w:val="a3"/>
        <w:widowControl/>
        <w:numPr>
          <w:ilvl w:val="0"/>
          <w:numId w:val="41"/>
        </w:numPr>
        <w:suppressAutoHyphens w:val="0"/>
        <w:jc w:val="both"/>
        <w:rPr>
          <w:rFonts w:cs="Times New Roman"/>
          <w:bCs/>
          <w:iCs/>
        </w:rPr>
      </w:pPr>
      <w:r w:rsidRPr="00414219">
        <w:rPr>
          <w:rFonts w:cs="Times New Roman"/>
          <w:bCs/>
          <w:iCs/>
        </w:rPr>
        <w:t>Комплексно-тематический принцип;</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rPr>
        <w:t xml:space="preserve">Принцип развивающего обучения; </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bCs/>
          <w:iCs/>
        </w:rPr>
        <w:t>Принцип индивидуализации;</w:t>
      </w:r>
      <w:r w:rsidRPr="00414219">
        <w:rPr>
          <w:rFonts w:cs="Times New Roman"/>
        </w:rPr>
        <w:t xml:space="preserve"> </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rPr>
        <w:t>Принцип дифференциации;</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rPr>
        <w:t xml:space="preserve">Принцип единства с семьей; </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bCs/>
          <w:iCs/>
        </w:rPr>
        <w:t>Принцип наглядности;</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bCs/>
          <w:iCs/>
        </w:rPr>
        <w:t xml:space="preserve">Принцип доступности; </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bCs/>
          <w:iCs/>
        </w:rPr>
        <w:t>Принцип преемственности;</w:t>
      </w:r>
    </w:p>
    <w:p w:rsidR="00414219" w:rsidRPr="00414219" w:rsidRDefault="00414219" w:rsidP="00992059">
      <w:pPr>
        <w:pStyle w:val="a3"/>
        <w:widowControl/>
        <w:numPr>
          <w:ilvl w:val="0"/>
          <w:numId w:val="41"/>
        </w:numPr>
        <w:suppressAutoHyphens w:val="0"/>
        <w:jc w:val="both"/>
        <w:rPr>
          <w:rFonts w:cs="Times New Roman"/>
        </w:rPr>
      </w:pPr>
      <w:r w:rsidRPr="00414219">
        <w:rPr>
          <w:rFonts w:cs="Times New Roman"/>
          <w:bCs/>
          <w:iCs/>
        </w:rPr>
        <w:t>Принцип результативности.</w:t>
      </w:r>
    </w:p>
    <w:p w:rsidR="00414219" w:rsidRPr="00414219" w:rsidRDefault="00414219" w:rsidP="00414219">
      <w:pPr>
        <w:pStyle w:val="a3"/>
        <w:ind w:left="720"/>
        <w:jc w:val="both"/>
        <w:rPr>
          <w:rFonts w:cs="Times New Roman"/>
        </w:rPr>
      </w:pPr>
    </w:p>
    <w:p w:rsidR="00414219" w:rsidRPr="00414219" w:rsidRDefault="00414219" w:rsidP="00414219">
      <w:pPr>
        <w:pStyle w:val="a3"/>
        <w:jc w:val="both"/>
        <w:rPr>
          <w:rFonts w:cs="Times New Roman"/>
          <w:b/>
        </w:rPr>
      </w:pPr>
      <w:r w:rsidRPr="00414219">
        <w:rPr>
          <w:rFonts w:cs="Times New Roman"/>
          <w:b/>
          <w:bCs/>
        </w:rPr>
        <w:t xml:space="preserve">Участники реализации </w:t>
      </w:r>
      <w:r w:rsidRPr="00414219">
        <w:rPr>
          <w:rFonts w:cs="Times New Roman"/>
          <w:b/>
        </w:rPr>
        <w:t>Программы</w:t>
      </w:r>
    </w:p>
    <w:p w:rsidR="00414219" w:rsidRPr="00414219" w:rsidRDefault="00414219" w:rsidP="00414219">
      <w:pPr>
        <w:pStyle w:val="a3"/>
        <w:ind w:firstLine="567"/>
        <w:jc w:val="both"/>
        <w:rPr>
          <w:rFonts w:cs="Times New Roman"/>
        </w:rPr>
      </w:pPr>
      <w:r w:rsidRPr="00414219">
        <w:rPr>
          <w:rFonts w:cs="Times New Roman"/>
        </w:rPr>
        <w:t xml:space="preserve">Участниками Программы являются воспитанники старшего дошкольного возраста, </w:t>
      </w:r>
      <w:r w:rsidRPr="00414219">
        <w:rPr>
          <w:rFonts w:cs="Times New Roman"/>
        </w:rPr>
        <w:lastRenderedPageBreak/>
        <w:t xml:space="preserve">воспитатели и специалисты  ДОУ, родители, работники Полянской   детской библиотеки,   педагоги и учащиеся  Полянской ДШИ  Рязанского района;  </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Продолжительность реализации Программы, этапы, формы, методы и технологии образовательной деятельности.</w:t>
      </w:r>
    </w:p>
    <w:p w:rsidR="00414219" w:rsidRPr="00414219" w:rsidRDefault="00414219" w:rsidP="00414219">
      <w:pPr>
        <w:pStyle w:val="a3"/>
        <w:jc w:val="both"/>
        <w:rPr>
          <w:rFonts w:cs="Times New Roman"/>
        </w:rPr>
      </w:pPr>
      <w:r w:rsidRPr="00414219">
        <w:rPr>
          <w:rFonts w:cs="Times New Roman"/>
          <w:u w:val="single"/>
        </w:rPr>
        <w:t>Срок реализации</w:t>
      </w:r>
      <w:r w:rsidRPr="00414219">
        <w:rPr>
          <w:rFonts w:cs="Times New Roman"/>
        </w:rPr>
        <w:t xml:space="preserve"> Программы по дополнительному образованию детей старшего дошкольного  возраста «Путешествие по Рязанскому краю» составляет 2 года.</w:t>
      </w:r>
    </w:p>
    <w:p w:rsidR="00414219" w:rsidRPr="00414219" w:rsidRDefault="00414219" w:rsidP="00414219">
      <w:pPr>
        <w:pStyle w:val="a3"/>
        <w:jc w:val="both"/>
        <w:rPr>
          <w:rFonts w:cs="Times New Roman"/>
        </w:rPr>
      </w:pPr>
      <w:r w:rsidRPr="00414219">
        <w:rPr>
          <w:rFonts w:cs="Times New Roman"/>
        </w:rPr>
        <w:t xml:space="preserve">Программа предполагает  несколько </w:t>
      </w:r>
      <w:r w:rsidRPr="00414219">
        <w:rPr>
          <w:rFonts w:cs="Times New Roman"/>
          <w:u w:val="single"/>
        </w:rPr>
        <w:t>этапов реализации</w:t>
      </w:r>
      <w:r w:rsidRPr="00414219">
        <w:rPr>
          <w:rFonts w:cs="Times New Roman"/>
        </w:rPr>
        <w:t xml:space="preserve">. </w:t>
      </w:r>
    </w:p>
    <w:p w:rsidR="00414219" w:rsidRPr="00414219" w:rsidRDefault="00414219" w:rsidP="00414219">
      <w:pPr>
        <w:pStyle w:val="a3"/>
        <w:jc w:val="both"/>
        <w:rPr>
          <w:rFonts w:cs="Times New Roman"/>
          <w:u w:val="single"/>
        </w:rPr>
      </w:pPr>
      <w:proofErr w:type="spellStart"/>
      <w:r w:rsidRPr="00414219">
        <w:rPr>
          <w:rFonts w:cs="Times New Roman"/>
          <w:u w:val="single"/>
        </w:rPr>
        <w:t>Диагностико-прогностический</w:t>
      </w:r>
      <w:proofErr w:type="spellEnd"/>
      <w:r w:rsidRPr="00414219">
        <w:rPr>
          <w:rFonts w:cs="Times New Roman"/>
          <w:u w:val="single"/>
        </w:rPr>
        <w:t xml:space="preserve"> этап: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bCs/>
          <w:iCs/>
        </w:rPr>
        <w:t xml:space="preserve">анализ существующих программ по  патриотическому воспитанию, содержащих региональный компонент;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bCs/>
          <w:iCs/>
        </w:rPr>
        <w:t>анализ имеющегося программно-методического обеспечения;</w:t>
      </w:r>
      <w:r w:rsidRPr="00414219">
        <w:rPr>
          <w:rFonts w:cs="Times New Roman"/>
        </w:rPr>
        <w:t xml:space="preserve">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rPr>
        <w:t>анализ развивающей предметно-пространственной среды группы и ДОУ;</w:t>
      </w:r>
      <w:r w:rsidRPr="00414219">
        <w:rPr>
          <w:rFonts w:cs="Times New Roman"/>
          <w:bCs/>
          <w:iCs/>
        </w:rPr>
        <w:t xml:space="preserve">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bCs/>
          <w:iCs/>
        </w:rPr>
        <w:t>анализ затруднений педагогов при проведении непосредственной образовательной деятельности  и мероприятий на краеведческую тематику;</w:t>
      </w:r>
      <w:r w:rsidRPr="00414219">
        <w:rPr>
          <w:rFonts w:cs="Times New Roman"/>
        </w:rPr>
        <w:t xml:space="preserve">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rPr>
        <w:t xml:space="preserve">изучение </w:t>
      </w:r>
      <w:r w:rsidRPr="00414219">
        <w:rPr>
          <w:rFonts w:cs="Times New Roman"/>
          <w:bCs/>
          <w:iCs/>
        </w:rPr>
        <w:t xml:space="preserve">передового педагогического опыта по теме;  </w:t>
      </w:r>
    </w:p>
    <w:p w:rsidR="00414219" w:rsidRPr="00414219" w:rsidRDefault="00414219" w:rsidP="00992059">
      <w:pPr>
        <w:pStyle w:val="a3"/>
        <w:widowControl/>
        <w:numPr>
          <w:ilvl w:val="0"/>
          <w:numId w:val="42"/>
        </w:numPr>
        <w:suppressAutoHyphens w:val="0"/>
        <w:jc w:val="both"/>
        <w:rPr>
          <w:rFonts w:cs="Times New Roman"/>
          <w:bCs/>
          <w:iCs/>
        </w:rPr>
      </w:pPr>
      <w:r w:rsidRPr="00414219">
        <w:rPr>
          <w:rFonts w:cs="Times New Roman"/>
          <w:bCs/>
          <w:iCs/>
        </w:rPr>
        <w:t xml:space="preserve">обследование  диагностического инструментария. </w:t>
      </w:r>
    </w:p>
    <w:p w:rsidR="00414219" w:rsidRPr="00414219" w:rsidRDefault="00414219" w:rsidP="00414219">
      <w:pPr>
        <w:pStyle w:val="a3"/>
        <w:jc w:val="both"/>
        <w:rPr>
          <w:rFonts w:cs="Times New Roman"/>
          <w:bCs/>
          <w:iCs/>
        </w:rPr>
      </w:pPr>
      <w:r w:rsidRPr="00414219">
        <w:rPr>
          <w:rFonts w:cs="Times New Roman"/>
          <w:bCs/>
          <w:i/>
          <w:iCs/>
        </w:rPr>
        <w:t>Результат этапа</w:t>
      </w:r>
      <w:r w:rsidRPr="00414219">
        <w:rPr>
          <w:rFonts w:cs="Times New Roman"/>
          <w:bCs/>
          <w:iCs/>
        </w:rPr>
        <w:t xml:space="preserve"> - определение проблематики, актуальности темы  для ДОУ, определение цели и задач работы.</w:t>
      </w:r>
    </w:p>
    <w:p w:rsidR="00414219" w:rsidRPr="00414219" w:rsidRDefault="00414219" w:rsidP="00414219">
      <w:pPr>
        <w:pStyle w:val="a3"/>
        <w:jc w:val="both"/>
        <w:rPr>
          <w:rFonts w:cs="Times New Roman"/>
          <w:bCs/>
          <w:iCs/>
          <w:u w:val="single"/>
        </w:rPr>
      </w:pPr>
      <w:r w:rsidRPr="00414219">
        <w:rPr>
          <w:rFonts w:cs="Times New Roman"/>
          <w:bCs/>
          <w:iCs/>
          <w:u w:val="single"/>
        </w:rPr>
        <w:t>Организационный</w:t>
      </w:r>
      <w:r w:rsidRPr="00414219">
        <w:rPr>
          <w:rFonts w:cs="Times New Roman"/>
          <w:bCs/>
          <w:i/>
          <w:iCs/>
          <w:u w:val="single"/>
        </w:rPr>
        <w:t xml:space="preserve">  </w:t>
      </w:r>
      <w:r w:rsidRPr="00414219">
        <w:rPr>
          <w:rFonts w:cs="Times New Roman"/>
          <w:bCs/>
          <w:iCs/>
          <w:u w:val="single"/>
        </w:rPr>
        <w:t xml:space="preserve">этап:  </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bCs/>
          <w:iCs/>
        </w:rPr>
        <w:t xml:space="preserve">определение </w:t>
      </w:r>
      <w:r w:rsidRPr="00414219">
        <w:rPr>
          <w:rFonts w:cs="Times New Roman"/>
        </w:rPr>
        <w:t xml:space="preserve">цели и задачи для каждой возрастной группы;  </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bCs/>
          <w:iCs/>
        </w:rPr>
        <w:t xml:space="preserve">содержания и формы </w:t>
      </w:r>
      <w:r w:rsidRPr="00414219">
        <w:rPr>
          <w:rFonts w:cs="Times New Roman"/>
        </w:rPr>
        <w:t>работы с дошкольниками, родителями (законными представителями) и педагогами;</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rPr>
        <w:t>составлению перспективных планов работы;</w:t>
      </w:r>
      <w:r w:rsidRPr="00414219">
        <w:rPr>
          <w:rFonts w:cs="Times New Roman"/>
          <w:bCs/>
          <w:iCs/>
        </w:rPr>
        <w:t xml:space="preserve"> </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bCs/>
          <w:iCs/>
        </w:rPr>
        <w:t>организации развивающей предметно-пространственной среды в группе;</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bCs/>
          <w:iCs/>
        </w:rPr>
        <w:t xml:space="preserve">приобретение наглядного, дидактического материала; </w:t>
      </w:r>
    </w:p>
    <w:p w:rsidR="00414219" w:rsidRPr="00414219" w:rsidRDefault="00414219" w:rsidP="00992059">
      <w:pPr>
        <w:pStyle w:val="a3"/>
        <w:widowControl/>
        <w:numPr>
          <w:ilvl w:val="0"/>
          <w:numId w:val="43"/>
        </w:numPr>
        <w:suppressAutoHyphens w:val="0"/>
        <w:jc w:val="both"/>
        <w:rPr>
          <w:rFonts w:cs="Times New Roman"/>
          <w:bCs/>
          <w:i/>
          <w:iCs/>
        </w:rPr>
      </w:pPr>
      <w:r w:rsidRPr="00414219">
        <w:rPr>
          <w:rFonts w:cs="Times New Roman"/>
          <w:bCs/>
          <w:iCs/>
        </w:rPr>
        <w:t xml:space="preserve">разработке образовательной деятельности, бесед, экскурсий. </w:t>
      </w:r>
    </w:p>
    <w:p w:rsidR="00414219" w:rsidRPr="00414219" w:rsidRDefault="00414219" w:rsidP="00414219">
      <w:pPr>
        <w:pStyle w:val="a3"/>
        <w:jc w:val="both"/>
        <w:rPr>
          <w:rFonts w:cs="Times New Roman"/>
          <w:bCs/>
          <w:i/>
          <w:iCs/>
        </w:rPr>
      </w:pPr>
      <w:r w:rsidRPr="00414219">
        <w:rPr>
          <w:rFonts w:cs="Times New Roman"/>
          <w:bCs/>
          <w:i/>
          <w:iCs/>
        </w:rPr>
        <w:t>Результат  этапа</w:t>
      </w:r>
      <w:r w:rsidRPr="00414219">
        <w:rPr>
          <w:rFonts w:cs="Times New Roman"/>
          <w:bCs/>
          <w:iCs/>
        </w:rPr>
        <w:t xml:space="preserve">  - ресурсное обеспечение реализации программы: создание перспективного планирования, конспектов занятий, обогащение развивающей предметно-пространственной среды, </w:t>
      </w:r>
    </w:p>
    <w:p w:rsidR="00414219" w:rsidRPr="00414219" w:rsidRDefault="00414219" w:rsidP="00414219">
      <w:pPr>
        <w:pStyle w:val="a3"/>
        <w:jc w:val="both"/>
        <w:rPr>
          <w:rFonts w:cs="Times New Roman"/>
          <w:bCs/>
          <w:iCs/>
          <w:u w:val="single"/>
        </w:rPr>
      </w:pPr>
      <w:r w:rsidRPr="00414219">
        <w:rPr>
          <w:rFonts w:cs="Times New Roman"/>
          <w:bCs/>
          <w:iCs/>
          <w:u w:val="single"/>
        </w:rPr>
        <w:t xml:space="preserve">Практический этап:  </w:t>
      </w:r>
    </w:p>
    <w:p w:rsidR="00414219" w:rsidRPr="00414219" w:rsidRDefault="00414219" w:rsidP="00992059">
      <w:pPr>
        <w:pStyle w:val="a3"/>
        <w:widowControl/>
        <w:numPr>
          <w:ilvl w:val="0"/>
          <w:numId w:val="44"/>
        </w:numPr>
        <w:suppressAutoHyphens w:val="0"/>
        <w:jc w:val="both"/>
        <w:rPr>
          <w:rFonts w:cs="Times New Roman"/>
        </w:rPr>
      </w:pPr>
      <w:r w:rsidRPr="00414219">
        <w:rPr>
          <w:rFonts w:cs="Times New Roman"/>
          <w:color w:val="000000"/>
        </w:rPr>
        <w:t xml:space="preserve">реализация Программы в группах детей старшего дошкольного возраста; </w:t>
      </w:r>
    </w:p>
    <w:p w:rsidR="00414219" w:rsidRPr="00414219" w:rsidRDefault="00414219" w:rsidP="00992059">
      <w:pPr>
        <w:pStyle w:val="a3"/>
        <w:widowControl/>
        <w:numPr>
          <w:ilvl w:val="0"/>
          <w:numId w:val="44"/>
        </w:numPr>
        <w:suppressAutoHyphens w:val="0"/>
        <w:jc w:val="both"/>
        <w:rPr>
          <w:rFonts w:cs="Times New Roman"/>
        </w:rPr>
      </w:pPr>
      <w:proofErr w:type="gramStart"/>
      <w:r w:rsidRPr="00414219">
        <w:rPr>
          <w:rFonts w:cs="Times New Roman"/>
          <w:color w:val="000000"/>
        </w:rPr>
        <w:t>мониторинговое</w:t>
      </w:r>
      <w:proofErr w:type="gramEnd"/>
      <w:r w:rsidRPr="00414219">
        <w:rPr>
          <w:rFonts w:cs="Times New Roman"/>
          <w:color w:val="000000"/>
        </w:rPr>
        <w:t xml:space="preserve"> обследования дошкольников, родителей и педагогов;</w:t>
      </w:r>
      <w:r w:rsidRPr="00414219">
        <w:rPr>
          <w:rFonts w:cs="Times New Roman"/>
        </w:rPr>
        <w:t xml:space="preserve"> </w:t>
      </w:r>
    </w:p>
    <w:p w:rsidR="00414219" w:rsidRPr="00414219" w:rsidRDefault="00414219" w:rsidP="00992059">
      <w:pPr>
        <w:pStyle w:val="a3"/>
        <w:widowControl/>
        <w:numPr>
          <w:ilvl w:val="0"/>
          <w:numId w:val="44"/>
        </w:numPr>
        <w:suppressAutoHyphens w:val="0"/>
        <w:jc w:val="both"/>
        <w:rPr>
          <w:rFonts w:cs="Times New Roman"/>
        </w:rPr>
      </w:pPr>
      <w:r w:rsidRPr="00414219">
        <w:rPr>
          <w:rFonts w:cs="Times New Roman"/>
        </w:rPr>
        <w:t xml:space="preserve">реализация комплекса мероприятий: </w:t>
      </w:r>
      <w:r w:rsidRPr="00414219">
        <w:rPr>
          <w:rFonts w:cs="Times New Roman"/>
          <w:bCs/>
          <w:iCs/>
        </w:rPr>
        <w:t xml:space="preserve"> проведение занятий,  мероприятий; </w:t>
      </w:r>
    </w:p>
    <w:p w:rsidR="00414219" w:rsidRPr="00414219" w:rsidRDefault="00414219" w:rsidP="00992059">
      <w:pPr>
        <w:pStyle w:val="a3"/>
        <w:widowControl/>
        <w:numPr>
          <w:ilvl w:val="0"/>
          <w:numId w:val="44"/>
        </w:numPr>
        <w:suppressAutoHyphens w:val="0"/>
        <w:jc w:val="both"/>
        <w:rPr>
          <w:rFonts w:cs="Times New Roman"/>
        </w:rPr>
      </w:pPr>
      <w:r w:rsidRPr="00414219">
        <w:rPr>
          <w:rFonts w:cs="Times New Roman"/>
          <w:bCs/>
          <w:iCs/>
        </w:rPr>
        <w:t xml:space="preserve">обогащение развивающей предметно-пространственной среды; </w:t>
      </w:r>
    </w:p>
    <w:p w:rsidR="00414219" w:rsidRPr="00414219" w:rsidRDefault="00414219" w:rsidP="00992059">
      <w:pPr>
        <w:pStyle w:val="a3"/>
        <w:widowControl/>
        <w:numPr>
          <w:ilvl w:val="0"/>
          <w:numId w:val="44"/>
        </w:numPr>
        <w:suppressAutoHyphens w:val="0"/>
        <w:jc w:val="both"/>
        <w:rPr>
          <w:rFonts w:cs="Times New Roman"/>
        </w:rPr>
      </w:pPr>
      <w:r w:rsidRPr="00414219">
        <w:rPr>
          <w:rFonts w:cs="Times New Roman"/>
          <w:bCs/>
          <w:iCs/>
        </w:rPr>
        <w:t>организация мероприятий с педагогами (</w:t>
      </w:r>
      <w:proofErr w:type="spellStart"/>
      <w:r w:rsidRPr="00414219">
        <w:rPr>
          <w:rFonts w:cs="Times New Roman"/>
          <w:bCs/>
          <w:iCs/>
        </w:rPr>
        <w:t>взаимопосещение</w:t>
      </w:r>
      <w:proofErr w:type="spellEnd"/>
      <w:r w:rsidRPr="00414219">
        <w:rPr>
          <w:rFonts w:cs="Times New Roman"/>
          <w:bCs/>
          <w:iCs/>
        </w:rPr>
        <w:t xml:space="preserve"> занятий и мероприятий,  мастер-классы,  педагогические мастерские)  и родителями  (проектная деятельность,</w:t>
      </w:r>
      <w:r w:rsidRPr="00414219">
        <w:rPr>
          <w:rFonts w:cs="Times New Roman"/>
        </w:rPr>
        <w:t xml:space="preserve"> участие детей, родителей в различных конкурсах).</w:t>
      </w:r>
    </w:p>
    <w:p w:rsidR="00414219" w:rsidRPr="00414219" w:rsidRDefault="00414219" w:rsidP="00414219">
      <w:pPr>
        <w:pStyle w:val="a3"/>
        <w:jc w:val="both"/>
        <w:rPr>
          <w:rFonts w:cs="Times New Roman"/>
        </w:rPr>
      </w:pPr>
      <w:r w:rsidRPr="00414219">
        <w:rPr>
          <w:rFonts w:cs="Times New Roman"/>
          <w:bCs/>
          <w:i/>
          <w:iCs/>
        </w:rPr>
        <w:t>Результат  этапа</w:t>
      </w:r>
      <w:r w:rsidRPr="00414219">
        <w:rPr>
          <w:rFonts w:cs="Times New Roman"/>
          <w:bCs/>
          <w:iCs/>
        </w:rPr>
        <w:t xml:space="preserve">  - достижение целей и задач через различные формы деятельности.</w:t>
      </w:r>
    </w:p>
    <w:p w:rsidR="00414219" w:rsidRPr="00414219" w:rsidRDefault="00414219" w:rsidP="00414219">
      <w:pPr>
        <w:pStyle w:val="a3"/>
        <w:jc w:val="both"/>
        <w:rPr>
          <w:rFonts w:cs="Times New Roman"/>
          <w:bCs/>
          <w:iCs/>
          <w:u w:val="single"/>
        </w:rPr>
      </w:pPr>
      <w:r w:rsidRPr="00414219">
        <w:rPr>
          <w:rFonts w:cs="Times New Roman"/>
          <w:bCs/>
          <w:iCs/>
          <w:u w:val="single"/>
        </w:rPr>
        <w:t>Итоговый (результативный)</w:t>
      </w:r>
      <w:r w:rsidRPr="00414219">
        <w:rPr>
          <w:rFonts w:cs="Times New Roman"/>
          <w:u w:val="single"/>
        </w:rPr>
        <w:t xml:space="preserve"> этап:</w:t>
      </w:r>
    </w:p>
    <w:p w:rsidR="00414219" w:rsidRPr="00414219" w:rsidRDefault="00414219" w:rsidP="00992059">
      <w:pPr>
        <w:pStyle w:val="a3"/>
        <w:widowControl/>
        <w:numPr>
          <w:ilvl w:val="0"/>
          <w:numId w:val="45"/>
        </w:numPr>
        <w:suppressAutoHyphens w:val="0"/>
        <w:jc w:val="both"/>
        <w:rPr>
          <w:rFonts w:cs="Times New Roman"/>
          <w:bCs/>
          <w:iCs/>
        </w:rPr>
      </w:pPr>
      <w:r w:rsidRPr="00414219">
        <w:rPr>
          <w:rFonts w:cs="Times New Roman"/>
        </w:rPr>
        <w:t xml:space="preserve">анализ, </w:t>
      </w:r>
      <w:r w:rsidRPr="00414219">
        <w:rPr>
          <w:rFonts w:cs="Times New Roman"/>
          <w:bCs/>
          <w:iCs/>
        </w:rPr>
        <w:t>систематизацию,  обобщение и распространение опыта работы по Программе,</w:t>
      </w:r>
    </w:p>
    <w:p w:rsidR="00414219" w:rsidRPr="00414219" w:rsidRDefault="00414219" w:rsidP="00992059">
      <w:pPr>
        <w:pStyle w:val="a3"/>
        <w:widowControl/>
        <w:numPr>
          <w:ilvl w:val="0"/>
          <w:numId w:val="45"/>
        </w:numPr>
        <w:suppressAutoHyphens w:val="0"/>
        <w:jc w:val="both"/>
        <w:rPr>
          <w:rFonts w:cs="Times New Roman"/>
          <w:bCs/>
          <w:iCs/>
        </w:rPr>
      </w:pPr>
      <w:r w:rsidRPr="00414219">
        <w:rPr>
          <w:rFonts w:cs="Times New Roman"/>
          <w:bCs/>
          <w:iCs/>
        </w:rPr>
        <w:t>пропаганду ППО (мероприятия по обмену опытом</w:t>
      </w:r>
      <w:r w:rsidRPr="00414219">
        <w:rPr>
          <w:rFonts w:cs="Times New Roman"/>
          <w:bCs/>
          <w:i/>
          <w:iCs/>
        </w:rPr>
        <w:t xml:space="preserve">: </w:t>
      </w:r>
      <w:r w:rsidRPr="00414219">
        <w:rPr>
          <w:rFonts w:cs="Times New Roman"/>
          <w:bCs/>
          <w:iCs/>
        </w:rPr>
        <w:t>творческий отчет, внедрение опыта в работу других воспитателей)</w:t>
      </w:r>
    </w:p>
    <w:p w:rsidR="00414219" w:rsidRPr="00414219" w:rsidRDefault="00414219" w:rsidP="00414219">
      <w:pPr>
        <w:pStyle w:val="a3"/>
        <w:jc w:val="both"/>
        <w:rPr>
          <w:rFonts w:cs="Times New Roman"/>
          <w:bCs/>
          <w:iCs/>
        </w:rPr>
      </w:pPr>
      <w:r w:rsidRPr="00414219">
        <w:rPr>
          <w:rFonts w:cs="Times New Roman"/>
          <w:bCs/>
          <w:i/>
          <w:iCs/>
        </w:rPr>
        <w:t>Результат  этапа</w:t>
      </w:r>
      <w:r w:rsidRPr="00414219">
        <w:rPr>
          <w:rFonts w:cs="Times New Roman"/>
          <w:bCs/>
          <w:iCs/>
        </w:rPr>
        <w:t xml:space="preserve">  - систематизация работы по направлению, распространение опыта работы.</w:t>
      </w:r>
    </w:p>
    <w:p w:rsidR="00414219" w:rsidRPr="00414219" w:rsidRDefault="00414219" w:rsidP="00414219">
      <w:pPr>
        <w:pStyle w:val="a3"/>
        <w:jc w:val="both"/>
        <w:rPr>
          <w:rStyle w:val="af9"/>
          <w:rFonts w:cs="Times New Roman"/>
          <w:i w:val="0"/>
          <w:color w:val="000000"/>
          <w:u w:val="single"/>
        </w:rPr>
      </w:pPr>
    </w:p>
    <w:p w:rsidR="00414219" w:rsidRPr="00414219" w:rsidRDefault="00414219" w:rsidP="00414219">
      <w:pPr>
        <w:pStyle w:val="a3"/>
        <w:jc w:val="both"/>
        <w:rPr>
          <w:rFonts w:cs="Times New Roman"/>
          <w:bCs/>
          <w:i/>
          <w:iCs/>
          <w:u w:val="single"/>
        </w:rPr>
      </w:pPr>
      <w:r w:rsidRPr="00414219">
        <w:rPr>
          <w:rStyle w:val="af9"/>
          <w:rFonts w:cs="Times New Roman"/>
          <w:color w:val="000000"/>
          <w:u w:val="single"/>
        </w:rPr>
        <w:t>Формы воспитательно-образовательной работы</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 xml:space="preserve">Целевые прогулки; </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Экскурсии к памятникам, монументам;</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lastRenderedPageBreak/>
        <w:t>Тематические занятия;</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Рассказы, беседы;</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Наблюдения;</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Просмотр презентаций и видеофильмов;</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Анализ иллюстраций</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Прослушивание тематических аудиозаписей  в исполнении народных инструментов Рязанского края;</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Прослушивание тематических аудиозаписей  в исполнении народного хора.</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Чтение сказок, пословиц, и поговорок Рязанского края;</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Изучение  русских народных игр;</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Организация концертов учащихся детских музыкальных школ и колледжа им Пироговых.</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Организация выставок декоративно-прикладного  творчества;</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Литературные гостиные отечественных писателей.</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Посещение тематических выставок.</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Праздники и развлечения;</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Акции;</w:t>
      </w:r>
    </w:p>
    <w:p w:rsidR="00414219" w:rsidRPr="00414219" w:rsidRDefault="00414219" w:rsidP="00992059">
      <w:pPr>
        <w:pStyle w:val="a3"/>
        <w:widowControl/>
        <w:numPr>
          <w:ilvl w:val="0"/>
          <w:numId w:val="46"/>
        </w:numPr>
        <w:suppressAutoHyphens w:val="0"/>
        <w:jc w:val="both"/>
        <w:rPr>
          <w:rFonts w:cs="Times New Roman"/>
        </w:rPr>
      </w:pPr>
      <w:r w:rsidRPr="00414219">
        <w:rPr>
          <w:rFonts w:cs="Times New Roman"/>
        </w:rPr>
        <w:t>Смотры-конкурсы;</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u w:val="single"/>
        </w:rPr>
      </w:pPr>
      <w:r w:rsidRPr="00414219">
        <w:rPr>
          <w:rFonts w:cs="Times New Roman"/>
        </w:rPr>
        <w:t xml:space="preserve">Для активизации познавательной активности следует выделить применение следующих  </w:t>
      </w:r>
      <w:r w:rsidRPr="00414219">
        <w:rPr>
          <w:rFonts w:cs="Times New Roman"/>
          <w:u w:val="single"/>
        </w:rPr>
        <w:t>методов:</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 xml:space="preserve">Анализ </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Экспериментирование и опыты</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Придумывание сказок, рассказов</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Моделирование</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Конструирования</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Исследования</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Сюрпризные моменты</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Метод создания игровых/проблемных ситуаций</w:t>
      </w:r>
    </w:p>
    <w:p w:rsidR="00414219" w:rsidRPr="00414219" w:rsidRDefault="00414219" w:rsidP="00992059">
      <w:pPr>
        <w:pStyle w:val="a3"/>
        <w:widowControl/>
        <w:numPr>
          <w:ilvl w:val="0"/>
          <w:numId w:val="47"/>
        </w:numPr>
        <w:suppressAutoHyphens w:val="0"/>
        <w:jc w:val="both"/>
        <w:rPr>
          <w:rFonts w:cs="Times New Roman"/>
        </w:rPr>
      </w:pPr>
      <w:r w:rsidRPr="00414219">
        <w:rPr>
          <w:rFonts w:cs="Times New Roman"/>
        </w:rPr>
        <w:t>Решение логических задач</w:t>
      </w:r>
    </w:p>
    <w:p w:rsidR="00414219" w:rsidRPr="00414219" w:rsidRDefault="00414219" w:rsidP="00414219">
      <w:pPr>
        <w:pStyle w:val="a3"/>
        <w:jc w:val="both"/>
        <w:rPr>
          <w:rFonts w:cs="Times New Roman"/>
          <w:u w:val="single"/>
        </w:rPr>
      </w:pPr>
      <w:r w:rsidRPr="00414219">
        <w:rPr>
          <w:rFonts w:cs="Times New Roman"/>
        </w:rPr>
        <w:t xml:space="preserve">При реализации Программы предполагается широкое использование следующих  </w:t>
      </w:r>
      <w:r w:rsidRPr="00414219">
        <w:rPr>
          <w:rFonts w:cs="Times New Roman"/>
          <w:u w:val="single"/>
        </w:rPr>
        <w:t xml:space="preserve">педагогических технологий:  </w:t>
      </w:r>
    </w:p>
    <w:p w:rsidR="00414219" w:rsidRPr="00414219" w:rsidRDefault="00414219" w:rsidP="00992059">
      <w:pPr>
        <w:pStyle w:val="a3"/>
        <w:widowControl/>
        <w:numPr>
          <w:ilvl w:val="0"/>
          <w:numId w:val="48"/>
        </w:numPr>
        <w:suppressAutoHyphens w:val="0"/>
        <w:jc w:val="both"/>
        <w:rPr>
          <w:rFonts w:cs="Times New Roman"/>
          <w:color w:val="000000"/>
        </w:rPr>
      </w:pPr>
      <w:proofErr w:type="spellStart"/>
      <w:r w:rsidRPr="00414219">
        <w:rPr>
          <w:rFonts w:cs="Times New Roman"/>
        </w:rPr>
        <w:t>здоровьесберегающих</w:t>
      </w:r>
      <w:proofErr w:type="spellEnd"/>
      <w:r w:rsidRPr="00414219">
        <w:rPr>
          <w:rFonts w:cs="Times New Roman"/>
        </w:rPr>
        <w:t xml:space="preserve"> технологий, </w:t>
      </w:r>
    </w:p>
    <w:p w:rsidR="00414219" w:rsidRPr="00414219" w:rsidRDefault="00414219" w:rsidP="00992059">
      <w:pPr>
        <w:pStyle w:val="a3"/>
        <w:widowControl/>
        <w:numPr>
          <w:ilvl w:val="0"/>
          <w:numId w:val="48"/>
        </w:numPr>
        <w:suppressAutoHyphens w:val="0"/>
        <w:jc w:val="both"/>
        <w:rPr>
          <w:rFonts w:cs="Times New Roman"/>
          <w:color w:val="000000"/>
        </w:rPr>
      </w:pPr>
      <w:r w:rsidRPr="00414219">
        <w:rPr>
          <w:rFonts w:cs="Times New Roman"/>
        </w:rPr>
        <w:t xml:space="preserve">технологии личностно – ориентированного обучения, </w:t>
      </w:r>
    </w:p>
    <w:p w:rsidR="00414219" w:rsidRPr="00414219" w:rsidRDefault="00414219" w:rsidP="00992059">
      <w:pPr>
        <w:pStyle w:val="a3"/>
        <w:widowControl/>
        <w:numPr>
          <w:ilvl w:val="0"/>
          <w:numId w:val="48"/>
        </w:numPr>
        <w:suppressAutoHyphens w:val="0"/>
        <w:jc w:val="both"/>
        <w:rPr>
          <w:rFonts w:cs="Times New Roman"/>
          <w:color w:val="000000"/>
        </w:rPr>
      </w:pPr>
      <w:r w:rsidRPr="00414219">
        <w:rPr>
          <w:rFonts w:cs="Times New Roman"/>
        </w:rPr>
        <w:t xml:space="preserve">педагогики сотрудничества, </w:t>
      </w:r>
    </w:p>
    <w:p w:rsidR="00414219" w:rsidRPr="00414219" w:rsidRDefault="00414219" w:rsidP="00992059">
      <w:pPr>
        <w:pStyle w:val="a3"/>
        <w:widowControl/>
        <w:numPr>
          <w:ilvl w:val="0"/>
          <w:numId w:val="48"/>
        </w:numPr>
        <w:suppressAutoHyphens w:val="0"/>
        <w:jc w:val="both"/>
        <w:rPr>
          <w:rFonts w:cs="Times New Roman"/>
          <w:color w:val="000000"/>
        </w:rPr>
      </w:pPr>
      <w:r w:rsidRPr="00414219">
        <w:rPr>
          <w:rFonts w:cs="Times New Roman"/>
        </w:rPr>
        <w:t xml:space="preserve">игровых технологий, </w:t>
      </w:r>
    </w:p>
    <w:p w:rsidR="00414219" w:rsidRPr="00414219" w:rsidRDefault="00414219" w:rsidP="00992059">
      <w:pPr>
        <w:pStyle w:val="a3"/>
        <w:widowControl/>
        <w:numPr>
          <w:ilvl w:val="0"/>
          <w:numId w:val="48"/>
        </w:numPr>
        <w:suppressAutoHyphens w:val="0"/>
        <w:jc w:val="both"/>
        <w:rPr>
          <w:rFonts w:cs="Times New Roman"/>
          <w:color w:val="000000"/>
        </w:rPr>
      </w:pPr>
      <w:r w:rsidRPr="00414219">
        <w:rPr>
          <w:rFonts w:cs="Times New Roman"/>
        </w:rPr>
        <w:t xml:space="preserve">технологию проектного обучения, </w:t>
      </w:r>
    </w:p>
    <w:p w:rsidR="00414219" w:rsidRPr="00414219" w:rsidRDefault="00414219" w:rsidP="00992059">
      <w:pPr>
        <w:pStyle w:val="a3"/>
        <w:widowControl/>
        <w:numPr>
          <w:ilvl w:val="0"/>
          <w:numId w:val="48"/>
        </w:numPr>
        <w:suppressAutoHyphens w:val="0"/>
        <w:jc w:val="both"/>
        <w:rPr>
          <w:rFonts w:cs="Times New Roman"/>
          <w:color w:val="000000"/>
        </w:rPr>
      </w:pPr>
      <w:r w:rsidRPr="00414219">
        <w:rPr>
          <w:rFonts w:cs="Times New Roman"/>
        </w:rPr>
        <w:t>информационно-коммуникационных технологий</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rPr>
      </w:pPr>
      <w:r w:rsidRPr="00414219">
        <w:rPr>
          <w:rFonts w:cs="Times New Roman"/>
          <w:b/>
        </w:rPr>
        <w:t>Режим образовательной деятельности</w:t>
      </w:r>
      <w:r w:rsidRPr="00414219">
        <w:rPr>
          <w:rFonts w:cs="Times New Roman"/>
        </w:rPr>
        <w:t>.</w:t>
      </w:r>
    </w:p>
    <w:p w:rsidR="00414219" w:rsidRPr="00414219" w:rsidRDefault="00414219" w:rsidP="00414219">
      <w:pPr>
        <w:pStyle w:val="a3"/>
        <w:ind w:firstLine="567"/>
        <w:jc w:val="both"/>
        <w:rPr>
          <w:rFonts w:cs="Times New Roman"/>
        </w:rPr>
      </w:pPr>
      <w:r w:rsidRPr="00414219">
        <w:rPr>
          <w:rFonts w:cs="Times New Roman"/>
        </w:rPr>
        <w:t>Реализация программы предполагает организацию образовательной деятельности по краеведческому направлению 4 раза в месяц,  по вторникам, в 16.00.</w:t>
      </w:r>
    </w:p>
    <w:p w:rsidR="00414219" w:rsidRPr="00414219" w:rsidRDefault="00414219" w:rsidP="00414219">
      <w:pPr>
        <w:pStyle w:val="a3"/>
        <w:jc w:val="both"/>
        <w:rPr>
          <w:rFonts w:cs="Times New Roman"/>
        </w:rPr>
      </w:pPr>
    </w:p>
    <w:p w:rsidR="00414219" w:rsidRPr="00414219" w:rsidRDefault="00414219" w:rsidP="00414219">
      <w:pPr>
        <w:pStyle w:val="a3"/>
        <w:jc w:val="both"/>
        <w:rPr>
          <w:rFonts w:cs="Times New Roman"/>
          <w:b/>
        </w:rPr>
      </w:pPr>
      <w:r w:rsidRPr="00414219">
        <w:rPr>
          <w:rFonts w:cs="Times New Roman"/>
          <w:b/>
        </w:rPr>
        <w:t>Реализация содержания Программы во всех формах воспитательно-образовательного процесса.</w:t>
      </w:r>
    </w:p>
    <w:p w:rsidR="00414219" w:rsidRPr="00414219" w:rsidRDefault="00414219" w:rsidP="00414219">
      <w:pPr>
        <w:pStyle w:val="a3"/>
        <w:ind w:firstLine="567"/>
        <w:jc w:val="both"/>
        <w:rPr>
          <w:rFonts w:cs="Times New Roman"/>
        </w:rPr>
      </w:pPr>
      <w:r w:rsidRPr="00414219">
        <w:rPr>
          <w:rFonts w:cs="Times New Roman"/>
        </w:rPr>
        <w:t>Для успешного освоения Программного материала содержание тем реализуется путем проникновения во все формы воспитательно-образовательного процесса.</w:t>
      </w:r>
    </w:p>
    <w:p w:rsidR="00414219" w:rsidRPr="00414219" w:rsidRDefault="00414219" w:rsidP="00414219">
      <w:pPr>
        <w:pStyle w:val="a3"/>
        <w:jc w:val="both"/>
        <w:rPr>
          <w:rFonts w:cs="Times New Roman"/>
        </w:rPr>
      </w:pPr>
      <w:proofErr w:type="gramStart"/>
      <w:r w:rsidRPr="00414219">
        <w:rPr>
          <w:rFonts w:cs="Times New Roman"/>
        </w:rPr>
        <w:t>- в образовательную деятельность, осуществляемую в процессе организации различных видов детской деятельности: игровую, коммуникативную, трудовую, познавательно-</w:t>
      </w:r>
      <w:r w:rsidRPr="00414219">
        <w:rPr>
          <w:rFonts w:cs="Times New Roman"/>
        </w:rPr>
        <w:lastRenderedPageBreak/>
        <w:t>исследовательскую, изобразительную, музыкальную, двигательную.</w:t>
      </w:r>
      <w:proofErr w:type="gramEnd"/>
    </w:p>
    <w:p w:rsidR="00414219" w:rsidRPr="00414219" w:rsidRDefault="00414219" w:rsidP="00414219">
      <w:pPr>
        <w:pStyle w:val="a3"/>
        <w:jc w:val="both"/>
        <w:rPr>
          <w:rFonts w:cs="Times New Roman"/>
          <w:i/>
          <w:color w:val="000000"/>
        </w:rPr>
      </w:pPr>
      <w:r w:rsidRPr="00414219">
        <w:rPr>
          <w:rFonts w:cs="Times New Roman"/>
          <w:color w:val="000000"/>
        </w:rPr>
        <w:t>Представления о малой родине успешно интегрируются  со всеми образовательными областями основной образовательной программы дошкольного образовательного учреждения  («Познавательное развитие», «Социально-коммуникативное развитие», «Речевое развитие», «Художественно – эстетическое развитие», «Физическое развитие»)</w:t>
      </w:r>
      <w:r w:rsidRPr="00414219">
        <w:rPr>
          <w:rFonts w:cs="Times New Roman"/>
          <w:i/>
          <w:color w:val="000000"/>
        </w:rPr>
        <w:t xml:space="preserve">. </w:t>
      </w:r>
    </w:p>
    <w:p w:rsidR="00414219" w:rsidRPr="00414219" w:rsidRDefault="00414219" w:rsidP="00414219">
      <w:pPr>
        <w:pStyle w:val="a3"/>
        <w:jc w:val="both"/>
        <w:rPr>
          <w:rFonts w:cs="Times New Roman"/>
        </w:rPr>
      </w:pPr>
      <w:r w:rsidRPr="00414219">
        <w:rPr>
          <w:rFonts w:cs="Times New Roman"/>
          <w:bCs/>
        </w:rPr>
        <w:t>- в образовательную деятельность, осуществляемую в ходе режимных моментов (прогулки, целевые экскурсии</w:t>
      </w:r>
      <w:r w:rsidRPr="00414219">
        <w:rPr>
          <w:rFonts w:cs="Times New Roman"/>
          <w:color w:val="000000"/>
        </w:rPr>
        <w:t xml:space="preserve"> обеспечивают необходимую двигательную </w:t>
      </w:r>
      <w:proofErr w:type="gramStart"/>
      <w:r w:rsidRPr="00414219">
        <w:rPr>
          <w:rFonts w:cs="Times New Roman"/>
          <w:color w:val="000000"/>
        </w:rPr>
        <w:t>активность</w:t>
      </w:r>
      <w:proofErr w:type="gramEnd"/>
      <w:r w:rsidRPr="00414219">
        <w:rPr>
          <w:rFonts w:cs="Times New Roman"/>
          <w:color w:val="000000"/>
        </w:rPr>
        <w:t xml:space="preserve"> и способствует со</w:t>
      </w:r>
      <w:r w:rsidRPr="00414219">
        <w:rPr>
          <w:rFonts w:cs="Times New Roman"/>
          <w:color w:val="000000"/>
        </w:rPr>
        <w:softHyphen/>
        <w:t>хранению и укреплению здоровья дошкольников</w:t>
      </w:r>
      <w:r w:rsidRPr="00414219">
        <w:rPr>
          <w:rFonts w:cs="Times New Roman"/>
          <w:bCs/>
        </w:rPr>
        <w:t>)</w:t>
      </w:r>
    </w:p>
    <w:p w:rsidR="00414219" w:rsidRPr="00414219" w:rsidRDefault="00414219" w:rsidP="00414219">
      <w:pPr>
        <w:pStyle w:val="a3"/>
        <w:jc w:val="both"/>
        <w:rPr>
          <w:rFonts w:cs="Times New Roman"/>
          <w:bCs/>
        </w:rPr>
      </w:pPr>
      <w:r w:rsidRPr="00414219">
        <w:rPr>
          <w:rFonts w:cs="Times New Roman"/>
          <w:bCs/>
        </w:rPr>
        <w:t xml:space="preserve">- в самостоятельную деятельность детей </w:t>
      </w:r>
      <w:r w:rsidRPr="00414219">
        <w:rPr>
          <w:rFonts w:cs="Times New Roman"/>
          <w:color w:val="000000"/>
        </w:rPr>
        <w:t>(дидактические  и подвижные игры, рассматривание дидактических картинок, иллюстраций)</w:t>
      </w:r>
    </w:p>
    <w:p w:rsidR="00414219" w:rsidRDefault="00414219" w:rsidP="00414219">
      <w:pPr>
        <w:pStyle w:val="a3"/>
        <w:jc w:val="both"/>
        <w:rPr>
          <w:rFonts w:cs="Times New Roman"/>
          <w:color w:val="000000"/>
        </w:rPr>
      </w:pPr>
      <w:r w:rsidRPr="00414219">
        <w:rPr>
          <w:rFonts w:cs="Times New Roman"/>
          <w:bCs/>
        </w:rPr>
        <w:t>- в процесс взаимодействия с семьями (</w:t>
      </w:r>
      <w:r w:rsidRPr="00414219">
        <w:rPr>
          <w:rFonts w:cs="Times New Roman"/>
          <w:color w:val="000000"/>
        </w:rPr>
        <w:t>участие в проектной деятельности, создание карт города, района, создание маршрута от детского сада до дома,  состав</w:t>
      </w:r>
      <w:r w:rsidRPr="00414219">
        <w:rPr>
          <w:rFonts w:cs="Times New Roman"/>
          <w:color w:val="000000"/>
        </w:rPr>
        <w:softHyphen/>
        <w:t>ление маршрутов экскурсий и прогулок по поселку; коллекциони</w:t>
      </w:r>
      <w:r w:rsidRPr="00414219">
        <w:rPr>
          <w:rFonts w:cs="Times New Roman"/>
          <w:color w:val="000000"/>
        </w:rPr>
        <w:softHyphen/>
        <w:t>рование картинок, открыток, символов, значков; участие с родителями и воспитателями в социально-значимых акциях прочее).</w:t>
      </w:r>
    </w:p>
    <w:p w:rsidR="00414219" w:rsidRDefault="00414219" w:rsidP="00414219">
      <w:pPr>
        <w:pStyle w:val="a3"/>
        <w:jc w:val="both"/>
        <w:rPr>
          <w:rFonts w:cs="Times New Roman"/>
          <w:color w:val="000000"/>
        </w:rPr>
      </w:pPr>
    </w:p>
    <w:p w:rsidR="00414219" w:rsidRPr="00414219" w:rsidRDefault="00414219" w:rsidP="00414219">
      <w:pPr>
        <w:pStyle w:val="a3"/>
        <w:jc w:val="both"/>
        <w:rPr>
          <w:rFonts w:cs="Times New Roman"/>
          <w:color w:val="000000"/>
        </w:rPr>
      </w:pPr>
      <w:r w:rsidRPr="00414219">
        <w:rPr>
          <w:rFonts w:cs="Times New Roman"/>
          <w:i/>
        </w:rPr>
        <w:t>Рисунок 1</w:t>
      </w:r>
    </w:p>
    <w:p w:rsidR="00414219" w:rsidRPr="00414219" w:rsidRDefault="00414219" w:rsidP="00414219">
      <w:pPr>
        <w:pStyle w:val="a3"/>
        <w:jc w:val="center"/>
        <w:rPr>
          <w:rFonts w:cs="Times New Roman"/>
          <w:b/>
        </w:rPr>
      </w:pPr>
      <w:r w:rsidRPr="00414219">
        <w:rPr>
          <w:rFonts w:cs="Times New Roman"/>
          <w:b/>
        </w:rPr>
        <w:t>Процесс интеграции краеведческого содержания</w:t>
      </w:r>
    </w:p>
    <w:p w:rsidR="00414219" w:rsidRPr="00414219" w:rsidRDefault="00414219" w:rsidP="00414219">
      <w:pPr>
        <w:pStyle w:val="a3"/>
        <w:jc w:val="center"/>
        <w:rPr>
          <w:rFonts w:cs="Times New Roman"/>
          <w:b/>
        </w:rPr>
      </w:pPr>
      <w:r w:rsidRPr="00414219">
        <w:rPr>
          <w:rFonts w:cs="Times New Roman"/>
          <w:b/>
        </w:rPr>
        <w:t>в воспитательно-образовательный процесс</w:t>
      </w:r>
    </w:p>
    <w:p w:rsidR="00414219" w:rsidRPr="00414219" w:rsidRDefault="00414219" w:rsidP="00414219">
      <w:pPr>
        <w:pStyle w:val="a3"/>
        <w:jc w:val="center"/>
        <w:rPr>
          <w:rFonts w:cs="Times New Roman"/>
          <w:b/>
        </w:rPr>
      </w:pPr>
    </w:p>
    <w:tbl>
      <w:tblPr>
        <w:tblStyle w:val="a8"/>
        <w:tblW w:w="10173" w:type="dxa"/>
        <w:tblLayout w:type="fixed"/>
        <w:tblLook w:val="01E0"/>
      </w:tblPr>
      <w:tblGrid>
        <w:gridCol w:w="2235"/>
        <w:gridCol w:w="2196"/>
        <w:gridCol w:w="2056"/>
        <w:gridCol w:w="2055"/>
        <w:gridCol w:w="1631"/>
      </w:tblGrid>
      <w:tr w:rsidR="00414219" w:rsidRPr="00414219" w:rsidTr="00414219">
        <w:trPr>
          <w:cantSplit/>
          <w:trHeight w:val="757"/>
        </w:trPr>
        <w:tc>
          <w:tcPr>
            <w:tcW w:w="2235" w:type="dxa"/>
          </w:tcPr>
          <w:p w:rsidR="00414219" w:rsidRPr="00414219" w:rsidRDefault="00414219" w:rsidP="00414219">
            <w:pPr>
              <w:jc w:val="center"/>
              <w:rPr>
                <w:b/>
                <w:sz w:val="24"/>
                <w:szCs w:val="24"/>
              </w:rPr>
            </w:pPr>
            <w:r w:rsidRPr="00414219">
              <w:rPr>
                <w:b/>
                <w:sz w:val="24"/>
                <w:szCs w:val="24"/>
              </w:rPr>
              <w:t>Воспитательно-образовательный процесс</w:t>
            </w:r>
          </w:p>
        </w:tc>
        <w:tc>
          <w:tcPr>
            <w:tcW w:w="2196" w:type="dxa"/>
          </w:tcPr>
          <w:p w:rsidR="00414219" w:rsidRPr="00414219" w:rsidRDefault="00414219" w:rsidP="00414219">
            <w:pPr>
              <w:jc w:val="center"/>
              <w:rPr>
                <w:b/>
                <w:sz w:val="24"/>
                <w:szCs w:val="24"/>
              </w:rPr>
            </w:pPr>
            <w:r w:rsidRPr="00414219">
              <w:rPr>
                <w:b/>
                <w:sz w:val="24"/>
                <w:szCs w:val="24"/>
              </w:rPr>
              <w:t>Формы работы</w:t>
            </w:r>
          </w:p>
        </w:tc>
        <w:tc>
          <w:tcPr>
            <w:tcW w:w="2056" w:type="dxa"/>
          </w:tcPr>
          <w:p w:rsidR="00414219" w:rsidRPr="00414219" w:rsidRDefault="00414219" w:rsidP="00414219">
            <w:pPr>
              <w:jc w:val="center"/>
              <w:rPr>
                <w:b/>
                <w:sz w:val="24"/>
                <w:szCs w:val="24"/>
              </w:rPr>
            </w:pPr>
            <w:r w:rsidRPr="00414219">
              <w:rPr>
                <w:b/>
                <w:sz w:val="24"/>
                <w:szCs w:val="24"/>
              </w:rPr>
              <w:t>Время проведения</w:t>
            </w:r>
          </w:p>
        </w:tc>
        <w:tc>
          <w:tcPr>
            <w:tcW w:w="2055" w:type="dxa"/>
          </w:tcPr>
          <w:p w:rsidR="00414219" w:rsidRPr="00414219" w:rsidRDefault="00414219" w:rsidP="00414219">
            <w:pPr>
              <w:jc w:val="center"/>
              <w:rPr>
                <w:b/>
                <w:sz w:val="24"/>
                <w:szCs w:val="24"/>
              </w:rPr>
            </w:pPr>
            <w:r w:rsidRPr="00414219">
              <w:rPr>
                <w:b/>
                <w:sz w:val="24"/>
                <w:szCs w:val="24"/>
              </w:rPr>
              <w:t>Старшая группа</w:t>
            </w:r>
          </w:p>
        </w:tc>
        <w:tc>
          <w:tcPr>
            <w:tcW w:w="1631" w:type="dxa"/>
          </w:tcPr>
          <w:p w:rsidR="00414219" w:rsidRPr="00414219" w:rsidRDefault="00414219" w:rsidP="00414219">
            <w:pPr>
              <w:jc w:val="center"/>
              <w:rPr>
                <w:b/>
                <w:sz w:val="24"/>
                <w:szCs w:val="24"/>
              </w:rPr>
            </w:pPr>
            <w:proofErr w:type="gramStart"/>
            <w:r w:rsidRPr="00414219">
              <w:rPr>
                <w:b/>
                <w:sz w:val="24"/>
                <w:szCs w:val="24"/>
              </w:rPr>
              <w:t>Подготовительная</w:t>
            </w:r>
            <w:proofErr w:type="gramEnd"/>
            <w:r w:rsidRPr="00414219">
              <w:rPr>
                <w:b/>
                <w:sz w:val="24"/>
                <w:szCs w:val="24"/>
              </w:rPr>
              <w:t xml:space="preserve"> к школе</w:t>
            </w:r>
          </w:p>
          <w:p w:rsidR="00414219" w:rsidRPr="00414219" w:rsidRDefault="00414219" w:rsidP="00414219">
            <w:pPr>
              <w:jc w:val="center"/>
              <w:rPr>
                <w:b/>
                <w:sz w:val="24"/>
                <w:szCs w:val="24"/>
              </w:rPr>
            </w:pPr>
            <w:r w:rsidRPr="00414219">
              <w:rPr>
                <w:b/>
                <w:sz w:val="24"/>
                <w:szCs w:val="24"/>
              </w:rPr>
              <w:t>группа</w:t>
            </w:r>
          </w:p>
        </w:tc>
      </w:tr>
      <w:tr w:rsidR="00414219" w:rsidRPr="00414219" w:rsidTr="00414219">
        <w:tc>
          <w:tcPr>
            <w:tcW w:w="2235" w:type="dxa"/>
            <w:vMerge w:val="restart"/>
          </w:tcPr>
          <w:p w:rsidR="00414219" w:rsidRPr="00414219" w:rsidRDefault="00414219" w:rsidP="00414219">
            <w:pPr>
              <w:jc w:val="center"/>
              <w:rPr>
                <w:b/>
                <w:sz w:val="24"/>
                <w:szCs w:val="24"/>
              </w:rPr>
            </w:pPr>
            <w:r w:rsidRPr="00414219">
              <w:rPr>
                <w:b/>
                <w:sz w:val="24"/>
                <w:szCs w:val="24"/>
              </w:rPr>
              <w:t>Образовательная  деятельность</w:t>
            </w:r>
          </w:p>
        </w:tc>
        <w:tc>
          <w:tcPr>
            <w:tcW w:w="2196" w:type="dxa"/>
          </w:tcPr>
          <w:p w:rsidR="00414219" w:rsidRPr="00414219" w:rsidRDefault="00414219" w:rsidP="00414219">
            <w:pPr>
              <w:jc w:val="both"/>
              <w:rPr>
                <w:sz w:val="24"/>
                <w:szCs w:val="24"/>
              </w:rPr>
            </w:pPr>
            <w:r w:rsidRPr="00414219">
              <w:rPr>
                <w:sz w:val="24"/>
                <w:szCs w:val="24"/>
              </w:rPr>
              <w:t xml:space="preserve">Беседы, рассказы </w:t>
            </w:r>
          </w:p>
          <w:p w:rsidR="00414219" w:rsidRPr="00414219" w:rsidRDefault="00414219" w:rsidP="00414219">
            <w:pPr>
              <w:jc w:val="both"/>
              <w:rPr>
                <w:sz w:val="24"/>
                <w:szCs w:val="24"/>
              </w:rPr>
            </w:pPr>
          </w:p>
        </w:tc>
        <w:tc>
          <w:tcPr>
            <w:tcW w:w="2056" w:type="dxa"/>
          </w:tcPr>
          <w:p w:rsidR="00414219" w:rsidRPr="00414219" w:rsidRDefault="00414219" w:rsidP="00414219">
            <w:pPr>
              <w:jc w:val="center"/>
              <w:rPr>
                <w:sz w:val="24"/>
                <w:szCs w:val="24"/>
              </w:rPr>
            </w:pPr>
            <w:r w:rsidRPr="00414219">
              <w:rPr>
                <w:sz w:val="24"/>
                <w:szCs w:val="24"/>
              </w:rPr>
              <w:t>1 раз в месяц</w:t>
            </w:r>
          </w:p>
        </w:tc>
        <w:tc>
          <w:tcPr>
            <w:tcW w:w="2055" w:type="dxa"/>
          </w:tcPr>
          <w:p w:rsidR="00414219" w:rsidRPr="00414219" w:rsidRDefault="00414219" w:rsidP="00414219">
            <w:pPr>
              <w:jc w:val="center"/>
              <w:rPr>
                <w:sz w:val="24"/>
                <w:szCs w:val="24"/>
              </w:rPr>
            </w:pPr>
            <w:r w:rsidRPr="00414219">
              <w:rPr>
                <w:sz w:val="24"/>
                <w:szCs w:val="24"/>
              </w:rPr>
              <w:t>25 минут</w:t>
            </w:r>
          </w:p>
        </w:tc>
        <w:tc>
          <w:tcPr>
            <w:tcW w:w="1631" w:type="dxa"/>
          </w:tcPr>
          <w:p w:rsidR="00414219" w:rsidRPr="00414219" w:rsidRDefault="00414219" w:rsidP="00414219">
            <w:pPr>
              <w:jc w:val="center"/>
              <w:rPr>
                <w:sz w:val="24"/>
                <w:szCs w:val="24"/>
              </w:rPr>
            </w:pPr>
            <w:r w:rsidRPr="00414219">
              <w:rPr>
                <w:sz w:val="24"/>
                <w:szCs w:val="24"/>
              </w:rPr>
              <w:t>30 минут</w:t>
            </w:r>
          </w:p>
        </w:tc>
      </w:tr>
      <w:tr w:rsidR="00414219" w:rsidRPr="00414219" w:rsidTr="00414219">
        <w:tc>
          <w:tcPr>
            <w:tcW w:w="2235" w:type="dxa"/>
            <w:vMerge/>
          </w:tcPr>
          <w:p w:rsidR="00414219" w:rsidRPr="00414219" w:rsidRDefault="00414219" w:rsidP="00414219">
            <w:pPr>
              <w:jc w:val="both"/>
              <w:rPr>
                <w:b/>
                <w:sz w:val="24"/>
                <w:szCs w:val="24"/>
              </w:rPr>
            </w:pPr>
          </w:p>
        </w:tc>
        <w:tc>
          <w:tcPr>
            <w:tcW w:w="2196" w:type="dxa"/>
          </w:tcPr>
          <w:p w:rsidR="00414219" w:rsidRPr="00414219" w:rsidRDefault="00414219" w:rsidP="00414219">
            <w:pPr>
              <w:jc w:val="both"/>
              <w:rPr>
                <w:sz w:val="24"/>
                <w:szCs w:val="24"/>
              </w:rPr>
            </w:pPr>
            <w:r w:rsidRPr="00414219">
              <w:rPr>
                <w:sz w:val="24"/>
                <w:szCs w:val="24"/>
              </w:rPr>
              <w:t>Продуктивная деятельность</w:t>
            </w:r>
          </w:p>
        </w:tc>
        <w:tc>
          <w:tcPr>
            <w:tcW w:w="2056" w:type="dxa"/>
          </w:tcPr>
          <w:p w:rsidR="00414219" w:rsidRPr="00414219" w:rsidRDefault="00414219" w:rsidP="00414219">
            <w:pPr>
              <w:jc w:val="center"/>
              <w:rPr>
                <w:sz w:val="24"/>
                <w:szCs w:val="24"/>
              </w:rPr>
            </w:pPr>
            <w:r w:rsidRPr="00414219">
              <w:rPr>
                <w:sz w:val="24"/>
                <w:szCs w:val="24"/>
              </w:rPr>
              <w:t>1 раз в месяц</w:t>
            </w:r>
          </w:p>
        </w:tc>
        <w:tc>
          <w:tcPr>
            <w:tcW w:w="2055" w:type="dxa"/>
          </w:tcPr>
          <w:p w:rsidR="00414219" w:rsidRPr="00414219" w:rsidRDefault="00414219" w:rsidP="00414219">
            <w:pPr>
              <w:jc w:val="center"/>
              <w:rPr>
                <w:sz w:val="24"/>
                <w:szCs w:val="24"/>
              </w:rPr>
            </w:pPr>
            <w:r w:rsidRPr="00414219">
              <w:rPr>
                <w:sz w:val="24"/>
                <w:szCs w:val="24"/>
              </w:rPr>
              <w:t>25 минут</w:t>
            </w:r>
          </w:p>
        </w:tc>
        <w:tc>
          <w:tcPr>
            <w:tcW w:w="1631" w:type="dxa"/>
          </w:tcPr>
          <w:p w:rsidR="00414219" w:rsidRPr="00414219" w:rsidRDefault="00414219" w:rsidP="00414219">
            <w:pPr>
              <w:jc w:val="center"/>
              <w:rPr>
                <w:sz w:val="24"/>
                <w:szCs w:val="24"/>
              </w:rPr>
            </w:pPr>
            <w:r w:rsidRPr="00414219">
              <w:rPr>
                <w:sz w:val="24"/>
                <w:szCs w:val="24"/>
              </w:rPr>
              <w:t>30 минут</w:t>
            </w:r>
          </w:p>
        </w:tc>
      </w:tr>
      <w:tr w:rsidR="00414219" w:rsidRPr="00414219" w:rsidTr="00414219">
        <w:tc>
          <w:tcPr>
            <w:tcW w:w="2235" w:type="dxa"/>
            <w:vMerge/>
          </w:tcPr>
          <w:p w:rsidR="00414219" w:rsidRPr="00414219" w:rsidRDefault="00414219" w:rsidP="00414219">
            <w:pPr>
              <w:jc w:val="both"/>
              <w:rPr>
                <w:b/>
                <w:sz w:val="24"/>
                <w:szCs w:val="24"/>
              </w:rPr>
            </w:pPr>
          </w:p>
        </w:tc>
        <w:tc>
          <w:tcPr>
            <w:tcW w:w="2196" w:type="dxa"/>
          </w:tcPr>
          <w:p w:rsidR="00414219" w:rsidRPr="00414219" w:rsidRDefault="00414219" w:rsidP="00414219">
            <w:pPr>
              <w:jc w:val="both"/>
              <w:rPr>
                <w:sz w:val="24"/>
                <w:szCs w:val="24"/>
              </w:rPr>
            </w:pPr>
            <w:r w:rsidRPr="00414219">
              <w:rPr>
                <w:sz w:val="24"/>
                <w:szCs w:val="24"/>
              </w:rPr>
              <w:t>Чтение художественной литературы</w:t>
            </w:r>
          </w:p>
        </w:tc>
        <w:tc>
          <w:tcPr>
            <w:tcW w:w="2056" w:type="dxa"/>
          </w:tcPr>
          <w:p w:rsidR="00414219" w:rsidRPr="00414219" w:rsidRDefault="00414219" w:rsidP="00414219">
            <w:pPr>
              <w:jc w:val="center"/>
              <w:rPr>
                <w:sz w:val="24"/>
                <w:szCs w:val="24"/>
              </w:rPr>
            </w:pPr>
            <w:r w:rsidRPr="00414219">
              <w:rPr>
                <w:sz w:val="24"/>
                <w:szCs w:val="24"/>
              </w:rPr>
              <w:t>1 раз в месяц</w:t>
            </w:r>
          </w:p>
        </w:tc>
        <w:tc>
          <w:tcPr>
            <w:tcW w:w="2055" w:type="dxa"/>
          </w:tcPr>
          <w:p w:rsidR="00414219" w:rsidRPr="00414219" w:rsidRDefault="00414219" w:rsidP="00414219">
            <w:pPr>
              <w:jc w:val="center"/>
              <w:rPr>
                <w:sz w:val="24"/>
                <w:szCs w:val="24"/>
              </w:rPr>
            </w:pPr>
            <w:r w:rsidRPr="00414219">
              <w:rPr>
                <w:sz w:val="24"/>
                <w:szCs w:val="24"/>
              </w:rPr>
              <w:t>25 минут</w:t>
            </w:r>
          </w:p>
        </w:tc>
        <w:tc>
          <w:tcPr>
            <w:tcW w:w="1631" w:type="dxa"/>
          </w:tcPr>
          <w:p w:rsidR="00414219" w:rsidRPr="00414219" w:rsidRDefault="00414219" w:rsidP="00414219">
            <w:pPr>
              <w:jc w:val="center"/>
              <w:rPr>
                <w:sz w:val="24"/>
                <w:szCs w:val="24"/>
              </w:rPr>
            </w:pPr>
            <w:r w:rsidRPr="00414219">
              <w:rPr>
                <w:sz w:val="24"/>
                <w:szCs w:val="24"/>
              </w:rPr>
              <w:t>25 минут</w:t>
            </w:r>
          </w:p>
        </w:tc>
      </w:tr>
      <w:tr w:rsidR="00414219" w:rsidRPr="00414219" w:rsidTr="00414219">
        <w:tc>
          <w:tcPr>
            <w:tcW w:w="2235" w:type="dxa"/>
            <w:vMerge/>
          </w:tcPr>
          <w:p w:rsidR="00414219" w:rsidRPr="00414219" w:rsidRDefault="00414219" w:rsidP="00414219">
            <w:pPr>
              <w:jc w:val="both"/>
              <w:rPr>
                <w:b/>
                <w:sz w:val="24"/>
                <w:szCs w:val="24"/>
              </w:rPr>
            </w:pPr>
          </w:p>
        </w:tc>
        <w:tc>
          <w:tcPr>
            <w:tcW w:w="2196" w:type="dxa"/>
          </w:tcPr>
          <w:p w:rsidR="00414219" w:rsidRPr="00414219" w:rsidRDefault="00414219" w:rsidP="00414219">
            <w:pPr>
              <w:jc w:val="both"/>
              <w:rPr>
                <w:sz w:val="24"/>
                <w:szCs w:val="24"/>
              </w:rPr>
            </w:pPr>
            <w:r w:rsidRPr="00414219">
              <w:rPr>
                <w:sz w:val="24"/>
                <w:szCs w:val="24"/>
              </w:rPr>
              <w:t>Просмотр познавательных видеофильмов, презентаций</w:t>
            </w:r>
          </w:p>
          <w:p w:rsidR="00414219" w:rsidRPr="00414219" w:rsidRDefault="00414219" w:rsidP="00414219">
            <w:pPr>
              <w:jc w:val="both"/>
              <w:rPr>
                <w:sz w:val="24"/>
                <w:szCs w:val="24"/>
              </w:rPr>
            </w:pPr>
          </w:p>
        </w:tc>
        <w:tc>
          <w:tcPr>
            <w:tcW w:w="2056" w:type="dxa"/>
          </w:tcPr>
          <w:p w:rsidR="00414219" w:rsidRPr="00414219" w:rsidRDefault="00414219" w:rsidP="00414219">
            <w:pPr>
              <w:jc w:val="center"/>
              <w:rPr>
                <w:sz w:val="24"/>
                <w:szCs w:val="24"/>
              </w:rPr>
            </w:pPr>
            <w:r w:rsidRPr="00414219">
              <w:rPr>
                <w:sz w:val="24"/>
                <w:szCs w:val="24"/>
              </w:rPr>
              <w:t>1 раз в  месяц</w:t>
            </w:r>
          </w:p>
        </w:tc>
        <w:tc>
          <w:tcPr>
            <w:tcW w:w="2055" w:type="dxa"/>
          </w:tcPr>
          <w:p w:rsidR="00414219" w:rsidRPr="00414219" w:rsidRDefault="00414219" w:rsidP="00414219">
            <w:pPr>
              <w:jc w:val="center"/>
              <w:rPr>
                <w:sz w:val="24"/>
                <w:szCs w:val="24"/>
              </w:rPr>
            </w:pPr>
            <w:r w:rsidRPr="00414219">
              <w:rPr>
                <w:sz w:val="24"/>
                <w:szCs w:val="24"/>
              </w:rPr>
              <w:t>20 минут</w:t>
            </w:r>
          </w:p>
        </w:tc>
        <w:tc>
          <w:tcPr>
            <w:tcW w:w="1631" w:type="dxa"/>
          </w:tcPr>
          <w:p w:rsidR="00414219" w:rsidRPr="00414219" w:rsidRDefault="00414219" w:rsidP="00414219">
            <w:pPr>
              <w:jc w:val="center"/>
              <w:rPr>
                <w:sz w:val="24"/>
                <w:szCs w:val="24"/>
              </w:rPr>
            </w:pPr>
            <w:r w:rsidRPr="00414219">
              <w:rPr>
                <w:sz w:val="24"/>
                <w:szCs w:val="24"/>
              </w:rPr>
              <w:t>20 минут</w:t>
            </w:r>
          </w:p>
        </w:tc>
      </w:tr>
      <w:tr w:rsidR="00414219" w:rsidRPr="00414219" w:rsidTr="00414219">
        <w:tc>
          <w:tcPr>
            <w:tcW w:w="2235" w:type="dxa"/>
            <w:vMerge w:val="restart"/>
          </w:tcPr>
          <w:p w:rsidR="00414219" w:rsidRPr="00414219" w:rsidRDefault="00414219" w:rsidP="00414219">
            <w:pPr>
              <w:jc w:val="center"/>
              <w:rPr>
                <w:b/>
                <w:sz w:val="24"/>
                <w:szCs w:val="24"/>
              </w:rPr>
            </w:pPr>
            <w:r w:rsidRPr="00414219">
              <w:rPr>
                <w:b/>
                <w:bCs/>
                <w:sz w:val="24"/>
                <w:szCs w:val="24"/>
              </w:rPr>
              <w:t>Образовательная  деятельность, осуществляемая в ходе режимных моментов</w:t>
            </w:r>
          </w:p>
        </w:tc>
        <w:tc>
          <w:tcPr>
            <w:tcW w:w="2196" w:type="dxa"/>
          </w:tcPr>
          <w:p w:rsidR="00414219" w:rsidRPr="00414219" w:rsidRDefault="00414219" w:rsidP="00414219">
            <w:pPr>
              <w:jc w:val="both"/>
              <w:rPr>
                <w:sz w:val="24"/>
                <w:szCs w:val="24"/>
              </w:rPr>
            </w:pPr>
            <w:r w:rsidRPr="00414219">
              <w:rPr>
                <w:sz w:val="24"/>
                <w:szCs w:val="24"/>
              </w:rPr>
              <w:t>Подвижные игры на прогулке</w:t>
            </w:r>
          </w:p>
          <w:p w:rsidR="00414219" w:rsidRPr="00414219" w:rsidRDefault="00414219" w:rsidP="00414219">
            <w:pPr>
              <w:jc w:val="both"/>
              <w:rPr>
                <w:sz w:val="24"/>
                <w:szCs w:val="24"/>
              </w:rPr>
            </w:pPr>
          </w:p>
        </w:tc>
        <w:tc>
          <w:tcPr>
            <w:tcW w:w="2056" w:type="dxa"/>
          </w:tcPr>
          <w:p w:rsidR="00414219" w:rsidRPr="00414219" w:rsidRDefault="00414219" w:rsidP="00414219">
            <w:pPr>
              <w:jc w:val="both"/>
              <w:rPr>
                <w:sz w:val="24"/>
                <w:szCs w:val="24"/>
              </w:rPr>
            </w:pPr>
            <w:r w:rsidRPr="00414219">
              <w:rPr>
                <w:sz w:val="24"/>
                <w:szCs w:val="24"/>
              </w:rPr>
              <w:t>1 раз в неделю</w:t>
            </w:r>
          </w:p>
        </w:tc>
        <w:tc>
          <w:tcPr>
            <w:tcW w:w="2055" w:type="dxa"/>
          </w:tcPr>
          <w:p w:rsidR="00414219" w:rsidRPr="00414219" w:rsidRDefault="00414219" w:rsidP="00414219">
            <w:pPr>
              <w:jc w:val="center"/>
              <w:rPr>
                <w:sz w:val="24"/>
                <w:szCs w:val="24"/>
              </w:rPr>
            </w:pPr>
            <w:r w:rsidRPr="00414219">
              <w:rPr>
                <w:sz w:val="24"/>
                <w:szCs w:val="24"/>
              </w:rPr>
              <w:t>12 минут</w:t>
            </w:r>
          </w:p>
        </w:tc>
        <w:tc>
          <w:tcPr>
            <w:tcW w:w="1631" w:type="dxa"/>
          </w:tcPr>
          <w:p w:rsidR="00414219" w:rsidRPr="00414219" w:rsidRDefault="00414219" w:rsidP="00414219">
            <w:pPr>
              <w:jc w:val="center"/>
              <w:rPr>
                <w:sz w:val="24"/>
                <w:szCs w:val="24"/>
              </w:rPr>
            </w:pPr>
            <w:r w:rsidRPr="00414219">
              <w:rPr>
                <w:sz w:val="24"/>
                <w:szCs w:val="24"/>
              </w:rPr>
              <w:t>14 минут</w:t>
            </w:r>
          </w:p>
        </w:tc>
      </w:tr>
      <w:tr w:rsidR="00414219" w:rsidRPr="00414219" w:rsidTr="00414219">
        <w:tc>
          <w:tcPr>
            <w:tcW w:w="2235" w:type="dxa"/>
            <w:vMerge/>
          </w:tcPr>
          <w:p w:rsidR="00414219" w:rsidRPr="00414219" w:rsidRDefault="00414219" w:rsidP="00414219">
            <w:pPr>
              <w:jc w:val="both"/>
              <w:rPr>
                <w:b/>
                <w:bCs/>
                <w:sz w:val="24"/>
                <w:szCs w:val="24"/>
              </w:rPr>
            </w:pPr>
          </w:p>
        </w:tc>
        <w:tc>
          <w:tcPr>
            <w:tcW w:w="2196" w:type="dxa"/>
          </w:tcPr>
          <w:p w:rsidR="00414219" w:rsidRPr="00414219" w:rsidRDefault="00414219" w:rsidP="00414219">
            <w:pPr>
              <w:jc w:val="both"/>
              <w:rPr>
                <w:sz w:val="24"/>
                <w:szCs w:val="24"/>
              </w:rPr>
            </w:pPr>
            <w:r w:rsidRPr="00414219">
              <w:rPr>
                <w:sz w:val="24"/>
                <w:szCs w:val="24"/>
              </w:rPr>
              <w:t>Экскурсии</w:t>
            </w:r>
          </w:p>
          <w:p w:rsidR="00414219" w:rsidRPr="00414219" w:rsidRDefault="00414219" w:rsidP="00414219">
            <w:pPr>
              <w:jc w:val="both"/>
              <w:rPr>
                <w:sz w:val="24"/>
                <w:szCs w:val="24"/>
              </w:rPr>
            </w:pPr>
          </w:p>
          <w:p w:rsidR="00414219" w:rsidRPr="00414219" w:rsidRDefault="00414219" w:rsidP="00414219">
            <w:pPr>
              <w:jc w:val="both"/>
              <w:rPr>
                <w:sz w:val="24"/>
                <w:szCs w:val="24"/>
              </w:rPr>
            </w:pPr>
          </w:p>
        </w:tc>
        <w:tc>
          <w:tcPr>
            <w:tcW w:w="2056" w:type="dxa"/>
          </w:tcPr>
          <w:p w:rsidR="00414219" w:rsidRPr="00414219" w:rsidRDefault="00414219" w:rsidP="00414219">
            <w:pPr>
              <w:jc w:val="both"/>
              <w:rPr>
                <w:sz w:val="24"/>
                <w:szCs w:val="24"/>
              </w:rPr>
            </w:pPr>
            <w:r w:rsidRPr="00414219">
              <w:rPr>
                <w:sz w:val="24"/>
                <w:szCs w:val="24"/>
              </w:rPr>
              <w:t>1 экскурсия – в 2 месяца</w:t>
            </w:r>
          </w:p>
        </w:tc>
        <w:tc>
          <w:tcPr>
            <w:tcW w:w="2055" w:type="dxa"/>
          </w:tcPr>
          <w:p w:rsidR="00414219" w:rsidRPr="00414219" w:rsidRDefault="00414219" w:rsidP="00414219">
            <w:pPr>
              <w:jc w:val="center"/>
              <w:rPr>
                <w:sz w:val="24"/>
                <w:szCs w:val="24"/>
              </w:rPr>
            </w:pPr>
            <w:r w:rsidRPr="00414219">
              <w:rPr>
                <w:sz w:val="24"/>
                <w:szCs w:val="24"/>
              </w:rPr>
              <w:t>30-40 мин</w:t>
            </w:r>
          </w:p>
        </w:tc>
        <w:tc>
          <w:tcPr>
            <w:tcW w:w="1631" w:type="dxa"/>
          </w:tcPr>
          <w:p w:rsidR="00414219" w:rsidRPr="00414219" w:rsidRDefault="00414219" w:rsidP="00414219">
            <w:pPr>
              <w:jc w:val="center"/>
              <w:rPr>
                <w:sz w:val="24"/>
                <w:szCs w:val="24"/>
              </w:rPr>
            </w:pPr>
            <w:r w:rsidRPr="00414219">
              <w:rPr>
                <w:sz w:val="24"/>
                <w:szCs w:val="24"/>
              </w:rPr>
              <w:t>30-40 мин</w:t>
            </w:r>
          </w:p>
        </w:tc>
      </w:tr>
      <w:tr w:rsidR="00414219" w:rsidRPr="00414219" w:rsidTr="00414219">
        <w:tc>
          <w:tcPr>
            <w:tcW w:w="2235" w:type="dxa"/>
            <w:vMerge w:val="restart"/>
            <w:textDirection w:val="btLr"/>
          </w:tcPr>
          <w:p w:rsidR="00414219" w:rsidRPr="00414219" w:rsidRDefault="00414219" w:rsidP="00414219">
            <w:pPr>
              <w:ind w:left="113" w:right="113"/>
              <w:jc w:val="center"/>
              <w:rPr>
                <w:b/>
                <w:bCs/>
                <w:sz w:val="24"/>
                <w:szCs w:val="24"/>
              </w:rPr>
            </w:pPr>
          </w:p>
          <w:p w:rsidR="00414219" w:rsidRPr="00414219" w:rsidRDefault="00414219" w:rsidP="00414219">
            <w:pPr>
              <w:ind w:left="113" w:right="113"/>
              <w:jc w:val="center"/>
              <w:rPr>
                <w:b/>
                <w:bCs/>
                <w:sz w:val="24"/>
                <w:szCs w:val="24"/>
              </w:rPr>
            </w:pPr>
          </w:p>
          <w:p w:rsidR="00414219" w:rsidRPr="00414219" w:rsidRDefault="00414219" w:rsidP="00414219">
            <w:pPr>
              <w:ind w:left="113" w:right="113"/>
              <w:jc w:val="center"/>
              <w:rPr>
                <w:b/>
                <w:bCs/>
                <w:sz w:val="24"/>
                <w:szCs w:val="24"/>
              </w:rPr>
            </w:pPr>
          </w:p>
          <w:p w:rsidR="00414219" w:rsidRPr="00414219" w:rsidRDefault="00414219" w:rsidP="00414219">
            <w:pPr>
              <w:ind w:left="113" w:right="113"/>
              <w:jc w:val="center"/>
              <w:rPr>
                <w:b/>
                <w:color w:val="800000"/>
                <w:sz w:val="24"/>
                <w:szCs w:val="24"/>
              </w:rPr>
            </w:pPr>
            <w:r w:rsidRPr="00414219">
              <w:rPr>
                <w:b/>
                <w:bCs/>
                <w:sz w:val="24"/>
                <w:szCs w:val="24"/>
              </w:rPr>
              <w:t>Самостоятельная  деятельность детей</w:t>
            </w:r>
          </w:p>
        </w:tc>
        <w:tc>
          <w:tcPr>
            <w:tcW w:w="2196" w:type="dxa"/>
          </w:tcPr>
          <w:p w:rsidR="00414219" w:rsidRPr="00414219" w:rsidRDefault="00414219" w:rsidP="00414219">
            <w:pPr>
              <w:jc w:val="both"/>
              <w:rPr>
                <w:sz w:val="24"/>
                <w:szCs w:val="24"/>
              </w:rPr>
            </w:pPr>
            <w:r w:rsidRPr="00414219">
              <w:rPr>
                <w:sz w:val="24"/>
                <w:szCs w:val="24"/>
              </w:rPr>
              <w:t xml:space="preserve">Дидактические </w:t>
            </w:r>
          </w:p>
          <w:p w:rsidR="00414219" w:rsidRPr="00414219" w:rsidRDefault="00414219" w:rsidP="00414219">
            <w:pPr>
              <w:jc w:val="both"/>
              <w:rPr>
                <w:sz w:val="24"/>
                <w:szCs w:val="24"/>
              </w:rPr>
            </w:pPr>
            <w:r w:rsidRPr="00414219">
              <w:rPr>
                <w:sz w:val="24"/>
                <w:szCs w:val="24"/>
              </w:rPr>
              <w:t>игры</w:t>
            </w:r>
          </w:p>
          <w:p w:rsidR="00414219" w:rsidRPr="00414219" w:rsidRDefault="00414219" w:rsidP="00414219">
            <w:pPr>
              <w:jc w:val="both"/>
              <w:rPr>
                <w:sz w:val="24"/>
                <w:szCs w:val="24"/>
              </w:rPr>
            </w:pPr>
          </w:p>
        </w:tc>
        <w:tc>
          <w:tcPr>
            <w:tcW w:w="2056" w:type="dxa"/>
          </w:tcPr>
          <w:p w:rsidR="00414219" w:rsidRPr="00414219" w:rsidRDefault="00414219" w:rsidP="00414219">
            <w:pPr>
              <w:jc w:val="both"/>
              <w:rPr>
                <w:sz w:val="24"/>
                <w:szCs w:val="24"/>
              </w:rPr>
            </w:pPr>
            <w:r w:rsidRPr="00414219">
              <w:rPr>
                <w:sz w:val="24"/>
                <w:szCs w:val="24"/>
              </w:rPr>
              <w:t>По желанию детей</w:t>
            </w:r>
          </w:p>
        </w:tc>
        <w:tc>
          <w:tcPr>
            <w:tcW w:w="2055" w:type="dxa"/>
          </w:tcPr>
          <w:p w:rsidR="00414219" w:rsidRPr="00414219" w:rsidRDefault="00414219" w:rsidP="00414219">
            <w:pPr>
              <w:jc w:val="center"/>
              <w:rPr>
                <w:sz w:val="24"/>
                <w:szCs w:val="24"/>
              </w:rPr>
            </w:pPr>
            <w:r w:rsidRPr="00414219">
              <w:rPr>
                <w:sz w:val="24"/>
                <w:szCs w:val="24"/>
              </w:rPr>
              <w:t>5-10 мин</w:t>
            </w:r>
          </w:p>
        </w:tc>
        <w:tc>
          <w:tcPr>
            <w:tcW w:w="1631" w:type="dxa"/>
          </w:tcPr>
          <w:p w:rsidR="00414219" w:rsidRPr="00414219" w:rsidRDefault="00414219" w:rsidP="00414219">
            <w:pPr>
              <w:jc w:val="center"/>
              <w:rPr>
                <w:sz w:val="24"/>
                <w:szCs w:val="24"/>
              </w:rPr>
            </w:pPr>
            <w:r w:rsidRPr="00414219">
              <w:rPr>
                <w:sz w:val="24"/>
                <w:szCs w:val="24"/>
              </w:rPr>
              <w:t>10-15 мин</w:t>
            </w:r>
          </w:p>
        </w:tc>
      </w:tr>
      <w:tr w:rsidR="00414219" w:rsidRPr="00414219" w:rsidTr="00414219">
        <w:tc>
          <w:tcPr>
            <w:tcW w:w="2235" w:type="dxa"/>
            <w:vMerge/>
          </w:tcPr>
          <w:p w:rsidR="00414219" w:rsidRPr="00414219" w:rsidRDefault="00414219" w:rsidP="00414219">
            <w:pPr>
              <w:jc w:val="both"/>
              <w:rPr>
                <w:b/>
                <w:bCs/>
                <w:sz w:val="24"/>
                <w:szCs w:val="24"/>
              </w:rPr>
            </w:pPr>
          </w:p>
        </w:tc>
        <w:tc>
          <w:tcPr>
            <w:tcW w:w="2196" w:type="dxa"/>
          </w:tcPr>
          <w:p w:rsidR="00414219" w:rsidRPr="00414219" w:rsidRDefault="00414219" w:rsidP="00414219">
            <w:pPr>
              <w:jc w:val="both"/>
              <w:rPr>
                <w:sz w:val="24"/>
                <w:szCs w:val="24"/>
              </w:rPr>
            </w:pPr>
            <w:r w:rsidRPr="00414219">
              <w:rPr>
                <w:sz w:val="24"/>
                <w:szCs w:val="24"/>
              </w:rPr>
              <w:t>Подвижные игры в группе</w:t>
            </w:r>
          </w:p>
          <w:p w:rsidR="00414219" w:rsidRPr="00414219" w:rsidRDefault="00414219" w:rsidP="00414219">
            <w:pPr>
              <w:jc w:val="both"/>
              <w:rPr>
                <w:sz w:val="24"/>
                <w:szCs w:val="24"/>
              </w:rPr>
            </w:pPr>
          </w:p>
        </w:tc>
        <w:tc>
          <w:tcPr>
            <w:tcW w:w="5742" w:type="dxa"/>
            <w:gridSpan w:val="3"/>
          </w:tcPr>
          <w:p w:rsidR="00414219" w:rsidRPr="00414219" w:rsidRDefault="00414219" w:rsidP="00414219">
            <w:pPr>
              <w:jc w:val="center"/>
              <w:rPr>
                <w:sz w:val="24"/>
                <w:szCs w:val="24"/>
              </w:rPr>
            </w:pPr>
            <w:r w:rsidRPr="00414219">
              <w:rPr>
                <w:sz w:val="24"/>
                <w:szCs w:val="24"/>
              </w:rPr>
              <w:t>По желанию детей</w:t>
            </w:r>
          </w:p>
        </w:tc>
      </w:tr>
      <w:tr w:rsidR="00414219" w:rsidRPr="00414219" w:rsidTr="00414219">
        <w:tc>
          <w:tcPr>
            <w:tcW w:w="2235" w:type="dxa"/>
            <w:vMerge/>
          </w:tcPr>
          <w:p w:rsidR="00414219" w:rsidRPr="00414219" w:rsidRDefault="00414219" w:rsidP="00414219">
            <w:pPr>
              <w:jc w:val="both"/>
              <w:rPr>
                <w:b/>
                <w:color w:val="800000"/>
                <w:sz w:val="24"/>
                <w:szCs w:val="24"/>
              </w:rPr>
            </w:pPr>
          </w:p>
        </w:tc>
        <w:tc>
          <w:tcPr>
            <w:tcW w:w="2196" w:type="dxa"/>
          </w:tcPr>
          <w:p w:rsidR="00414219" w:rsidRPr="00414219" w:rsidRDefault="00414219" w:rsidP="00414219">
            <w:pPr>
              <w:jc w:val="both"/>
              <w:rPr>
                <w:color w:val="000000"/>
                <w:sz w:val="24"/>
                <w:szCs w:val="24"/>
              </w:rPr>
            </w:pPr>
            <w:r w:rsidRPr="00414219">
              <w:rPr>
                <w:color w:val="000000"/>
                <w:sz w:val="24"/>
                <w:szCs w:val="24"/>
              </w:rPr>
              <w:t xml:space="preserve">Рассматривание  дидактических картинок, иллюстраций, </w:t>
            </w:r>
            <w:r w:rsidRPr="00414219">
              <w:rPr>
                <w:color w:val="000000"/>
                <w:sz w:val="24"/>
                <w:szCs w:val="24"/>
              </w:rPr>
              <w:lastRenderedPageBreak/>
              <w:t>репродукций</w:t>
            </w:r>
          </w:p>
        </w:tc>
        <w:tc>
          <w:tcPr>
            <w:tcW w:w="5742" w:type="dxa"/>
            <w:gridSpan w:val="3"/>
          </w:tcPr>
          <w:p w:rsidR="00414219" w:rsidRPr="00414219" w:rsidRDefault="00414219" w:rsidP="00414219">
            <w:pPr>
              <w:jc w:val="center"/>
              <w:rPr>
                <w:sz w:val="24"/>
                <w:szCs w:val="24"/>
              </w:rPr>
            </w:pPr>
            <w:r w:rsidRPr="00414219">
              <w:rPr>
                <w:sz w:val="24"/>
                <w:szCs w:val="24"/>
              </w:rPr>
              <w:lastRenderedPageBreak/>
              <w:t>По желанию детей</w:t>
            </w:r>
          </w:p>
        </w:tc>
      </w:tr>
      <w:tr w:rsidR="00414219" w:rsidRPr="00414219" w:rsidTr="00414219">
        <w:tc>
          <w:tcPr>
            <w:tcW w:w="2235" w:type="dxa"/>
            <w:vMerge w:val="restart"/>
            <w:textDirection w:val="btLr"/>
          </w:tcPr>
          <w:p w:rsidR="00414219" w:rsidRPr="00414219" w:rsidRDefault="00414219" w:rsidP="00414219">
            <w:pPr>
              <w:ind w:left="113" w:right="113"/>
              <w:jc w:val="center"/>
              <w:rPr>
                <w:b/>
                <w:color w:val="800000"/>
                <w:sz w:val="24"/>
                <w:szCs w:val="24"/>
              </w:rPr>
            </w:pPr>
            <w:r w:rsidRPr="00414219">
              <w:rPr>
                <w:b/>
                <w:bCs/>
                <w:sz w:val="24"/>
                <w:szCs w:val="24"/>
              </w:rPr>
              <w:lastRenderedPageBreak/>
              <w:t>Процесс   взаимодействия с семьями</w:t>
            </w:r>
          </w:p>
        </w:tc>
        <w:tc>
          <w:tcPr>
            <w:tcW w:w="2196" w:type="dxa"/>
          </w:tcPr>
          <w:p w:rsidR="00414219" w:rsidRPr="00414219" w:rsidRDefault="00414219" w:rsidP="00414219">
            <w:pPr>
              <w:jc w:val="both"/>
              <w:rPr>
                <w:sz w:val="24"/>
                <w:szCs w:val="24"/>
              </w:rPr>
            </w:pPr>
            <w:r w:rsidRPr="00414219">
              <w:rPr>
                <w:sz w:val="24"/>
                <w:szCs w:val="24"/>
              </w:rPr>
              <w:t>Проектная деятельность</w:t>
            </w:r>
          </w:p>
          <w:p w:rsidR="00414219" w:rsidRPr="00414219" w:rsidRDefault="00414219" w:rsidP="00414219">
            <w:pPr>
              <w:jc w:val="both"/>
              <w:rPr>
                <w:sz w:val="24"/>
                <w:szCs w:val="24"/>
              </w:rPr>
            </w:pPr>
            <w:r w:rsidRPr="00414219">
              <w:rPr>
                <w:sz w:val="24"/>
                <w:szCs w:val="24"/>
              </w:rPr>
              <w:t>совместно с родителями</w:t>
            </w:r>
          </w:p>
          <w:p w:rsidR="00414219" w:rsidRPr="00414219" w:rsidRDefault="00414219" w:rsidP="00414219">
            <w:pPr>
              <w:jc w:val="both"/>
              <w:rPr>
                <w:sz w:val="24"/>
                <w:szCs w:val="24"/>
              </w:rPr>
            </w:pPr>
          </w:p>
        </w:tc>
        <w:tc>
          <w:tcPr>
            <w:tcW w:w="5742" w:type="dxa"/>
            <w:gridSpan w:val="3"/>
          </w:tcPr>
          <w:p w:rsidR="00414219" w:rsidRPr="00414219" w:rsidRDefault="00414219" w:rsidP="00414219">
            <w:pPr>
              <w:jc w:val="center"/>
              <w:rPr>
                <w:sz w:val="24"/>
                <w:szCs w:val="24"/>
              </w:rPr>
            </w:pPr>
            <w:r w:rsidRPr="00414219">
              <w:rPr>
                <w:sz w:val="24"/>
                <w:szCs w:val="24"/>
              </w:rPr>
              <w:t>1-2 проекта в год</w:t>
            </w:r>
          </w:p>
        </w:tc>
      </w:tr>
      <w:tr w:rsidR="00414219" w:rsidRPr="00414219" w:rsidTr="00414219">
        <w:tc>
          <w:tcPr>
            <w:tcW w:w="2235" w:type="dxa"/>
            <w:vMerge/>
          </w:tcPr>
          <w:p w:rsidR="00414219" w:rsidRPr="00414219" w:rsidRDefault="00414219" w:rsidP="00414219">
            <w:pPr>
              <w:jc w:val="both"/>
              <w:rPr>
                <w:b/>
                <w:bCs/>
                <w:sz w:val="24"/>
                <w:szCs w:val="24"/>
              </w:rPr>
            </w:pPr>
          </w:p>
        </w:tc>
        <w:tc>
          <w:tcPr>
            <w:tcW w:w="2196" w:type="dxa"/>
          </w:tcPr>
          <w:p w:rsidR="00414219" w:rsidRPr="00414219" w:rsidRDefault="00414219" w:rsidP="00414219">
            <w:pPr>
              <w:jc w:val="both"/>
              <w:rPr>
                <w:sz w:val="24"/>
                <w:szCs w:val="24"/>
              </w:rPr>
            </w:pPr>
            <w:r w:rsidRPr="00414219">
              <w:rPr>
                <w:sz w:val="24"/>
                <w:szCs w:val="24"/>
              </w:rPr>
              <w:t>Конкурсы для детей и родителей</w:t>
            </w:r>
          </w:p>
          <w:p w:rsidR="00414219" w:rsidRPr="00414219" w:rsidRDefault="00414219" w:rsidP="00414219">
            <w:pPr>
              <w:jc w:val="both"/>
              <w:rPr>
                <w:sz w:val="24"/>
                <w:szCs w:val="24"/>
              </w:rPr>
            </w:pPr>
          </w:p>
        </w:tc>
        <w:tc>
          <w:tcPr>
            <w:tcW w:w="5742" w:type="dxa"/>
            <w:gridSpan w:val="3"/>
          </w:tcPr>
          <w:p w:rsidR="00414219" w:rsidRPr="00414219" w:rsidRDefault="00414219" w:rsidP="00414219">
            <w:pPr>
              <w:jc w:val="center"/>
              <w:rPr>
                <w:sz w:val="24"/>
                <w:szCs w:val="24"/>
              </w:rPr>
            </w:pPr>
            <w:r w:rsidRPr="00414219">
              <w:rPr>
                <w:sz w:val="24"/>
                <w:szCs w:val="24"/>
              </w:rPr>
              <w:t>2-3 раза в год</w:t>
            </w:r>
          </w:p>
        </w:tc>
      </w:tr>
      <w:tr w:rsidR="00414219" w:rsidRPr="00414219" w:rsidTr="00414219">
        <w:tc>
          <w:tcPr>
            <w:tcW w:w="2235" w:type="dxa"/>
            <w:vMerge w:val="restart"/>
          </w:tcPr>
          <w:p w:rsidR="00414219" w:rsidRPr="00414219" w:rsidRDefault="00414219" w:rsidP="00414219">
            <w:pPr>
              <w:jc w:val="center"/>
              <w:rPr>
                <w:b/>
                <w:sz w:val="24"/>
                <w:szCs w:val="24"/>
              </w:rPr>
            </w:pPr>
            <w:r w:rsidRPr="00414219">
              <w:rPr>
                <w:b/>
                <w:sz w:val="24"/>
                <w:szCs w:val="24"/>
              </w:rPr>
              <w:t>Тематические развлечения</w:t>
            </w:r>
          </w:p>
        </w:tc>
        <w:tc>
          <w:tcPr>
            <w:tcW w:w="2196" w:type="dxa"/>
          </w:tcPr>
          <w:p w:rsidR="00414219" w:rsidRPr="00414219" w:rsidRDefault="00414219" w:rsidP="00414219">
            <w:pPr>
              <w:jc w:val="both"/>
              <w:rPr>
                <w:sz w:val="24"/>
                <w:szCs w:val="24"/>
              </w:rPr>
            </w:pPr>
            <w:r w:rsidRPr="00414219">
              <w:rPr>
                <w:sz w:val="24"/>
                <w:szCs w:val="24"/>
              </w:rPr>
              <w:t>Развлечения</w:t>
            </w:r>
          </w:p>
          <w:p w:rsidR="00414219" w:rsidRPr="00414219" w:rsidRDefault="00414219" w:rsidP="00414219">
            <w:pPr>
              <w:jc w:val="both"/>
              <w:rPr>
                <w:sz w:val="24"/>
                <w:szCs w:val="24"/>
              </w:rPr>
            </w:pPr>
          </w:p>
        </w:tc>
        <w:tc>
          <w:tcPr>
            <w:tcW w:w="2056" w:type="dxa"/>
          </w:tcPr>
          <w:p w:rsidR="00414219" w:rsidRPr="00414219" w:rsidRDefault="00414219" w:rsidP="00414219">
            <w:pPr>
              <w:jc w:val="center"/>
              <w:rPr>
                <w:sz w:val="24"/>
                <w:szCs w:val="24"/>
              </w:rPr>
            </w:pPr>
            <w:r w:rsidRPr="00414219">
              <w:rPr>
                <w:sz w:val="24"/>
                <w:szCs w:val="24"/>
              </w:rPr>
              <w:t>4 раза в год</w:t>
            </w:r>
          </w:p>
        </w:tc>
        <w:tc>
          <w:tcPr>
            <w:tcW w:w="2055" w:type="dxa"/>
          </w:tcPr>
          <w:p w:rsidR="00414219" w:rsidRPr="00414219" w:rsidRDefault="00414219" w:rsidP="00414219">
            <w:pPr>
              <w:jc w:val="center"/>
              <w:rPr>
                <w:sz w:val="24"/>
                <w:szCs w:val="24"/>
              </w:rPr>
            </w:pPr>
            <w:r w:rsidRPr="00414219">
              <w:rPr>
                <w:sz w:val="24"/>
                <w:szCs w:val="24"/>
              </w:rPr>
              <w:t>40 минут</w:t>
            </w:r>
          </w:p>
        </w:tc>
        <w:tc>
          <w:tcPr>
            <w:tcW w:w="1631" w:type="dxa"/>
          </w:tcPr>
          <w:p w:rsidR="00414219" w:rsidRPr="00414219" w:rsidRDefault="00414219" w:rsidP="00414219">
            <w:pPr>
              <w:jc w:val="center"/>
              <w:rPr>
                <w:sz w:val="24"/>
                <w:szCs w:val="24"/>
              </w:rPr>
            </w:pPr>
            <w:r w:rsidRPr="00414219">
              <w:rPr>
                <w:sz w:val="24"/>
                <w:szCs w:val="24"/>
              </w:rPr>
              <w:t>40 минут</w:t>
            </w:r>
          </w:p>
        </w:tc>
      </w:tr>
      <w:tr w:rsidR="00414219" w:rsidRPr="00414219" w:rsidTr="00414219">
        <w:tc>
          <w:tcPr>
            <w:tcW w:w="2235" w:type="dxa"/>
            <w:vMerge/>
            <w:textDirection w:val="btLr"/>
          </w:tcPr>
          <w:p w:rsidR="00414219" w:rsidRPr="00414219" w:rsidRDefault="00414219" w:rsidP="00414219">
            <w:pPr>
              <w:ind w:left="113" w:right="113"/>
              <w:jc w:val="center"/>
              <w:rPr>
                <w:b/>
                <w:sz w:val="24"/>
                <w:szCs w:val="24"/>
              </w:rPr>
            </w:pPr>
          </w:p>
        </w:tc>
        <w:tc>
          <w:tcPr>
            <w:tcW w:w="2196" w:type="dxa"/>
          </w:tcPr>
          <w:p w:rsidR="00414219" w:rsidRPr="00414219" w:rsidRDefault="00414219" w:rsidP="00414219">
            <w:pPr>
              <w:jc w:val="center"/>
              <w:rPr>
                <w:sz w:val="24"/>
                <w:szCs w:val="24"/>
              </w:rPr>
            </w:pPr>
            <w:r w:rsidRPr="00414219">
              <w:rPr>
                <w:sz w:val="24"/>
                <w:szCs w:val="24"/>
              </w:rPr>
              <w:t>Конкурсы для детей</w:t>
            </w:r>
          </w:p>
        </w:tc>
        <w:tc>
          <w:tcPr>
            <w:tcW w:w="5742" w:type="dxa"/>
            <w:gridSpan w:val="3"/>
          </w:tcPr>
          <w:p w:rsidR="00414219" w:rsidRPr="00414219" w:rsidRDefault="00414219" w:rsidP="00414219">
            <w:pPr>
              <w:jc w:val="center"/>
              <w:rPr>
                <w:sz w:val="24"/>
                <w:szCs w:val="24"/>
              </w:rPr>
            </w:pPr>
            <w:r w:rsidRPr="00414219">
              <w:rPr>
                <w:sz w:val="24"/>
                <w:szCs w:val="24"/>
              </w:rPr>
              <w:t>По заявкам организаций</w:t>
            </w:r>
          </w:p>
        </w:tc>
      </w:tr>
    </w:tbl>
    <w:p w:rsidR="00414219" w:rsidRPr="00414219" w:rsidRDefault="00414219" w:rsidP="00414219">
      <w:pPr>
        <w:pStyle w:val="a3"/>
        <w:rPr>
          <w:rFonts w:cs="Times New Roman"/>
        </w:rPr>
      </w:pPr>
    </w:p>
    <w:p w:rsidR="00414219" w:rsidRPr="00414219" w:rsidRDefault="00414219" w:rsidP="00414219">
      <w:pPr>
        <w:pStyle w:val="a3"/>
        <w:ind w:firstLine="567"/>
        <w:jc w:val="both"/>
        <w:rPr>
          <w:rFonts w:cs="Times New Roman"/>
        </w:rPr>
      </w:pPr>
      <w:r w:rsidRPr="00414219">
        <w:rPr>
          <w:rFonts w:cs="Times New Roman"/>
        </w:rPr>
        <w:t>В дошкольном возрасте процесс познания у ребенка происходит эмоционально-практическим путем. Чем полнее и разнообразнее   детская деятельность, тем успешнее идет его развитие. Интеграция различных видов деятельности, а также включение методов познавательной активности – обеспечивают  повышение интереса к данной теме.</w:t>
      </w:r>
    </w:p>
    <w:p w:rsidR="00414219" w:rsidRPr="00414219" w:rsidRDefault="00414219" w:rsidP="00414219">
      <w:pPr>
        <w:pStyle w:val="a3"/>
        <w:jc w:val="both"/>
        <w:rPr>
          <w:rFonts w:cs="Times New Roman"/>
        </w:rPr>
      </w:pPr>
    </w:p>
    <w:p w:rsidR="00414219" w:rsidRPr="00414219" w:rsidRDefault="00414219" w:rsidP="00414219">
      <w:pPr>
        <w:pStyle w:val="a3"/>
        <w:ind w:firstLine="567"/>
        <w:jc w:val="both"/>
        <w:rPr>
          <w:rFonts w:cs="Times New Roman"/>
        </w:rPr>
      </w:pPr>
      <w:r w:rsidRPr="00414219">
        <w:rPr>
          <w:rFonts w:cs="Times New Roman"/>
        </w:rPr>
        <w:t xml:space="preserve">Программа может быть легко адаптирована к условиям любого дошкольного образовательного учреждения Рязанского края. </w:t>
      </w:r>
    </w:p>
    <w:p w:rsidR="00414219" w:rsidRPr="00414219" w:rsidRDefault="00414219" w:rsidP="00414219">
      <w:pPr>
        <w:pStyle w:val="a3"/>
        <w:jc w:val="both"/>
        <w:rPr>
          <w:rFonts w:cs="Times New Roman"/>
        </w:rPr>
      </w:pPr>
      <w:r w:rsidRPr="00414219">
        <w:rPr>
          <w:rFonts w:cs="Times New Roman"/>
          <w:b/>
        </w:rPr>
        <w:t>Трудоемкость осуществления</w:t>
      </w:r>
      <w:r w:rsidRPr="00414219">
        <w:rPr>
          <w:rFonts w:cs="Times New Roman"/>
        </w:rPr>
        <w:t xml:space="preserve"> программы заключается  в необходимости</w:t>
      </w:r>
      <w:r w:rsidRPr="00414219">
        <w:rPr>
          <w:rFonts w:cs="Times New Roman"/>
          <w:b/>
          <w:i/>
        </w:rPr>
        <w:t xml:space="preserve"> </w:t>
      </w:r>
      <w:r w:rsidRPr="00414219">
        <w:rPr>
          <w:rFonts w:cs="Times New Roman"/>
        </w:rPr>
        <w:t>организации в группе увлекательной, богатой материалами краеведческого характера развивающей предметно-пространственной среды.</w:t>
      </w:r>
    </w:p>
    <w:p w:rsidR="00414219" w:rsidRPr="00414219" w:rsidRDefault="00414219" w:rsidP="00414219">
      <w:pPr>
        <w:pStyle w:val="a3"/>
        <w:jc w:val="both"/>
        <w:rPr>
          <w:rFonts w:cs="Times New Roman"/>
          <w:b/>
        </w:rPr>
      </w:pPr>
    </w:p>
    <w:p w:rsidR="00414219" w:rsidRPr="00414219" w:rsidRDefault="00414219" w:rsidP="00414219">
      <w:pPr>
        <w:pStyle w:val="a3"/>
        <w:jc w:val="both"/>
        <w:rPr>
          <w:rFonts w:cs="Times New Roman"/>
          <w:b/>
        </w:rPr>
      </w:pPr>
      <w:r w:rsidRPr="00414219">
        <w:rPr>
          <w:rFonts w:cs="Times New Roman"/>
          <w:b/>
        </w:rPr>
        <w:t>Ожидаемые  результаты освоения содержания Программы</w:t>
      </w:r>
    </w:p>
    <w:p w:rsidR="00414219" w:rsidRPr="00414219" w:rsidRDefault="00414219" w:rsidP="00992059">
      <w:pPr>
        <w:pStyle w:val="a3"/>
        <w:widowControl/>
        <w:numPr>
          <w:ilvl w:val="0"/>
          <w:numId w:val="49"/>
        </w:numPr>
        <w:suppressAutoHyphens w:val="0"/>
        <w:jc w:val="both"/>
        <w:rPr>
          <w:rFonts w:cs="Times New Roman"/>
        </w:rPr>
      </w:pPr>
      <w:r w:rsidRPr="00414219">
        <w:rPr>
          <w:rFonts w:cs="Times New Roman"/>
        </w:rPr>
        <w:t>Расширение знаний детей по краеведению, возрастание интереса к родному краю, его достопримечательностям, событиям прошлого и настоящего;</w:t>
      </w:r>
    </w:p>
    <w:p w:rsidR="00414219" w:rsidRPr="00414219" w:rsidRDefault="00414219" w:rsidP="00992059">
      <w:pPr>
        <w:pStyle w:val="a3"/>
        <w:widowControl/>
        <w:numPr>
          <w:ilvl w:val="0"/>
          <w:numId w:val="49"/>
        </w:numPr>
        <w:suppressAutoHyphens w:val="0"/>
        <w:jc w:val="both"/>
        <w:rPr>
          <w:rFonts w:cs="Times New Roman"/>
        </w:rPr>
      </w:pPr>
      <w:r w:rsidRPr="00414219">
        <w:rPr>
          <w:rFonts w:cs="Times New Roman"/>
        </w:rPr>
        <w:t>Воспитание любви и чувства гордости за малую Родину, бережного отношения к родному краю;</w:t>
      </w:r>
    </w:p>
    <w:p w:rsidR="00414219" w:rsidRPr="00414219" w:rsidRDefault="00414219" w:rsidP="00992059">
      <w:pPr>
        <w:pStyle w:val="a3"/>
        <w:widowControl/>
        <w:numPr>
          <w:ilvl w:val="0"/>
          <w:numId w:val="49"/>
        </w:numPr>
        <w:suppressAutoHyphens w:val="0"/>
        <w:jc w:val="both"/>
        <w:rPr>
          <w:rFonts w:cs="Times New Roman"/>
          <w:color w:val="990033"/>
        </w:rPr>
      </w:pPr>
      <w:r w:rsidRPr="00414219">
        <w:rPr>
          <w:rFonts w:cs="Times New Roman"/>
        </w:rPr>
        <w:t>Развитие у дошкольников познавательной активности, исследовательских умений и навыков, навыков проектной деятельности;</w:t>
      </w:r>
    </w:p>
    <w:p w:rsidR="00414219" w:rsidRPr="00414219" w:rsidRDefault="00414219" w:rsidP="00992059">
      <w:pPr>
        <w:pStyle w:val="a3"/>
        <w:widowControl/>
        <w:numPr>
          <w:ilvl w:val="0"/>
          <w:numId w:val="49"/>
        </w:numPr>
        <w:suppressAutoHyphens w:val="0"/>
        <w:jc w:val="both"/>
        <w:rPr>
          <w:rFonts w:cs="Times New Roman"/>
          <w:color w:val="990033"/>
        </w:rPr>
      </w:pPr>
      <w:r w:rsidRPr="00414219">
        <w:rPr>
          <w:rFonts w:cs="Times New Roman"/>
        </w:rPr>
        <w:t>Повышение активной гражданской позиции семей дошкольников, увеличение количества активных участников общественной жизни города;</w:t>
      </w:r>
    </w:p>
    <w:p w:rsidR="00414219" w:rsidRPr="00414219" w:rsidRDefault="00414219" w:rsidP="00992059">
      <w:pPr>
        <w:pStyle w:val="a3"/>
        <w:widowControl/>
        <w:numPr>
          <w:ilvl w:val="0"/>
          <w:numId w:val="49"/>
        </w:numPr>
        <w:suppressAutoHyphens w:val="0"/>
        <w:jc w:val="both"/>
        <w:rPr>
          <w:rFonts w:cs="Times New Roman"/>
          <w:color w:val="990033"/>
        </w:rPr>
      </w:pPr>
      <w:r w:rsidRPr="00414219">
        <w:rPr>
          <w:rFonts w:cs="Times New Roman"/>
        </w:rPr>
        <w:t>Рост профессионального мастерства педагогического коллектива в вопросах воспитания у дошкольников  патриотизма и любви к малой Родине.</w:t>
      </w:r>
    </w:p>
    <w:p w:rsidR="00414219" w:rsidRPr="00414219" w:rsidRDefault="00414219" w:rsidP="00414219">
      <w:pPr>
        <w:pStyle w:val="a3"/>
        <w:ind w:firstLine="567"/>
        <w:jc w:val="both"/>
        <w:rPr>
          <w:rFonts w:cs="Times New Roman"/>
          <w:color w:val="000000"/>
        </w:rPr>
      </w:pPr>
      <w:r w:rsidRPr="00414219">
        <w:rPr>
          <w:rFonts w:cs="Times New Roman"/>
          <w:color w:val="000000"/>
        </w:rPr>
        <w:t>Система работы не ставит цель достичь высоких результатов за короткий отрезок времени путем форсирования процесса формирования патриотизма дошкольников, проявлению любви и преданности родному краю, городу.  Главное – помочь детям максимально развить их интеллектуальный и творческий потенциал, максимально  использовать  образовательный и воспитательный потенциал краеведения, чтобы, взрослея, каждый из них смог проявить их собственные потенциальные возможности на благо процветания своей Родины, осознал свою значимость и нужность для неё.</w:t>
      </w:r>
    </w:p>
    <w:p w:rsidR="00414219" w:rsidRPr="00414219" w:rsidRDefault="00414219" w:rsidP="00414219">
      <w:pPr>
        <w:pStyle w:val="a3"/>
        <w:jc w:val="both"/>
        <w:rPr>
          <w:rFonts w:cs="Times New Roman"/>
          <w:b/>
        </w:rPr>
      </w:pPr>
    </w:p>
    <w:p w:rsidR="00414219" w:rsidRPr="00414219" w:rsidRDefault="00414219" w:rsidP="00414219">
      <w:pPr>
        <w:pStyle w:val="a3"/>
        <w:jc w:val="both"/>
        <w:rPr>
          <w:rFonts w:cs="Times New Roman"/>
          <w:b/>
        </w:rPr>
      </w:pPr>
      <w:r w:rsidRPr="00414219">
        <w:rPr>
          <w:rFonts w:cs="Times New Roman"/>
          <w:b/>
        </w:rPr>
        <w:t>Методы контроля и управления образовательным процессом</w:t>
      </w:r>
    </w:p>
    <w:p w:rsidR="00414219" w:rsidRPr="00414219" w:rsidRDefault="00414219" w:rsidP="00414219">
      <w:pPr>
        <w:pStyle w:val="a3"/>
        <w:ind w:firstLine="567"/>
        <w:jc w:val="both"/>
        <w:rPr>
          <w:rFonts w:cs="Times New Roman"/>
        </w:rPr>
      </w:pPr>
      <w:r w:rsidRPr="00414219">
        <w:rPr>
          <w:rFonts w:cs="Times New Roman"/>
        </w:rPr>
        <w:t>Оценка результативности Программы осуществляется с помощью мониторингового  инструментария.</w:t>
      </w:r>
    </w:p>
    <w:p w:rsidR="00414219" w:rsidRPr="00414219" w:rsidRDefault="00414219" w:rsidP="00414219">
      <w:pPr>
        <w:pStyle w:val="a3"/>
        <w:ind w:firstLine="567"/>
        <w:jc w:val="both"/>
        <w:rPr>
          <w:rFonts w:cs="Times New Roman"/>
        </w:rPr>
      </w:pPr>
      <w:r w:rsidRPr="00414219">
        <w:rPr>
          <w:rFonts w:cs="Times New Roman"/>
        </w:rPr>
        <w:t xml:space="preserve">Наше исследование показало, что развитие у современных дошкольников представлений о родном крае, о малой Родине, отношение к ней зависят от позиции близких взрослых – родителей и педагогов. Поэтому педагогический мониторинг в </w:t>
      </w:r>
      <w:r w:rsidRPr="00414219">
        <w:rPr>
          <w:rFonts w:cs="Times New Roman"/>
        </w:rPr>
        <w:lastRenderedPageBreak/>
        <w:t xml:space="preserve">системе воспитания  гражданско-патриотических  чувств у дошкольников включает блок методик для детей, направленный на выявление представлений об особенностях своего края и отношения  к нему у воспитанников ДОУ, и блок методик для изучения позиции педагогов и родителей по данной теме. </w:t>
      </w:r>
    </w:p>
    <w:p w:rsidR="00414219" w:rsidRPr="00414219" w:rsidRDefault="00414219" w:rsidP="00414219">
      <w:pPr>
        <w:pStyle w:val="a3"/>
        <w:jc w:val="both"/>
        <w:rPr>
          <w:rFonts w:cs="Times New Roman"/>
        </w:rPr>
      </w:pPr>
      <w:r w:rsidRPr="00414219">
        <w:rPr>
          <w:rFonts w:cs="Times New Roman"/>
          <w:b/>
        </w:rPr>
        <w:t>Цель педагогического мониторинга:</w:t>
      </w:r>
      <w:r w:rsidRPr="00414219">
        <w:rPr>
          <w:rFonts w:cs="Times New Roman"/>
        </w:rPr>
        <w:t xml:space="preserve"> изучить особенности представлений о малой Родине у детей дошкольного возраста и влияние на их развитие эффективных действий  педагогов и родителей.</w:t>
      </w:r>
    </w:p>
    <w:p w:rsidR="00414219" w:rsidRPr="00414219" w:rsidRDefault="00414219" w:rsidP="00414219">
      <w:pPr>
        <w:pStyle w:val="a3"/>
        <w:jc w:val="both"/>
        <w:rPr>
          <w:rFonts w:cs="Times New Roman"/>
          <w:b/>
        </w:rPr>
      </w:pPr>
      <w:r w:rsidRPr="00414219">
        <w:rPr>
          <w:rFonts w:cs="Times New Roman"/>
          <w:b/>
        </w:rPr>
        <w:t xml:space="preserve">Задачи педагогического мониторинга: </w:t>
      </w:r>
    </w:p>
    <w:p w:rsidR="00414219" w:rsidRPr="00414219" w:rsidRDefault="00414219" w:rsidP="00992059">
      <w:pPr>
        <w:pStyle w:val="a3"/>
        <w:widowControl/>
        <w:numPr>
          <w:ilvl w:val="0"/>
          <w:numId w:val="59"/>
        </w:numPr>
        <w:suppressAutoHyphens w:val="0"/>
        <w:jc w:val="both"/>
        <w:rPr>
          <w:rFonts w:cs="Times New Roman"/>
        </w:rPr>
      </w:pPr>
      <w:r w:rsidRPr="00414219">
        <w:rPr>
          <w:rFonts w:cs="Times New Roman"/>
        </w:rPr>
        <w:t>Выявить особенности представлений и характер отношения к малой Родине детей  дошкольного возраста.</w:t>
      </w:r>
    </w:p>
    <w:p w:rsidR="00414219" w:rsidRPr="00414219" w:rsidRDefault="00414219" w:rsidP="00992059">
      <w:pPr>
        <w:pStyle w:val="a3"/>
        <w:widowControl/>
        <w:numPr>
          <w:ilvl w:val="0"/>
          <w:numId w:val="59"/>
        </w:numPr>
        <w:suppressAutoHyphens w:val="0"/>
        <w:jc w:val="both"/>
        <w:rPr>
          <w:rFonts w:cs="Times New Roman"/>
        </w:rPr>
      </w:pPr>
      <w:r w:rsidRPr="00414219">
        <w:rPr>
          <w:rFonts w:cs="Times New Roman"/>
        </w:rPr>
        <w:t>Выявить характер проявления интереса к малой Родине детей дошкольного возраста.</w:t>
      </w:r>
    </w:p>
    <w:p w:rsidR="00414219" w:rsidRPr="00414219" w:rsidRDefault="00414219" w:rsidP="00992059">
      <w:pPr>
        <w:pStyle w:val="a3"/>
        <w:widowControl/>
        <w:numPr>
          <w:ilvl w:val="0"/>
          <w:numId w:val="59"/>
        </w:numPr>
        <w:suppressAutoHyphens w:val="0"/>
        <w:jc w:val="both"/>
        <w:rPr>
          <w:rFonts w:cs="Times New Roman"/>
        </w:rPr>
      </w:pPr>
      <w:r w:rsidRPr="00414219">
        <w:rPr>
          <w:rFonts w:cs="Times New Roman"/>
        </w:rPr>
        <w:t>Выявить заинтересованность родителей в воспитании интереса к малой Родине у дошкольников и компетентность педагогов в этой проблеме.</w:t>
      </w:r>
    </w:p>
    <w:p w:rsidR="00414219" w:rsidRPr="00414219" w:rsidRDefault="00414219" w:rsidP="00992059">
      <w:pPr>
        <w:pStyle w:val="a3"/>
        <w:widowControl/>
        <w:numPr>
          <w:ilvl w:val="0"/>
          <w:numId w:val="59"/>
        </w:numPr>
        <w:suppressAutoHyphens w:val="0"/>
        <w:jc w:val="both"/>
        <w:rPr>
          <w:rFonts w:cs="Times New Roman"/>
        </w:rPr>
      </w:pPr>
      <w:r w:rsidRPr="00414219">
        <w:rPr>
          <w:rFonts w:cs="Times New Roman"/>
        </w:rPr>
        <w:t>Изучить особенности организации взаимодействия педагогов и родителей в воспитании  интереса к Родине у детей дошкольного возраста.</w:t>
      </w:r>
    </w:p>
    <w:p w:rsidR="00414219" w:rsidRPr="00414219" w:rsidRDefault="00414219" w:rsidP="00414219">
      <w:pPr>
        <w:pStyle w:val="a3"/>
        <w:jc w:val="both"/>
        <w:rPr>
          <w:rFonts w:cs="Times New Roman"/>
        </w:rPr>
      </w:pPr>
      <w:r w:rsidRPr="00414219">
        <w:rPr>
          <w:rFonts w:cs="Times New Roman"/>
          <w:b/>
          <w:bCs/>
          <w:color w:val="000000"/>
        </w:rPr>
        <w:t xml:space="preserve">Мониторинг </w:t>
      </w:r>
      <w:r w:rsidRPr="00414219">
        <w:rPr>
          <w:rFonts w:cs="Times New Roman"/>
          <w:color w:val="000000"/>
        </w:rPr>
        <w:t>состоит из  комплекса  методов, направленный на выявление особенностей представлений детей о родной стране и характер отношения к ней, развития у детей  дошкольного возраста интереса к событиям прошлого и настоящего, стремления сделать что-нибудь полезное для своего района, города, страны.</w:t>
      </w:r>
    </w:p>
    <w:p w:rsidR="00414219" w:rsidRPr="00414219" w:rsidRDefault="00414219" w:rsidP="00414219">
      <w:pPr>
        <w:pStyle w:val="a3"/>
        <w:jc w:val="both"/>
        <w:rPr>
          <w:rFonts w:cs="Times New Roman"/>
          <w:color w:val="000000"/>
        </w:rPr>
      </w:pPr>
      <w:r w:rsidRPr="00414219">
        <w:rPr>
          <w:rFonts w:cs="Times New Roman"/>
          <w:b/>
          <w:color w:val="000000"/>
        </w:rPr>
        <w:t>Формы методов</w:t>
      </w:r>
      <w:r w:rsidRPr="00414219">
        <w:rPr>
          <w:rFonts w:cs="Times New Roman"/>
          <w:color w:val="000000"/>
        </w:rPr>
        <w:t xml:space="preserve">: </w:t>
      </w:r>
    </w:p>
    <w:p w:rsidR="00414219" w:rsidRPr="00414219" w:rsidRDefault="00414219" w:rsidP="00992059">
      <w:pPr>
        <w:pStyle w:val="a3"/>
        <w:widowControl/>
        <w:numPr>
          <w:ilvl w:val="0"/>
          <w:numId w:val="60"/>
        </w:numPr>
        <w:suppressAutoHyphens w:val="0"/>
        <w:jc w:val="both"/>
        <w:rPr>
          <w:rFonts w:cs="Times New Roman"/>
          <w:color w:val="000000"/>
        </w:rPr>
      </w:pPr>
      <w:r w:rsidRPr="00414219">
        <w:rPr>
          <w:rFonts w:cs="Times New Roman"/>
          <w:color w:val="000000"/>
        </w:rPr>
        <w:t>беседа с детьми на тему «Моя малая Родина – Рязанский край»;</w:t>
      </w:r>
    </w:p>
    <w:p w:rsidR="00414219" w:rsidRPr="00414219" w:rsidRDefault="00414219" w:rsidP="00992059">
      <w:pPr>
        <w:pStyle w:val="a3"/>
        <w:widowControl/>
        <w:numPr>
          <w:ilvl w:val="0"/>
          <w:numId w:val="60"/>
        </w:numPr>
        <w:suppressAutoHyphens w:val="0"/>
        <w:jc w:val="both"/>
        <w:rPr>
          <w:rFonts w:cs="Times New Roman"/>
          <w:color w:val="000000"/>
        </w:rPr>
      </w:pPr>
      <w:r w:rsidRPr="00414219">
        <w:rPr>
          <w:rFonts w:cs="Times New Roman"/>
          <w:color w:val="000000"/>
        </w:rPr>
        <w:t>анализ детских рисунков;</w:t>
      </w:r>
    </w:p>
    <w:p w:rsidR="00414219" w:rsidRPr="00414219" w:rsidRDefault="00414219" w:rsidP="00992059">
      <w:pPr>
        <w:pStyle w:val="a3"/>
        <w:widowControl/>
        <w:numPr>
          <w:ilvl w:val="0"/>
          <w:numId w:val="60"/>
        </w:numPr>
        <w:suppressAutoHyphens w:val="0"/>
        <w:jc w:val="both"/>
        <w:rPr>
          <w:rFonts w:cs="Times New Roman"/>
          <w:i/>
          <w:color w:val="000000"/>
        </w:rPr>
      </w:pPr>
      <w:r w:rsidRPr="00414219">
        <w:rPr>
          <w:rFonts w:cs="Times New Roman"/>
          <w:color w:val="000000"/>
        </w:rPr>
        <w:t>экспериментальная ситуация «Вы</w:t>
      </w:r>
      <w:r w:rsidRPr="00414219">
        <w:rPr>
          <w:rFonts w:cs="Times New Roman"/>
          <w:color w:val="000000"/>
        </w:rPr>
        <w:softHyphen/>
        <w:t>бери книгу»;</w:t>
      </w:r>
    </w:p>
    <w:p w:rsidR="00414219" w:rsidRPr="00414219" w:rsidRDefault="00414219" w:rsidP="00992059">
      <w:pPr>
        <w:pStyle w:val="a3"/>
        <w:widowControl/>
        <w:numPr>
          <w:ilvl w:val="0"/>
          <w:numId w:val="60"/>
        </w:numPr>
        <w:suppressAutoHyphens w:val="0"/>
        <w:jc w:val="both"/>
        <w:rPr>
          <w:rFonts w:cs="Times New Roman"/>
          <w:i/>
          <w:color w:val="000000"/>
        </w:rPr>
      </w:pPr>
      <w:r w:rsidRPr="00414219">
        <w:rPr>
          <w:rFonts w:cs="Times New Roman"/>
          <w:color w:val="000000"/>
        </w:rPr>
        <w:t>наблюдение за деятельностью детей в патриотическом (краеведческом) уголке «Моя малая Родина»;</w:t>
      </w:r>
      <w:r w:rsidRPr="00414219">
        <w:rPr>
          <w:rFonts w:cs="Times New Roman"/>
          <w:i/>
          <w:color w:val="000000"/>
        </w:rPr>
        <w:t xml:space="preserve"> </w:t>
      </w:r>
    </w:p>
    <w:p w:rsidR="00414219" w:rsidRPr="00414219" w:rsidRDefault="00414219" w:rsidP="00992059">
      <w:pPr>
        <w:pStyle w:val="a3"/>
        <w:widowControl/>
        <w:numPr>
          <w:ilvl w:val="0"/>
          <w:numId w:val="60"/>
        </w:numPr>
        <w:suppressAutoHyphens w:val="0"/>
        <w:jc w:val="both"/>
        <w:rPr>
          <w:rFonts w:cs="Times New Roman"/>
          <w:i/>
        </w:rPr>
      </w:pPr>
      <w:r w:rsidRPr="00414219">
        <w:rPr>
          <w:rFonts w:cs="Times New Roman"/>
          <w:color w:val="000000"/>
        </w:rPr>
        <w:t>наблюдение за деятельностью детей в ходе режимных моментов;</w:t>
      </w:r>
    </w:p>
    <w:p w:rsidR="00414219" w:rsidRPr="00414219" w:rsidRDefault="00414219" w:rsidP="00992059">
      <w:pPr>
        <w:pStyle w:val="a3"/>
        <w:widowControl/>
        <w:numPr>
          <w:ilvl w:val="0"/>
          <w:numId w:val="60"/>
        </w:numPr>
        <w:suppressAutoHyphens w:val="0"/>
        <w:jc w:val="both"/>
        <w:rPr>
          <w:rFonts w:cs="Times New Roman"/>
          <w:i/>
        </w:rPr>
      </w:pPr>
      <w:r w:rsidRPr="00414219">
        <w:rPr>
          <w:rFonts w:cs="Times New Roman"/>
          <w:color w:val="000000"/>
        </w:rPr>
        <w:t xml:space="preserve">анализ детских вопросов о родной стране; </w:t>
      </w:r>
    </w:p>
    <w:p w:rsidR="00414219" w:rsidRPr="00414219" w:rsidRDefault="00414219" w:rsidP="00992059">
      <w:pPr>
        <w:pStyle w:val="a3"/>
        <w:widowControl/>
        <w:numPr>
          <w:ilvl w:val="0"/>
          <w:numId w:val="60"/>
        </w:numPr>
        <w:suppressAutoHyphens w:val="0"/>
        <w:jc w:val="both"/>
        <w:rPr>
          <w:rFonts w:cs="Times New Roman"/>
          <w:i/>
          <w:color w:val="000000"/>
        </w:rPr>
      </w:pPr>
      <w:r w:rsidRPr="00414219">
        <w:rPr>
          <w:rFonts w:cs="Times New Roman"/>
          <w:color w:val="000000"/>
        </w:rPr>
        <w:t xml:space="preserve">анкетирование родителей (законных представителей); </w:t>
      </w:r>
    </w:p>
    <w:p w:rsidR="00414219" w:rsidRPr="00414219" w:rsidRDefault="00414219" w:rsidP="00992059">
      <w:pPr>
        <w:pStyle w:val="a3"/>
        <w:widowControl/>
        <w:numPr>
          <w:ilvl w:val="0"/>
          <w:numId w:val="60"/>
        </w:numPr>
        <w:suppressAutoHyphens w:val="0"/>
        <w:jc w:val="both"/>
        <w:rPr>
          <w:rFonts w:cs="Times New Roman"/>
        </w:rPr>
      </w:pPr>
      <w:r w:rsidRPr="00414219">
        <w:rPr>
          <w:rFonts w:cs="Times New Roman"/>
          <w:color w:val="000000"/>
        </w:rPr>
        <w:t>анкетирование педагогов;</w:t>
      </w:r>
    </w:p>
    <w:p w:rsidR="00414219" w:rsidRPr="00414219" w:rsidRDefault="00414219" w:rsidP="00992059">
      <w:pPr>
        <w:pStyle w:val="a3"/>
        <w:widowControl/>
        <w:numPr>
          <w:ilvl w:val="0"/>
          <w:numId w:val="60"/>
        </w:numPr>
        <w:suppressAutoHyphens w:val="0"/>
        <w:jc w:val="both"/>
        <w:rPr>
          <w:rFonts w:cs="Times New Roman"/>
          <w:color w:val="000000"/>
        </w:rPr>
      </w:pPr>
      <w:r w:rsidRPr="00414219">
        <w:rPr>
          <w:rFonts w:cs="Times New Roman"/>
          <w:color w:val="000000"/>
        </w:rPr>
        <w:t>анализ планирования работы педа</w:t>
      </w:r>
      <w:r w:rsidRPr="00414219">
        <w:rPr>
          <w:rFonts w:cs="Times New Roman"/>
          <w:color w:val="000000"/>
        </w:rPr>
        <w:softHyphen/>
        <w:t xml:space="preserve">гогов с детьми; </w:t>
      </w:r>
    </w:p>
    <w:p w:rsidR="00414219" w:rsidRPr="00414219" w:rsidRDefault="00414219" w:rsidP="00992059">
      <w:pPr>
        <w:pStyle w:val="a3"/>
        <w:widowControl/>
        <w:numPr>
          <w:ilvl w:val="0"/>
          <w:numId w:val="60"/>
        </w:numPr>
        <w:suppressAutoHyphens w:val="0"/>
        <w:jc w:val="both"/>
        <w:rPr>
          <w:rFonts w:cs="Times New Roman"/>
        </w:rPr>
      </w:pPr>
      <w:r w:rsidRPr="00414219">
        <w:rPr>
          <w:rFonts w:cs="Times New Roman"/>
          <w:color w:val="000000"/>
        </w:rPr>
        <w:t>анализ развивающей предметно-пространственной среды группы.</w:t>
      </w:r>
    </w:p>
    <w:p w:rsidR="00414219" w:rsidRPr="00414219" w:rsidRDefault="00414219" w:rsidP="00414219">
      <w:pPr>
        <w:pStyle w:val="a3"/>
        <w:jc w:val="both"/>
        <w:rPr>
          <w:rFonts w:cs="Times New Roman"/>
          <w:color w:val="000000"/>
        </w:rPr>
      </w:pPr>
    </w:p>
    <w:p w:rsidR="00414219" w:rsidRPr="00414219" w:rsidRDefault="00414219" w:rsidP="00414219">
      <w:pPr>
        <w:pStyle w:val="a3"/>
        <w:jc w:val="both"/>
        <w:rPr>
          <w:rFonts w:cs="Times New Roman"/>
          <w:b/>
          <w:color w:val="000000"/>
        </w:rPr>
      </w:pPr>
      <w:r w:rsidRPr="00414219">
        <w:rPr>
          <w:rFonts w:cs="Times New Roman"/>
          <w:b/>
          <w:color w:val="000000"/>
        </w:rPr>
        <w:t xml:space="preserve">Формы подведения итогов реализации Программы. </w:t>
      </w:r>
    </w:p>
    <w:p w:rsidR="00414219" w:rsidRPr="00414219" w:rsidRDefault="00414219" w:rsidP="00414219">
      <w:pPr>
        <w:pStyle w:val="a3"/>
        <w:ind w:firstLine="567"/>
        <w:jc w:val="both"/>
        <w:rPr>
          <w:rFonts w:cs="Times New Roman"/>
          <w:shd w:val="clear" w:color="auto" w:fill="FFFFFF"/>
        </w:rPr>
      </w:pPr>
      <w:r w:rsidRPr="00414219">
        <w:rPr>
          <w:rFonts w:cs="Times New Roman"/>
          <w:shd w:val="clear" w:color="auto" w:fill="FFFFFF"/>
        </w:rPr>
        <w:t>При подведении итогов реализации Программы проводится итоговый праздник или развлечение, который включает в себя награждение лучших и самых активных воспитанников и их родителей (законных представителей) в учебном году почетными грамотами, дипломами,  благодарственными письмами и призами. Иная форма подведения итогов - организация итоговой выставки художественно – прикладного творчества по теме раздела.</w:t>
      </w:r>
    </w:p>
    <w:p w:rsidR="00414219" w:rsidRPr="00414219" w:rsidRDefault="00414219" w:rsidP="00414219">
      <w:pPr>
        <w:pStyle w:val="a3"/>
        <w:ind w:firstLine="567"/>
        <w:jc w:val="both"/>
        <w:rPr>
          <w:rFonts w:cs="Times New Roman"/>
          <w:shd w:val="clear" w:color="auto" w:fill="FFFFFF"/>
        </w:rPr>
      </w:pPr>
    </w:p>
    <w:p w:rsid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p>
    <w:p w:rsid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p>
    <w:p w:rsid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p>
    <w:p w:rsid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p>
    <w:p w:rsidR="00414219" w:rsidRP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r w:rsidRPr="00414219">
        <w:rPr>
          <w:rFonts w:ascii="Times New Roman" w:hAnsi="Times New Roman" w:cs="Times New Roman"/>
          <w:b/>
          <w:color w:val="000000"/>
          <w:sz w:val="24"/>
          <w:szCs w:val="24"/>
          <w:lang w:val="en-US"/>
        </w:rPr>
        <w:lastRenderedPageBreak/>
        <w:t>II</w:t>
      </w:r>
      <w:r w:rsidRPr="00414219">
        <w:rPr>
          <w:rFonts w:ascii="Times New Roman" w:hAnsi="Times New Roman" w:cs="Times New Roman"/>
          <w:b/>
          <w:color w:val="000000"/>
          <w:sz w:val="24"/>
          <w:szCs w:val="24"/>
        </w:rPr>
        <w:t>. Учебно-тематический план.</w:t>
      </w:r>
      <w:r w:rsidRPr="00414219">
        <w:rPr>
          <w:rFonts w:ascii="Times New Roman" w:hAnsi="Times New Roman" w:cs="Times New Roman"/>
          <w:sz w:val="24"/>
          <w:szCs w:val="24"/>
        </w:rPr>
        <w:t xml:space="preserve">                                                                                                                                    </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Учебный план </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по Программе дополнительного образования </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«Путешествие по Рязанскому краю» </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для воспитанников старшего дошкольного возраста</w:t>
      </w:r>
    </w:p>
    <w:tbl>
      <w:tblPr>
        <w:tblpPr w:leftFromText="180" w:rightFromText="180" w:vertAnchor="text" w:horzAnchor="margin" w:tblpXSpec="center"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6283"/>
        <w:gridCol w:w="951"/>
        <w:gridCol w:w="951"/>
        <w:gridCol w:w="903"/>
      </w:tblGrid>
      <w:tr w:rsidR="00414219" w:rsidRPr="00414219" w:rsidTr="00414219">
        <w:trPr>
          <w:trHeight w:val="983"/>
        </w:trPr>
        <w:tc>
          <w:tcPr>
            <w:tcW w:w="6834" w:type="dxa"/>
            <w:gridSpan w:val="2"/>
            <w:vMerge w:val="restart"/>
            <w:tcBorders>
              <w:top w:val="single" w:sz="4" w:space="0" w:color="auto"/>
              <w:left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Тема образовательной деятельности</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 Программы</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дополнительного образования </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 xml:space="preserve">«Путешествие по Рязанскому краю» </w:t>
            </w:r>
          </w:p>
          <w:p w:rsidR="00414219" w:rsidRPr="00414219" w:rsidRDefault="00414219" w:rsidP="00414219">
            <w:pPr>
              <w:jc w:val="center"/>
              <w:rPr>
                <w:rFonts w:ascii="Times New Roman" w:hAnsi="Times New Roman" w:cs="Times New Roman"/>
                <w:b/>
                <w:sz w:val="24"/>
                <w:szCs w:val="24"/>
              </w:rPr>
            </w:pPr>
          </w:p>
          <w:p w:rsidR="00414219" w:rsidRPr="00414219" w:rsidRDefault="00414219" w:rsidP="00414219">
            <w:pPr>
              <w:jc w:val="center"/>
              <w:rPr>
                <w:rFonts w:ascii="Times New Roman" w:hAnsi="Times New Roman" w:cs="Times New Roman"/>
                <w:b/>
                <w:sz w:val="24"/>
                <w:szCs w:val="24"/>
              </w:rPr>
            </w:pPr>
          </w:p>
          <w:p w:rsidR="00414219" w:rsidRPr="00414219" w:rsidRDefault="00414219" w:rsidP="00414219">
            <w:pPr>
              <w:jc w:val="center"/>
              <w:rPr>
                <w:rFonts w:ascii="Times New Roman" w:hAnsi="Times New Roman" w:cs="Times New Roman"/>
                <w:b/>
                <w:sz w:val="24"/>
                <w:szCs w:val="24"/>
              </w:rPr>
            </w:pPr>
          </w:p>
        </w:tc>
        <w:tc>
          <w:tcPr>
            <w:tcW w:w="1902" w:type="dxa"/>
            <w:gridSpan w:val="2"/>
            <w:tcBorders>
              <w:top w:val="single" w:sz="4" w:space="0" w:color="auto"/>
              <w:left w:val="single" w:sz="4" w:space="0" w:color="auto"/>
              <w:bottom w:val="single" w:sz="4" w:space="0" w:color="auto"/>
              <w:right w:val="single" w:sz="4" w:space="0" w:color="auto"/>
            </w:tcBorders>
            <w:hideMark/>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Воспитанники старшего дошкольного возраста</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(5 – 7 лет)</w:t>
            </w:r>
          </w:p>
        </w:tc>
        <w:tc>
          <w:tcPr>
            <w:tcW w:w="903" w:type="dxa"/>
            <w:tcBorders>
              <w:top w:val="single" w:sz="4" w:space="0" w:color="auto"/>
              <w:left w:val="single" w:sz="4" w:space="0" w:color="auto"/>
              <w:bottom w:val="single" w:sz="4" w:space="0" w:color="auto"/>
              <w:right w:val="single" w:sz="4" w:space="0" w:color="auto"/>
            </w:tcBorders>
            <w:hideMark/>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Итого</w:t>
            </w:r>
          </w:p>
        </w:tc>
      </w:tr>
      <w:tr w:rsidR="00414219" w:rsidRPr="00414219" w:rsidTr="00414219">
        <w:trPr>
          <w:trHeight w:val="328"/>
        </w:trPr>
        <w:tc>
          <w:tcPr>
            <w:tcW w:w="6834" w:type="dxa"/>
            <w:gridSpan w:val="2"/>
            <w:vMerge/>
            <w:tcBorders>
              <w:left w:val="single" w:sz="4" w:space="0" w:color="auto"/>
              <w:right w:val="single" w:sz="4" w:space="0" w:color="auto"/>
            </w:tcBorders>
          </w:tcPr>
          <w:p w:rsidR="00414219" w:rsidRPr="00414219" w:rsidRDefault="00414219" w:rsidP="00414219">
            <w:pPr>
              <w:rPr>
                <w:rFonts w:ascii="Times New Roman" w:hAnsi="Times New Roman" w:cs="Times New Roman"/>
                <w:b/>
                <w:sz w:val="24"/>
                <w:szCs w:val="24"/>
              </w:rPr>
            </w:pPr>
          </w:p>
        </w:tc>
        <w:tc>
          <w:tcPr>
            <w:tcW w:w="1902" w:type="dxa"/>
            <w:gridSpan w:val="2"/>
            <w:tcBorders>
              <w:top w:val="single" w:sz="4" w:space="0" w:color="auto"/>
              <w:left w:val="single" w:sz="4" w:space="0" w:color="auto"/>
              <w:bottom w:val="single" w:sz="4" w:space="0" w:color="auto"/>
              <w:right w:val="single" w:sz="4" w:space="0" w:color="auto"/>
            </w:tcBorders>
            <w:hideMark/>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количество ОД</w:t>
            </w:r>
          </w:p>
        </w:tc>
        <w:tc>
          <w:tcPr>
            <w:tcW w:w="903" w:type="dxa"/>
            <w:vMerge w:val="restart"/>
            <w:tcBorders>
              <w:top w:val="single" w:sz="4" w:space="0" w:color="auto"/>
              <w:left w:val="single" w:sz="4" w:space="0" w:color="auto"/>
              <w:right w:val="single" w:sz="4" w:space="0" w:color="auto"/>
            </w:tcBorders>
            <w:textDirection w:val="btLr"/>
            <w:hideMark/>
          </w:tcPr>
          <w:p w:rsidR="00414219" w:rsidRPr="00414219" w:rsidRDefault="00414219" w:rsidP="00414219">
            <w:pPr>
              <w:ind w:left="113" w:right="113"/>
              <w:jc w:val="center"/>
              <w:rPr>
                <w:rFonts w:ascii="Times New Roman" w:hAnsi="Times New Roman" w:cs="Times New Roman"/>
                <w:b/>
                <w:sz w:val="24"/>
                <w:szCs w:val="24"/>
              </w:rPr>
            </w:pPr>
            <w:r w:rsidRPr="00414219">
              <w:rPr>
                <w:rFonts w:ascii="Times New Roman" w:hAnsi="Times New Roman" w:cs="Times New Roman"/>
                <w:b/>
                <w:sz w:val="24"/>
                <w:szCs w:val="24"/>
              </w:rPr>
              <w:t>количество  ОД</w:t>
            </w:r>
          </w:p>
          <w:p w:rsidR="00414219" w:rsidRPr="00414219" w:rsidRDefault="00414219" w:rsidP="00414219">
            <w:pPr>
              <w:ind w:left="113" w:right="113"/>
              <w:rPr>
                <w:rFonts w:ascii="Times New Roman" w:hAnsi="Times New Roman" w:cs="Times New Roman"/>
                <w:sz w:val="24"/>
                <w:szCs w:val="24"/>
              </w:rPr>
            </w:pPr>
            <w:r w:rsidRPr="00414219">
              <w:rPr>
                <w:rFonts w:ascii="Times New Roman" w:hAnsi="Times New Roman" w:cs="Times New Roman"/>
                <w:sz w:val="24"/>
                <w:szCs w:val="24"/>
              </w:rPr>
              <w:t xml:space="preserve"> </w:t>
            </w:r>
          </w:p>
          <w:p w:rsidR="00414219" w:rsidRPr="00414219" w:rsidRDefault="00414219" w:rsidP="00414219">
            <w:pPr>
              <w:ind w:left="113" w:right="113"/>
              <w:rPr>
                <w:rFonts w:ascii="Times New Roman" w:hAnsi="Times New Roman" w:cs="Times New Roman"/>
                <w:b/>
                <w:sz w:val="24"/>
                <w:szCs w:val="24"/>
              </w:rPr>
            </w:pPr>
          </w:p>
        </w:tc>
      </w:tr>
      <w:tr w:rsidR="00414219" w:rsidRPr="00414219" w:rsidTr="00414219">
        <w:trPr>
          <w:trHeight w:val="298"/>
        </w:trPr>
        <w:tc>
          <w:tcPr>
            <w:tcW w:w="6834" w:type="dxa"/>
            <w:gridSpan w:val="2"/>
            <w:vMerge/>
            <w:tcBorders>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b/>
                <w:sz w:val="24"/>
                <w:szCs w:val="24"/>
              </w:rPr>
            </w:pPr>
          </w:p>
        </w:tc>
        <w:tc>
          <w:tcPr>
            <w:tcW w:w="951" w:type="dxa"/>
            <w:tcBorders>
              <w:top w:val="single" w:sz="4" w:space="0" w:color="auto"/>
              <w:left w:val="single" w:sz="4" w:space="0" w:color="auto"/>
              <w:bottom w:val="single" w:sz="4" w:space="0" w:color="auto"/>
              <w:right w:val="single" w:sz="4" w:space="0" w:color="auto"/>
            </w:tcBorders>
            <w:hideMark/>
          </w:tcPr>
          <w:p w:rsidR="00414219" w:rsidRPr="00414219" w:rsidRDefault="00414219" w:rsidP="00414219">
            <w:pPr>
              <w:jc w:val="center"/>
              <w:rPr>
                <w:rFonts w:ascii="Times New Roman" w:hAnsi="Times New Roman" w:cs="Times New Roman"/>
                <w:sz w:val="24"/>
                <w:szCs w:val="24"/>
              </w:rPr>
            </w:pPr>
          </w:p>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теоретическая часть</w:t>
            </w:r>
          </w:p>
          <w:p w:rsidR="00414219" w:rsidRPr="00414219" w:rsidRDefault="00414219" w:rsidP="00414219">
            <w:pPr>
              <w:jc w:val="center"/>
              <w:rPr>
                <w:rFonts w:ascii="Times New Roman" w:hAnsi="Times New Roman" w:cs="Times New Roman"/>
                <w:sz w:val="24"/>
                <w:szCs w:val="24"/>
              </w:rPr>
            </w:pPr>
          </w:p>
        </w:tc>
        <w:tc>
          <w:tcPr>
            <w:tcW w:w="951" w:type="dxa"/>
            <w:tcBorders>
              <w:top w:val="single" w:sz="4" w:space="0" w:color="auto"/>
              <w:left w:val="single" w:sz="4" w:space="0" w:color="auto"/>
              <w:bottom w:val="single" w:sz="4" w:space="0" w:color="auto"/>
              <w:right w:val="single" w:sz="4" w:space="0" w:color="auto"/>
            </w:tcBorders>
            <w:hideMark/>
          </w:tcPr>
          <w:p w:rsidR="00414219" w:rsidRPr="00414219" w:rsidRDefault="00414219" w:rsidP="00414219">
            <w:pPr>
              <w:jc w:val="center"/>
              <w:rPr>
                <w:rFonts w:ascii="Times New Roman" w:hAnsi="Times New Roman" w:cs="Times New Roman"/>
                <w:sz w:val="24"/>
                <w:szCs w:val="24"/>
              </w:rPr>
            </w:pPr>
          </w:p>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практическая часть</w:t>
            </w:r>
          </w:p>
        </w:tc>
        <w:tc>
          <w:tcPr>
            <w:tcW w:w="903" w:type="dxa"/>
            <w:vMerge/>
            <w:tcBorders>
              <w:left w:val="single" w:sz="4" w:space="0" w:color="auto"/>
              <w:bottom w:val="single" w:sz="4" w:space="0" w:color="auto"/>
              <w:right w:val="single" w:sz="4" w:space="0" w:color="auto"/>
            </w:tcBorders>
            <w:hideMark/>
          </w:tcPr>
          <w:p w:rsidR="00414219" w:rsidRPr="00414219" w:rsidRDefault="00414219" w:rsidP="00414219">
            <w:pPr>
              <w:rPr>
                <w:rFonts w:ascii="Times New Roman" w:hAnsi="Times New Roman" w:cs="Times New Roman"/>
                <w:sz w:val="24"/>
                <w:szCs w:val="24"/>
              </w:rPr>
            </w:pPr>
          </w:p>
        </w:tc>
      </w:tr>
      <w:tr w:rsidR="00414219" w:rsidRPr="00414219" w:rsidTr="00414219">
        <w:trPr>
          <w:trHeight w:val="298"/>
        </w:trPr>
        <w:tc>
          <w:tcPr>
            <w:tcW w:w="9639" w:type="dxa"/>
            <w:gridSpan w:val="5"/>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b/>
                <w:sz w:val="24"/>
                <w:szCs w:val="24"/>
              </w:rPr>
              <w:t>1 год обучения</w:t>
            </w:r>
          </w:p>
        </w:tc>
      </w:tr>
      <w:tr w:rsidR="00414219" w:rsidRPr="00414219" w:rsidTr="00414219">
        <w:trPr>
          <w:trHeight w:val="32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«Прогулки по родной Рязани»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72"/>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2</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«Путешествие по родным местам»</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77"/>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3</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«Лесной мир Рязанщины»</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79"/>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4</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«А у нас в Рязани грибы с глазами»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68"/>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5</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«История маленькой птички»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9"/>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6</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«Речка, реченька моя»</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62"/>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7</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«Путешествие в Окский заповедник»</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8</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 «Сказка о маленькой лошадке»</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9</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«Рождество в доме Павловых»</w:t>
            </w:r>
          </w:p>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(занятие по Программе «В мир музея – с детства» музея-усадьбы академика И.П. Павлова)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10</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«В городе Рязани песни льются сами»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lastRenderedPageBreak/>
              <w:t>11</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«Богатырская сила»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12</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«Рязань – столица ВДВ»</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13</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«Знакомство с куклами-оберегами Рязанской области»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14</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«Сказка-ложь, а в ней намек»</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15</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«Ой, оркестр народный, раздольно-хороводный!»</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16</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«Пасха красная» (занятие по Программе «В мир музея – с детства» музея-усадьбы академика И.П. Павлова)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17</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«Героев Рязани – будьте достойны»</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18</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w:t>
            </w:r>
            <w:proofErr w:type="spellStart"/>
            <w:r w:rsidRPr="00414219">
              <w:rPr>
                <w:rFonts w:ascii="Times New Roman" w:hAnsi="Times New Roman" w:cs="Times New Roman"/>
                <w:sz w:val="24"/>
                <w:szCs w:val="24"/>
              </w:rPr>
              <w:t>Касимовские</w:t>
            </w:r>
            <w:proofErr w:type="spellEnd"/>
            <w:r w:rsidRPr="00414219">
              <w:rPr>
                <w:rFonts w:ascii="Times New Roman" w:hAnsi="Times New Roman" w:cs="Times New Roman"/>
                <w:sz w:val="24"/>
                <w:szCs w:val="24"/>
              </w:rPr>
              <w:t xml:space="preserve"> самовары»</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6834" w:type="dxa"/>
            <w:gridSpan w:val="2"/>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right"/>
              <w:rPr>
                <w:rFonts w:ascii="Times New Roman" w:hAnsi="Times New Roman" w:cs="Times New Roman"/>
                <w:sz w:val="24"/>
                <w:szCs w:val="24"/>
              </w:rPr>
            </w:pPr>
            <w:r w:rsidRPr="00414219">
              <w:rPr>
                <w:rFonts w:ascii="Times New Roman" w:hAnsi="Times New Roman" w:cs="Times New Roman"/>
                <w:sz w:val="24"/>
                <w:szCs w:val="24"/>
              </w:rPr>
              <w:t>Итого за учебный год:</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18</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18</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36</w:t>
            </w:r>
          </w:p>
        </w:tc>
      </w:tr>
      <w:tr w:rsidR="00414219" w:rsidRPr="00414219" w:rsidTr="00414219">
        <w:trPr>
          <w:trHeight w:val="253"/>
        </w:trPr>
        <w:tc>
          <w:tcPr>
            <w:tcW w:w="9639" w:type="dxa"/>
            <w:gridSpan w:val="5"/>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 год обучения</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proofErr w:type="gramStart"/>
            <w:r w:rsidRPr="00414219">
              <w:rPr>
                <w:rFonts w:ascii="Times New Roman" w:hAnsi="Times New Roman" w:cs="Times New Roman"/>
                <w:sz w:val="24"/>
                <w:szCs w:val="24"/>
              </w:rPr>
              <w:t>«Мой родной город» (занятие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w:t>
            </w:r>
            <w:proofErr w:type="gramEnd"/>
            <w:r w:rsidRPr="00414219">
              <w:rPr>
                <w:rFonts w:ascii="Times New Roman" w:hAnsi="Times New Roman" w:cs="Times New Roman"/>
                <w:sz w:val="24"/>
                <w:szCs w:val="24"/>
              </w:rPr>
              <w:t xml:space="preserve">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2</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«Символы Рязани – герб и флаг»</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3</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«Путешествие в Константиново»</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4</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«Сергей Есенин» (занятие государственного учреждения культуры Рязанская детская областная библиотека)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5</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proofErr w:type="gramStart"/>
            <w:r w:rsidRPr="00414219">
              <w:rPr>
                <w:rFonts w:ascii="Times New Roman" w:hAnsi="Times New Roman" w:cs="Times New Roman"/>
                <w:sz w:val="24"/>
                <w:szCs w:val="24"/>
              </w:rPr>
              <w:t>«Археология – наука о прошлом» (занятие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w:t>
            </w:r>
            <w:proofErr w:type="gramEnd"/>
            <w:r w:rsidRPr="00414219">
              <w:rPr>
                <w:rFonts w:ascii="Times New Roman" w:hAnsi="Times New Roman" w:cs="Times New Roman"/>
                <w:sz w:val="24"/>
                <w:szCs w:val="24"/>
              </w:rPr>
              <w:t xml:space="preserve">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6</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«История о старинном кувшине» (о </w:t>
            </w:r>
            <w:proofErr w:type="spellStart"/>
            <w:r w:rsidRPr="00414219">
              <w:rPr>
                <w:rFonts w:ascii="Times New Roman" w:hAnsi="Times New Roman" w:cs="Times New Roman"/>
                <w:sz w:val="24"/>
                <w:szCs w:val="24"/>
              </w:rPr>
              <w:t>Скопинской</w:t>
            </w:r>
            <w:proofErr w:type="spellEnd"/>
            <w:r w:rsidRPr="00414219">
              <w:rPr>
                <w:rFonts w:ascii="Times New Roman" w:hAnsi="Times New Roman" w:cs="Times New Roman"/>
                <w:sz w:val="24"/>
                <w:szCs w:val="24"/>
              </w:rPr>
              <w:t xml:space="preserve"> керамике)</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7</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«Михайловское кружево»</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8</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«Шиловская лоза»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9</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«Костюм Рязанской губернии»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10</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«История обуви,  или путешествие башмачка» (занятие по Программе «В мир музея – с детства» музея-усадьбы академика И.П. Павлова)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11</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 xml:space="preserve">«Защитники Рязанщины. Е. </w:t>
            </w:r>
            <w:proofErr w:type="spellStart"/>
            <w:r w:rsidRPr="00414219">
              <w:rPr>
                <w:rFonts w:ascii="Times New Roman" w:hAnsi="Times New Roman" w:cs="Times New Roman"/>
                <w:sz w:val="24"/>
                <w:szCs w:val="24"/>
              </w:rPr>
              <w:t>Коловрат</w:t>
            </w:r>
            <w:proofErr w:type="spellEnd"/>
            <w:r w:rsidRPr="00414219">
              <w:rPr>
                <w:rFonts w:ascii="Times New Roman" w:hAnsi="Times New Roman" w:cs="Times New Roman"/>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lastRenderedPageBreak/>
              <w:t>12</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proofErr w:type="gramStart"/>
            <w:r w:rsidRPr="00414219">
              <w:rPr>
                <w:rFonts w:ascii="Times New Roman" w:hAnsi="Times New Roman" w:cs="Times New Roman"/>
                <w:sz w:val="24"/>
                <w:szCs w:val="24"/>
              </w:rPr>
              <w:t>«</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 – город крепость» (занятие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w:t>
            </w:r>
            <w:proofErr w:type="gramEnd"/>
            <w:r w:rsidRPr="00414219">
              <w:rPr>
                <w:rFonts w:ascii="Times New Roman" w:hAnsi="Times New Roman" w:cs="Times New Roman"/>
                <w:sz w:val="24"/>
                <w:szCs w:val="24"/>
              </w:rPr>
              <w:t xml:space="preserve">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13</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w:t>
            </w:r>
            <w:proofErr w:type="spellStart"/>
            <w:r w:rsidRPr="00414219">
              <w:rPr>
                <w:rFonts w:ascii="Times New Roman" w:hAnsi="Times New Roman" w:cs="Times New Roman"/>
                <w:sz w:val="24"/>
                <w:szCs w:val="24"/>
              </w:rPr>
              <w:t>Авдотья</w:t>
            </w:r>
            <w:proofErr w:type="spellEnd"/>
            <w:r w:rsidRPr="00414219">
              <w:rPr>
                <w:rFonts w:ascii="Times New Roman" w:hAnsi="Times New Roman" w:cs="Times New Roman"/>
                <w:sz w:val="24"/>
                <w:szCs w:val="24"/>
              </w:rPr>
              <w:t xml:space="preserve"> </w:t>
            </w:r>
            <w:proofErr w:type="spellStart"/>
            <w:r w:rsidRPr="00414219">
              <w:rPr>
                <w:rFonts w:ascii="Times New Roman" w:hAnsi="Times New Roman" w:cs="Times New Roman"/>
                <w:sz w:val="24"/>
                <w:szCs w:val="24"/>
              </w:rPr>
              <w:t>Рязаночка</w:t>
            </w:r>
            <w:proofErr w:type="spellEnd"/>
            <w:r w:rsidRPr="00414219">
              <w:rPr>
                <w:rFonts w:ascii="Times New Roman" w:hAnsi="Times New Roman" w:cs="Times New Roman"/>
                <w:sz w:val="24"/>
                <w:szCs w:val="24"/>
              </w:rPr>
              <w:t>»</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14</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proofErr w:type="gramStart"/>
            <w:r w:rsidRPr="00414219">
              <w:rPr>
                <w:rFonts w:ascii="Times New Roman" w:hAnsi="Times New Roman" w:cs="Times New Roman"/>
                <w:sz w:val="24"/>
                <w:szCs w:val="24"/>
              </w:rPr>
              <w:t>«Добрых рук ремесло» (занятие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w:t>
            </w:r>
            <w:proofErr w:type="gramEnd"/>
            <w:r w:rsidRPr="00414219">
              <w:rPr>
                <w:rFonts w:ascii="Times New Roman" w:hAnsi="Times New Roman" w:cs="Times New Roman"/>
                <w:sz w:val="24"/>
                <w:szCs w:val="24"/>
              </w:rPr>
              <w:t xml:space="preserve">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15</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«Посиделки» (занятие по Программе «В мир музея – с детства» музея-усадьбы академика И.П. Павлова)</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16</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«Путешествие на торг</w:t>
            </w:r>
            <w:proofErr w:type="gramStart"/>
            <w:r w:rsidRPr="00414219">
              <w:rPr>
                <w:rFonts w:ascii="Times New Roman" w:hAnsi="Times New Roman" w:cs="Times New Roman"/>
                <w:sz w:val="24"/>
                <w:szCs w:val="24"/>
              </w:rPr>
              <w:t>»(</w:t>
            </w:r>
            <w:proofErr w:type="gramEnd"/>
            <w:r w:rsidRPr="00414219">
              <w:rPr>
                <w:rFonts w:ascii="Times New Roman" w:hAnsi="Times New Roman" w:cs="Times New Roman"/>
                <w:sz w:val="24"/>
                <w:szCs w:val="24"/>
              </w:rPr>
              <w:t>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17</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r w:rsidRPr="00414219">
              <w:rPr>
                <w:rFonts w:ascii="Times New Roman" w:hAnsi="Times New Roman" w:cs="Times New Roman"/>
                <w:sz w:val="24"/>
                <w:szCs w:val="24"/>
              </w:rPr>
              <w:t>«Хранители истории»</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5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18</w:t>
            </w:r>
          </w:p>
        </w:tc>
        <w:tc>
          <w:tcPr>
            <w:tcW w:w="628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rPr>
                <w:rFonts w:ascii="Times New Roman" w:hAnsi="Times New Roman" w:cs="Times New Roman"/>
                <w:sz w:val="24"/>
                <w:szCs w:val="24"/>
              </w:rPr>
            </w:pPr>
            <w:proofErr w:type="gramStart"/>
            <w:r w:rsidRPr="00414219">
              <w:rPr>
                <w:rFonts w:ascii="Times New Roman" w:hAnsi="Times New Roman" w:cs="Times New Roman"/>
                <w:sz w:val="24"/>
                <w:szCs w:val="24"/>
              </w:rPr>
              <w:t>«Каменная сказка Рязанского Кремля» (занятие по Программе «</w:t>
            </w:r>
            <w:proofErr w:type="spellStart"/>
            <w:r w:rsidRPr="00414219">
              <w:rPr>
                <w:rFonts w:ascii="Times New Roman" w:hAnsi="Times New Roman" w:cs="Times New Roman"/>
                <w:sz w:val="24"/>
                <w:szCs w:val="24"/>
              </w:rPr>
              <w:t>Переяславль</w:t>
            </w:r>
            <w:proofErr w:type="spellEnd"/>
            <w:r w:rsidRPr="00414219">
              <w:rPr>
                <w:rFonts w:ascii="Times New Roman" w:hAnsi="Times New Roman" w:cs="Times New Roman"/>
                <w:sz w:val="24"/>
                <w:szCs w:val="24"/>
              </w:rPr>
              <w:t xml:space="preserve"> Рязанский.</w:t>
            </w:r>
            <w:proofErr w:type="gramEnd"/>
            <w:r w:rsidRPr="00414219">
              <w:rPr>
                <w:rFonts w:ascii="Times New Roman" w:hAnsi="Times New Roman" w:cs="Times New Roman"/>
                <w:sz w:val="24"/>
                <w:szCs w:val="24"/>
              </w:rPr>
              <w:t xml:space="preserve"> </w:t>
            </w:r>
            <w:proofErr w:type="gramStart"/>
            <w:r w:rsidRPr="00414219">
              <w:rPr>
                <w:rFonts w:ascii="Times New Roman" w:hAnsi="Times New Roman" w:cs="Times New Roman"/>
                <w:sz w:val="24"/>
                <w:szCs w:val="24"/>
              </w:rPr>
              <w:t>Живая история» Рязанского историко-архитектурного музея – заповедника  Рязанский Кремль)</w:t>
            </w:r>
            <w:proofErr w:type="gramEnd"/>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2</w:t>
            </w:r>
          </w:p>
        </w:tc>
      </w:tr>
      <w:tr w:rsidR="00414219" w:rsidRPr="00414219" w:rsidTr="00414219">
        <w:trPr>
          <w:trHeight w:val="253"/>
        </w:trPr>
        <w:tc>
          <w:tcPr>
            <w:tcW w:w="6834" w:type="dxa"/>
            <w:gridSpan w:val="2"/>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right"/>
              <w:rPr>
                <w:rFonts w:ascii="Times New Roman" w:hAnsi="Times New Roman" w:cs="Times New Roman"/>
                <w:sz w:val="24"/>
                <w:szCs w:val="24"/>
              </w:rPr>
            </w:pPr>
            <w:r w:rsidRPr="00414219">
              <w:rPr>
                <w:rFonts w:ascii="Times New Roman" w:hAnsi="Times New Roman" w:cs="Times New Roman"/>
                <w:sz w:val="24"/>
                <w:szCs w:val="24"/>
              </w:rPr>
              <w:t>Итого за учебный год:</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18</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18</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36</w:t>
            </w:r>
          </w:p>
        </w:tc>
      </w:tr>
      <w:tr w:rsidR="00414219" w:rsidRPr="00414219" w:rsidTr="00414219">
        <w:trPr>
          <w:trHeight w:val="253"/>
        </w:trPr>
        <w:tc>
          <w:tcPr>
            <w:tcW w:w="6834" w:type="dxa"/>
            <w:gridSpan w:val="2"/>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right"/>
              <w:rPr>
                <w:rFonts w:ascii="Times New Roman" w:hAnsi="Times New Roman" w:cs="Times New Roman"/>
                <w:sz w:val="24"/>
                <w:szCs w:val="24"/>
              </w:rPr>
            </w:pPr>
            <w:r w:rsidRPr="00414219">
              <w:rPr>
                <w:rFonts w:ascii="Times New Roman" w:hAnsi="Times New Roman" w:cs="Times New Roman"/>
                <w:sz w:val="24"/>
                <w:szCs w:val="24"/>
              </w:rPr>
              <w:t>Итого по Программе:</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36</w:t>
            </w:r>
          </w:p>
        </w:tc>
        <w:tc>
          <w:tcPr>
            <w:tcW w:w="951"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36</w:t>
            </w:r>
          </w:p>
        </w:tc>
        <w:tc>
          <w:tcPr>
            <w:tcW w:w="903" w:type="dxa"/>
            <w:tcBorders>
              <w:top w:val="single" w:sz="4" w:space="0" w:color="auto"/>
              <w:left w:val="single" w:sz="4" w:space="0" w:color="auto"/>
              <w:bottom w:val="single" w:sz="4" w:space="0" w:color="auto"/>
              <w:right w:val="single" w:sz="4" w:space="0" w:color="auto"/>
            </w:tcBorders>
          </w:tcPr>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72</w:t>
            </w:r>
          </w:p>
        </w:tc>
      </w:tr>
    </w:tbl>
    <w:p w:rsidR="00414219" w:rsidRPr="00414219" w:rsidRDefault="00414219" w:rsidP="00414219">
      <w:pPr>
        <w:shd w:val="clear" w:color="auto" w:fill="FFFFFF"/>
        <w:autoSpaceDE w:val="0"/>
        <w:autoSpaceDN w:val="0"/>
        <w:adjustRightInd w:val="0"/>
        <w:spacing w:line="360" w:lineRule="auto"/>
        <w:jc w:val="both"/>
        <w:rPr>
          <w:rFonts w:ascii="Times New Roman" w:hAnsi="Times New Roman" w:cs="Times New Roman"/>
          <w:b/>
          <w:color w:val="000000"/>
          <w:sz w:val="24"/>
          <w:szCs w:val="24"/>
        </w:rPr>
      </w:pPr>
    </w:p>
    <w:p w:rsidR="00414219" w:rsidRPr="00414219" w:rsidRDefault="00414219" w:rsidP="00414219">
      <w:pPr>
        <w:pStyle w:val="a3"/>
        <w:rPr>
          <w:rFonts w:cs="Times New Roman"/>
          <w:b/>
        </w:rPr>
      </w:pPr>
      <w:r w:rsidRPr="00414219">
        <w:rPr>
          <w:rFonts w:cs="Times New Roman"/>
          <w:b/>
          <w:lang w:val="en-US"/>
        </w:rPr>
        <w:t>III</w:t>
      </w:r>
      <w:r w:rsidRPr="00414219">
        <w:rPr>
          <w:rFonts w:cs="Times New Roman"/>
          <w:b/>
        </w:rPr>
        <w:t xml:space="preserve">. </w:t>
      </w:r>
      <w:proofErr w:type="gramStart"/>
      <w:r w:rsidRPr="00414219">
        <w:rPr>
          <w:rFonts w:cs="Times New Roman"/>
          <w:b/>
        </w:rPr>
        <w:t>Содержание  Программы</w:t>
      </w:r>
      <w:proofErr w:type="gramEnd"/>
      <w:r w:rsidRPr="00414219">
        <w:rPr>
          <w:rFonts w:cs="Times New Roman"/>
          <w:b/>
        </w:rPr>
        <w:t xml:space="preserve"> </w:t>
      </w:r>
    </w:p>
    <w:p w:rsidR="00414219" w:rsidRPr="00414219" w:rsidRDefault="00414219" w:rsidP="00414219">
      <w:pPr>
        <w:pStyle w:val="a3"/>
        <w:rPr>
          <w:rFonts w:cs="Times New Roman"/>
          <w:b/>
        </w:rPr>
      </w:pPr>
    </w:p>
    <w:p w:rsidR="00414219" w:rsidRPr="00414219" w:rsidRDefault="00414219" w:rsidP="00414219">
      <w:pPr>
        <w:pStyle w:val="a3"/>
        <w:rPr>
          <w:rFonts w:cs="Times New Roman"/>
          <w:b/>
        </w:rPr>
      </w:pPr>
      <w:r w:rsidRPr="00414219">
        <w:rPr>
          <w:rFonts w:cs="Times New Roman"/>
          <w:b/>
        </w:rPr>
        <w:t>Формы организации воспитательно-образовательного процесса</w:t>
      </w:r>
    </w:p>
    <w:p w:rsidR="00414219" w:rsidRPr="00414219" w:rsidRDefault="00414219" w:rsidP="00414219">
      <w:pPr>
        <w:pStyle w:val="a3"/>
        <w:rPr>
          <w:rFonts w:cs="Times New Roman"/>
        </w:rPr>
      </w:pPr>
      <w:r w:rsidRPr="00414219">
        <w:rPr>
          <w:rFonts w:cs="Times New Roman"/>
        </w:rPr>
        <w:t>Для реализации Программы используются следующие формы организации воспитательно-образовательного процесса:</w:t>
      </w:r>
    </w:p>
    <w:p w:rsidR="00414219" w:rsidRPr="00414219" w:rsidRDefault="00414219" w:rsidP="00414219">
      <w:pPr>
        <w:pStyle w:val="a3"/>
        <w:rPr>
          <w:rFonts w:cs="Times New Roman"/>
        </w:rPr>
      </w:pPr>
      <w:r w:rsidRPr="00414219">
        <w:rPr>
          <w:rFonts w:cs="Times New Roman"/>
        </w:rPr>
        <w:t xml:space="preserve">- по количеству участников: </w:t>
      </w:r>
      <w:proofErr w:type="gramStart"/>
      <w:r w:rsidRPr="00414219">
        <w:rPr>
          <w:rFonts w:cs="Times New Roman"/>
        </w:rPr>
        <w:t>индивидуальные</w:t>
      </w:r>
      <w:proofErr w:type="gramEnd"/>
      <w:r w:rsidRPr="00414219">
        <w:rPr>
          <w:rFonts w:cs="Times New Roman"/>
        </w:rPr>
        <w:t>, фронтальные, массовые</w:t>
      </w:r>
    </w:p>
    <w:p w:rsidR="00414219" w:rsidRPr="00414219" w:rsidRDefault="00414219" w:rsidP="00414219">
      <w:pPr>
        <w:pStyle w:val="a3"/>
        <w:rPr>
          <w:rFonts w:cs="Times New Roman"/>
        </w:rPr>
      </w:pPr>
      <w:r w:rsidRPr="00414219">
        <w:rPr>
          <w:rFonts w:cs="Times New Roman"/>
        </w:rPr>
        <w:t>- по подаче знаний:</w:t>
      </w:r>
    </w:p>
    <w:p w:rsidR="00414219" w:rsidRPr="00414219" w:rsidRDefault="00414219" w:rsidP="00992059">
      <w:pPr>
        <w:pStyle w:val="a3"/>
        <w:widowControl/>
        <w:numPr>
          <w:ilvl w:val="0"/>
          <w:numId w:val="50"/>
        </w:numPr>
        <w:suppressAutoHyphens w:val="0"/>
        <w:rPr>
          <w:rFonts w:cs="Times New Roman"/>
        </w:rPr>
      </w:pPr>
      <w:r w:rsidRPr="00414219">
        <w:rPr>
          <w:rFonts w:cs="Times New Roman"/>
        </w:rPr>
        <w:t xml:space="preserve">Теоретические </w:t>
      </w:r>
    </w:p>
    <w:p w:rsidR="00414219" w:rsidRPr="00414219" w:rsidRDefault="00414219" w:rsidP="00992059">
      <w:pPr>
        <w:pStyle w:val="a3"/>
        <w:widowControl/>
        <w:numPr>
          <w:ilvl w:val="0"/>
          <w:numId w:val="50"/>
        </w:numPr>
        <w:suppressAutoHyphens w:val="0"/>
        <w:rPr>
          <w:rFonts w:cs="Times New Roman"/>
        </w:rPr>
      </w:pPr>
      <w:r w:rsidRPr="00414219">
        <w:rPr>
          <w:rFonts w:cs="Times New Roman"/>
        </w:rPr>
        <w:t>Практические</w:t>
      </w:r>
    </w:p>
    <w:p w:rsidR="00414219" w:rsidRPr="00414219" w:rsidRDefault="00414219" w:rsidP="00414219">
      <w:pPr>
        <w:pStyle w:val="a3"/>
        <w:rPr>
          <w:rFonts w:cs="Times New Roman"/>
        </w:rPr>
      </w:pPr>
      <w:r w:rsidRPr="00414219">
        <w:rPr>
          <w:rFonts w:cs="Times New Roman"/>
        </w:rPr>
        <w:t xml:space="preserve">К </w:t>
      </w:r>
      <w:r w:rsidRPr="00414219">
        <w:rPr>
          <w:rFonts w:cs="Times New Roman"/>
          <w:u w:val="single"/>
        </w:rPr>
        <w:t>теоретическим знаниям</w:t>
      </w:r>
      <w:r w:rsidRPr="00414219">
        <w:rPr>
          <w:rFonts w:cs="Times New Roman"/>
        </w:rPr>
        <w:t>, полученным при реализации Программы можно отнести:</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беседы, рассказы;</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 xml:space="preserve">сообщения; </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встречи с известными гражданами города;</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экскурсионные занятия по Программам сотрудничества;</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видеофильмы и презентации;</w:t>
      </w:r>
    </w:p>
    <w:p w:rsidR="00414219" w:rsidRPr="00414219" w:rsidRDefault="00414219" w:rsidP="00992059">
      <w:pPr>
        <w:pStyle w:val="a3"/>
        <w:widowControl/>
        <w:numPr>
          <w:ilvl w:val="0"/>
          <w:numId w:val="51"/>
        </w:numPr>
        <w:suppressAutoHyphens w:val="0"/>
        <w:rPr>
          <w:rFonts w:cs="Times New Roman"/>
        </w:rPr>
      </w:pPr>
      <w:r w:rsidRPr="00414219">
        <w:rPr>
          <w:rFonts w:cs="Times New Roman"/>
        </w:rPr>
        <w:t>просмотр иллюстраций и фотографий по теме.</w:t>
      </w:r>
    </w:p>
    <w:p w:rsidR="00414219" w:rsidRPr="00414219" w:rsidRDefault="00414219" w:rsidP="00414219">
      <w:pPr>
        <w:pStyle w:val="a3"/>
        <w:rPr>
          <w:rFonts w:cs="Times New Roman"/>
        </w:rPr>
      </w:pPr>
      <w:r w:rsidRPr="00414219">
        <w:rPr>
          <w:rFonts w:cs="Times New Roman"/>
        </w:rPr>
        <w:lastRenderedPageBreak/>
        <w:t xml:space="preserve">К </w:t>
      </w:r>
      <w:r w:rsidRPr="00414219">
        <w:rPr>
          <w:rFonts w:cs="Times New Roman"/>
          <w:u w:val="single"/>
        </w:rPr>
        <w:t>практическим знаниям</w:t>
      </w:r>
      <w:r w:rsidRPr="00414219">
        <w:rPr>
          <w:rFonts w:cs="Times New Roman"/>
        </w:rPr>
        <w:t>, полученным при реализации Программы можно отнести:</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экскурсии;</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 xml:space="preserve">конкурсы; </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выставки декоративно-прикладного творчества;</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проекты;</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 xml:space="preserve">продуктивная деятельность (лепка, аппликация, </w:t>
      </w:r>
      <w:proofErr w:type="gramStart"/>
      <w:r w:rsidRPr="00414219">
        <w:rPr>
          <w:rFonts w:cs="Times New Roman"/>
        </w:rPr>
        <w:t>ИЗО</w:t>
      </w:r>
      <w:proofErr w:type="gramEnd"/>
      <w:r w:rsidRPr="00414219">
        <w:rPr>
          <w:rFonts w:cs="Times New Roman"/>
        </w:rPr>
        <w:t>, конструирование);</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акции;</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фотовыставки;</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концертные выступления чтецов и музыкантов;</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праздники;</w:t>
      </w:r>
    </w:p>
    <w:p w:rsidR="00414219" w:rsidRPr="00414219" w:rsidRDefault="00414219" w:rsidP="00992059">
      <w:pPr>
        <w:pStyle w:val="a3"/>
        <w:widowControl/>
        <w:numPr>
          <w:ilvl w:val="0"/>
          <w:numId w:val="52"/>
        </w:numPr>
        <w:suppressAutoHyphens w:val="0"/>
        <w:rPr>
          <w:rFonts w:cs="Times New Roman"/>
        </w:rPr>
      </w:pPr>
      <w:r w:rsidRPr="00414219">
        <w:rPr>
          <w:rFonts w:cs="Times New Roman"/>
        </w:rPr>
        <w:t>развлечения.</w:t>
      </w:r>
    </w:p>
    <w:p w:rsidR="00414219" w:rsidRPr="00414219" w:rsidRDefault="00414219" w:rsidP="00414219">
      <w:pPr>
        <w:pStyle w:val="a3"/>
        <w:ind w:left="720"/>
        <w:rPr>
          <w:rFonts w:cs="Times New Roman"/>
        </w:rPr>
      </w:pPr>
    </w:p>
    <w:p w:rsidR="00414219" w:rsidRPr="00414219" w:rsidRDefault="00414219" w:rsidP="00414219">
      <w:pPr>
        <w:rPr>
          <w:rFonts w:ascii="Times New Roman" w:hAnsi="Times New Roman" w:cs="Times New Roman"/>
          <w:b/>
          <w:sz w:val="24"/>
          <w:szCs w:val="24"/>
        </w:rPr>
      </w:pPr>
      <w:r w:rsidRPr="00414219">
        <w:rPr>
          <w:rFonts w:ascii="Times New Roman" w:hAnsi="Times New Roman" w:cs="Times New Roman"/>
          <w:b/>
          <w:sz w:val="24"/>
          <w:szCs w:val="24"/>
        </w:rPr>
        <w:t>Содержание тем образовательной деятельности</w:t>
      </w:r>
    </w:p>
    <w:p w:rsidR="00414219" w:rsidRPr="00414219" w:rsidRDefault="00414219" w:rsidP="00414219">
      <w:pPr>
        <w:rPr>
          <w:rFonts w:ascii="Times New Roman" w:hAnsi="Times New Roman" w:cs="Times New Roman"/>
          <w:b/>
          <w:sz w:val="24"/>
          <w:szCs w:val="24"/>
        </w:rPr>
      </w:pPr>
    </w:p>
    <w:tbl>
      <w:tblPr>
        <w:tblStyle w:val="a8"/>
        <w:tblW w:w="10349" w:type="dxa"/>
        <w:tblInd w:w="-176" w:type="dxa"/>
        <w:tblLayout w:type="fixed"/>
        <w:tblLook w:val="04A0"/>
      </w:tblPr>
      <w:tblGrid>
        <w:gridCol w:w="599"/>
        <w:gridCol w:w="947"/>
        <w:gridCol w:w="439"/>
        <w:gridCol w:w="1276"/>
        <w:gridCol w:w="1701"/>
        <w:gridCol w:w="1418"/>
        <w:gridCol w:w="1701"/>
        <w:gridCol w:w="1134"/>
        <w:gridCol w:w="1134"/>
      </w:tblGrid>
      <w:tr w:rsidR="00414219" w:rsidRPr="00414219" w:rsidTr="00506284">
        <w:tc>
          <w:tcPr>
            <w:tcW w:w="599" w:type="dxa"/>
          </w:tcPr>
          <w:p w:rsidR="00414219" w:rsidRPr="00414219" w:rsidRDefault="00414219" w:rsidP="00414219">
            <w:pPr>
              <w:jc w:val="center"/>
              <w:rPr>
                <w:b/>
                <w:iCs/>
                <w:color w:val="000000"/>
                <w:sz w:val="24"/>
                <w:szCs w:val="24"/>
              </w:rPr>
            </w:pPr>
            <w:r w:rsidRPr="00414219">
              <w:rPr>
                <w:b/>
                <w:iCs/>
                <w:color w:val="000000"/>
                <w:sz w:val="24"/>
                <w:szCs w:val="24"/>
              </w:rPr>
              <w:t>№</w:t>
            </w:r>
          </w:p>
        </w:tc>
        <w:tc>
          <w:tcPr>
            <w:tcW w:w="1386" w:type="dxa"/>
            <w:gridSpan w:val="2"/>
          </w:tcPr>
          <w:p w:rsidR="00414219" w:rsidRPr="00414219" w:rsidRDefault="00414219" w:rsidP="00414219">
            <w:pPr>
              <w:jc w:val="center"/>
              <w:rPr>
                <w:b/>
                <w:iCs/>
                <w:color w:val="000000"/>
                <w:sz w:val="24"/>
                <w:szCs w:val="24"/>
              </w:rPr>
            </w:pPr>
            <w:r w:rsidRPr="00414219">
              <w:rPr>
                <w:b/>
                <w:iCs/>
                <w:color w:val="000000"/>
                <w:sz w:val="24"/>
                <w:szCs w:val="24"/>
              </w:rPr>
              <w:t>Тема</w:t>
            </w:r>
          </w:p>
        </w:tc>
        <w:tc>
          <w:tcPr>
            <w:tcW w:w="1276" w:type="dxa"/>
          </w:tcPr>
          <w:p w:rsidR="00414219" w:rsidRPr="00414219" w:rsidRDefault="00414219" w:rsidP="00414219">
            <w:pPr>
              <w:jc w:val="center"/>
              <w:rPr>
                <w:b/>
                <w:iCs/>
                <w:color w:val="000000"/>
                <w:sz w:val="24"/>
                <w:szCs w:val="24"/>
              </w:rPr>
            </w:pPr>
            <w:r w:rsidRPr="00414219">
              <w:rPr>
                <w:b/>
                <w:iCs/>
                <w:color w:val="000000"/>
                <w:sz w:val="24"/>
                <w:szCs w:val="24"/>
              </w:rPr>
              <w:t>Вид</w:t>
            </w:r>
          </w:p>
          <w:p w:rsidR="00414219" w:rsidRPr="00414219" w:rsidRDefault="00414219" w:rsidP="00414219">
            <w:pPr>
              <w:jc w:val="center"/>
              <w:rPr>
                <w:b/>
                <w:iCs/>
                <w:color w:val="000000"/>
                <w:sz w:val="24"/>
                <w:szCs w:val="24"/>
              </w:rPr>
            </w:pPr>
            <w:r w:rsidRPr="00414219">
              <w:rPr>
                <w:b/>
                <w:iCs/>
                <w:color w:val="000000"/>
                <w:sz w:val="24"/>
                <w:szCs w:val="24"/>
              </w:rPr>
              <w:t>ОД</w:t>
            </w:r>
          </w:p>
        </w:tc>
        <w:tc>
          <w:tcPr>
            <w:tcW w:w="1701" w:type="dxa"/>
          </w:tcPr>
          <w:p w:rsidR="00414219" w:rsidRPr="00414219" w:rsidRDefault="00414219" w:rsidP="00414219">
            <w:pPr>
              <w:jc w:val="center"/>
              <w:rPr>
                <w:b/>
                <w:iCs/>
                <w:color w:val="000000"/>
                <w:sz w:val="24"/>
                <w:szCs w:val="24"/>
              </w:rPr>
            </w:pPr>
            <w:r w:rsidRPr="00414219">
              <w:rPr>
                <w:b/>
                <w:iCs/>
                <w:color w:val="000000"/>
                <w:sz w:val="24"/>
                <w:szCs w:val="24"/>
              </w:rPr>
              <w:t>Содержание темы</w:t>
            </w:r>
          </w:p>
        </w:tc>
        <w:tc>
          <w:tcPr>
            <w:tcW w:w="1418" w:type="dxa"/>
          </w:tcPr>
          <w:p w:rsidR="00414219" w:rsidRPr="00414219" w:rsidRDefault="00414219" w:rsidP="00414219">
            <w:pPr>
              <w:jc w:val="center"/>
              <w:rPr>
                <w:b/>
                <w:iCs/>
                <w:color w:val="000000"/>
                <w:sz w:val="24"/>
                <w:szCs w:val="24"/>
              </w:rPr>
            </w:pPr>
            <w:r w:rsidRPr="00414219">
              <w:rPr>
                <w:b/>
                <w:iCs/>
                <w:color w:val="000000"/>
                <w:sz w:val="24"/>
                <w:szCs w:val="24"/>
              </w:rPr>
              <w:t>форма ОД</w:t>
            </w:r>
          </w:p>
        </w:tc>
        <w:tc>
          <w:tcPr>
            <w:tcW w:w="1701" w:type="dxa"/>
          </w:tcPr>
          <w:p w:rsidR="00414219" w:rsidRPr="00414219" w:rsidRDefault="00414219" w:rsidP="00414219">
            <w:pPr>
              <w:jc w:val="center"/>
              <w:rPr>
                <w:b/>
                <w:iCs/>
                <w:color w:val="000000"/>
                <w:sz w:val="24"/>
                <w:szCs w:val="24"/>
              </w:rPr>
            </w:pPr>
            <w:r w:rsidRPr="00414219">
              <w:rPr>
                <w:b/>
                <w:iCs/>
                <w:color w:val="000000"/>
                <w:sz w:val="24"/>
                <w:szCs w:val="24"/>
              </w:rPr>
              <w:t>Методическое обеспечение</w:t>
            </w:r>
          </w:p>
          <w:p w:rsidR="00414219" w:rsidRPr="00414219" w:rsidRDefault="00414219" w:rsidP="00414219">
            <w:pPr>
              <w:jc w:val="center"/>
              <w:rPr>
                <w:b/>
                <w:iCs/>
                <w:color w:val="000000"/>
                <w:sz w:val="24"/>
                <w:szCs w:val="24"/>
              </w:rPr>
            </w:pPr>
            <w:r w:rsidRPr="00414219">
              <w:rPr>
                <w:b/>
                <w:iCs/>
                <w:color w:val="000000"/>
                <w:sz w:val="24"/>
                <w:szCs w:val="24"/>
              </w:rPr>
              <w:t>(методы и приемы организации ОД)</w:t>
            </w:r>
          </w:p>
        </w:tc>
        <w:tc>
          <w:tcPr>
            <w:tcW w:w="1134" w:type="dxa"/>
          </w:tcPr>
          <w:p w:rsidR="00414219" w:rsidRPr="00414219" w:rsidRDefault="00414219" w:rsidP="00414219">
            <w:pPr>
              <w:jc w:val="center"/>
              <w:rPr>
                <w:b/>
                <w:iCs/>
                <w:color w:val="000000"/>
                <w:sz w:val="24"/>
                <w:szCs w:val="24"/>
              </w:rPr>
            </w:pPr>
            <w:r w:rsidRPr="00414219">
              <w:rPr>
                <w:b/>
                <w:iCs/>
                <w:color w:val="000000"/>
                <w:sz w:val="24"/>
                <w:szCs w:val="24"/>
              </w:rPr>
              <w:t>Дидактическое обеспечение</w:t>
            </w:r>
          </w:p>
        </w:tc>
        <w:tc>
          <w:tcPr>
            <w:tcW w:w="1134" w:type="dxa"/>
          </w:tcPr>
          <w:p w:rsidR="00414219" w:rsidRPr="00414219" w:rsidRDefault="00414219" w:rsidP="00414219">
            <w:pPr>
              <w:jc w:val="center"/>
              <w:rPr>
                <w:b/>
                <w:iCs/>
                <w:color w:val="000000"/>
                <w:sz w:val="24"/>
                <w:szCs w:val="24"/>
              </w:rPr>
            </w:pPr>
            <w:r w:rsidRPr="00414219">
              <w:rPr>
                <w:b/>
                <w:iCs/>
                <w:color w:val="000000"/>
                <w:sz w:val="24"/>
                <w:szCs w:val="24"/>
              </w:rPr>
              <w:t>Техническое оснащение ОД</w:t>
            </w:r>
          </w:p>
        </w:tc>
      </w:tr>
      <w:tr w:rsidR="00414219" w:rsidRPr="00414219" w:rsidTr="00506284">
        <w:trPr>
          <w:trHeight w:val="194"/>
        </w:trPr>
        <w:tc>
          <w:tcPr>
            <w:tcW w:w="10349" w:type="dxa"/>
            <w:gridSpan w:val="9"/>
          </w:tcPr>
          <w:p w:rsidR="00414219" w:rsidRPr="00414219" w:rsidRDefault="00414219" w:rsidP="00414219">
            <w:pPr>
              <w:jc w:val="center"/>
              <w:rPr>
                <w:b/>
                <w:iCs/>
                <w:color w:val="000000"/>
                <w:sz w:val="24"/>
                <w:szCs w:val="24"/>
              </w:rPr>
            </w:pPr>
            <w:r w:rsidRPr="00414219">
              <w:rPr>
                <w:b/>
                <w:iCs/>
                <w:color w:val="000000"/>
                <w:sz w:val="24"/>
                <w:szCs w:val="24"/>
              </w:rPr>
              <w:t>1 год обучения</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w:t>
            </w:r>
          </w:p>
        </w:tc>
        <w:tc>
          <w:tcPr>
            <w:tcW w:w="1386" w:type="dxa"/>
            <w:gridSpan w:val="2"/>
          </w:tcPr>
          <w:p w:rsidR="00414219" w:rsidRPr="00414219" w:rsidRDefault="00414219" w:rsidP="00414219">
            <w:pPr>
              <w:rPr>
                <w:sz w:val="24"/>
                <w:szCs w:val="24"/>
              </w:rPr>
            </w:pPr>
            <w:r w:rsidRPr="00414219">
              <w:rPr>
                <w:sz w:val="24"/>
                <w:szCs w:val="24"/>
              </w:rPr>
              <w:t xml:space="preserve"> «Прогулки по родной Рязани»</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об улицах города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«Улицы города Рязани»</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Пантелеева Н.Г. «Знакомим детей с малой Родиной»</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506284">
            <w:pPr>
              <w:rPr>
                <w:sz w:val="24"/>
                <w:szCs w:val="24"/>
              </w:rPr>
            </w:pPr>
            <w:proofErr w:type="gramStart"/>
            <w:r w:rsidRPr="00414219">
              <w:rPr>
                <w:sz w:val="24"/>
                <w:szCs w:val="24"/>
              </w:rPr>
              <w:t>Виртуальная</w:t>
            </w:r>
            <w:proofErr w:type="gramEnd"/>
            <w:r w:rsidRPr="00414219">
              <w:rPr>
                <w:sz w:val="24"/>
                <w:szCs w:val="24"/>
              </w:rPr>
              <w:t xml:space="preserve"> </w:t>
            </w:r>
            <w:r w:rsidR="00506284">
              <w:rPr>
                <w:sz w:val="24"/>
                <w:szCs w:val="24"/>
              </w:rPr>
              <w:t>по селу Поляны</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Знакомить с </w:t>
            </w:r>
            <w:proofErr w:type="gramStart"/>
            <w:r w:rsidRPr="00414219">
              <w:rPr>
                <w:iCs/>
                <w:color w:val="000000"/>
                <w:sz w:val="24"/>
                <w:szCs w:val="24"/>
              </w:rPr>
              <w:t>улицей</w:t>
            </w:r>
            <w:proofErr w:type="gramEnd"/>
            <w:r w:rsidRPr="00414219">
              <w:rPr>
                <w:iCs/>
                <w:color w:val="000000"/>
                <w:sz w:val="24"/>
                <w:szCs w:val="24"/>
              </w:rPr>
              <w:t xml:space="preserve"> на которой расположен детский сад</w:t>
            </w:r>
          </w:p>
        </w:tc>
        <w:tc>
          <w:tcPr>
            <w:tcW w:w="1418" w:type="dxa"/>
          </w:tcPr>
          <w:p w:rsidR="00414219" w:rsidRPr="00414219" w:rsidRDefault="00414219" w:rsidP="00414219">
            <w:pPr>
              <w:rPr>
                <w:iCs/>
                <w:color w:val="000000"/>
                <w:sz w:val="24"/>
                <w:szCs w:val="24"/>
              </w:rPr>
            </w:pPr>
            <w:r w:rsidRPr="00414219">
              <w:rPr>
                <w:iCs/>
                <w:color w:val="000000"/>
                <w:sz w:val="24"/>
                <w:szCs w:val="24"/>
              </w:rPr>
              <w:t>целевая прогулка</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 игра</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2</w:t>
            </w:r>
          </w:p>
        </w:tc>
        <w:tc>
          <w:tcPr>
            <w:tcW w:w="1386" w:type="dxa"/>
            <w:gridSpan w:val="2"/>
          </w:tcPr>
          <w:p w:rsidR="00414219" w:rsidRPr="00414219" w:rsidRDefault="00414219" w:rsidP="00414219">
            <w:pPr>
              <w:rPr>
                <w:sz w:val="24"/>
                <w:szCs w:val="24"/>
              </w:rPr>
            </w:pPr>
            <w:r w:rsidRPr="00414219">
              <w:rPr>
                <w:sz w:val="24"/>
                <w:szCs w:val="24"/>
              </w:rPr>
              <w:t xml:space="preserve"> «Путешествие по родным местам»</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 достопримечательностях города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lastRenderedPageBreak/>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 по теме: «Что есть в городе Рязани»</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«Я рисую…»</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Воспроизводить памятные места Рязани посредством рисунка</w:t>
            </w:r>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метод упражнений.</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-демонстрации</w:t>
            </w:r>
          </w:p>
        </w:tc>
        <w:tc>
          <w:tcPr>
            <w:tcW w:w="1134" w:type="dxa"/>
          </w:tcPr>
          <w:p w:rsidR="00414219" w:rsidRPr="00414219" w:rsidRDefault="00414219" w:rsidP="00414219">
            <w:pPr>
              <w:rPr>
                <w:iCs/>
                <w:color w:val="000000"/>
                <w:sz w:val="24"/>
                <w:szCs w:val="24"/>
              </w:rPr>
            </w:pPr>
            <w:r w:rsidRPr="00414219">
              <w:rPr>
                <w:iCs/>
                <w:color w:val="000000"/>
                <w:sz w:val="24"/>
                <w:szCs w:val="24"/>
              </w:rPr>
              <w:t>фотографии достопримечательностей города</w:t>
            </w:r>
          </w:p>
        </w:tc>
        <w:tc>
          <w:tcPr>
            <w:tcW w:w="1134" w:type="dxa"/>
          </w:tcPr>
          <w:p w:rsidR="00414219" w:rsidRPr="00414219" w:rsidRDefault="00414219" w:rsidP="00414219">
            <w:pPr>
              <w:rPr>
                <w:iCs/>
                <w:color w:val="000000"/>
                <w:sz w:val="24"/>
                <w:szCs w:val="24"/>
              </w:rPr>
            </w:pPr>
            <w:r w:rsidRPr="00414219">
              <w:rPr>
                <w:iCs/>
                <w:color w:val="000000"/>
                <w:sz w:val="24"/>
                <w:szCs w:val="24"/>
              </w:rPr>
              <w:t>карандаши, краски, листы бумаги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3</w:t>
            </w:r>
          </w:p>
        </w:tc>
        <w:tc>
          <w:tcPr>
            <w:tcW w:w="1386" w:type="dxa"/>
            <w:gridSpan w:val="2"/>
          </w:tcPr>
          <w:p w:rsidR="00414219" w:rsidRPr="00414219" w:rsidRDefault="00414219" w:rsidP="00414219">
            <w:pPr>
              <w:rPr>
                <w:sz w:val="24"/>
                <w:szCs w:val="24"/>
              </w:rPr>
            </w:pPr>
            <w:r w:rsidRPr="00414219">
              <w:rPr>
                <w:sz w:val="24"/>
                <w:szCs w:val="24"/>
              </w:rPr>
              <w:t xml:space="preserve"> «Лесной мир Рязанщины»</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 лесах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-метод создания игровых ситуаций</w:t>
            </w:r>
          </w:p>
          <w:p w:rsidR="00414219" w:rsidRPr="00414219" w:rsidRDefault="00414219" w:rsidP="00414219">
            <w:pPr>
              <w:rPr>
                <w:iCs/>
                <w:color w:val="000000"/>
                <w:sz w:val="24"/>
                <w:szCs w:val="24"/>
              </w:rPr>
            </w:pPr>
            <w:r w:rsidRPr="00414219">
              <w:rPr>
                <w:iCs/>
                <w:color w:val="000000"/>
                <w:sz w:val="24"/>
                <w:szCs w:val="24"/>
              </w:rPr>
              <w:t>-анализ</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«Что растет в лесу»</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Красная книга Рязанской области</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Пантелеева Н.Г. «Знакомим детей с малой Родиной»</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«Береги лес от пожаров»</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Воспитывать культуру поведения в лесу.</w:t>
            </w:r>
          </w:p>
        </w:tc>
        <w:tc>
          <w:tcPr>
            <w:tcW w:w="1418" w:type="dxa"/>
          </w:tcPr>
          <w:p w:rsidR="00414219" w:rsidRPr="00414219" w:rsidRDefault="00414219" w:rsidP="00414219">
            <w:pPr>
              <w:rPr>
                <w:iCs/>
                <w:color w:val="000000"/>
                <w:sz w:val="24"/>
                <w:szCs w:val="24"/>
              </w:rPr>
            </w:pPr>
            <w:r w:rsidRPr="00414219">
              <w:rPr>
                <w:iCs/>
                <w:color w:val="000000"/>
                <w:sz w:val="24"/>
                <w:szCs w:val="24"/>
              </w:rPr>
              <w:t>экологическая акция</w:t>
            </w:r>
          </w:p>
        </w:tc>
        <w:tc>
          <w:tcPr>
            <w:tcW w:w="1701" w:type="dxa"/>
          </w:tcPr>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-объяснения</w:t>
            </w:r>
          </w:p>
          <w:p w:rsidR="00414219" w:rsidRPr="00414219" w:rsidRDefault="00414219" w:rsidP="00414219">
            <w:pPr>
              <w:rPr>
                <w:iCs/>
                <w:color w:val="000000"/>
                <w:sz w:val="24"/>
                <w:szCs w:val="24"/>
              </w:rPr>
            </w:pPr>
            <w:r w:rsidRPr="00414219">
              <w:rPr>
                <w:iCs/>
                <w:color w:val="000000"/>
                <w:sz w:val="24"/>
                <w:szCs w:val="24"/>
              </w:rPr>
              <w:t>метод мотивации</w:t>
            </w: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для родителей по теме «Беда от пожара», информация в родительском уголке «Статистика ущерба от лесных </w:t>
            </w:r>
            <w:r w:rsidRPr="00414219">
              <w:rPr>
                <w:iCs/>
                <w:color w:val="000000"/>
                <w:sz w:val="24"/>
                <w:szCs w:val="24"/>
              </w:rPr>
              <w:lastRenderedPageBreak/>
              <w:t>пожаров»</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информационный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lastRenderedPageBreak/>
              <w:t>4</w:t>
            </w:r>
          </w:p>
        </w:tc>
        <w:tc>
          <w:tcPr>
            <w:tcW w:w="1386" w:type="dxa"/>
            <w:gridSpan w:val="2"/>
          </w:tcPr>
          <w:p w:rsidR="00414219" w:rsidRPr="00414219" w:rsidRDefault="00414219" w:rsidP="00414219">
            <w:pPr>
              <w:rPr>
                <w:sz w:val="24"/>
                <w:szCs w:val="24"/>
              </w:rPr>
            </w:pPr>
            <w:r w:rsidRPr="00414219">
              <w:rPr>
                <w:sz w:val="24"/>
                <w:szCs w:val="24"/>
              </w:rPr>
              <w:t xml:space="preserve"> «А у нас в Рязани грибы с глазами»</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 грибном разнообразии в лесах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p w:rsidR="00414219" w:rsidRPr="00414219" w:rsidRDefault="00414219" w:rsidP="00414219">
            <w:pPr>
              <w:rPr>
                <w:iCs/>
                <w:color w:val="000000"/>
                <w:sz w:val="24"/>
                <w:szCs w:val="24"/>
              </w:rPr>
            </w:pP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-придумывания сказок</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-метод создания игровых ситуаций</w:t>
            </w:r>
          </w:p>
          <w:p w:rsidR="00414219" w:rsidRPr="00414219" w:rsidRDefault="00414219" w:rsidP="00414219">
            <w:pPr>
              <w:rPr>
                <w:iCs/>
                <w:color w:val="000000"/>
                <w:sz w:val="24"/>
                <w:szCs w:val="24"/>
              </w:rPr>
            </w:pPr>
            <w:r w:rsidRPr="00414219">
              <w:rPr>
                <w:iCs/>
                <w:color w:val="000000"/>
                <w:sz w:val="24"/>
                <w:szCs w:val="24"/>
              </w:rPr>
              <w:t>-анализ</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«А у нас в лесочке есть грибы-грибочки»</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«В грибном царстве-государстве»</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Воспитывать культуру поведения в лесу. Приобщать родителей к жизни сада.</w:t>
            </w:r>
          </w:p>
        </w:tc>
        <w:tc>
          <w:tcPr>
            <w:tcW w:w="1418" w:type="dxa"/>
          </w:tcPr>
          <w:p w:rsidR="00414219" w:rsidRPr="00414219" w:rsidRDefault="00414219" w:rsidP="00414219">
            <w:pPr>
              <w:rPr>
                <w:iCs/>
                <w:color w:val="000000"/>
                <w:sz w:val="24"/>
                <w:szCs w:val="24"/>
              </w:rPr>
            </w:pPr>
            <w:r w:rsidRPr="00414219">
              <w:rPr>
                <w:iCs/>
                <w:color w:val="000000"/>
                <w:sz w:val="24"/>
                <w:szCs w:val="24"/>
              </w:rPr>
              <w:t>фотоконкурс</w:t>
            </w:r>
          </w:p>
        </w:tc>
        <w:tc>
          <w:tcPr>
            <w:tcW w:w="1701" w:type="dxa"/>
          </w:tcPr>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-объяснения</w:t>
            </w:r>
          </w:p>
          <w:p w:rsidR="00414219" w:rsidRPr="00414219" w:rsidRDefault="00414219" w:rsidP="00414219">
            <w:pPr>
              <w:rPr>
                <w:iCs/>
                <w:color w:val="000000"/>
                <w:sz w:val="24"/>
                <w:szCs w:val="24"/>
              </w:rPr>
            </w:pPr>
            <w:r w:rsidRPr="00414219">
              <w:rPr>
                <w:iCs/>
                <w:color w:val="000000"/>
                <w:sz w:val="24"/>
                <w:szCs w:val="24"/>
              </w:rPr>
              <w:t>метод мотивации</w:t>
            </w:r>
          </w:p>
        </w:tc>
        <w:tc>
          <w:tcPr>
            <w:tcW w:w="1134" w:type="dxa"/>
          </w:tcPr>
          <w:p w:rsidR="00414219" w:rsidRPr="00414219" w:rsidRDefault="00414219" w:rsidP="00414219">
            <w:pPr>
              <w:rPr>
                <w:iCs/>
                <w:color w:val="000000"/>
                <w:sz w:val="24"/>
                <w:szCs w:val="24"/>
              </w:rPr>
            </w:pPr>
            <w:r w:rsidRPr="00414219">
              <w:rPr>
                <w:iCs/>
                <w:color w:val="000000"/>
                <w:sz w:val="24"/>
                <w:szCs w:val="24"/>
              </w:rPr>
              <w:t>Положение о конкурсе</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5</w:t>
            </w:r>
          </w:p>
        </w:tc>
        <w:tc>
          <w:tcPr>
            <w:tcW w:w="1386" w:type="dxa"/>
            <w:gridSpan w:val="2"/>
          </w:tcPr>
          <w:p w:rsidR="00414219" w:rsidRPr="00414219" w:rsidRDefault="00414219" w:rsidP="00414219">
            <w:pPr>
              <w:rPr>
                <w:sz w:val="24"/>
                <w:szCs w:val="24"/>
              </w:rPr>
            </w:pPr>
            <w:r w:rsidRPr="00414219">
              <w:rPr>
                <w:sz w:val="24"/>
                <w:szCs w:val="24"/>
              </w:rPr>
              <w:t xml:space="preserve"> «История маленькой птички»</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 птицах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 чтение сказок</w:t>
            </w:r>
          </w:p>
          <w:p w:rsidR="00414219" w:rsidRPr="00414219" w:rsidRDefault="00414219" w:rsidP="00414219">
            <w:pPr>
              <w:rPr>
                <w:iCs/>
                <w:color w:val="000000"/>
                <w:sz w:val="24"/>
                <w:szCs w:val="24"/>
              </w:rPr>
            </w:pP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-метод создания игровых ситуаций</w:t>
            </w:r>
          </w:p>
          <w:p w:rsidR="00414219" w:rsidRPr="00414219" w:rsidRDefault="00414219" w:rsidP="00414219">
            <w:pPr>
              <w:rPr>
                <w:iCs/>
                <w:color w:val="000000"/>
                <w:sz w:val="24"/>
                <w:szCs w:val="24"/>
              </w:rPr>
            </w:pPr>
            <w:r w:rsidRPr="00414219">
              <w:rPr>
                <w:iCs/>
                <w:color w:val="000000"/>
                <w:sz w:val="24"/>
                <w:szCs w:val="24"/>
              </w:rPr>
              <w:t>-анализ</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«Загадочный мир птиц»</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Красная книга Рязанской области</w:t>
            </w:r>
          </w:p>
          <w:p w:rsidR="00414219" w:rsidRPr="00414219" w:rsidRDefault="00414219" w:rsidP="00414219">
            <w:pPr>
              <w:rPr>
                <w:iCs/>
                <w:color w:val="000000"/>
                <w:sz w:val="24"/>
                <w:szCs w:val="24"/>
              </w:rPr>
            </w:pPr>
            <w:r w:rsidRPr="00414219">
              <w:rPr>
                <w:iCs/>
                <w:color w:val="000000"/>
                <w:sz w:val="24"/>
                <w:szCs w:val="24"/>
              </w:rPr>
              <w:t>Пантелеева Н.Г. «Знакомим детей с малой Родиной»</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«Мои пернатые друзья»</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Развивать творческие способности детей  посредством </w:t>
            </w:r>
            <w:proofErr w:type="spellStart"/>
            <w:r w:rsidRPr="00414219">
              <w:rPr>
                <w:iCs/>
                <w:color w:val="000000"/>
                <w:sz w:val="24"/>
                <w:szCs w:val="24"/>
              </w:rPr>
              <w:lastRenderedPageBreak/>
              <w:t>пластилинографии</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продуктивная деятельность</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метод упражнений.</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lastRenderedPageBreak/>
              <w:t xml:space="preserve">-объяснения, </w:t>
            </w:r>
          </w:p>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-демонстрации</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фотографии птиц Рязанского края</w:t>
            </w:r>
          </w:p>
          <w:p w:rsidR="00414219" w:rsidRPr="00414219" w:rsidRDefault="00414219" w:rsidP="00414219">
            <w:pPr>
              <w:rPr>
                <w:iCs/>
                <w:color w:val="000000"/>
                <w:sz w:val="24"/>
                <w:szCs w:val="24"/>
              </w:rPr>
            </w:pPr>
            <w:r w:rsidRPr="00414219">
              <w:rPr>
                <w:iCs/>
                <w:color w:val="000000"/>
                <w:sz w:val="24"/>
                <w:szCs w:val="24"/>
              </w:rPr>
              <w:lastRenderedPageBreak/>
              <w:t>Красная книга Рязанской области</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пластилин, картон, стека, бусинки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lastRenderedPageBreak/>
              <w:t>6</w:t>
            </w:r>
          </w:p>
        </w:tc>
        <w:tc>
          <w:tcPr>
            <w:tcW w:w="1386" w:type="dxa"/>
            <w:gridSpan w:val="2"/>
          </w:tcPr>
          <w:p w:rsidR="00414219" w:rsidRPr="00414219" w:rsidRDefault="00414219" w:rsidP="00414219">
            <w:pPr>
              <w:rPr>
                <w:sz w:val="24"/>
                <w:szCs w:val="24"/>
              </w:rPr>
            </w:pPr>
            <w:r w:rsidRPr="00414219">
              <w:rPr>
                <w:sz w:val="24"/>
                <w:szCs w:val="24"/>
              </w:rPr>
              <w:t xml:space="preserve"> «Речка, реченька моя»</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 реках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просмотр видеофильма</w:t>
            </w:r>
          </w:p>
          <w:p w:rsidR="00414219" w:rsidRPr="00414219" w:rsidRDefault="00414219" w:rsidP="00414219">
            <w:pPr>
              <w:rPr>
                <w:iCs/>
                <w:color w:val="000000"/>
                <w:sz w:val="24"/>
                <w:szCs w:val="24"/>
              </w:rPr>
            </w:pP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-метод создания игровых ситуаций</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«Водный мир Рязанского края»</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«Я и речка»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Воспитывать культуру поведения около водоемов. Приобщать родителей к жизни сада.</w:t>
            </w:r>
          </w:p>
        </w:tc>
        <w:tc>
          <w:tcPr>
            <w:tcW w:w="1418" w:type="dxa"/>
          </w:tcPr>
          <w:p w:rsidR="00414219" w:rsidRPr="00414219" w:rsidRDefault="00414219" w:rsidP="00414219">
            <w:pPr>
              <w:rPr>
                <w:iCs/>
                <w:color w:val="000000"/>
                <w:sz w:val="24"/>
                <w:szCs w:val="24"/>
              </w:rPr>
            </w:pPr>
            <w:r w:rsidRPr="00414219">
              <w:rPr>
                <w:iCs/>
                <w:color w:val="000000"/>
                <w:sz w:val="24"/>
                <w:szCs w:val="24"/>
              </w:rPr>
              <w:t>фотоконкурс</w:t>
            </w:r>
          </w:p>
        </w:tc>
        <w:tc>
          <w:tcPr>
            <w:tcW w:w="1701" w:type="dxa"/>
          </w:tcPr>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-объяснения</w:t>
            </w:r>
          </w:p>
          <w:p w:rsidR="00414219" w:rsidRPr="00414219" w:rsidRDefault="00414219" w:rsidP="00414219">
            <w:pPr>
              <w:rPr>
                <w:iCs/>
                <w:color w:val="000000"/>
                <w:sz w:val="24"/>
                <w:szCs w:val="24"/>
              </w:rPr>
            </w:pPr>
            <w:r w:rsidRPr="00414219">
              <w:rPr>
                <w:iCs/>
                <w:color w:val="000000"/>
                <w:sz w:val="24"/>
                <w:szCs w:val="24"/>
              </w:rPr>
              <w:t>метод мотивации</w:t>
            </w:r>
          </w:p>
        </w:tc>
        <w:tc>
          <w:tcPr>
            <w:tcW w:w="1134" w:type="dxa"/>
          </w:tcPr>
          <w:p w:rsidR="00414219" w:rsidRPr="00414219" w:rsidRDefault="00414219" w:rsidP="00414219">
            <w:pPr>
              <w:rPr>
                <w:iCs/>
                <w:color w:val="000000"/>
                <w:sz w:val="24"/>
                <w:szCs w:val="24"/>
              </w:rPr>
            </w:pPr>
            <w:r w:rsidRPr="00414219">
              <w:rPr>
                <w:iCs/>
                <w:color w:val="000000"/>
                <w:sz w:val="24"/>
                <w:szCs w:val="24"/>
              </w:rPr>
              <w:t>Положение о конкурсе</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7</w:t>
            </w:r>
          </w:p>
        </w:tc>
        <w:tc>
          <w:tcPr>
            <w:tcW w:w="1386" w:type="dxa"/>
            <w:gridSpan w:val="2"/>
          </w:tcPr>
          <w:p w:rsidR="00414219" w:rsidRPr="00414219" w:rsidRDefault="00414219" w:rsidP="00414219">
            <w:pPr>
              <w:rPr>
                <w:sz w:val="24"/>
                <w:szCs w:val="24"/>
              </w:rPr>
            </w:pPr>
            <w:r w:rsidRPr="00414219">
              <w:rPr>
                <w:sz w:val="24"/>
                <w:szCs w:val="24"/>
              </w:rPr>
              <w:t>«Путешествие в Окский заповедник»</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Формировать представление об Окском заповеднике в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просмотр видеофильма</w:t>
            </w:r>
          </w:p>
          <w:p w:rsidR="00414219" w:rsidRPr="00414219" w:rsidRDefault="00414219" w:rsidP="00414219">
            <w:pPr>
              <w:rPr>
                <w:iCs/>
                <w:color w:val="000000"/>
                <w:sz w:val="24"/>
                <w:szCs w:val="24"/>
              </w:rPr>
            </w:pP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-наблюдение;</w:t>
            </w:r>
          </w:p>
          <w:p w:rsidR="00414219" w:rsidRPr="00414219" w:rsidRDefault="00414219" w:rsidP="00414219">
            <w:pPr>
              <w:rPr>
                <w:iCs/>
                <w:color w:val="000000"/>
                <w:sz w:val="24"/>
                <w:szCs w:val="24"/>
              </w:rPr>
            </w:pPr>
            <w:r w:rsidRPr="00414219">
              <w:rPr>
                <w:iCs/>
                <w:color w:val="000000"/>
                <w:sz w:val="24"/>
                <w:szCs w:val="24"/>
              </w:rPr>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 по теме: «В гости к животным Рязанского края»</w:t>
            </w:r>
          </w:p>
          <w:p w:rsidR="00414219" w:rsidRPr="00414219" w:rsidRDefault="00414219" w:rsidP="00414219">
            <w:pPr>
              <w:rPr>
                <w:iCs/>
                <w:color w:val="000000"/>
                <w:sz w:val="24"/>
                <w:szCs w:val="24"/>
              </w:rPr>
            </w:pPr>
            <w:r w:rsidRPr="00414219">
              <w:rPr>
                <w:iCs/>
                <w:color w:val="000000"/>
                <w:sz w:val="24"/>
                <w:szCs w:val="24"/>
              </w:rPr>
              <w:t>Красная книга Рязанской области</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«В краеведческом музее»</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 понятием «музей», «виды музеев». Объяснить значение Краеведческого музея</w:t>
            </w:r>
          </w:p>
        </w:tc>
        <w:tc>
          <w:tcPr>
            <w:tcW w:w="1418" w:type="dxa"/>
          </w:tcPr>
          <w:p w:rsidR="00414219" w:rsidRPr="00414219" w:rsidRDefault="00414219" w:rsidP="00414219">
            <w:pPr>
              <w:rPr>
                <w:iCs/>
                <w:color w:val="000000"/>
                <w:sz w:val="24"/>
                <w:szCs w:val="24"/>
              </w:rPr>
            </w:pPr>
            <w:r w:rsidRPr="00414219">
              <w:rPr>
                <w:iCs/>
                <w:color w:val="000000"/>
                <w:sz w:val="24"/>
                <w:szCs w:val="24"/>
              </w:rPr>
              <w:t>целевая экскурсия в краеведческий музей Кремля</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 игра</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8</w:t>
            </w:r>
          </w:p>
        </w:tc>
        <w:tc>
          <w:tcPr>
            <w:tcW w:w="1386" w:type="dxa"/>
            <w:gridSpan w:val="2"/>
          </w:tcPr>
          <w:p w:rsidR="00414219" w:rsidRPr="00414219" w:rsidRDefault="00414219" w:rsidP="00414219">
            <w:pPr>
              <w:rPr>
                <w:sz w:val="24"/>
                <w:szCs w:val="24"/>
              </w:rPr>
            </w:pPr>
            <w:r w:rsidRPr="00414219">
              <w:rPr>
                <w:sz w:val="24"/>
                <w:szCs w:val="24"/>
              </w:rPr>
              <w:t xml:space="preserve"> «Сказка о </w:t>
            </w:r>
            <w:r w:rsidRPr="00414219">
              <w:rPr>
                <w:sz w:val="24"/>
                <w:szCs w:val="24"/>
              </w:rPr>
              <w:lastRenderedPageBreak/>
              <w:t>маленькой лошадке»</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lastRenderedPageBreak/>
              <w:t>теоретиче</w:t>
            </w:r>
            <w:r w:rsidRPr="00414219">
              <w:rPr>
                <w:iCs/>
                <w:color w:val="000000"/>
                <w:sz w:val="24"/>
                <w:szCs w:val="24"/>
              </w:rPr>
              <w:lastRenderedPageBreak/>
              <w:t>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lastRenderedPageBreak/>
              <w:t xml:space="preserve">Формировать </w:t>
            </w:r>
            <w:r w:rsidRPr="00414219">
              <w:rPr>
                <w:iCs/>
                <w:color w:val="000000"/>
                <w:sz w:val="24"/>
                <w:szCs w:val="24"/>
              </w:rPr>
              <w:lastRenderedPageBreak/>
              <w:t xml:space="preserve">представление о </w:t>
            </w:r>
            <w:proofErr w:type="spellStart"/>
            <w:r w:rsidRPr="00414219">
              <w:rPr>
                <w:iCs/>
                <w:color w:val="000000"/>
                <w:sz w:val="24"/>
                <w:szCs w:val="24"/>
              </w:rPr>
              <w:t>Старожиловском</w:t>
            </w:r>
            <w:proofErr w:type="spellEnd"/>
            <w:r w:rsidRPr="00414219">
              <w:rPr>
                <w:iCs/>
                <w:color w:val="000000"/>
                <w:sz w:val="24"/>
                <w:szCs w:val="24"/>
              </w:rPr>
              <w:t xml:space="preserve"> конезаводе в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 xml:space="preserve">просмотр </w:t>
            </w:r>
            <w:r w:rsidRPr="00414219">
              <w:rPr>
                <w:iCs/>
                <w:color w:val="000000"/>
                <w:sz w:val="24"/>
                <w:szCs w:val="24"/>
              </w:rPr>
              <w:lastRenderedPageBreak/>
              <w:t>видеофильма</w:t>
            </w:r>
          </w:p>
          <w:p w:rsidR="00414219" w:rsidRPr="00414219" w:rsidRDefault="00414219" w:rsidP="00414219">
            <w:pPr>
              <w:rPr>
                <w:iCs/>
                <w:color w:val="000000"/>
                <w:sz w:val="24"/>
                <w:szCs w:val="24"/>
              </w:rPr>
            </w:pPr>
          </w:p>
        </w:tc>
        <w:tc>
          <w:tcPr>
            <w:tcW w:w="1701" w:type="dxa"/>
          </w:tcPr>
          <w:p w:rsidR="00414219" w:rsidRPr="00414219" w:rsidRDefault="00414219" w:rsidP="00414219">
            <w:pPr>
              <w:rPr>
                <w:iCs/>
                <w:color w:val="000000"/>
                <w:sz w:val="24"/>
                <w:szCs w:val="24"/>
              </w:rPr>
            </w:pPr>
            <w:r w:rsidRPr="00414219">
              <w:rPr>
                <w:iCs/>
                <w:color w:val="000000"/>
                <w:sz w:val="24"/>
                <w:szCs w:val="24"/>
              </w:rPr>
              <w:lastRenderedPageBreak/>
              <w:t xml:space="preserve">Наглядный: </w:t>
            </w:r>
          </w:p>
          <w:p w:rsidR="00414219" w:rsidRPr="00414219" w:rsidRDefault="00414219" w:rsidP="00414219">
            <w:pPr>
              <w:rPr>
                <w:iCs/>
                <w:color w:val="000000"/>
                <w:sz w:val="24"/>
                <w:szCs w:val="24"/>
              </w:rPr>
            </w:pPr>
            <w:r w:rsidRPr="00414219">
              <w:rPr>
                <w:iCs/>
                <w:color w:val="000000"/>
                <w:sz w:val="24"/>
                <w:szCs w:val="24"/>
              </w:rPr>
              <w:lastRenderedPageBreak/>
              <w:t>-демонстрации: ИКТ;</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w:t>
            </w:r>
            <w:r w:rsidRPr="00414219">
              <w:rPr>
                <w:iCs/>
                <w:color w:val="000000"/>
                <w:sz w:val="24"/>
                <w:szCs w:val="24"/>
              </w:rPr>
              <w:lastRenderedPageBreak/>
              <w:t>ация по теме: «Такие разные лошадки»</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ноутбук, </w:t>
            </w:r>
            <w:r w:rsidRPr="00414219">
              <w:rPr>
                <w:iCs/>
                <w:color w:val="000000"/>
                <w:sz w:val="24"/>
                <w:szCs w:val="24"/>
              </w:rPr>
              <w:lastRenderedPageBreak/>
              <w:t>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«Только мы с конем…»</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Развивать творческие способности детей  при передаче образа лошади посредством </w:t>
            </w:r>
            <w:proofErr w:type="spellStart"/>
            <w:r w:rsidRPr="00414219">
              <w:rPr>
                <w:iCs/>
                <w:color w:val="000000"/>
                <w:sz w:val="24"/>
                <w:szCs w:val="24"/>
              </w:rPr>
              <w:t>пластилинографии</w:t>
            </w:r>
            <w:proofErr w:type="spellEnd"/>
            <w:r w:rsidRPr="00414219">
              <w:rPr>
                <w:iCs/>
                <w:color w:val="000000"/>
                <w:sz w:val="24"/>
                <w:szCs w:val="24"/>
              </w:rPr>
              <w:t xml:space="preserve"> </w:t>
            </w:r>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метод упражнений.</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-демонстрации</w:t>
            </w:r>
          </w:p>
        </w:tc>
        <w:tc>
          <w:tcPr>
            <w:tcW w:w="1134" w:type="dxa"/>
          </w:tcPr>
          <w:p w:rsidR="00414219" w:rsidRPr="00414219" w:rsidRDefault="00414219" w:rsidP="00414219">
            <w:pPr>
              <w:rPr>
                <w:iCs/>
                <w:color w:val="000000"/>
                <w:sz w:val="24"/>
                <w:szCs w:val="24"/>
              </w:rPr>
            </w:pPr>
            <w:r w:rsidRPr="00414219">
              <w:rPr>
                <w:iCs/>
                <w:color w:val="000000"/>
                <w:sz w:val="24"/>
                <w:szCs w:val="24"/>
              </w:rPr>
              <w:t>фотографии лошадей Рязанского края</w:t>
            </w:r>
          </w:p>
        </w:tc>
        <w:tc>
          <w:tcPr>
            <w:tcW w:w="1134" w:type="dxa"/>
          </w:tcPr>
          <w:p w:rsidR="00414219" w:rsidRPr="00414219" w:rsidRDefault="00414219" w:rsidP="00414219">
            <w:pPr>
              <w:rPr>
                <w:iCs/>
                <w:color w:val="000000"/>
                <w:sz w:val="24"/>
                <w:szCs w:val="24"/>
              </w:rPr>
            </w:pPr>
            <w:r w:rsidRPr="00414219">
              <w:rPr>
                <w:iCs/>
                <w:color w:val="000000"/>
                <w:sz w:val="24"/>
                <w:szCs w:val="24"/>
              </w:rPr>
              <w:t>пластилин, картон, стека, бусинки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9</w:t>
            </w:r>
          </w:p>
        </w:tc>
        <w:tc>
          <w:tcPr>
            <w:tcW w:w="1386" w:type="dxa"/>
            <w:gridSpan w:val="2"/>
          </w:tcPr>
          <w:p w:rsidR="00414219" w:rsidRPr="00414219" w:rsidRDefault="00414219" w:rsidP="00414219">
            <w:pPr>
              <w:rPr>
                <w:sz w:val="24"/>
                <w:szCs w:val="24"/>
              </w:rPr>
            </w:pPr>
            <w:r w:rsidRPr="00414219">
              <w:rPr>
                <w:sz w:val="24"/>
                <w:szCs w:val="24"/>
              </w:rPr>
              <w:t>«Рождество в доме Павловых»</w:t>
            </w:r>
          </w:p>
          <w:p w:rsidR="00414219" w:rsidRPr="00414219" w:rsidRDefault="00414219" w:rsidP="00414219">
            <w:pPr>
              <w:rPr>
                <w:sz w:val="24"/>
                <w:szCs w:val="24"/>
              </w:rPr>
            </w:pPr>
            <w:r w:rsidRPr="00414219">
              <w:rPr>
                <w:sz w:val="24"/>
                <w:szCs w:val="24"/>
              </w:rPr>
              <w:t>(занятие по Программе «В мир музея – с детства» музея-усадьбы академика И.П. Павлова)</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Продолжать знакомить детей с музеями города Рязани, познакомить с особенностями праздника «Рождества»</w:t>
            </w:r>
          </w:p>
        </w:tc>
        <w:tc>
          <w:tcPr>
            <w:tcW w:w="1418" w:type="dxa"/>
          </w:tcPr>
          <w:p w:rsidR="00414219" w:rsidRPr="00414219" w:rsidRDefault="00414219" w:rsidP="00414219">
            <w:pPr>
              <w:rPr>
                <w:iCs/>
                <w:color w:val="000000"/>
                <w:sz w:val="24"/>
                <w:szCs w:val="24"/>
              </w:rPr>
            </w:pPr>
            <w:r w:rsidRPr="00414219">
              <w:rPr>
                <w:iCs/>
                <w:color w:val="000000"/>
                <w:sz w:val="24"/>
                <w:szCs w:val="24"/>
              </w:rPr>
              <w:t>тематическое занятие в  учреждениях - сотрудниках</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«Рождество»</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Продолжать знакомить воспитанников с особенностями праздника «Рождества»</w:t>
            </w:r>
          </w:p>
        </w:tc>
        <w:tc>
          <w:tcPr>
            <w:tcW w:w="1418" w:type="dxa"/>
          </w:tcPr>
          <w:p w:rsidR="00414219" w:rsidRPr="00414219" w:rsidRDefault="00414219" w:rsidP="00414219">
            <w:pPr>
              <w:rPr>
                <w:iCs/>
                <w:color w:val="000000"/>
                <w:sz w:val="24"/>
                <w:szCs w:val="24"/>
              </w:rPr>
            </w:pPr>
            <w:r w:rsidRPr="00414219">
              <w:rPr>
                <w:iCs/>
                <w:color w:val="000000"/>
                <w:sz w:val="24"/>
                <w:szCs w:val="24"/>
              </w:rPr>
              <w:t>развлечение</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t>Видеофильм «Рождество Христово»</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атрибуты к празднику</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10</w:t>
            </w:r>
          </w:p>
        </w:tc>
        <w:tc>
          <w:tcPr>
            <w:tcW w:w="1386" w:type="dxa"/>
            <w:gridSpan w:val="2"/>
          </w:tcPr>
          <w:p w:rsidR="00414219" w:rsidRPr="00414219" w:rsidRDefault="00414219" w:rsidP="00414219">
            <w:pPr>
              <w:rPr>
                <w:sz w:val="24"/>
                <w:szCs w:val="24"/>
              </w:rPr>
            </w:pPr>
            <w:r w:rsidRPr="00414219">
              <w:rPr>
                <w:sz w:val="24"/>
                <w:szCs w:val="24"/>
              </w:rPr>
              <w:t>«В городе Рязани песни льются сами»</w:t>
            </w:r>
          </w:p>
        </w:tc>
        <w:tc>
          <w:tcPr>
            <w:tcW w:w="1276" w:type="dxa"/>
          </w:tcPr>
          <w:p w:rsidR="00414219" w:rsidRPr="00414219" w:rsidRDefault="00414219" w:rsidP="00414219">
            <w:pPr>
              <w:jc w:val="cente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 жанром народной песни, её разновидностями.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lastRenderedPageBreak/>
              <w:t xml:space="preserve">-музыкальная игра </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t>«Когда поют люди?»</w:t>
            </w:r>
          </w:p>
          <w:p w:rsidR="00414219" w:rsidRPr="00414219" w:rsidRDefault="00414219" w:rsidP="00414219">
            <w:pPr>
              <w:rPr>
                <w:iCs/>
                <w:color w:val="000000"/>
                <w:sz w:val="24"/>
                <w:szCs w:val="24"/>
              </w:rPr>
            </w:pPr>
            <w:r w:rsidRPr="00414219">
              <w:rPr>
                <w:iCs/>
                <w:color w:val="000000"/>
                <w:sz w:val="24"/>
                <w:szCs w:val="24"/>
              </w:rPr>
              <w:t>нотное обеспечение</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русские народные шумовые инструм</w:t>
            </w:r>
            <w:r w:rsidRPr="00414219">
              <w:rPr>
                <w:iCs/>
                <w:color w:val="000000"/>
                <w:sz w:val="24"/>
                <w:szCs w:val="24"/>
              </w:rPr>
              <w:lastRenderedPageBreak/>
              <w:t>енты</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 xml:space="preserve">«Профессия </w:t>
            </w:r>
            <w:proofErr w:type="gramStart"/>
            <w:r w:rsidRPr="00414219">
              <w:rPr>
                <w:sz w:val="24"/>
                <w:szCs w:val="24"/>
              </w:rPr>
              <w:t>-а</w:t>
            </w:r>
            <w:proofErr w:type="gramEnd"/>
            <w:r w:rsidRPr="00414219">
              <w:rPr>
                <w:sz w:val="24"/>
                <w:szCs w:val="24"/>
              </w:rPr>
              <w:t>ртист народного хора»  (по программе ДШИ</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Познакомить детей с профессией артист народного хора. </w:t>
            </w:r>
            <w:proofErr w:type="gramStart"/>
            <w:r w:rsidRPr="00414219">
              <w:rPr>
                <w:iCs/>
                <w:color w:val="000000"/>
                <w:sz w:val="24"/>
                <w:szCs w:val="24"/>
              </w:rPr>
              <w:t>Значении</w:t>
            </w:r>
            <w:proofErr w:type="gramEnd"/>
            <w:r w:rsidRPr="00414219">
              <w:rPr>
                <w:iCs/>
                <w:color w:val="000000"/>
                <w:sz w:val="24"/>
                <w:szCs w:val="24"/>
              </w:rPr>
              <w:t xml:space="preserve"> профессии, как сохранности народной культуры</w:t>
            </w:r>
          </w:p>
        </w:tc>
        <w:tc>
          <w:tcPr>
            <w:tcW w:w="1418" w:type="dxa"/>
          </w:tcPr>
          <w:p w:rsidR="00414219" w:rsidRPr="00414219" w:rsidRDefault="00414219" w:rsidP="00414219">
            <w:pPr>
              <w:rPr>
                <w:iCs/>
                <w:color w:val="000000"/>
                <w:sz w:val="24"/>
                <w:szCs w:val="24"/>
              </w:rPr>
            </w:pPr>
            <w:r w:rsidRPr="00414219">
              <w:rPr>
                <w:iCs/>
                <w:color w:val="000000"/>
                <w:sz w:val="24"/>
                <w:szCs w:val="24"/>
              </w:rPr>
              <w:t>концерт</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-исполнение народной песни</w:t>
            </w:r>
          </w:p>
        </w:tc>
        <w:tc>
          <w:tcPr>
            <w:tcW w:w="1134" w:type="dxa"/>
          </w:tcPr>
          <w:p w:rsidR="00414219" w:rsidRPr="00414219" w:rsidRDefault="00414219" w:rsidP="00414219">
            <w:pPr>
              <w:rPr>
                <w:iCs/>
                <w:color w:val="000000"/>
                <w:sz w:val="24"/>
                <w:szCs w:val="24"/>
              </w:rPr>
            </w:pPr>
            <w:r w:rsidRPr="00414219">
              <w:rPr>
                <w:iCs/>
                <w:color w:val="000000"/>
                <w:sz w:val="24"/>
                <w:szCs w:val="24"/>
              </w:rPr>
              <w:t>нотное обеспечение</w:t>
            </w:r>
          </w:p>
        </w:tc>
        <w:tc>
          <w:tcPr>
            <w:tcW w:w="1134" w:type="dxa"/>
          </w:tcPr>
          <w:p w:rsidR="00414219" w:rsidRPr="00414219" w:rsidRDefault="00414219" w:rsidP="00414219">
            <w:pPr>
              <w:rPr>
                <w:iCs/>
                <w:color w:val="000000"/>
                <w:sz w:val="24"/>
                <w:szCs w:val="24"/>
              </w:rPr>
            </w:pPr>
            <w:r w:rsidRPr="00414219">
              <w:rPr>
                <w:iCs/>
                <w:color w:val="000000"/>
                <w:sz w:val="24"/>
                <w:szCs w:val="24"/>
              </w:rPr>
              <w:t>музыкальные инструменты.</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11</w:t>
            </w:r>
          </w:p>
        </w:tc>
        <w:tc>
          <w:tcPr>
            <w:tcW w:w="1386" w:type="dxa"/>
            <w:gridSpan w:val="2"/>
          </w:tcPr>
          <w:p w:rsidR="00414219" w:rsidRPr="00414219" w:rsidRDefault="00414219" w:rsidP="00414219">
            <w:pPr>
              <w:rPr>
                <w:sz w:val="24"/>
                <w:szCs w:val="24"/>
              </w:rPr>
            </w:pPr>
            <w:r w:rsidRPr="00414219">
              <w:rPr>
                <w:sz w:val="24"/>
                <w:szCs w:val="24"/>
              </w:rPr>
              <w:t>«Богатырская сила»</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Формирование представления о героическом прошлом русского народа, великом русском богатыре – Добрыне Никитиче</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чтение сказки</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w:t>
            </w:r>
          </w:p>
          <w:p w:rsidR="00414219" w:rsidRPr="00414219" w:rsidRDefault="00414219" w:rsidP="00414219">
            <w:pPr>
              <w:rPr>
                <w:iCs/>
                <w:color w:val="000000"/>
                <w:sz w:val="24"/>
                <w:szCs w:val="24"/>
              </w:rPr>
            </w:pPr>
            <w:r w:rsidRPr="00414219">
              <w:rPr>
                <w:iCs/>
                <w:color w:val="000000"/>
                <w:sz w:val="24"/>
                <w:szCs w:val="24"/>
              </w:rPr>
              <w:t>метод создания проблемных ситуаций</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«Кто такой богатырь?»</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репродукция картины В.Васнецова «Богатыри»</w:t>
            </w: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ноутбук, проектор, экран </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«Богатырь земли Рязанской»</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Закрепить названия элементов костюма русского богатыря (кольчуга, рубаха, шлем, сапоги), названия оружия русского воина</w:t>
            </w:r>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 (</w:t>
            </w:r>
            <w:proofErr w:type="spellStart"/>
            <w:r w:rsidRPr="00414219">
              <w:rPr>
                <w:iCs/>
                <w:color w:val="000000"/>
                <w:sz w:val="24"/>
                <w:szCs w:val="24"/>
              </w:rPr>
              <w:t>пластилинография</w:t>
            </w:r>
            <w:proofErr w:type="spellEnd"/>
            <w:r w:rsidRPr="00414219">
              <w:rPr>
                <w:iCs/>
                <w:color w:val="000000"/>
                <w:sz w:val="24"/>
                <w:szCs w:val="24"/>
              </w:rPr>
              <w:t>)</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игра</w:t>
            </w:r>
          </w:p>
        </w:tc>
        <w:tc>
          <w:tcPr>
            <w:tcW w:w="1134" w:type="dxa"/>
          </w:tcPr>
          <w:p w:rsidR="00414219" w:rsidRPr="00414219" w:rsidRDefault="00414219" w:rsidP="00414219">
            <w:pPr>
              <w:rPr>
                <w:iCs/>
                <w:color w:val="000000"/>
                <w:sz w:val="24"/>
                <w:szCs w:val="24"/>
              </w:rPr>
            </w:pPr>
            <w:r w:rsidRPr="00414219">
              <w:rPr>
                <w:iCs/>
                <w:color w:val="000000"/>
                <w:sz w:val="24"/>
                <w:szCs w:val="24"/>
              </w:rPr>
              <w:t>Репродукция картины В.Васнецова «Три богатыря»</w:t>
            </w:r>
          </w:p>
        </w:tc>
        <w:tc>
          <w:tcPr>
            <w:tcW w:w="1134" w:type="dxa"/>
          </w:tcPr>
          <w:p w:rsidR="00414219" w:rsidRPr="00414219" w:rsidRDefault="00414219" w:rsidP="00414219">
            <w:pPr>
              <w:rPr>
                <w:iCs/>
                <w:color w:val="000000"/>
                <w:sz w:val="24"/>
                <w:szCs w:val="24"/>
              </w:rPr>
            </w:pPr>
            <w:r w:rsidRPr="00414219">
              <w:rPr>
                <w:iCs/>
                <w:color w:val="000000"/>
                <w:sz w:val="24"/>
                <w:szCs w:val="24"/>
              </w:rPr>
              <w:t>пластилин, картон, стека</w:t>
            </w:r>
          </w:p>
        </w:tc>
      </w:tr>
      <w:tr w:rsidR="00414219" w:rsidRPr="00414219" w:rsidTr="00506284">
        <w:trPr>
          <w:trHeight w:val="1632"/>
        </w:trPr>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12</w:t>
            </w:r>
          </w:p>
        </w:tc>
        <w:tc>
          <w:tcPr>
            <w:tcW w:w="1386" w:type="dxa"/>
            <w:gridSpan w:val="2"/>
          </w:tcPr>
          <w:p w:rsidR="00414219" w:rsidRPr="00414219" w:rsidRDefault="00414219" w:rsidP="00414219">
            <w:pPr>
              <w:rPr>
                <w:sz w:val="24"/>
                <w:szCs w:val="24"/>
              </w:rPr>
            </w:pPr>
            <w:r w:rsidRPr="00414219">
              <w:rPr>
                <w:sz w:val="24"/>
                <w:szCs w:val="24"/>
              </w:rPr>
              <w:t>«Рязань – столица ВДВ»</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Формирование представления об училище ВДВ в городе Рязани и его основателе.</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видеофильм</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«Что такое ВДВ?»</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 xml:space="preserve">Пантелеева Н.Г. «Знакомим детей </w:t>
            </w:r>
            <w:r w:rsidRPr="00414219">
              <w:rPr>
                <w:iCs/>
                <w:color w:val="000000"/>
                <w:sz w:val="24"/>
                <w:szCs w:val="24"/>
              </w:rPr>
              <w:lastRenderedPageBreak/>
              <w:t xml:space="preserve">с малой Родиной» </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ноутбук, проектор, экран, флаг ВДВ, голубой берет.</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«В музее истории ВДВ»</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 музеем ВДВ.</w:t>
            </w:r>
          </w:p>
        </w:tc>
        <w:tc>
          <w:tcPr>
            <w:tcW w:w="1418" w:type="dxa"/>
          </w:tcPr>
          <w:p w:rsidR="00414219" w:rsidRPr="00414219" w:rsidRDefault="00414219" w:rsidP="00414219">
            <w:pPr>
              <w:rPr>
                <w:iCs/>
                <w:color w:val="000000"/>
                <w:sz w:val="24"/>
                <w:szCs w:val="24"/>
              </w:rPr>
            </w:pPr>
            <w:r w:rsidRPr="00414219">
              <w:rPr>
                <w:iCs/>
                <w:color w:val="000000"/>
                <w:sz w:val="24"/>
                <w:szCs w:val="24"/>
              </w:rPr>
              <w:t>целевая экскурсия в музей ВДВ</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13</w:t>
            </w:r>
          </w:p>
        </w:tc>
        <w:tc>
          <w:tcPr>
            <w:tcW w:w="1386" w:type="dxa"/>
            <w:gridSpan w:val="2"/>
          </w:tcPr>
          <w:p w:rsidR="00414219" w:rsidRPr="00414219" w:rsidRDefault="00414219" w:rsidP="00414219">
            <w:pPr>
              <w:rPr>
                <w:sz w:val="24"/>
                <w:szCs w:val="24"/>
              </w:rPr>
            </w:pPr>
            <w:r w:rsidRPr="00414219">
              <w:rPr>
                <w:sz w:val="24"/>
                <w:szCs w:val="24"/>
              </w:rPr>
              <w:t>«Знакомство с куклами-оберегами Рязанской области»</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Развитие интереса к истокам народного творчества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«Куклы-обереги»</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proofErr w:type="spellStart"/>
            <w:r w:rsidRPr="00414219">
              <w:rPr>
                <w:iCs/>
                <w:color w:val="000000"/>
                <w:sz w:val="24"/>
                <w:szCs w:val="24"/>
              </w:rPr>
              <w:t>Шайдурова</w:t>
            </w:r>
            <w:proofErr w:type="spellEnd"/>
            <w:r w:rsidRPr="00414219">
              <w:rPr>
                <w:iCs/>
                <w:color w:val="000000"/>
                <w:sz w:val="24"/>
                <w:szCs w:val="24"/>
              </w:rPr>
              <w:t xml:space="preserve"> Н.В. «Традиционная тряпичная кукла»</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куклы-обереги.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«Жила-была кукла» (занятие по Программе «В мир музея – с детства» музея-усадьбы академика И.П. Павлова)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Продолжать знакомить детей с музеями города Рязани, познакомить с процессом изготовления куклы-оберега</w:t>
            </w:r>
          </w:p>
        </w:tc>
        <w:tc>
          <w:tcPr>
            <w:tcW w:w="1418" w:type="dxa"/>
          </w:tcPr>
          <w:p w:rsidR="00414219" w:rsidRPr="00414219" w:rsidRDefault="00414219" w:rsidP="00414219">
            <w:pPr>
              <w:rPr>
                <w:iCs/>
                <w:color w:val="000000"/>
                <w:sz w:val="24"/>
                <w:szCs w:val="24"/>
              </w:rPr>
            </w:pPr>
            <w:r w:rsidRPr="00414219">
              <w:rPr>
                <w:iCs/>
                <w:color w:val="000000"/>
                <w:sz w:val="24"/>
                <w:szCs w:val="24"/>
              </w:rPr>
              <w:t>тематическое занятие в  учреждениях - сотрудниках</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-игра</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 куклы-обереги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14</w:t>
            </w:r>
          </w:p>
        </w:tc>
        <w:tc>
          <w:tcPr>
            <w:tcW w:w="1386" w:type="dxa"/>
            <w:gridSpan w:val="2"/>
          </w:tcPr>
          <w:p w:rsidR="00414219" w:rsidRPr="00414219" w:rsidRDefault="00414219" w:rsidP="00414219">
            <w:pPr>
              <w:rPr>
                <w:sz w:val="24"/>
                <w:szCs w:val="24"/>
              </w:rPr>
            </w:pPr>
            <w:r w:rsidRPr="00414219">
              <w:rPr>
                <w:sz w:val="24"/>
                <w:szCs w:val="24"/>
              </w:rPr>
              <w:t>«Сказка-ложь, а в ней намек»</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proofErr w:type="spellStart"/>
            <w:r w:rsidRPr="00414219">
              <w:rPr>
                <w:color w:val="000000"/>
                <w:sz w:val="24"/>
                <w:szCs w:val="24"/>
                <w:shd w:val="clear" w:color="auto" w:fill="FFFFFF"/>
              </w:rPr>
              <w:t>Формированиеинтереса</w:t>
            </w:r>
            <w:proofErr w:type="spellEnd"/>
            <w:r w:rsidRPr="00414219">
              <w:rPr>
                <w:color w:val="000000"/>
                <w:sz w:val="24"/>
                <w:szCs w:val="24"/>
                <w:shd w:val="clear" w:color="auto" w:fill="FFFFFF"/>
              </w:rPr>
              <w:t xml:space="preserve"> к истокам устного народного творчества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w:t>
            </w:r>
          </w:p>
          <w:p w:rsidR="00414219" w:rsidRPr="00414219" w:rsidRDefault="00414219" w:rsidP="00414219">
            <w:pPr>
              <w:rPr>
                <w:iCs/>
                <w:color w:val="000000"/>
                <w:sz w:val="24"/>
                <w:szCs w:val="24"/>
              </w:rPr>
            </w:pPr>
            <w:r w:rsidRPr="00414219">
              <w:rPr>
                <w:iCs/>
                <w:color w:val="000000"/>
                <w:sz w:val="24"/>
                <w:szCs w:val="24"/>
              </w:rPr>
              <w:t xml:space="preserve">приемы активизации мышления, игровые </w:t>
            </w:r>
            <w:r w:rsidRPr="00414219">
              <w:rPr>
                <w:iCs/>
                <w:color w:val="000000"/>
                <w:sz w:val="24"/>
                <w:szCs w:val="24"/>
              </w:rPr>
              <w:lastRenderedPageBreak/>
              <w:t>приемы.</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t>«Сказки бабушки Агафьи»</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иллюстрации по теме.</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«Жили-были сказки…»</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Продолжать знакомить детей с </w:t>
            </w:r>
            <w:r w:rsidRPr="00414219">
              <w:rPr>
                <w:color w:val="000000"/>
                <w:sz w:val="24"/>
                <w:szCs w:val="24"/>
                <w:shd w:val="clear" w:color="auto" w:fill="FFFFFF"/>
              </w:rPr>
              <w:t>устным народным творчеством Рязанской области. Приобщать родителей к совместной работе по сочинению сказки семьи.</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сказок</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-анализ</w:t>
            </w:r>
          </w:p>
          <w:p w:rsidR="00414219" w:rsidRPr="00414219" w:rsidRDefault="00414219" w:rsidP="00414219">
            <w:pPr>
              <w:rPr>
                <w:iCs/>
                <w:color w:val="000000"/>
                <w:sz w:val="24"/>
                <w:szCs w:val="24"/>
              </w:rPr>
            </w:pPr>
            <w:r w:rsidRPr="00414219">
              <w:rPr>
                <w:iCs/>
                <w:color w:val="000000"/>
                <w:sz w:val="24"/>
                <w:szCs w:val="24"/>
              </w:rPr>
              <w:t>-составление альбома</w:t>
            </w: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w:t>
            </w:r>
          </w:p>
          <w:p w:rsidR="00414219" w:rsidRPr="00414219" w:rsidRDefault="00414219" w:rsidP="00414219">
            <w:pPr>
              <w:rPr>
                <w:iCs/>
                <w:color w:val="000000"/>
                <w:sz w:val="24"/>
                <w:szCs w:val="24"/>
              </w:rPr>
            </w:pPr>
            <w:r w:rsidRPr="00414219">
              <w:rPr>
                <w:iCs/>
                <w:color w:val="000000"/>
                <w:sz w:val="24"/>
                <w:szCs w:val="24"/>
              </w:rPr>
              <w:t>«Устное народное творчество на Руси»</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15</w:t>
            </w:r>
          </w:p>
        </w:tc>
        <w:tc>
          <w:tcPr>
            <w:tcW w:w="1386" w:type="dxa"/>
            <w:gridSpan w:val="2"/>
          </w:tcPr>
          <w:p w:rsidR="00414219" w:rsidRPr="00414219" w:rsidRDefault="00414219" w:rsidP="00414219">
            <w:pPr>
              <w:rPr>
                <w:sz w:val="24"/>
                <w:szCs w:val="24"/>
              </w:rPr>
            </w:pPr>
            <w:r w:rsidRPr="00414219">
              <w:rPr>
                <w:sz w:val="24"/>
                <w:szCs w:val="24"/>
              </w:rPr>
              <w:t>«Ой, оркестр народный, раздольно-хороводный!»</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proofErr w:type="spellStart"/>
            <w:r w:rsidRPr="00414219">
              <w:rPr>
                <w:color w:val="000000"/>
                <w:sz w:val="24"/>
                <w:szCs w:val="24"/>
                <w:shd w:val="clear" w:color="auto" w:fill="FFFFFF"/>
              </w:rPr>
              <w:t>Формированиеинтереса</w:t>
            </w:r>
            <w:proofErr w:type="spellEnd"/>
            <w:r w:rsidRPr="00414219">
              <w:rPr>
                <w:color w:val="000000"/>
                <w:sz w:val="24"/>
                <w:szCs w:val="24"/>
                <w:shd w:val="clear" w:color="auto" w:fill="FFFFFF"/>
              </w:rPr>
              <w:t xml:space="preserve"> к музыкальным народным инструментам, посредством изучения состава оркестра народных инструментов</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 видеофильм</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музыкальная игра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w:t>
            </w:r>
            <w:r w:rsidRPr="00414219">
              <w:rPr>
                <w:sz w:val="24"/>
                <w:szCs w:val="24"/>
              </w:rPr>
              <w:t>Ой, оркестр народный, раздольно-хороводный!</w:t>
            </w:r>
            <w:r w:rsidRPr="00414219">
              <w:rPr>
                <w:iCs/>
                <w:color w:val="000000"/>
                <w:sz w:val="24"/>
                <w:szCs w:val="24"/>
              </w:rPr>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иллюстрации по теме, музыкальные инструменты</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«Заиграй, моя гармошка!»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Продолжать развивать интерес к музыкальным народным инструментам</w:t>
            </w:r>
          </w:p>
        </w:tc>
        <w:tc>
          <w:tcPr>
            <w:tcW w:w="1418" w:type="dxa"/>
          </w:tcPr>
          <w:p w:rsidR="00414219" w:rsidRPr="00414219" w:rsidRDefault="00414219" w:rsidP="00414219">
            <w:pPr>
              <w:rPr>
                <w:iCs/>
                <w:color w:val="000000"/>
                <w:sz w:val="24"/>
                <w:szCs w:val="24"/>
              </w:rPr>
            </w:pPr>
            <w:r w:rsidRPr="00414219">
              <w:rPr>
                <w:iCs/>
                <w:color w:val="000000"/>
                <w:sz w:val="24"/>
                <w:szCs w:val="24"/>
              </w:rPr>
              <w:t>концерт учащихся народного отделения музыкальной школы</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w:t>
            </w:r>
          </w:p>
        </w:tc>
        <w:tc>
          <w:tcPr>
            <w:tcW w:w="1134" w:type="dxa"/>
          </w:tcPr>
          <w:p w:rsidR="00414219" w:rsidRPr="00414219" w:rsidRDefault="00414219" w:rsidP="00414219">
            <w:pPr>
              <w:rPr>
                <w:iCs/>
                <w:color w:val="000000"/>
                <w:sz w:val="24"/>
                <w:szCs w:val="24"/>
              </w:rPr>
            </w:pPr>
            <w:r w:rsidRPr="00414219">
              <w:rPr>
                <w:iCs/>
                <w:color w:val="000000"/>
                <w:sz w:val="24"/>
                <w:szCs w:val="24"/>
              </w:rPr>
              <w:t>Программа концерта</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музыкальные инструменты</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16</w:t>
            </w:r>
          </w:p>
        </w:tc>
        <w:tc>
          <w:tcPr>
            <w:tcW w:w="1386" w:type="dxa"/>
            <w:gridSpan w:val="2"/>
          </w:tcPr>
          <w:p w:rsidR="00414219" w:rsidRPr="00414219" w:rsidRDefault="00414219" w:rsidP="00414219">
            <w:pPr>
              <w:rPr>
                <w:sz w:val="24"/>
                <w:szCs w:val="24"/>
              </w:rPr>
            </w:pPr>
            <w:r w:rsidRPr="00414219">
              <w:rPr>
                <w:sz w:val="24"/>
                <w:szCs w:val="24"/>
              </w:rPr>
              <w:t xml:space="preserve">«Пасха красная» (занятие по Программе «В мир музея – с детства» музея-усадьбы академика </w:t>
            </w:r>
            <w:r w:rsidRPr="00414219">
              <w:rPr>
                <w:sz w:val="24"/>
                <w:szCs w:val="24"/>
              </w:rPr>
              <w:lastRenderedPageBreak/>
              <w:t>И.П. Павлова)</w:t>
            </w:r>
          </w:p>
        </w:tc>
        <w:tc>
          <w:tcPr>
            <w:tcW w:w="1276" w:type="dxa"/>
          </w:tcPr>
          <w:p w:rsidR="00414219" w:rsidRPr="00414219" w:rsidRDefault="00414219" w:rsidP="00414219">
            <w:pPr>
              <w:rPr>
                <w:iCs/>
                <w:color w:val="000000"/>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iCs/>
                <w:color w:val="000000"/>
                <w:sz w:val="24"/>
                <w:szCs w:val="24"/>
              </w:rPr>
            </w:pPr>
            <w:proofErr w:type="spellStart"/>
            <w:r w:rsidRPr="00414219">
              <w:rPr>
                <w:color w:val="000000"/>
                <w:sz w:val="24"/>
                <w:szCs w:val="24"/>
                <w:shd w:val="clear" w:color="auto" w:fill="FFFFFF"/>
              </w:rPr>
              <w:t>Формированиеинтереса</w:t>
            </w:r>
            <w:proofErr w:type="spellEnd"/>
            <w:r w:rsidRPr="00414219">
              <w:rPr>
                <w:color w:val="000000"/>
                <w:sz w:val="24"/>
                <w:szCs w:val="24"/>
                <w:shd w:val="clear" w:color="auto" w:fill="FFFFFF"/>
              </w:rPr>
              <w:t xml:space="preserve"> к народным праздникам Руси.</w:t>
            </w:r>
          </w:p>
        </w:tc>
        <w:tc>
          <w:tcPr>
            <w:tcW w:w="1418" w:type="dxa"/>
          </w:tcPr>
          <w:p w:rsidR="00414219" w:rsidRPr="00414219" w:rsidRDefault="00414219" w:rsidP="00414219">
            <w:pPr>
              <w:rPr>
                <w:iCs/>
                <w:color w:val="000000"/>
                <w:sz w:val="24"/>
                <w:szCs w:val="24"/>
              </w:rPr>
            </w:pPr>
            <w:r w:rsidRPr="00414219">
              <w:rPr>
                <w:iCs/>
                <w:color w:val="000000"/>
                <w:sz w:val="24"/>
                <w:szCs w:val="24"/>
              </w:rPr>
              <w:t xml:space="preserve">беседа, рассказ, </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народная игра </w:t>
            </w:r>
          </w:p>
          <w:p w:rsidR="00414219" w:rsidRPr="00414219" w:rsidRDefault="00414219" w:rsidP="00414219">
            <w:pPr>
              <w:rPr>
                <w:iCs/>
                <w:color w:val="000000"/>
                <w:sz w:val="24"/>
                <w:szCs w:val="24"/>
              </w:rPr>
            </w:pPr>
            <w:r w:rsidRPr="00414219">
              <w:rPr>
                <w:iCs/>
                <w:color w:val="000000"/>
                <w:sz w:val="24"/>
                <w:szCs w:val="24"/>
              </w:rPr>
              <w:lastRenderedPageBreak/>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 пасхальные яйца</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«Пасхальный сувенир»</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Продолжать развивать интерес к  народным праздникам Руси.</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поделок</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w:t>
            </w:r>
          </w:p>
          <w:p w:rsidR="00414219" w:rsidRPr="00414219" w:rsidRDefault="00414219" w:rsidP="00414219">
            <w:pPr>
              <w:rPr>
                <w:iCs/>
                <w:color w:val="000000"/>
                <w:sz w:val="24"/>
                <w:szCs w:val="24"/>
              </w:rPr>
            </w:pPr>
            <w:r w:rsidRPr="00414219">
              <w:rPr>
                <w:iCs/>
                <w:color w:val="000000"/>
                <w:sz w:val="24"/>
                <w:szCs w:val="24"/>
              </w:rPr>
              <w:t>«Святая Пасха»</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17</w:t>
            </w:r>
          </w:p>
        </w:tc>
        <w:tc>
          <w:tcPr>
            <w:tcW w:w="1386" w:type="dxa"/>
            <w:gridSpan w:val="2"/>
          </w:tcPr>
          <w:p w:rsidR="00414219" w:rsidRPr="00414219" w:rsidRDefault="00414219" w:rsidP="00414219">
            <w:pPr>
              <w:rPr>
                <w:sz w:val="24"/>
                <w:szCs w:val="24"/>
              </w:rPr>
            </w:pPr>
            <w:r w:rsidRPr="00414219">
              <w:rPr>
                <w:sz w:val="24"/>
                <w:szCs w:val="24"/>
              </w:rPr>
              <w:t>«Героев Рязани – будьте достойны»</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Формирование чувства гордости за великое прошлое времен ВОВ</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 видеофильм</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«Герои Рязани, жизнь и подвиги»</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иллюстрации по теме, запись песен времен ВОВ</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«Георгиевская ленточка»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color w:val="000000"/>
                <w:sz w:val="24"/>
                <w:szCs w:val="24"/>
                <w:shd w:val="clear" w:color="auto" w:fill="FFFFFF"/>
              </w:rPr>
              <w:t>Продолжать формирование чувства гордости и патриотизма за великое прошлое времен ВОВ</w:t>
            </w:r>
          </w:p>
        </w:tc>
        <w:tc>
          <w:tcPr>
            <w:tcW w:w="1418" w:type="dxa"/>
          </w:tcPr>
          <w:p w:rsidR="00414219" w:rsidRPr="00414219" w:rsidRDefault="00414219" w:rsidP="00414219">
            <w:pPr>
              <w:rPr>
                <w:iCs/>
                <w:color w:val="000000"/>
                <w:sz w:val="24"/>
                <w:szCs w:val="24"/>
              </w:rPr>
            </w:pPr>
            <w:r w:rsidRPr="00414219">
              <w:rPr>
                <w:iCs/>
                <w:color w:val="000000"/>
                <w:sz w:val="24"/>
                <w:szCs w:val="24"/>
              </w:rPr>
              <w:t>акция</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изготовление </w:t>
            </w:r>
            <w:proofErr w:type="spellStart"/>
            <w:r w:rsidRPr="00414219">
              <w:rPr>
                <w:iCs/>
                <w:color w:val="000000"/>
                <w:sz w:val="24"/>
                <w:szCs w:val="24"/>
              </w:rPr>
              <w:t>флаеров</w:t>
            </w:r>
            <w:proofErr w:type="spellEnd"/>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«Как изготовить </w:t>
            </w:r>
            <w:proofErr w:type="spellStart"/>
            <w:r w:rsidRPr="00414219">
              <w:rPr>
                <w:iCs/>
                <w:color w:val="000000"/>
                <w:sz w:val="24"/>
                <w:szCs w:val="24"/>
              </w:rPr>
              <w:t>флаер</w:t>
            </w:r>
            <w:proofErr w:type="spellEnd"/>
            <w:r w:rsidRPr="00414219">
              <w:rPr>
                <w:iCs/>
                <w:color w:val="000000"/>
                <w:sz w:val="24"/>
                <w:szCs w:val="24"/>
              </w:rPr>
              <w:t>»</w:t>
            </w:r>
          </w:p>
        </w:tc>
        <w:tc>
          <w:tcPr>
            <w:tcW w:w="1134" w:type="dxa"/>
          </w:tcPr>
          <w:p w:rsidR="00414219" w:rsidRPr="00414219" w:rsidRDefault="00414219" w:rsidP="00414219">
            <w:pPr>
              <w:rPr>
                <w:iCs/>
                <w:color w:val="000000"/>
                <w:sz w:val="24"/>
                <w:szCs w:val="24"/>
              </w:rPr>
            </w:pPr>
            <w:proofErr w:type="spellStart"/>
            <w:r w:rsidRPr="00414219">
              <w:rPr>
                <w:iCs/>
                <w:color w:val="000000"/>
                <w:sz w:val="24"/>
                <w:szCs w:val="24"/>
              </w:rPr>
              <w:t>Флаеры</w:t>
            </w:r>
            <w:proofErr w:type="spellEnd"/>
          </w:p>
          <w:p w:rsidR="00414219" w:rsidRPr="00414219" w:rsidRDefault="00414219" w:rsidP="00414219">
            <w:pPr>
              <w:rPr>
                <w:iCs/>
                <w:color w:val="000000"/>
                <w:sz w:val="24"/>
                <w:szCs w:val="24"/>
              </w:rPr>
            </w:pPr>
            <w:r w:rsidRPr="00414219">
              <w:rPr>
                <w:iCs/>
                <w:color w:val="000000"/>
                <w:sz w:val="24"/>
                <w:szCs w:val="24"/>
              </w:rPr>
              <w:t>«</w:t>
            </w:r>
            <w:r w:rsidRPr="00414219">
              <w:rPr>
                <w:sz w:val="24"/>
                <w:szCs w:val="24"/>
              </w:rPr>
              <w:t>Георгиевская ленточка</w:t>
            </w:r>
            <w:r w:rsidRPr="00414219">
              <w:rPr>
                <w:iCs/>
                <w:color w:val="000000"/>
                <w:sz w:val="24"/>
                <w:szCs w:val="24"/>
              </w:rPr>
              <w:t>»</w:t>
            </w:r>
          </w:p>
          <w:p w:rsidR="00414219" w:rsidRPr="00414219" w:rsidRDefault="00414219" w:rsidP="00414219">
            <w:pPr>
              <w:rPr>
                <w:iCs/>
                <w:color w:val="000000"/>
                <w:sz w:val="24"/>
                <w:szCs w:val="24"/>
              </w:rPr>
            </w:pP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18</w:t>
            </w:r>
          </w:p>
        </w:tc>
        <w:tc>
          <w:tcPr>
            <w:tcW w:w="1386" w:type="dxa"/>
            <w:gridSpan w:val="2"/>
          </w:tcPr>
          <w:p w:rsidR="00414219" w:rsidRPr="00414219" w:rsidRDefault="00414219" w:rsidP="00414219">
            <w:pPr>
              <w:rPr>
                <w:sz w:val="24"/>
                <w:szCs w:val="24"/>
              </w:rPr>
            </w:pPr>
            <w:proofErr w:type="spellStart"/>
            <w:r w:rsidRPr="00414219">
              <w:rPr>
                <w:sz w:val="24"/>
                <w:szCs w:val="24"/>
              </w:rPr>
              <w:t>Касимовские</w:t>
            </w:r>
            <w:proofErr w:type="spellEnd"/>
            <w:r w:rsidRPr="00414219">
              <w:rPr>
                <w:sz w:val="24"/>
                <w:szCs w:val="24"/>
              </w:rPr>
              <w:t xml:space="preserve"> самовары»</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 xml:space="preserve">Формирование у детей интерес и уважение к русской народной культуре, </w:t>
            </w:r>
            <w:r w:rsidRPr="00414219">
              <w:rPr>
                <w:color w:val="000000"/>
                <w:sz w:val="24"/>
                <w:szCs w:val="24"/>
                <w:shd w:val="clear" w:color="auto" w:fill="FFFFFF"/>
              </w:rPr>
              <w:lastRenderedPageBreak/>
              <w:t>знакомить с процессом чаепития на Руси.</w:t>
            </w:r>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беседа, рассказ, видеофильм</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r w:rsidRPr="00414219">
              <w:rPr>
                <w:iCs/>
                <w:color w:val="000000"/>
                <w:sz w:val="24"/>
                <w:szCs w:val="24"/>
              </w:rPr>
              <w:lastRenderedPageBreak/>
              <w:t>:</w:t>
            </w:r>
          </w:p>
          <w:p w:rsidR="00414219" w:rsidRPr="00414219" w:rsidRDefault="00414219" w:rsidP="00414219">
            <w:pPr>
              <w:rPr>
                <w:iCs/>
                <w:color w:val="000000"/>
                <w:sz w:val="24"/>
                <w:szCs w:val="24"/>
              </w:rPr>
            </w:pPr>
            <w:r w:rsidRPr="00414219">
              <w:rPr>
                <w:iCs/>
                <w:color w:val="000000"/>
                <w:sz w:val="24"/>
                <w:szCs w:val="24"/>
              </w:rPr>
              <w:t xml:space="preserve">- игра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t xml:space="preserve">«Путешествие в </w:t>
            </w:r>
            <w:proofErr w:type="spellStart"/>
            <w:r w:rsidRPr="00414219">
              <w:rPr>
                <w:iCs/>
                <w:color w:val="000000"/>
                <w:sz w:val="24"/>
                <w:szCs w:val="24"/>
              </w:rPr>
              <w:t>Касимов</w:t>
            </w:r>
            <w:proofErr w:type="spellEnd"/>
            <w:r w:rsidRPr="00414219">
              <w:rPr>
                <w:iCs/>
                <w:color w:val="000000"/>
                <w:sz w:val="24"/>
                <w:szCs w:val="24"/>
              </w:rPr>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ноутбук, проектор, экран, иллюстрации по теме, запись </w:t>
            </w:r>
            <w:r w:rsidRPr="00414219">
              <w:rPr>
                <w:iCs/>
                <w:color w:val="000000"/>
                <w:sz w:val="24"/>
                <w:szCs w:val="24"/>
              </w:rPr>
              <w:lastRenderedPageBreak/>
              <w:t>песни «Русский самовар»</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«Чаепитие в доме Павловых» (занятие по Программе «В мир музея – с детства» музея-усадьбы академика И.П. Павлова)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Ознакомление с процессом чаепития в семье Павловых.</w:t>
            </w:r>
          </w:p>
        </w:tc>
        <w:tc>
          <w:tcPr>
            <w:tcW w:w="1418" w:type="dxa"/>
          </w:tcPr>
          <w:p w:rsidR="00414219" w:rsidRPr="00414219" w:rsidRDefault="00414219" w:rsidP="00414219">
            <w:pPr>
              <w:rPr>
                <w:iCs/>
                <w:color w:val="000000"/>
                <w:sz w:val="24"/>
                <w:szCs w:val="24"/>
              </w:rPr>
            </w:pPr>
            <w:r w:rsidRPr="00414219">
              <w:rPr>
                <w:iCs/>
                <w:color w:val="000000"/>
                <w:sz w:val="24"/>
                <w:szCs w:val="24"/>
              </w:rPr>
              <w:t xml:space="preserve">беседа, рассказ, </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народная игра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1546" w:type="dxa"/>
            <w:gridSpan w:val="2"/>
          </w:tcPr>
          <w:p w:rsidR="00414219" w:rsidRPr="00414219" w:rsidRDefault="00414219" w:rsidP="00414219">
            <w:pPr>
              <w:jc w:val="center"/>
              <w:rPr>
                <w:b/>
                <w:iCs/>
                <w:color w:val="000000"/>
                <w:sz w:val="24"/>
                <w:szCs w:val="24"/>
              </w:rPr>
            </w:pPr>
          </w:p>
        </w:tc>
        <w:tc>
          <w:tcPr>
            <w:tcW w:w="8803" w:type="dxa"/>
            <w:gridSpan w:val="7"/>
          </w:tcPr>
          <w:p w:rsidR="00506284" w:rsidRDefault="00506284" w:rsidP="00414219">
            <w:pPr>
              <w:jc w:val="center"/>
              <w:rPr>
                <w:b/>
                <w:iCs/>
                <w:color w:val="000000"/>
                <w:sz w:val="24"/>
                <w:szCs w:val="24"/>
              </w:rPr>
            </w:pPr>
          </w:p>
          <w:p w:rsidR="00414219" w:rsidRPr="00414219" w:rsidRDefault="00414219" w:rsidP="00414219">
            <w:pPr>
              <w:jc w:val="center"/>
              <w:rPr>
                <w:b/>
                <w:iCs/>
                <w:color w:val="000000"/>
                <w:sz w:val="24"/>
                <w:szCs w:val="24"/>
              </w:rPr>
            </w:pPr>
            <w:r w:rsidRPr="00414219">
              <w:rPr>
                <w:b/>
                <w:iCs/>
                <w:color w:val="000000"/>
                <w:sz w:val="24"/>
                <w:szCs w:val="24"/>
              </w:rPr>
              <w:t>2 год обучения</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w:t>
            </w:r>
          </w:p>
        </w:tc>
        <w:tc>
          <w:tcPr>
            <w:tcW w:w="1386" w:type="dxa"/>
            <w:gridSpan w:val="2"/>
          </w:tcPr>
          <w:p w:rsidR="00414219" w:rsidRPr="00414219" w:rsidRDefault="00414219" w:rsidP="00414219">
            <w:pPr>
              <w:rPr>
                <w:sz w:val="24"/>
                <w:szCs w:val="24"/>
              </w:rPr>
            </w:pPr>
            <w:proofErr w:type="gramStart"/>
            <w:r w:rsidRPr="00414219">
              <w:rPr>
                <w:sz w:val="24"/>
                <w:szCs w:val="24"/>
              </w:rPr>
              <w:t>«Мой родной город» (занятие по Программе «</w:t>
            </w:r>
            <w:proofErr w:type="spellStart"/>
            <w:r w:rsidRPr="00414219">
              <w:rPr>
                <w:sz w:val="24"/>
                <w:szCs w:val="24"/>
              </w:rPr>
              <w:t>Переяславль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Живая история» Рязанского историко-архитектурного музея – заповедника  Рязанский Кремль)</w:t>
            </w:r>
            <w:proofErr w:type="gramEnd"/>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Ознакомление детей с историей возникновения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 игра «Моя Рязань»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 xml:space="preserve">«Моя Родина - Рязань», </w:t>
            </w:r>
          </w:p>
          <w:p w:rsidR="00414219" w:rsidRPr="00414219" w:rsidRDefault="00414219" w:rsidP="00414219">
            <w:pPr>
              <w:rPr>
                <w:iCs/>
                <w:color w:val="000000"/>
                <w:sz w:val="24"/>
                <w:szCs w:val="24"/>
              </w:rPr>
            </w:pPr>
            <w:r w:rsidRPr="00414219">
              <w:rPr>
                <w:iCs/>
                <w:color w:val="000000"/>
                <w:sz w:val="24"/>
                <w:szCs w:val="24"/>
              </w:rPr>
              <w:t>Альбом «Моя Родина - Рязань»</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xml:space="preserve">. </w:t>
            </w:r>
            <w:r w:rsidRPr="00414219">
              <w:rPr>
                <w:iCs/>
                <w:color w:val="000000"/>
                <w:sz w:val="24"/>
                <w:szCs w:val="24"/>
              </w:rPr>
              <w:lastRenderedPageBreak/>
              <w:t>Живая история»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экспонаты музея </w:t>
            </w:r>
          </w:p>
          <w:p w:rsidR="00414219" w:rsidRPr="00414219" w:rsidRDefault="00414219" w:rsidP="00414219">
            <w:pPr>
              <w:rPr>
                <w:iCs/>
                <w:color w:val="000000"/>
                <w:sz w:val="24"/>
                <w:szCs w:val="24"/>
              </w:rPr>
            </w:pP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«Дом, в котором я живу»</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 xml:space="preserve">Расширять представления о ближайшей окружающей среде: семье, доме, районе, детском саде </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рисунков</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-практических работ</w:t>
            </w: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w:t>
            </w:r>
          </w:p>
          <w:p w:rsidR="00414219" w:rsidRPr="00414219" w:rsidRDefault="00414219" w:rsidP="00414219">
            <w:pPr>
              <w:rPr>
                <w:iCs/>
                <w:color w:val="000000"/>
                <w:sz w:val="24"/>
                <w:szCs w:val="24"/>
              </w:rPr>
            </w:pPr>
            <w:r w:rsidRPr="00414219">
              <w:rPr>
                <w:iCs/>
                <w:color w:val="000000"/>
                <w:sz w:val="24"/>
                <w:szCs w:val="24"/>
              </w:rPr>
              <w:t>«О семейном воспитании»</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2</w:t>
            </w:r>
          </w:p>
        </w:tc>
        <w:tc>
          <w:tcPr>
            <w:tcW w:w="1386" w:type="dxa"/>
            <w:gridSpan w:val="2"/>
          </w:tcPr>
          <w:p w:rsidR="00414219" w:rsidRPr="00414219" w:rsidRDefault="00414219" w:rsidP="00414219">
            <w:pPr>
              <w:rPr>
                <w:sz w:val="24"/>
                <w:szCs w:val="24"/>
              </w:rPr>
            </w:pPr>
            <w:r w:rsidRPr="00414219">
              <w:rPr>
                <w:sz w:val="24"/>
                <w:szCs w:val="24"/>
              </w:rPr>
              <w:t>«Символы Рязани – герб и флаг»</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Расширять представления детей о символах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 xml:space="preserve">«Символы Рязани и Рязанской области» </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иллюстрации  по теме.</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«Герб моей семьи»</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sz w:val="24"/>
                <w:szCs w:val="24"/>
              </w:rPr>
            </w:pPr>
            <w:r w:rsidRPr="00414219">
              <w:rPr>
                <w:sz w:val="24"/>
                <w:szCs w:val="24"/>
                <w:shd w:val="clear" w:color="auto" w:fill="F4F4F4"/>
              </w:rPr>
              <w:t>Разработать и создать фамильные гербы семей группы.</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рисунков</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-практических работ</w:t>
            </w: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w:t>
            </w:r>
          </w:p>
          <w:p w:rsidR="00414219" w:rsidRPr="00414219" w:rsidRDefault="00414219" w:rsidP="00414219">
            <w:pPr>
              <w:rPr>
                <w:iCs/>
                <w:color w:val="000000"/>
                <w:sz w:val="24"/>
                <w:szCs w:val="24"/>
              </w:rPr>
            </w:pPr>
            <w:r w:rsidRPr="00414219">
              <w:rPr>
                <w:iCs/>
                <w:color w:val="000000"/>
                <w:sz w:val="24"/>
                <w:szCs w:val="24"/>
              </w:rPr>
              <w:t>«История происхождения герба. Символическое значение рисунков и цвета гербов»</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3</w:t>
            </w:r>
          </w:p>
        </w:tc>
        <w:tc>
          <w:tcPr>
            <w:tcW w:w="1386" w:type="dxa"/>
            <w:gridSpan w:val="2"/>
          </w:tcPr>
          <w:p w:rsidR="00414219" w:rsidRPr="00414219" w:rsidRDefault="00414219" w:rsidP="00414219">
            <w:pPr>
              <w:rPr>
                <w:sz w:val="24"/>
                <w:szCs w:val="24"/>
              </w:rPr>
            </w:pPr>
            <w:r w:rsidRPr="00414219">
              <w:rPr>
                <w:sz w:val="24"/>
                <w:szCs w:val="24"/>
              </w:rPr>
              <w:t xml:space="preserve">«Путешествие в </w:t>
            </w:r>
            <w:r w:rsidRPr="00414219">
              <w:rPr>
                <w:sz w:val="24"/>
                <w:szCs w:val="24"/>
              </w:rPr>
              <w:lastRenderedPageBreak/>
              <w:t>Константиново»</w:t>
            </w:r>
          </w:p>
        </w:tc>
        <w:tc>
          <w:tcPr>
            <w:tcW w:w="1276" w:type="dxa"/>
          </w:tcPr>
          <w:p w:rsidR="00414219" w:rsidRPr="00414219" w:rsidRDefault="00414219" w:rsidP="00414219">
            <w:pPr>
              <w:rPr>
                <w:iCs/>
                <w:color w:val="000000"/>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Дать представлени</w:t>
            </w:r>
            <w:r w:rsidRPr="00414219">
              <w:rPr>
                <w:color w:val="000000"/>
                <w:sz w:val="24"/>
                <w:szCs w:val="24"/>
                <w:shd w:val="clear" w:color="auto" w:fill="FFFFFF"/>
              </w:rPr>
              <w:lastRenderedPageBreak/>
              <w:t>я детям Родине, жизни и творчестве С. Есенина</w:t>
            </w:r>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w:t>
            </w:r>
            <w:r w:rsidRPr="00414219">
              <w:rPr>
                <w:iCs/>
                <w:color w:val="000000"/>
                <w:sz w:val="24"/>
                <w:szCs w:val="24"/>
              </w:rPr>
              <w:lastRenderedPageBreak/>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lastRenderedPageBreak/>
              <w:t>«Родина Есенина»</w:t>
            </w:r>
            <w:proofErr w:type="gramStart"/>
            <w:r w:rsidRPr="00414219">
              <w:rPr>
                <w:iCs/>
                <w:color w:val="000000"/>
                <w:sz w:val="24"/>
                <w:szCs w:val="24"/>
              </w:rPr>
              <w:t xml:space="preserve"> ,</w:t>
            </w:r>
            <w:proofErr w:type="gramEnd"/>
            <w:r w:rsidRPr="00414219">
              <w:rPr>
                <w:iCs/>
                <w:color w:val="000000"/>
                <w:sz w:val="24"/>
                <w:szCs w:val="24"/>
              </w:rPr>
              <w:t xml:space="preserve"> альбом  «На Родине С. Есенина»</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ноутбук, проекто</w:t>
            </w:r>
            <w:r w:rsidRPr="00414219">
              <w:rPr>
                <w:iCs/>
                <w:color w:val="000000"/>
                <w:sz w:val="24"/>
                <w:szCs w:val="24"/>
              </w:rPr>
              <w:lastRenderedPageBreak/>
              <w:t>р, экран, иллюстрации  по теме.</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«Мы – наследники Есенина»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Дать представления детям поэзии  С. Есенина</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-игра</w:t>
            </w:r>
          </w:p>
          <w:p w:rsidR="00414219" w:rsidRPr="00414219" w:rsidRDefault="00414219" w:rsidP="00414219">
            <w:pPr>
              <w:rPr>
                <w:iCs/>
                <w:color w:val="000000"/>
                <w:sz w:val="24"/>
                <w:szCs w:val="24"/>
              </w:rPr>
            </w:pPr>
            <w:r w:rsidRPr="00414219">
              <w:rPr>
                <w:iCs/>
                <w:color w:val="000000"/>
                <w:sz w:val="24"/>
                <w:szCs w:val="24"/>
              </w:rPr>
              <w:t>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w:t>
            </w:r>
            <w:r w:rsidRPr="00414219">
              <w:rPr>
                <w:sz w:val="24"/>
                <w:szCs w:val="24"/>
              </w:rPr>
              <w:t>Мы – наследники Есенина</w:t>
            </w:r>
            <w:r w:rsidRPr="00414219">
              <w:rPr>
                <w:iCs/>
                <w:color w:val="000000"/>
                <w:sz w:val="24"/>
                <w:szCs w:val="24"/>
              </w:rPr>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4</w:t>
            </w:r>
          </w:p>
        </w:tc>
        <w:tc>
          <w:tcPr>
            <w:tcW w:w="1386" w:type="dxa"/>
            <w:gridSpan w:val="2"/>
          </w:tcPr>
          <w:p w:rsidR="00414219" w:rsidRPr="00414219" w:rsidRDefault="00414219" w:rsidP="00414219">
            <w:pPr>
              <w:rPr>
                <w:sz w:val="24"/>
                <w:szCs w:val="24"/>
              </w:rPr>
            </w:pPr>
            <w:r w:rsidRPr="00414219">
              <w:rPr>
                <w:sz w:val="24"/>
                <w:szCs w:val="24"/>
              </w:rPr>
              <w:t>«Сергей Есенин» (занятие государственного учреждения культуры Рязанская детская областная библиотека)</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 xml:space="preserve">Дать представления детям о детских годах  Есенина и о его семье. </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«С. Есенин»</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телевизор, книги поэта</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«У памятника Есенину»</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 памятником  С.Есенину на набережной города Рязани</w:t>
            </w:r>
          </w:p>
        </w:tc>
        <w:tc>
          <w:tcPr>
            <w:tcW w:w="1418" w:type="dxa"/>
          </w:tcPr>
          <w:p w:rsidR="00414219" w:rsidRPr="00414219" w:rsidRDefault="00414219" w:rsidP="00414219">
            <w:pPr>
              <w:rPr>
                <w:iCs/>
                <w:color w:val="000000"/>
                <w:sz w:val="24"/>
                <w:szCs w:val="24"/>
              </w:rPr>
            </w:pPr>
            <w:r w:rsidRPr="00414219">
              <w:rPr>
                <w:iCs/>
                <w:color w:val="000000"/>
                <w:sz w:val="24"/>
                <w:szCs w:val="24"/>
              </w:rPr>
              <w:t>целевая экскурсия к памятнику</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5</w:t>
            </w:r>
          </w:p>
        </w:tc>
        <w:tc>
          <w:tcPr>
            <w:tcW w:w="1386" w:type="dxa"/>
            <w:gridSpan w:val="2"/>
          </w:tcPr>
          <w:p w:rsidR="00414219" w:rsidRPr="00414219" w:rsidRDefault="00414219" w:rsidP="00414219">
            <w:pPr>
              <w:rPr>
                <w:sz w:val="24"/>
                <w:szCs w:val="24"/>
              </w:rPr>
            </w:pPr>
            <w:proofErr w:type="gramStart"/>
            <w:r w:rsidRPr="00414219">
              <w:rPr>
                <w:sz w:val="24"/>
                <w:szCs w:val="24"/>
              </w:rPr>
              <w:t>«Археология – наука о прошлом» (занятие по Программе «</w:t>
            </w:r>
            <w:proofErr w:type="spellStart"/>
            <w:r w:rsidRPr="00414219">
              <w:rPr>
                <w:sz w:val="24"/>
                <w:szCs w:val="24"/>
              </w:rPr>
              <w:t>Переяславль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Живая история» Рязанского историко-архитектурного музея – заповедника  Рязанский Кремль)</w:t>
            </w:r>
            <w:proofErr w:type="gramEnd"/>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Дать представления о науке археологии, её развитии в Рязанской области.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Консультация:</w:t>
            </w:r>
          </w:p>
          <w:p w:rsidR="00414219" w:rsidRPr="00414219" w:rsidRDefault="00414219" w:rsidP="00414219">
            <w:pPr>
              <w:rPr>
                <w:iCs/>
                <w:color w:val="000000"/>
                <w:sz w:val="24"/>
                <w:szCs w:val="24"/>
              </w:rPr>
            </w:pPr>
            <w:r w:rsidRPr="00414219">
              <w:rPr>
                <w:iCs/>
                <w:color w:val="000000"/>
                <w:sz w:val="24"/>
                <w:szCs w:val="24"/>
              </w:rPr>
              <w:t>«Объекты археологического наследия Рязанской области»</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p>
        </w:tc>
        <w:tc>
          <w:tcPr>
            <w:tcW w:w="1134" w:type="dxa"/>
          </w:tcPr>
          <w:p w:rsidR="00414219" w:rsidRPr="00414219" w:rsidRDefault="00414219" w:rsidP="00414219">
            <w:pPr>
              <w:rPr>
                <w:iCs/>
                <w:color w:val="000000"/>
                <w:sz w:val="24"/>
                <w:szCs w:val="24"/>
              </w:rPr>
            </w:pPr>
            <w:r w:rsidRPr="00414219">
              <w:rPr>
                <w:iCs/>
                <w:color w:val="000000"/>
                <w:sz w:val="24"/>
                <w:szCs w:val="24"/>
              </w:rPr>
              <w:t>экспонаты музея.</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Раскопки археологов</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 предметами археологии</w:t>
            </w:r>
          </w:p>
        </w:tc>
        <w:tc>
          <w:tcPr>
            <w:tcW w:w="1418" w:type="dxa"/>
          </w:tcPr>
          <w:p w:rsidR="00414219" w:rsidRPr="00414219" w:rsidRDefault="00414219" w:rsidP="00414219">
            <w:pPr>
              <w:rPr>
                <w:iCs/>
                <w:color w:val="000000"/>
                <w:sz w:val="24"/>
                <w:szCs w:val="24"/>
              </w:rPr>
            </w:pPr>
            <w:r w:rsidRPr="00414219">
              <w:rPr>
                <w:iCs/>
                <w:color w:val="000000"/>
                <w:sz w:val="24"/>
                <w:szCs w:val="24"/>
              </w:rPr>
              <w:t xml:space="preserve">дидактическая игра «Я – археолог» с применением </w:t>
            </w:r>
            <w:proofErr w:type="spellStart"/>
            <w:r w:rsidRPr="00414219">
              <w:rPr>
                <w:iCs/>
                <w:color w:val="000000"/>
                <w:sz w:val="24"/>
                <w:szCs w:val="24"/>
              </w:rPr>
              <w:t>пескотерапии</w:t>
            </w:r>
            <w:proofErr w:type="spellEnd"/>
            <w:r w:rsidRPr="00414219">
              <w:rPr>
                <w:iCs/>
                <w:color w:val="000000"/>
                <w:sz w:val="24"/>
                <w:szCs w:val="24"/>
              </w:rPr>
              <w:t>»</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археологическая карта, иллюстрации по теме, обучающая рабочая тетрадь по программе «</w:t>
            </w:r>
            <w:proofErr w:type="spellStart"/>
            <w:r w:rsidRPr="00414219">
              <w:rPr>
                <w:sz w:val="24"/>
                <w:szCs w:val="24"/>
              </w:rPr>
              <w:t>Переяславль</w:t>
            </w:r>
            <w:proofErr w:type="spellEnd"/>
            <w:r w:rsidRPr="00414219">
              <w:rPr>
                <w:sz w:val="24"/>
                <w:szCs w:val="24"/>
              </w:rPr>
              <w:t xml:space="preserve"> </w:t>
            </w:r>
            <w:proofErr w:type="gramStart"/>
            <w:r w:rsidRPr="00414219">
              <w:rPr>
                <w:sz w:val="24"/>
                <w:szCs w:val="24"/>
              </w:rPr>
              <w:t>Рязанский</w:t>
            </w:r>
            <w:proofErr w:type="gramEnd"/>
            <w:r w:rsidRPr="00414219">
              <w:rPr>
                <w:sz w:val="24"/>
                <w:szCs w:val="24"/>
              </w:rPr>
              <w:t xml:space="preserve">. Живая </w:t>
            </w:r>
            <w:r w:rsidRPr="00414219">
              <w:rPr>
                <w:sz w:val="24"/>
                <w:szCs w:val="24"/>
              </w:rPr>
              <w:lastRenderedPageBreak/>
              <w:t>история»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lastRenderedPageBreak/>
              <w:t>6</w:t>
            </w:r>
          </w:p>
        </w:tc>
        <w:tc>
          <w:tcPr>
            <w:tcW w:w="1386" w:type="dxa"/>
            <w:gridSpan w:val="2"/>
          </w:tcPr>
          <w:p w:rsidR="00414219" w:rsidRPr="00414219" w:rsidRDefault="00414219" w:rsidP="00414219">
            <w:pPr>
              <w:rPr>
                <w:sz w:val="24"/>
                <w:szCs w:val="24"/>
              </w:rPr>
            </w:pPr>
            <w:r w:rsidRPr="00414219">
              <w:rPr>
                <w:sz w:val="24"/>
                <w:szCs w:val="24"/>
              </w:rPr>
              <w:t xml:space="preserve">«История о старинном кувшине» (о </w:t>
            </w:r>
            <w:proofErr w:type="spellStart"/>
            <w:r w:rsidRPr="00414219">
              <w:rPr>
                <w:sz w:val="24"/>
                <w:szCs w:val="24"/>
              </w:rPr>
              <w:t>Скопинской</w:t>
            </w:r>
            <w:proofErr w:type="spellEnd"/>
            <w:r w:rsidRPr="00414219">
              <w:rPr>
                <w:sz w:val="24"/>
                <w:szCs w:val="24"/>
              </w:rPr>
              <w:t xml:space="preserve"> керамике)</w:t>
            </w:r>
          </w:p>
        </w:tc>
        <w:tc>
          <w:tcPr>
            <w:tcW w:w="1276" w:type="dxa"/>
          </w:tcPr>
          <w:p w:rsidR="00414219" w:rsidRPr="00414219" w:rsidRDefault="00414219" w:rsidP="00414219">
            <w:pPr>
              <w:rPr>
                <w:iCs/>
                <w:color w:val="000000"/>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 xml:space="preserve">Познакомить детей с декоративно-прикладным искусством Рязанской области: </w:t>
            </w:r>
            <w:proofErr w:type="spellStart"/>
            <w:r w:rsidRPr="00414219">
              <w:rPr>
                <w:color w:val="000000"/>
                <w:sz w:val="24"/>
                <w:szCs w:val="24"/>
                <w:shd w:val="clear" w:color="auto" w:fill="FFFFFF"/>
              </w:rPr>
              <w:t>Скопинской</w:t>
            </w:r>
            <w:proofErr w:type="spellEnd"/>
            <w:r w:rsidRPr="00414219">
              <w:rPr>
                <w:color w:val="000000"/>
                <w:sz w:val="24"/>
                <w:szCs w:val="24"/>
                <w:shd w:val="clear" w:color="auto" w:fill="FFFFFF"/>
              </w:rPr>
              <w:t xml:space="preserve"> керамикой.</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w:t>
            </w:r>
            <w:proofErr w:type="spellStart"/>
            <w:r w:rsidRPr="00414219">
              <w:rPr>
                <w:iCs/>
                <w:color w:val="000000"/>
                <w:sz w:val="24"/>
                <w:szCs w:val="24"/>
              </w:rPr>
              <w:t>Скопинский</w:t>
            </w:r>
            <w:proofErr w:type="spellEnd"/>
            <w:r w:rsidRPr="00414219">
              <w:rPr>
                <w:iCs/>
                <w:color w:val="000000"/>
                <w:sz w:val="24"/>
                <w:szCs w:val="24"/>
              </w:rPr>
              <w:t xml:space="preserve"> гончарный промысел»</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гончарные круги, глина.</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«Эта удивительная глина»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Познакомить детей со свойствами глины</w:t>
            </w:r>
          </w:p>
        </w:tc>
        <w:tc>
          <w:tcPr>
            <w:tcW w:w="1418" w:type="dxa"/>
          </w:tcPr>
          <w:p w:rsidR="00414219" w:rsidRPr="00414219" w:rsidRDefault="00414219" w:rsidP="00414219">
            <w:pPr>
              <w:rPr>
                <w:iCs/>
                <w:color w:val="000000"/>
                <w:sz w:val="24"/>
                <w:szCs w:val="24"/>
              </w:rPr>
            </w:pPr>
            <w:r w:rsidRPr="00414219">
              <w:rPr>
                <w:iCs/>
                <w:color w:val="000000"/>
                <w:sz w:val="24"/>
                <w:szCs w:val="24"/>
              </w:rPr>
              <w:t>проект</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документация проектной деятельности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7</w:t>
            </w:r>
          </w:p>
        </w:tc>
        <w:tc>
          <w:tcPr>
            <w:tcW w:w="1386" w:type="dxa"/>
            <w:gridSpan w:val="2"/>
          </w:tcPr>
          <w:p w:rsidR="00414219" w:rsidRPr="00414219" w:rsidRDefault="00414219" w:rsidP="00414219">
            <w:pPr>
              <w:rPr>
                <w:sz w:val="24"/>
                <w:szCs w:val="24"/>
              </w:rPr>
            </w:pPr>
            <w:r w:rsidRPr="00414219">
              <w:rPr>
                <w:sz w:val="24"/>
                <w:szCs w:val="24"/>
              </w:rPr>
              <w:t>«Михайловское кружево»</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Познакомить детей с декоративно-прикладным искусством Рязанской области: Михайловский кружевом.</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«Михайловское кружево: прошлое и настоящее», видеофильм «Волшебные коклюшки»</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образцы Михайловского кружева.</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 xml:space="preserve">«Золотые </w:t>
            </w:r>
            <w:r w:rsidRPr="00414219">
              <w:rPr>
                <w:sz w:val="24"/>
                <w:szCs w:val="24"/>
              </w:rPr>
              <w:lastRenderedPageBreak/>
              <w:t>кружева»</w:t>
            </w:r>
          </w:p>
        </w:tc>
        <w:tc>
          <w:tcPr>
            <w:tcW w:w="1276" w:type="dxa"/>
          </w:tcPr>
          <w:p w:rsidR="00414219" w:rsidRPr="00414219" w:rsidRDefault="00414219" w:rsidP="00414219">
            <w:pPr>
              <w:rPr>
                <w:iCs/>
                <w:color w:val="000000"/>
                <w:sz w:val="24"/>
                <w:szCs w:val="24"/>
              </w:rPr>
            </w:pPr>
            <w:r w:rsidRPr="00414219">
              <w:rPr>
                <w:iCs/>
                <w:color w:val="000000"/>
                <w:sz w:val="24"/>
                <w:szCs w:val="24"/>
              </w:rPr>
              <w:lastRenderedPageBreak/>
              <w:t>практичес</w:t>
            </w:r>
            <w:r w:rsidRPr="00414219">
              <w:rPr>
                <w:iCs/>
                <w:color w:val="000000"/>
                <w:sz w:val="24"/>
                <w:szCs w:val="24"/>
              </w:rPr>
              <w:lastRenderedPageBreak/>
              <w:t>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lastRenderedPageBreak/>
              <w:t xml:space="preserve">Продолжать </w:t>
            </w:r>
            <w:r w:rsidRPr="00414219">
              <w:rPr>
                <w:color w:val="000000"/>
                <w:sz w:val="24"/>
                <w:szCs w:val="24"/>
                <w:shd w:val="clear" w:color="auto" w:fill="FFFFFF"/>
              </w:rPr>
              <w:lastRenderedPageBreak/>
              <w:t>знакомить детей с декоративно-прикладным искусством Рязанской области: Михайловский кружевом.</w:t>
            </w:r>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продуктив</w:t>
            </w:r>
            <w:r w:rsidRPr="00414219">
              <w:rPr>
                <w:iCs/>
                <w:color w:val="000000"/>
                <w:sz w:val="24"/>
                <w:szCs w:val="24"/>
              </w:rPr>
              <w:lastRenderedPageBreak/>
              <w:t>ная деятельность (аппликация)</w:t>
            </w:r>
          </w:p>
        </w:tc>
        <w:tc>
          <w:tcPr>
            <w:tcW w:w="1701" w:type="dxa"/>
          </w:tcPr>
          <w:p w:rsidR="00414219" w:rsidRPr="00414219" w:rsidRDefault="00414219" w:rsidP="00414219">
            <w:pPr>
              <w:rPr>
                <w:iCs/>
                <w:color w:val="000000"/>
                <w:sz w:val="24"/>
                <w:szCs w:val="24"/>
              </w:rPr>
            </w:pPr>
            <w:r w:rsidRPr="00414219">
              <w:rPr>
                <w:iCs/>
                <w:color w:val="000000"/>
                <w:sz w:val="24"/>
                <w:szCs w:val="24"/>
              </w:rPr>
              <w:lastRenderedPageBreak/>
              <w:t xml:space="preserve">Наглядный: </w:t>
            </w:r>
          </w:p>
          <w:p w:rsidR="00414219" w:rsidRPr="00414219" w:rsidRDefault="00414219" w:rsidP="00414219">
            <w:pPr>
              <w:rPr>
                <w:iCs/>
                <w:color w:val="000000"/>
                <w:sz w:val="24"/>
                <w:szCs w:val="24"/>
              </w:rPr>
            </w:pPr>
            <w:r w:rsidRPr="00414219">
              <w:rPr>
                <w:iCs/>
                <w:color w:val="000000"/>
                <w:sz w:val="24"/>
                <w:szCs w:val="24"/>
              </w:rPr>
              <w:lastRenderedPageBreak/>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-метод 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фотоаль</w:t>
            </w:r>
            <w:r w:rsidRPr="00414219">
              <w:rPr>
                <w:iCs/>
                <w:color w:val="000000"/>
                <w:sz w:val="24"/>
                <w:szCs w:val="24"/>
              </w:rPr>
              <w:lastRenderedPageBreak/>
              <w:t>бом «Михайловское кружево»</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цветная </w:t>
            </w:r>
            <w:r w:rsidRPr="00414219">
              <w:rPr>
                <w:iCs/>
                <w:color w:val="000000"/>
                <w:sz w:val="24"/>
                <w:szCs w:val="24"/>
              </w:rPr>
              <w:lastRenderedPageBreak/>
              <w:t>бумага, белый картон, ножницы, клей, кисти, клеенка, 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lastRenderedPageBreak/>
              <w:t>8</w:t>
            </w:r>
          </w:p>
        </w:tc>
        <w:tc>
          <w:tcPr>
            <w:tcW w:w="1386" w:type="dxa"/>
            <w:gridSpan w:val="2"/>
          </w:tcPr>
          <w:p w:rsidR="00414219" w:rsidRPr="00414219" w:rsidRDefault="00414219" w:rsidP="00414219">
            <w:pPr>
              <w:rPr>
                <w:sz w:val="24"/>
                <w:szCs w:val="24"/>
              </w:rPr>
            </w:pPr>
            <w:r w:rsidRPr="00414219">
              <w:rPr>
                <w:sz w:val="24"/>
                <w:szCs w:val="24"/>
              </w:rPr>
              <w:t>«Шиловская лоза»</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Познакомить детей с декоративно-прикладным искусством Рязанской области: Шиловским </w:t>
            </w:r>
            <w:proofErr w:type="spellStart"/>
            <w:r w:rsidRPr="00414219">
              <w:rPr>
                <w:color w:val="000000"/>
                <w:sz w:val="24"/>
                <w:szCs w:val="24"/>
                <w:shd w:val="clear" w:color="auto" w:fill="FFFFFF"/>
              </w:rPr>
              <w:t>лозоплетением</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«Шиловская лоза»</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изделия из  Шиловской лозы</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«Волшебные прутики»</w:t>
            </w:r>
          </w:p>
        </w:tc>
        <w:tc>
          <w:tcPr>
            <w:tcW w:w="1276" w:type="dxa"/>
          </w:tcPr>
          <w:p w:rsidR="00414219" w:rsidRPr="00414219" w:rsidRDefault="00414219" w:rsidP="00414219">
            <w:pPr>
              <w:rPr>
                <w:b/>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Продолжать знакомить детей с декоративно-прикладным искусством Рязанской области: Шиловским </w:t>
            </w:r>
            <w:proofErr w:type="spellStart"/>
            <w:r w:rsidRPr="00414219">
              <w:rPr>
                <w:color w:val="000000"/>
                <w:sz w:val="24"/>
                <w:szCs w:val="24"/>
                <w:shd w:val="clear" w:color="auto" w:fill="FFFFFF"/>
              </w:rPr>
              <w:t>лозоплетением</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 (лепка)</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-метод 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фотоальбом «Шиловская лоза»</w:t>
            </w:r>
          </w:p>
        </w:tc>
        <w:tc>
          <w:tcPr>
            <w:tcW w:w="1134" w:type="dxa"/>
          </w:tcPr>
          <w:p w:rsidR="00414219" w:rsidRPr="00414219" w:rsidRDefault="00414219" w:rsidP="00414219">
            <w:pPr>
              <w:rPr>
                <w:iCs/>
                <w:color w:val="000000"/>
                <w:sz w:val="24"/>
                <w:szCs w:val="24"/>
              </w:rPr>
            </w:pPr>
            <w:r w:rsidRPr="00414219">
              <w:rPr>
                <w:iCs/>
                <w:color w:val="000000"/>
                <w:sz w:val="24"/>
                <w:szCs w:val="24"/>
              </w:rPr>
              <w:t>пластилин, стека, доска, 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9</w:t>
            </w:r>
          </w:p>
        </w:tc>
        <w:tc>
          <w:tcPr>
            <w:tcW w:w="1386" w:type="dxa"/>
            <w:gridSpan w:val="2"/>
          </w:tcPr>
          <w:p w:rsidR="00414219" w:rsidRPr="00414219" w:rsidRDefault="00414219" w:rsidP="00414219">
            <w:pPr>
              <w:rPr>
                <w:sz w:val="24"/>
                <w:szCs w:val="24"/>
              </w:rPr>
            </w:pPr>
            <w:r w:rsidRPr="00414219">
              <w:rPr>
                <w:sz w:val="24"/>
                <w:szCs w:val="24"/>
              </w:rPr>
              <w:t>«Костюм Рязанской губернии»</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Познакомить детей с народным костюмом Рязанской губернии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lastRenderedPageBreak/>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t>«Рязанский костюм»</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женский костюм Рязанской области.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«Игры в прошлое»</w:t>
            </w:r>
          </w:p>
        </w:tc>
        <w:tc>
          <w:tcPr>
            <w:tcW w:w="1276" w:type="dxa"/>
          </w:tcPr>
          <w:p w:rsidR="00414219" w:rsidRPr="00414219" w:rsidRDefault="00414219" w:rsidP="00414219">
            <w:pPr>
              <w:rPr>
                <w:b/>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Продолжать знакомить детей с  народным костюмом Рязанской губернии</w:t>
            </w:r>
          </w:p>
        </w:tc>
        <w:tc>
          <w:tcPr>
            <w:tcW w:w="1418" w:type="dxa"/>
          </w:tcPr>
          <w:p w:rsidR="00414219" w:rsidRPr="00414219" w:rsidRDefault="00414219" w:rsidP="00414219">
            <w:pPr>
              <w:rPr>
                <w:iCs/>
                <w:color w:val="000000"/>
                <w:sz w:val="24"/>
                <w:szCs w:val="24"/>
              </w:rPr>
            </w:pPr>
            <w:r w:rsidRPr="00414219">
              <w:rPr>
                <w:iCs/>
                <w:color w:val="000000"/>
                <w:sz w:val="24"/>
                <w:szCs w:val="24"/>
              </w:rPr>
              <w:t>дидактическая игра</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-метод практических работ. </w:t>
            </w:r>
          </w:p>
        </w:tc>
        <w:tc>
          <w:tcPr>
            <w:tcW w:w="1134" w:type="dxa"/>
          </w:tcPr>
          <w:p w:rsidR="00414219" w:rsidRPr="00414219" w:rsidRDefault="00414219" w:rsidP="00414219">
            <w:pPr>
              <w:rPr>
                <w:iCs/>
                <w:color w:val="000000"/>
                <w:sz w:val="24"/>
                <w:szCs w:val="24"/>
              </w:rPr>
            </w:pPr>
            <w:r w:rsidRPr="00414219">
              <w:rPr>
                <w:bCs/>
                <w:color w:val="000000"/>
                <w:sz w:val="24"/>
                <w:szCs w:val="24"/>
                <w:shd w:val="clear" w:color="auto" w:fill="FFFFFF"/>
              </w:rPr>
              <w:t>Пособие «Оденем куклу в русский народный костюм», «Что лишнее?», лото</w:t>
            </w:r>
          </w:p>
        </w:tc>
        <w:tc>
          <w:tcPr>
            <w:tcW w:w="1134" w:type="dxa"/>
          </w:tcPr>
          <w:p w:rsidR="00414219" w:rsidRPr="00414219" w:rsidRDefault="00414219" w:rsidP="00414219">
            <w:pPr>
              <w:rPr>
                <w:iCs/>
                <w:color w:val="000000"/>
                <w:sz w:val="24"/>
                <w:szCs w:val="24"/>
              </w:rPr>
            </w:pPr>
            <w:r w:rsidRPr="00414219">
              <w:rPr>
                <w:iCs/>
                <w:color w:val="000000"/>
                <w:sz w:val="24"/>
                <w:szCs w:val="24"/>
              </w:rPr>
              <w:t>Набор дидактических игр, лото</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10</w:t>
            </w:r>
          </w:p>
        </w:tc>
        <w:tc>
          <w:tcPr>
            <w:tcW w:w="1386" w:type="dxa"/>
            <w:gridSpan w:val="2"/>
          </w:tcPr>
          <w:p w:rsidR="00414219" w:rsidRPr="00414219" w:rsidRDefault="00414219" w:rsidP="00414219">
            <w:pPr>
              <w:rPr>
                <w:sz w:val="24"/>
                <w:szCs w:val="24"/>
              </w:rPr>
            </w:pPr>
            <w:r w:rsidRPr="00414219">
              <w:rPr>
                <w:sz w:val="24"/>
                <w:szCs w:val="24"/>
              </w:rPr>
              <w:t>«История обуви,  или путешествие башмачка» (занятие по Программе «В мир музея – с детства» музея-усадьбы академика И.П. Павлова)</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Обобщить знания детей о происхождении обуви на Руси, её разновидности.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экспонаты музея,</w:t>
            </w:r>
          </w:p>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«Как валенки и лапти поспорили…»</w:t>
            </w:r>
          </w:p>
        </w:tc>
        <w:tc>
          <w:tcPr>
            <w:tcW w:w="1276" w:type="dxa"/>
          </w:tcPr>
          <w:p w:rsidR="00414219" w:rsidRPr="00414219" w:rsidRDefault="00414219" w:rsidP="00414219">
            <w:pPr>
              <w:rPr>
                <w:b/>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Продолжать знакомить детей с разновидностью обуви на Руси</w:t>
            </w:r>
          </w:p>
        </w:tc>
        <w:tc>
          <w:tcPr>
            <w:tcW w:w="1418" w:type="dxa"/>
          </w:tcPr>
          <w:p w:rsidR="00414219" w:rsidRPr="00414219" w:rsidRDefault="00414219" w:rsidP="00414219">
            <w:pPr>
              <w:rPr>
                <w:iCs/>
                <w:color w:val="000000"/>
                <w:sz w:val="24"/>
                <w:szCs w:val="24"/>
              </w:rPr>
            </w:pPr>
            <w:r w:rsidRPr="00414219">
              <w:rPr>
                <w:iCs/>
                <w:color w:val="000000"/>
                <w:sz w:val="24"/>
                <w:szCs w:val="24"/>
              </w:rPr>
              <w:t>праздник</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 Практический:</w:t>
            </w:r>
          </w:p>
          <w:p w:rsidR="00414219" w:rsidRPr="00414219" w:rsidRDefault="00414219" w:rsidP="00414219">
            <w:pPr>
              <w:rPr>
                <w:iCs/>
                <w:color w:val="000000"/>
                <w:sz w:val="24"/>
                <w:szCs w:val="24"/>
              </w:rPr>
            </w:pPr>
            <w:r w:rsidRPr="00414219">
              <w:rPr>
                <w:iCs/>
                <w:color w:val="000000"/>
                <w:sz w:val="24"/>
                <w:szCs w:val="24"/>
              </w:rPr>
              <w:t xml:space="preserve">-метод игры </w:t>
            </w:r>
          </w:p>
        </w:tc>
        <w:tc>
          <w:tcPr>
            <w:tcW w:w="1134" w:type="dxa"/>
          </w:tcPr>
          <w:p w:rsidR="00414219" w:rsidRPr="00414219" w:rsidRDefault="00414219" w:rsidP="00414219">
            <w:pPr>
              <w:rPr>
                <w:iCs/>
                <w:color w:val="000000"/>
                <w:sz w:val="24"/>
                <w:szCs w:val="24"/>
              </w:rPr>
            </w:pPr>
            <w:r w:rsidRPr="00414219">
              <w:rPr>
                <w:iCs/>
                <w:color w:val="000000"/>
                <w:sz w:val="24"/>
                <w:szCs w:val="24"/>
              </w:rPr>
              <w:t>Консультация: «Вот такая обувь»</w:t>
            </w: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 валенки, лапти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11</w:t>
            </w:r>
          </w:p>
        </w:tc>
        <w:tc>
          <w:tcPr>
            <w:tcW w:w="1386" w:type="dxa"/>
            <w:gridSpan w:val="2"/>
          </w:tcPr>
          <w:p w:rsidR="00414219" w:rsidRPr="00414219" w:rsidRDefault="00414219" w:rsidP="00414219">
            <w:pPr>
              <w:rPr>
                <w:sz w:val="24"/>
                <w:szCs w:val="24"/>
              </w:rPr>
            </w:pPr>
            <w:r w:rsidRPr="00414219">
              <w:rPr>
                <w:sz w:val="24"/>
                <w:szCs w:val="24"/>
              </w:rPr>
              <w:t xml:space="preserve">«Защитники Рязанщины. Е. </w:t>
            </w:r>
            <w:proofErr w:type="spellStart"/>
            <w:r w:rsidRPr="00414219">
              <w:rPr>
                <w:sz w:val="24"/>
                <w:szCs w:val="24"/>
              </w:rPr>
              <w:lastRenderedPageBreak/>
              <w:t>Коловрат</w:t>
            </w:r>
            <w:proofErr w:type="spellEnd"/>
            <w:r w:rsidRPr="00414219">
              <w:rPr>
                <w:sz w:val="24"/>
                <w:szCs w:val="24"/>
              </w:rPr>
              <w:t>»</w:t>
            </w:r>
          </w:p>
        </w:tc>
        <w:tc>
          <w:tcPr>
            <w:tcW w:w="1276" w:type="dxa"/>
          </w:tcPr>
          <w:p w:rsidR="00414219" w:rsidRPr="00414219" w:rsidRDefault="00414219" w:rsidP="00414219">
            <w:pPr>
              <w:rPr>
                <w:b/>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Познакомить детей с трагическим временем в </w:t>
            </w:r>
            <w:r w:rsidRPr="00414219">
              <w:rPr>
                <w:color w:val="000000"/>
                <w:sz w:val="24"/>
                <w:szCs w:val="24"/>
                <w:shd w:val="clear" w:color="auto" w:fill="FFFFFF"/>
              </w:rPr>
              <w:lastRenderedPageBreak/>
              <w:t xml:space="preserve">истории родного края - нашествием монголо-татарской орды, и подвигом </w:t>
            </w:r>
            <w:proofErr w:type="spellStart"/>
            <w:r w:rsidRPr="00414219">
              <w:rPr>
                <w:color w:val="000000"/>
                <w:sz w:val="24"/>
                <w:szCs w:val="24"/>
                <w:shd w:val="clear" w:color="auto" w:fill="FFFFFF"/>
              </w:rPr>
              <w:t>Евпатия</w:t>
            </w:r>
            <w:proofErr w:type="spellEnd"/>
            <w:r w:rsidRPr="00414219">
              <w:rPr>
                <w:color w:val="000000"/>
                <w:sz w:val="24"/>
                <w:szCs w:val="24"/>
                <w:shd w:val="clear" w:color="auto" w:fill="FFFFFF"/>
              </w:rPr>
              <w:t xml:space="preserve"> </w:t>
            </w:r>
            <w:proofErr w:type="spellStart"/>
            <w:r w:rsidRPr="00414219">
              <w:rPr>
                <w:color w:val="000000"/>
                <w:sz w:val="24"/>
                <w:szCs w:val="24"/>
                <w:shd w:val="clear" w:color="auto" w:fill="FFFFFF"/>
              </w:rPr>
              <w:t>Коловрата</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lastRenderedPageBreak/>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w:t>
            </w:r>
          </w:p>
          <w:p w:rsidR="00414219" w:rsidRPr="00414219" w:rsidRDefault="00414219" w:rsidP="00414219">
            <w:pPr>
              <w:rPr>
                <w:iCs/>
                <w:color w:val="000000"/>
                <w:sz w:val="24"/>
                <w:szCs w:val="24"/>
              </w:rPr>
            </w:pPr>
            <w:r w:rsidRPr="00414219">
              <w:rPr>
                <w:iCs/>
                <w:color w:val="000000"/>
                <w:sz w:val="24"/>
                <w:szCs w:val="24"/>
              </w:rPr>
              <w:t xml:space="preserve">«Сказание о </w:t>
            </w:r>
            <w:proofErr w:type="spellStart"/>
            <w:r w:rsidRPr="00414219">
              <w:rPr>
                <w:iCs/>
                <w:color w:val="000000"/>
                <w:sz w:val="24"/>
                <w:szCs w:val="24"/>
              </w:rPr>
              <w:lastRenderedPageBreak/>
              <w:t>Евпатии</w:t>
            </w:r>
            <w:proofErr w:type="spellEnd"/>
            <w:r w:rsidRPr="00414219">
              <w:rPr>
                <w:iCs/>
                <w:color w:val="000000"/>
                <w:sz w:val="24"/>
                <w:szCs w:val="24"/>
              </w:rPr>
              <w:t xml:space="preserve"> </w:t>
            </w:r>
            <w:proofErr w:type="spellStart"/>
            <w:r w:rsidRPr="00414219">
              <w:rPr>
                <w:iCs/>
                <w:color w:val="000000"/>
                <w:sz w:val="24"/>
                <w:szCs w:val="24"/>
              </w:rPr>
              <w:t>Коловрате</w:t>
            </w:r>
            <w:proofErr w:type="spellEnd"/>
            <w:r w:rsidRPr="00414219">
              <w:rPr>
                <w:iCs/>
                <w:color w:val="000000"/>
                <w:sz w:val="24"/>
                <w:szCs w:val="24"/>
              </w:rPr>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ноутбук, проектор, экран, фотогра</w:t>
            </w:r>
            <w:r w:rsidRPr="00414219">
              <w:rPr>
                <w:iCs/>
                <w:color w:val="000000"/>
                <w:sz w:val="24"/>
                <w:szCs w:val="24"/>
              </w:rPr>
              <w:lastRenderedPageBreak/>
              <w:t xml:space="preserve">фии памятника Е. </w:t>
            </w:r>
            <w:proofErr w:type="spellStart"/>
            <w:r w:rsidRPr="00414219">
              <w:rPr>
                <w:iCs/>
                <w:color w:val="000000"/>
                <w:sz w:val="24"/>
                <w:szCs w:val="24"/>
              </w:rPr>
              <w:t>Коловрату</w:t>
            </w:r>
            <w:proofErr w:type="spellEnd"/>
            <w:r w:rsidRPr="00414219">
              <w:rPr>
                <w:iCs/>
                <w:color w:val="000000"/>
                <w:sz w:val="24"/>
                <w:szCs w:val="24"/>
              </w:rPr>
              <w:t xml:space="preserve"> в Рязани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«По пути в историю»</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Познакомить детей с памятником  Е. </w:t>
            </w:r>
            <w:proofErr w:type="spellStart"/>
            <w:r w:rsidRPr="00414219">
              <w:rPr>
                <w:iCs/>
                <w:color w:val="000000"/>
                <w:sz w:val="24"/>
                <w:szCs w:val="24"/>
              </w:rPr>
              <w:t>Коловрата</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t>целевая экскурсия к памятнику</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12</w:t>
            </w:r>
          </w:p>
        </w:tc>
        <w:tc>
          <w:tcPr>
            <w:tcW w:w="1386" w:type="dxa"/>
            <w:gridSpan w:val="2"/>
          </w:tcPr>
          <w:p w:rsidR="00414219" w:rsidRPr="00414219" w:rsidRDefault="00414219" w:rsidP="00414219">
            <w:pPr>
              <w:rPr>
                <w:sz w:val="24"/>
                <w:szCs w:val="24"/>
              </w:rPr>
            </w:pPr>
            <w:proofErr w:type="gramStart"/>
            <w:r w:rsidRPr="00414219">
              <w:rPr>
                <w:sz w:val="24"/>
                <w:szCs w:val="24"/>
              </w:rPr>
              <w:t>«</w:t>
            </w:r>
            <w:proofErr w:type="spellStart"/>
            <w:r w:rsidRPr="00414219">
              <w:rPr>
                <w:sz w:val="24"/>
                <w:szCs w:val="24"/>
              </w:rPr>
              <w:t>Переяславль</w:t>
            </w:r>
            <w:proofErr w:type="spellEnd"/>
            <w:r w:rsidRPr="00414219">
              <w:rPr>
                <w:sz w:val="24"/>
                <w:szCs w:val="24"/>
              </w:rPr>
              <w:t xml:space="preserve"> Рязанский – город крепость» (занятие по Программе «</w:t>
            </w:r>
            <w:proofErr w:type="spellStart"/>
            <w:r w:rsidRPr="00414219">
              <w:rPr>
                <w:sz w:val="24"/>
                <w:szCs w:val="24"/>
              </w:rPr>
              <w:t>Переяславль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Живая история» Рязанского историко-архитектурного музея – заповедника  Рязанский Кремль)</w:t>
            </w:r>
            <w:proofErr w:type="gramEnd"/>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Познакомить детей с понятием «Город». Проанализировать структуру города – крепости </w:t>
            </w:r>
            <w:proofErr w:type="spellStart"/>
            <w:r w:rsidRPr="00414219">
              <w:rPr>
                <w:color w:val="000000"/>
                <w:sz w:val="24"/>
                <w:szCs w:val="24"/>
                <w:shd w:val="clear" w:color="auto" w:fill="FFFFFF"/>
              </w:rPr>
              <w:t>Переяславля</w:t>
            </w:r>
            <w:proofErr w:type="spellEnd"/>
            <w:r w:rsidRPr="00414219">
              <w:rPr>
                <w:color w:val="000000"/>
                <w:sz w:val="24"/>
                <w:szCs w:val="24"/>
                <w:shd w:val="clear" w:color="auto" w:fill="FFFFFF"/>
              </w:rPr>
              <w:t xml:space="preserve"> Рязанского.</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конструирования, исследования.</w:t>
            </w:r>
          </w:p>
        </w:tc>
        <w:tc>
          <w:tcPr>
            <w:tcW w:w="1134" w:type="dxa"/>
          </w:tcPr>
          <w:p w:rsidR="00414219" w:rsidRPr="00414219" w:rsidRDefault="00414219" w:rsidP="00414219">
            <w:pPr>
              <w:rPr>
                <w:iCs/>
                <w:color w:val="000000"/>
                <w:sz w:val="24"/>
                <w:szCs w:val="24"/>
              </w:rPr>
            </w:pPr>
            <w:r w:rsidRPr="00414219">
              <w:rPr>
                <w:iCs/>
                <w:color w:val="000000"/>
                <w:sz w:val="24"/>
                <w:szCs w:val="24"/>
              </w:rPr>
              <w:t>Макеты города – крепости в музее Кремля.</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p>
        </w:tc>
        <w:tc>
          <w:tcPr>
            <w:tcW w:w="1134" w:type="dxa"/>
          </w:tcPr>
          <w:p w:rsidR="00414219" w:rsidRPr="00414219" w:rsidRDefault="00414219" w:rsidP="00414219">
            <w:pPr>
              <w:rPr>
                <w:iCs/>
                <w:color w:val="000000"/>
                <w:sz w:val="24"/>
                <w:szCs w:val="24"/>
              </w:rPr>
            </w:pPr>
            <w:r w:rsidRPr="00414219">
              <w:rPr>
                <w:iCs/>
                <w:color w:val="000000"/>
                <w:sz w:val="24"/>
                <w:szCs w:val="24"/>
              </w:rPr>
              <w:t>экспонаты музея, сигнальные флажки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«Жители города-крепости Рязани»</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color w:val="000000"/>
                <w:sz w:val="24"/>
                <w:szCs w:val="24"/>
                <w:shd w:val="clear" w:color="auto" w:fill="FFFFFF"/>
              </w:rPr>
              <w:t>Продолжать знакомить детей с особенностью жизненного уклада города – крепости.</w:t>
            </w:r>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 (рисование)</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w:t>
            </w:r>
            <w:r w:rsidRPr="00414219">
              <w:rPr>
                <w:iCs/>
                <w:color w:val="000000"/>
                <w:sz w:val="24"/>
                <w:szCs w:val="24"/>
              </w:rPr>
              <w:lastRenderedPageBreak/>
              <w:t xml:space="preserve">работ </w:t>
            </w:r>
          </w:p>
          <w:p w:rsidR="00414219" w:rsidRPr="00414219" w:rsidRDefault="00414219" w:rsidP="00414219">
            <w:pPr>
              <w:rPr>
                <w:iCs/>
                <w:color w:val="000000"/>
                <w:sz w:val="24"/>
                <w:szCs w:val="24"/>
              </w:rPr>
            </w:pPr>
            <w:r w:rsidRPr="00414219">
              <w:rPr>
                <w:iCs/>
                <w:color w:val="000000"/>
                <w:sz w:val="24"/>
                <w:szCs w:val="24"/>
              </w:rPr>
              <w:t>-анализа</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Презентация «Доспехи и оружие дружинника»</w:t>
            </w:r>
          </w:p>
          <w:p w:rsidR="00414219" w:rsidRPr="00414219" w:rsidRDefault="00414219" w:rsidP="00414219">
            <w:pPr>
              <w:rPr>
                <w:iCs/>
                <w:color w:val="000000"/>
                <w:sz w:val="24"/>
                <w:szCs w:val="24"/>
              </w:rPr>
            </w:pPr>
          </w:p>
          <w:p w:rsidR="00414219" w:rsidRPr="00414219" w:rsidRDefault="00414219" w:rsidP="00414219">
            <w:pPr>
              <w:rPr>
                <w:iCs/>
                <w:color w:val="000000"/>
                <w:sz w:val="24"/>
                <w:szCs w:val="24"/>
              </w:rPr>
            </w:pPr>
            <w:r w:rsidRPr="00414219">
              <w:rPr>
                <w:iCs/>
                <w:color w:val="000000"/>
                <w:sz w:val="24"/>
                <w:szCs w:val="24"/>
              </w:rPr>
              <w:t xml:space="preserve">Обучающая </w:t>
            </w:r>
            <w:r w:rsidRPr="00414219">
              <w:rPr>
                <w:iCs/>
                <w:color w:val="000000"/>
                <w:sz w:val="24"/>
                <w:szCs w:val="24"/>
              </w:rPr>
              <w:lastRenderedPageBreak/>
              <w:t>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Краски, цветные карандаши, выставочный стенд. </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lastRenderedPageBreak/>
              <w:t>13</w:t>
            </w:r>
          </w:p>
        </w:tc>
        <w:tc>
          <w:tcPr>
            <w:tcW w:w="1386" w:type="dxa"/>
            <w:gridSpan w:val="2"/>
          </w:tcPr>
          <w:p w:rsidR="00414219" w:rsidRPr="00414219" w:rsidRDefault="00414219" w:rsidP="00414219">
            <w:pPr>
              <w:rPr>
                <w:sz w:val="24"/>
                <w:szCs w:val="24"/>
              </w:rPr>
            </w:pPr>
            <w:r w:rsidRPr="00414219">
              <w:rPr>
                <w:sz w:val="24"/>
                <w:szCs w:val="24"/>
              </w:rPr>
              <w:t>«</w:t>
            </w:r>
            <w:proofErr w:type="spellStart"/>
            <w:r w:rsidRPr="00414219">
              <w:rPr>
                <w:sz w:val="24"/>
                <w:szCs w:val="24"/>
              </w:rPr>
              <w:t>Авдотья</w:t>
            </w:r>
            <w:proofErr w:type="spellEnd"/>
            <w:r w:rsidRPr="00414219">
              <w:rPr>
                <w:sz w:val="24"/>
                <w:szCs w:val="24"/>
              </w:rPr>
              <w:t xml:space="preserve"> </w:t>
            </w:r>
            <w:proofErr w:type="spellStart"/>
            <w:r w:rsidRPr="00414219">
              <w:rPr>
                <w:sz w:val="24"/>
                <w:szCs w:val="24"/>
              </w:rPr>
              <w:t>Рязаночка</w:t>
            </w:r>
            <w:proofErr w:type="spellEnd"/>
            <w:r w:rsidRPr="00414219">
              <w:rPr>
                <w:sz w:val="24"/>
                <w:szCs w:val="24"/>
              </w:rPr>
              <w:t>»</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Продолжать знакомить детей с трагическим временем в истории родного края - нашествием монголо-татарской орды, и подвигом </w:t>
            </w:r>
            <w:proofErr w:type="spellStart"/>
            <w:r w:rsidRPr="00414219">
              <w:rPr>
                <w:color w:val="000000"/>
                <w:sz w:val="24"/>
                <w:szCs w:val="24"/>
                <w:shd w:val="clear" w:color="auto" w:fill="FFFFFF"/>
              </w:rPr>
              <w:t>Авдотьи</w:t>
            </w:r>
            <w:proofErr w:type="spellEnd"/>
            <w:r w:rsidRPr="00414219">
              <w:rPr>
                <w:color w:val="000000"/>
                <w:sz w:val="24"/>
                <w:szCs w:val="24"/>
                <w:shd w:val="clear" w:color="auto" w:fill="FFFFFF"/>
              </w:rPr>
              <w:t xml:space="preserve"> </w:t>
            </w:r>
            <w:proofErr w:type="spellStart"/>
            <w:r w:rsidRPr="00414219">
              <w:rPr>
                <w:color w:val="000000"/>
                <w:sz w:val="24"/>
                <w:szCs w:val="24"/>
                <w:shd w:val="clear" w:color="auto" w:fill="FFFFFF"/>
              </w:rPr>
              <w:t>Рязаночки</w:t>
            </w:r>
            <w:proofErr w:type="spellEnd"/>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приемы активизации мышления, игровые приемы, приемы сосредоточения внимания.</w:t>
            </w:r>
          </w:p>
        </w:tc>
        <w:tc>
          <w:tcPr>
            <w:tcW w:w="1134" w:type="dxa"/>
          </w:tcPr>
          <w:p w:rsidR="00414219" w:rsidRPr="00414219" w:rsidRDefault="00414219" w:rsidP="00414219">
            <w:pPr>
              <w:rPr>
                <w:iCs/>
                <w:color w:val="000000"/>
                <w:sz w:val="24"/>
                <w:szCs w:val="24"/>
              </w:rPr>
            </w:pPr>
            <w:r w:rsidRPr="00414219">
              <w:rPr>
                <w:iCs/>
                <w:color w:val="000000"/>
                <w:sz w:val="24"/>
                <w:szCs w:val="24"/>
              </w:rPr>
              <w:t>Презентация:</w:t>
            </w:r>
          </w:p>
          <w:p w:rsidR="00414219" w:rsidRPr="00414219" w:rsidRDefault="00414219" w:rsidP="00414219">
            <w:pPr>
              <w:rPr>
                <w:iCs/>
                <w:color w:val="000000"/>
                <w:sz w:val="24"/>
                <w:szCs w:val="24"/>
              </w:rPr>
            </w:pPr>
            <w:r w:rsidRPr="00414219">
              <w:rPr>
                <w:iCs/>
                <w:color w:val="000000"/>
                <w:sz w:val="24"/>
                <w:szCs w:val="24"/>
              </w:rPr>
              <w:t>«</w:t>
            </w:r>
            <w:proofErr w:type="spellStart"/>
            <w:r w:rsidRPr="00414219">
              <w:rPr>
                <w:iCs/>
                <w:color w:val="000000"/>
                <w:sz w:val="24"/>
                <w:szCs w:val="24"/>
              </w:rPr>
              <w:t>Авдотья</w:t>
            </w:r>
            <w:proofErr w:type="spellEnd"/>
            <w:r w:rsidRPr="00414219">
              <w:rPr>
                <w:iCs/>
                <w:color w:val="000000"/>
                <w:sz w:val="24"/>
                <w:szCs w:val="24"/>
              </w:rPr>
              <w:t xml:space="preserve"> </w:t>
            </w:r>
            <w:proofErr w:type="spellStart"/>
            <w:r w:rsidRPr="00414219">
              <w:rPr>
                <w:iCs/>
                <w:color w:val="000000"/>
                <w:sz w:val="24"/>
                <w:szCs w:val="24"/>
              </w:rPr>
              <w:t>Рязаночка</w:t>
            </w:r>
            <w:proofErr w:type="spellEnd"/>
            <w:r w:rsidRPr="00414219">
              <w:rPr>
                <w:iCs/>
                <w:color w:val="000000"/>
                <w:sz w:val="24"/>
                <w:szCs w:val="24"/>
              </w:rPr>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«Моя мама-мастерица!»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color w:val="000000"/>
                <w:sz w:val="24"/>
                <w:szCs w:val="24"/>
                <w:shd w:val="clear" w:color="auto" w:fill="FFFFFF"/>
              </w:rPr>
              <w:t>Формировать  детям образ матери – труженицы и мастерицы. Приобщать родителей (законных представителей) к жизни детского сада</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декоративно-прикладного творчества</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 xml:space="preserve">Консультация: </w:t>
            </w:r>
          </w:p>
          <w:p w:rsidR="00414219" w:rsidRPr="00414219" w:rsidRDefault="00414219" w:rsidP="00414219">
            <w:pPr>
              <w:rPr>
                <w:iCs/>
                <w:color w:val="000000"/>
                <w:sz w:val="24"/>
                <w:szCs w:val="24"/>
              </w:rPr>
            </w:pPr>
            <w:r w:rsidRPr="00414219">
              <w:rPr>
                <w:iCs/>
                <w:color w:val="000000"/>
                <w:sz w:val="24"/>
                <w:szCs w:val="24"/>
              </w:rPr>
              <w:t>«Творите вместе с детьми»</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14</w:t>
            </w:r>
          </w:p>
        </w:tc>
        <w:tc>
          <w:tcPr>
            <w:tcW w:w="1386" w:type="dxa"/>
            <w:gridSpan w:val="2"/>
          </w:tcPr>
          <w:p w:rsidR="00414219" w:rsidRPr="00414219" w:rsidRDefault="00414219" w:rsidP="00414219">
            <w:pPr>
              <w:rPr>
                <w:sz w:val="24"/>
                <w:szCs w:val="24"/>
              </w:rPr>
            </w:pPr>
            <w:proofErr w:type="gramStart"/>
            <w:r w:rsidRPr="00414219">
              <w:rPr>
                <w:sz w:val="24"/>
                <w:szCs w:val="24"/>
              </w:rPr>
              <w:t>«Добрых рук ремесло» (занятие по Программе «</w:t>
            </w:r>
            <w:proofErr w:type="spellStart"/>
            <w:r w:rsidRPr="00414219">
              <w:rPr>
                <w:sz w:val="24"/>
                <w:szCs w:val="24"/>
              </w:rPr>
              <w:t>Переяславль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 xml:space="preserve">Живая </w:t>
            </w:r>
            <w:r w:rsidRPr="00414219">
              <w:rPr>
                <w:sz w:val="24"/>
                <w:szCs w:val="24"/>
              </w:rPr>
              <w:lastRenderedPageBreak/>
              <w:t>история» Рязанского историко-архитектурного музея – заповедника  Рязанский Кремль)</w:t>
            </w:r>
            <w:proofErr w:type="gramEnd"/>
          </w:p>
        </w:tc>
        <w:tc>
          <w:tcPr>
            <w:tcW w:w="1276" w:type="dxa"/>
          </w:tcPr>
          <w:p w:rsidR="00414219" w:rsidRPr="00414219" w:rsidRDefault="00414219" w:rsidP="00414219">
            <w:pPr>
              <w:rPr>
                <w:b/>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Познакомить детей с понятием жизнью ремесленников города – крепости </w:t>
            </w:r>
            <w:proofErr w:type="spellStart"/>
            <w:r w:rsidRPr="00414219">
              <w:rPr>
                <w:color w:val="000000"/>
                <w:sz w:val="24"/>
                <w:szCs w:val="24"/>
                <w:shd w:val="clear" w:color="auto" w:fill="FFFFFF"/>
              </w:rPr>
              <w:t>Переяславля</w:t>
            </w:r>
            <w:proofErr w:type="spellEnd"/>
            <w:r w:rsidRPr="00414219">
              <w:rPr>
                <w:color w:val="000000"/>
                <w:sz w:val="24"/>
                <w:szCs w:val="24"/>
                <w:shd w:val="clear" w:color="auto" w:fill="FFFFFF"/>
              </w:rPr>
              <w:t xml:space="preserve"> Рязанского.</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lastRenderedPageBreak/>
              <w:t xml:space="preserve">-практических работ </w:t>
            </w:r>
          </w:p>
          <w:p w:rsidR="00414219" w:rsidRPr="00414219" w:rsidRDefault="00414219" w:rsidP="00414219">
            <w:pPr>
              <w:rPr>
                <w:iCs/>
                <w:color w:val="000000"/>
                <w:sz w:val="24"/>
                <w:szCs w:val="24"/>
              </w:rPr>
            </w:pPr>
            <w:r w:rsidRPr="00414219">
              <w:rPr>
                <w:iCs/>
                <w:color w:val="000000"/>
                <w:sz w:val="24"/>
                <w:szCs w:val="24"/>
              </w:rPr>
              <w:t>конструирования, исследования.</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lastRenderedPageBreak/>
              <w:t>Рязанский</w:t>
            </w:r>
            <w:proofErr w:type="gramEnd"/>
            <w:r w:rsidRPr="00414219">
              <w:rPr>
                <w:iCs/>
                <w:color w:val="000000"/>
                <w:sz w:val="24"/>
                <w:szCs w:val="24"/>
              </w:rPr>
              <w:t>. Живая история»</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экспонаты музея, утварь, орудия труда и предметы народного быта </w:t>
            </w:r>
            <w:r w:rsidRPr="00414219">
              <w:rPr>
                <w:iCs/>
                <w:color w:val="000000"/>
                <w:sz w:val="24"/>
                <w:szCs w:val="24"/>
              </w:rPr>
              <w:lastRenderedPageBreak/>
              <w:t xml:space="preserve">Рязанской области. </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«По обычаю дедову»</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iCs/>
                <w:color w:val="000000"/>
                <w:sz w:val="24"/>
                <w:szCs w:val="24"/>
              </w:rPr>
              <w:t xml:space="preserve">Продолжать знакомить детей с </w:t>
            </w:r>
            <w:r w:rsidRPr="00414219">
              <w:rPr>
                <w:color w:val="000000"/>
                <w:sz w:val="24"/>
                <w:szCs w:val="24"/>
                <w:shd w:val="clear" w:color="auto" w:fill="FFFFFF"/>
              </w:rPr>
              <w:t>жизнью ремесленников города – крепости</w:t>
            </w:r>
          </w:p>
          <w:p w:rsidR="00414219" w:rsidRPr="00414219" w:rsidRDefault="00414219" w:rsidP="00414219">
            <w:pPr>
              <w:rPr>
                <w:iCs/>
                <w:color w:val="000000"/>
                <w:sz w:val="24"/>
                <w:szCs w:val="24"/>
              </w:rPr>
            </w:pPr>
          </w:p>
        </w:tc>
        <w:tc>
          <w:tcPr>
            <w:tcW w:w="1418" w:type="dxa"/>
          </w:tcPr>
          <w:p w:rsidR="00414219" w:rsidRPr="00414219" w:rsidRDefault="00414219" w:rsidP="00414219">
            <w:pPr>
              <w:rPr>
                <w:iCs/>
                <w:color w:val="000000"/>
                <w:sz w:val="24"/>
                <w:szCs w:val="24"/>
              </w:rPr>
            </w:pPr>
            <w:r w:rsidRPr="00414219">
              <w:rPr>
                <w:iCs/>
                <w:color w:val="000000"/>
                <w:sz w:val="24"/>
                <w:szCs w:val="24"/>
              </w:rPr>
              <w:t xml:space="preserve">целевая экскурсия </w:t>
            </w:r>
            <w:proofErr w:type="gramStart"/>
            <w:r w:rsidRPr="00414219">
              <w:rPr>
                <w:iCs/>
                <w:color w:val="000000"/>
                <w:sz w:val="24"/>
                <w:szCs w:val="24"/>
              </w:rPr>
              <w:t>к</w:t>
            </w:r>
            <w:proofErr w:type="gramEnd"/>
            <w:r w:rsidRPr="00414219">
              <w:rPr>
                <w:iCs/>
                <w:color w:val="000000"/>
                <w:sz w:val="24"/>
                <w:szCs w:val="24"/>
              </w:rPr>
              <w:t xml:space="preserve"> в музей Кремля</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экспонаты музея, сигнальные флажки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15</w:t>
            </w:r>
          </w:p>
        </w:tc>
        <w:tc>
          <w:tcPr>
            <w:tcW w:w="1386" w:type="dxa"/>
            <w:gridSpan w:val="2"/>
          </w:tcPr>
          <w:p w:rsidR="00414219" w:rsidRPr="00414219" w:rsidRDefault="00414219" w:rsidP="00414219">
            <w:pPr>
              <w:rPr>
                <w:sz w:val="24"/>
                <w:szCs w:val="24"/>
              </w:rPr>
            </w:pPr>
            <w:r w:rsidRPr="00414219">
              <w:rPr>
                <w:sz w:val="24"/>
                <w:szCs w:val="24"/>
              </w:rPr>
              <w:t>«Посиделки» (занятие по Программе «В мир музея – с детства» музея-усадьбы академика И.П. Павлова)</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Познакомить детей с историей старинных предметов</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разработка маршрута по теме.</w:t>
            </w:r>
          </w:p>
        </w:tc>
        <w:tc>
          <w:tcPr>
            <w:tcW w:w="1134" w:type="dxa"/>
          </w:tcPr>
          <w:p w:rsidR="00414219" w:rsidRPr="00414219" w:rsidRDefault="00414219" w:rsidP="00414219">
            <w:pPr>
              <w:rPr>
                <w:iCs/>
                <w:color w:val="000000"/>
                <w:sz w:val="24"/>
                <w:szCs w:val="24"/>
              </w:rPr>
            </w:pPr>
            <w:r w:rsidRPr="00414219">
              <w:rPr>
                <w:iCs/>
                <w:color w:val="000000"/>
                <w:sz w:val="24"/>
                <w:szCs w:val="24"/>
              </w:rPr>
              <w:t>экспонаты музея, сигнальные флажки</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«Русская изба»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Познакомить  детей с особенностями крестьянских построек, их </w:t>
            </w:r>
            <w:proofErr w:type="gramStart"/>
            <w:r w:rsidRPr="00414219">
              <w:rPr>
                <w:iCs/>
                <w:color w:val="000000"/>
                <w:sz w:val="24"/>
                <w:szCs w:val="24"/>
              </w:rPr>
              <w:t>внутреннем</w:t>
            </w:r>
            <w:proofErr w:type="gramEnd"/>
            <w:r w:rsidRPr="00414219">
              <w:rPr>
                <w:iCs/>
                <w:color w:val="000000"/>
                <w:sz w:val="24"/>
                <w:szCs w:val="24"/>
              </w:rPr>
              <w:t xml:space="preserve"> убранством.</w:t>
            </w:r>
          </w:p>
        </w:tc>
        <w:tc>
          <w:tcPr>
            <w:tcW w:w="1418" w:type="dxa"/>
          </w:tcPr>
          <w:p w:rsidR="00414219" w:rsidRPr="00414219" w:rsidRDefault="00414219" w:rsidP="00414219">
            <w:pPr>
              <w:rPr>
                <w:iCs/>
                <w:color w:val="000000"/>
                <w:sz w:val="24"/>
                <w:szCs w:val="24"/>
              </w:rPr>
            </w:pPr>
            <w:r w:rsidRPr="00414219">
              <w:rPr>
                <w:iCs/>
                <w:color w:val="000000"/>
                <w:sz w:val="24"/>
                <w:szCs w:val="24"/>
              </w:rPr>
              <w:t>продуктивная деятельность</w:t>
            </w:r>
          </w:p>
        </w:tc>
        <w:tc>
          <w:tcPr>
            <w:tcW w:w="1701" w:type="dxa"/>
          </w:tcPr>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иллюстрации по теме, Презентация «Русская изба»</w:t>
            </w:r>
          </w:p>
        </w:tc>
        <w:tc>
          <w:tcPr>
            <w:tcW w:w="1134" w:type="dxa"/>
          </w:tcPr>
          <w:p w:rsidR="00414219" w:rsidRPr="00414219" w:rsidRDefault="00414219" w:rsidP="00414219">
            <w:pPr>
              <w:rPr>
                <w:iCs/>
                <w:color w:val="000000"/>
                <w:sz w:val="24"/>
                <w:szCs w:val="24"/>
              </w:rPr>
            </w:pPr>
            <w:r w:rsidRPr="00414219">
              <w:rPr>
                <w:iCs/>
                <w:color w:val="000000"/>
                <w:sz w:val="24"/>
                <w:szCs w:val="24"/>
              </w:rPr>
              <w:t>материалы для изготовления макета избы.</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16</w:t>
            </w:r>
          </w:p>
        </w:tc>
        <w:tc>
          <w:tcPr>
            <w:tcW w:w="1386" w:type="dxa"/>
            <w:gridSpan w:val="2"/>
          </w:tcPr>
          <w:p w:rsidR="00414219" w:rsidRPr="00414219" w:rsidRDefault="00414219" w:rsidP="00414219">
            <w:pPr>
              <w:rPr>
                <w:sz w:val="24"/>
                <w:szCs w:val="24"/>
              </w:rPr>
            </w:pPr>
            <w:proofErr w:type="gramStart"/>
            <w:r w:rsidRPr="00414219">
              <w:rPr>
                <w:sz w:val="24"/>
                <w:szCs w:val="24"/>
              </w:rPr>
              <w:t>«Путешествие на торг» (занятие по Программе «</w:t>
            </w:r>
            <w:proofErr w:type="spellStart"/>
            <w:r w:rsidRPr="00414219">
              <w:rPr>
                <w:sz w:val="24"/>
                <w:szCs w:val="24"/>
              </w:rPr>
              <w:t>Переяславль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Живая история» Рязанского историко-архитектур</w:t>
            </w:r>
            <w:r w:rsidRPr="00414219">
              <w:rPr>
                <w:sz w:val="24"/>
                <w:szCs w:val="24"/>
              </w:rPr>
              <w:lastRenderedPageBreak/>
              <w:t>ного музея – заповедника  Рязанский Кремль)</w:t>
            </w:r>
            <w:proofErr w:type="gramEnd"/>
          </w:p>
        </w:tc>
        <w:tc>
          <w:tcPr>
            <w:tcW w:w="1276" w:type="dxa"/>
          </w:tcPr>
          <w:p w:rsidR="00414219" w:rsidRPr="00414219" w:rsidRDefault="00414219" w:rsidP="00414219">
            <w:pPr>
              <w:rPr>
                <w:b/>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Познакомить детей с особенностью процесса торговли на Руси.</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r w:rsidRPr="00414219">
              <w:rPr>
                <w:iCs/>
                <w:color w:val="000000"/>
                <w:sz w:val="24"/>
                <w:szCs w:val="24"/>
              </w:rPr>
              <w:lastRenderedPageBreak/>
              <w:t>»</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экспонаты музея</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«Ярмарка»</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color w:val="000000"/>
                <w:sz w:val="24"/>
                <w:szCs w:val="24"/>
                <w:shd w:val="clear" w:color="auto" w:fill="FFFFFF"/>
              </w:rPr>
              <w:t>Продолжать знакомить детей с особенностью процесса торговли на Руси.</w:t>
            </w:r>
          </w:p>
        </w:tc>
        <w:tc>
          <w:tcPr>
            <w:tcW w:w="1418" w:type="dxa"/>
          </w:tcPr>
          <w:p w:rsidR="00414219" w:rsidRPr="00414219" w:rsidRDefault="00414219" w:rsidP="00414219">
            <w:pPr>
              <w:rPr>
                <w:iCs/>
                <w:color w:val="000000"/>
                <w:sz w:val="24"/>
                <w:szCs w:val="24"/>
              </w:rPr>
            </w:pPr>
            <w:r w:rsidRPr="00414219">
              <w:rPr>
                <w:iCs/>
                <w:color w:val="000000"/>
                <w:sz w:val="24"/>
                <w:szCs w:val="24"/>
              </w:rPr>
              <w:t>праздник</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-народные игры</w:t>
            </w:r>
          </w:p>
        </w:tc>
        <w:tc>
          <w:tcPr>
            <w:tcW w:w="1134" w:type="dxa"/>
          </w:tcPr>
          <w:p w:rsidR="00414219" w:rsidRPr="00414219" w:rsidRDefault="00414219" w:rsidP="00414219">
            <w:pPr>
              <w:rPr>
                <w:iCs/>
                <w:color w:val="000000"/>
                <w:sz w:val="24"/>
                <w:szCs w:val="24"/>
              </w:rPr>
            </w:pPr>
            <w:r w:rsidRPr="00414219">
              <w:rPr>
                <w:iCs/>
                <w:color w:val="000000"/>
                <w:sz w:val="24"/>
                <w:szCs w:val="24"/>
              </w:rPr>
              <w:t>Сценарий праздника «Ярмарка»</w:t>
            </w:r>
          </w:p>
        </w:tc>
        <w:tc>
          <w:tcPr>
            <w:tcW w:w="1134" w:type="dxa"/>
          </w:tcPr>
          <w:p w:rsidR="00414219" w:rsidRPr="00414219" w:rsidRDefault="00414219" w:rsidP="00414219">
            <w:pPr>
              <w:rPr>
                <w:iCs/>
                <w:color w:val="000000"/>
                <w:sz w:val="24"/>
                <w:szCs w:val="24"/>
              </w:rPr>
            </w:pPr>
            <w:r w:rsidRPr="00414219">
              <w:rPr>
                <w:iCs/>
                <w:color w:val="000000"/>
                <w:sz w:val="24"/>
                <w:szCs w:val="24"/>
              </w:rPr>
              <w:t>карусель, лотки, платки, русские народные костюмы, ложки</w:t>
            </w: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17</w:t>
            </w:r>
          </w:p>
        </w:tc>
        <w:tc>
          <w:tcPr>
            <w:tcW w:w="1386" w:type="dxa"/>
            <w:gridSpan w:val="2"/>
          </w:tcPr>
          <w:p w:rsidR="00414219" w:rsidRPr="00414219" w:rsidRDefault="00414219" w:rsidP="00414219">
            <w:pPr>
              <w:rPr>
                <w:sz w:val="24"/>
                <w:szCs w:val="24"/>
              </w:rPr>
            </w:pPr>
            <w:r w:rsidRPr="00414219">
              <w:rPr>
                <w:sz w:val="24"/>
                <w:szCs w:val="24"/>
              </w:rPr>
              <w:t>«Хранители истории»</w:t>
            </w:r>
          </w:p>
        </w:tc>
        <w:tc>
          <w:tcPr>
            <w:tcW w:w="1276" w:type="dxa"/>
          </w:tcPr>
          <w:p w:rsidR="00414219" w:rsidRPr="00414219" w:rsidRDefault="00414219" w:rsidP="00414219">
            <w:pPr>
              <w:rPr>
                <w:b/>
                <w:sz w:val="24"/>
                <w:szCs w:val="24"/>
              </w:rPr>
            </w:pPr>
            <w:r w:rsidRPr="00414219">
              <w:rPr>
                <w:iCs/>
                <w:color w:val="000000"/>
                <w:sz w:val="24"/>
                <w:szCs w:val="24"/>
              </w:rPr>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 xml:space="preserve">Подвести итог о разнообразии музеев города Рязани и их назначении. </w:t>
            </w:r>
          </w:p>
        </w:tc>
        <w:tc>
          <w:tcPr>
            <w:tcW w:w="1418" w:type="dxa"/>
          </w:tcPr>
          <w:p w:rsidR="00414219" w:rsidRPr="00414219" w:rsidRDefault="00414219" w:rsidP="00414219">
            <w:pPr>
              <w:rPr>
                <w:iCs/>
                <w:color w:val="000000"/>
                <w:sz w:val="24"/>
                <w:szCs w:val="24"/>
              </w:rPr>
            </w:pPr>
            <w:r w:rsidRPr="00414219">
              <w:rPr>
                <w:iCs/>
                <w:color w:val="000000"/>
                <w:sz w:val="24"/>
                <w:szCs w:val="24"/>
              </w:rPr>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t>Обучающая рабочая тетрадь  по программе «</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ноутбук, проектор, экран</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«Подарок для музея»</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color w:val="000000"/>
                <w:sz w:val="24"/>
                <w:szCs w:val="24"/>
                <w:shd w:val="clear" w:color="auto" w:fill="FFFFFF"/>
              </w:rPr>
              <w:t>Приобщать родителей к жизни детского сада,  стимулировать к пополнению групповых уголков краеведения редкими домашними экспонатами.</w:t>
            </w:r>
          </w:p>
        </w:tc>
        <w:tc>
          <w:tcPr>
            <w:tcW w:w="1418" w:type="dxa"/>
          </w:tcPr>
          <w:p w:rsidR="00414219" w:rsidRPr="00414219" w:rsidRDefault="00414219" w:rsidP="00414219">
            <w:pPr>
              <w:rPr>
                <w:iCs/>
                <w:color w:val="000000"/>
                <w:sz w:val="24"/>
                <w:szCs w:val="24"/>
              </w:rPr>
            </w:pPr>
            <w:r w:rsidRPr="00414219">
              <w:rPr>
                <w:iCs/>
                <w:color w:val="000000"/>
                <w:sz w:val="24"/>
                <w:szCs w:val="24"/>
              </w:rPr>
              <w:t>акция</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практические работы</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Консультация «Мини-музей в группе»</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p w:rsidR="00414219" w:rsidRPr="00414219" w:rsidRDefault="00414219" w:rsidP="00414219">
            <w:pPr>
              <w:rPr>
                <w:iCs/>
                <w:color w:val="000000"/>
                <w:sz w:val="24"/>
                <w:szCs w:val="24"/>
              </w:rPr>
            </w:pPr>
          </w:p>
        </w:tc>
      </w:tr>
      <w:tr w:rsidR="00414219" w:rsidRPr="00414219" w:rsidTr="00506284">
        <w:tc>
          <w:tcPr>
            <w:tcW w:w="599" w:type="dxa"/>
            <w:vMerge w:val="restart"/>
          </w:tcPr>
          <w:p w:rsidR="00414219" w:rsidRPr="00414219" w:rsidRDefault="00414219" w:rsidP="00414219">
            <w:pPr>
              <w:rPr>
                <w:b/>
                <w:iCs/>
                <w:color w:val="000000"/>
                <w:sz w:val="24"/>
                <w:szCs w:val="24"/>
              </w:rPr>
            </w:pPr>
            <w:r w:rsidRPr="00414219">
              <w:rPr>
                <w:b/>
                <w:iCs/>
                <w:color w:val="000000"/>
                <w:sz w:val="24"/>
                <w:szCs w:val="24"/>
              </w:rPr>
              <w:t>18</w:t>
            </w:r>
          </w:p>
        </w:tc>
        <w:tc>
          <w:tcPr>
            <w:tcW w:w="1386" w:type="dxa"/>
            <w:gridSpan w:val="2"/>
          </w:tcPr>
          <w:p w:rsidR="00414219" w:rsidRPr="00414219" w:rsidRDefault="00414219" w:rsidP="00414219">
            <w:pPr>
              <w:rPr>
                <w:sz w:val="24"/>
                <w:szCs w:val="24"/>
              </w:rPr>
            </w:pPr>
            <w:proofErr w:type="gramStart"/>
            <w:r w:rsidRPr="00414219">
              <w:rPr>
                <w:sz w:val="24"/>
                <w:szCs w:val="24"/>
              </w:rPr>
              <w:t>«Каменная сказка Рязанского Кремля» (занятие по Программе «</w:t>
            </w:r>
            <w:proofErr w:type="spellStart"/>
            <w:r w:rsidRPr="00414219">
              <w:rPr>
                <w:sz w:val="24"/>
                <w:szCs w:val="24"/>
              </w:rPr>
              <w:t>Переясла</w:t>
            </w:r>
            <w:r w:rsidRPr="00414219">
              <w:rPr>
                <w:sz w:val="24"/>
                <w:szCs w:val="24"/>
              </w:rPr>
              <w:lastRenderedPageBreak/>
              <w:t>вль</w:t>
            </w:r>
            <w:proofErr w:type="spellEnd"/>
            <w:r w:rsidRPr="00414219">
              <w:rPr>
                <w:sz w:val="24"/>
                <w:szCs w:val="24"/>
              </w:rPr>
              <w:t xml:space="preserve"> Рязанский.</w:t>
            </w:r>
            <w:proofErr w:type="gramEnd"/>
            <w:r w:rsidRPr="00414219">
              <w:rPr>
                <w:sz w:val="24"/>
                <w:szCs w:val="24"/>
              </w:rPr>
              <w:t xml:space="preserve"> </w:t>
            </w:r>
            <w:proofErr w:type="gramStart"/>
            <w:r w:rsidRPr="00414219">
              <w:rPr>
                <w:sz w:val="24"/>
                <w:szCs w:val="24"/>
              </w:rPr>
              <w:t>Живая история» Рязанского историко-архитектурного музея – заповедника  Рязанский Кремль)</w:t>
            </w:r>
            <w:proofErr w:type="gramEnd"/>
          </w:p>
        </w:tc>
        <w:tc>
          <w:tcPr>
            <w:tcW w:w="1276" w:type="dxa"/>
          </w:tcPr>
          <w:p w:rsidR="00414219" w:rsidRPr="00414219" w:rsidRDefault="00414219" w:rsidP="00414219">
            <w:pPr>
              <w:rPr>
                <w:b/>
                <w:sz w:val="24"/>
                <w:szCs w:val="24"/>
              </w:rPr>
            </w:pPr>
            <w:r w:rsidRPr="00414219">
              <w:rPr>
                <w:iCs/>
                <w:color w:val="000000"/>
                <w:sz w:val="24"/>
                <w:szCs w:val="24"/>
              </w:rPr>
              <w:lastRenderedPageBreak/>
              <w:t>теоретическая часть</w:t>
            </w:r>
          </w:p>
        </w:tc>
        <w:tc>
          <w:tcPr>
            <w:tcW w:w="1701" w:type="dxa"/>
          </w:tcPr>
          <w:p w:rsidR="00414219" w:rsidRPr="00414219" w:rsidRDefault="00414219" w:rsidP="00414219">
            <w:pPr>
              <w:rPr>
                <w:b/>
                <w:sz w:val="24"/>
                <w:szCs w:val="24"/>
              </w:rPr>
            </w:pPr>
            <w:r w:rsidRPr="00414219">
              <w:rPr>
                <w:color w:val="000000"/>
                <w:sz w:val="24"/>
                <w:szCs w:val="24"/>
                <w:shd w:val="clear" w:color="auto" w:fill="FFFFFF"/>
              </w:rPr>
              <w:t>Формировать представление детей о строении  Рязанского кремля, его реконструкци</w:t>
            </w:r>
            <w:r w:rsidRPr="00414219">
              <w:rPr>
                <w:color w:val="000000"/>
                <w:sz w:val="24"/>
                <w:szCs w:val="24"/>
                <w:shd w:val="clear" w:color="auto" w:fill="FFFFFF"/>
              </w:rPr>
              <w:lastRenderedPageBreak/>
              <w:t xml:space="preserve">ях. </w:t>
            </w:r>
          </w:p>
        </w:tc>
        <w:tc>
          <w:tcPr>
            <w:tcW w:w="1418" w:type="dxa"/>
          </w:tcPr>
          <w:p w:rsidR="00414219" w:rsidRPr="00414219" w:rsidRDefault="00414219" w:rsidP="00414219">
            <w:pPr>
              <w:rPr>
                <w:iCs/>
                <w:color w:val="000000"/>
                <w:sz w:val="24"/>
                <w:szCs w:val="24"/>
              </w:rPr>
            </w:pPr>
            <w:r w:rsidRPr="00414219">
              <w:rPr>
                <w:iCs/>
                <w:color w:val="000000"/>
                <w:sz w:val="24"/>
                <w:szCs w:val="24"/>
              </w:rPr>
              <w:lastRenderedPageBreak/>
              <w:t>беседа, рассказ</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r w:rsidRPr="00414219">
              <w:rPr>
                <w:iCs/>
                <w:color w:val="000000"/>
                <w:sz w:val="24"/>
                <w:szCs w:val="24"/>
              </w:rPr>
              <w:lastRenderedPageBreak/>
              <w:t>:</w:t>
            </w:r>
          </w:p>
          <w:p w:rsidR="00414219" w:rsidRPr="00414219" w:rsidRDefault="00414219" w:rsidP="00414219">
            <w:pPr>
              <w:rPr>
                <w:iCs/>
                <w:color w:val="000000"/>
                <w:sz w:val="24"/>
                <w:szCs w:val="24"/>
              </w:rPr>
            </w:pPr>
            <w:r w:rsidRPr="00414219">
              <w:rPr>
                <w:iCs/>
                <w:color w:val="000000"/>
                <w:sz w:val="24"/>
                <w:szCs w:val="24"/>
              </w:rPr>
              <w:t xml:space="preserve">метод </w:t>
            </w:r>
          </w:p>
          <w:p w:rsidR="00414219" w:rsidRPr="00414219" w:rsidRDefault="00414219" w:rsidP="00414219">
            <w:pPr>
              <w:rPr>
                <w:iCs/>
                <w:color w:val="000000"/>
                <w:sz w:val="24"/>
                <w:szCs w:val="24"/>
              </w:rPr>
            </w:pPr>
            <w:r w:rsidRPr="00414219">
              <w:rPr>
                <w:iCs/>
                <w:color w:val="000000"/>
                <w:sz w:val="24"/>
                <w:szCs w:val="24"/>
              </w:rPr>
              <w:t xml:space="preserve">-практических работ </w:t>
            </w: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 xml:space="preserve">Обучающая рабочая тетрадь  по программе </w:t>
            </w:r>
            <w:r w:rsidRPr="00414219">
              <w:rPr>
                <w:iCs/>
                <w:color w:val="000000"/>
                <w:sz w:val="24"/>
                <w:szCs w:val="24"/>
              </w:rPr>
              <w:lastRenderedPageBreak/>
              <w:t>«</w:t>
            </w:r>
            <w:proofErr w:type="spellStart"/>
            <w:r w:rsidRPr="00414219">
              <w:rPr>
                <w:iCs/>
                <w:color w:val="000000"/>
                <w:sz w:val="24"/>
                <w:szCs w:val="24"/>
              </w:rPr>
              <w:t>Переяславль</w:t>
            </w:r>
            <w:proofErr w:type="spellEnd"/>
            <w:r w:rsidRPr="00414219">
              <w:rPr>
                <w:iCs/>
                <w:color w:val="000000"/>
                <w:sz w:val="24"/>
                <w:szCs w:val="24"/>
              </w:rPr>
              <w:t xml:space="preserve"> </w:t>
            </w:r>
            <w:proofErr w:type="gramStart"/>
            <w:r w:rsidRPr="00414219">
              <w:rPr>
                <w:iCs/>
                <w:color w:val="000000"/>
                <w:sz w:val="24"/>
                <w:szCs w:val="24"/>
              </w:rPr>
              <w:t>Рязанский</w:t>
            </w:r>
            <w:proofErr w:type="gramEnd"/>
            <w:r w:rsidRPr="00414219">
              <w:rPr>
                <w:iCs/>
                <w:color w:val="000000"/>
                <w:sz w:val="24"/>
                <w:szCs w:val="24"/>
              </w:rPr>
              <w:t>. Живая история»</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lastRenderedPageBreak/>
              <w:t>экспонаты музея</w:t>
            </w:r>
          </w:p>
        </w:tc>
      </w:tr>
      <w:tr w:rsidR="00414219" w:rsidRPr="00414219" w:rsidTr="00506284">
        <w:tc>
          <w:tcPr>
            <w:tcW w:w="599" w:type="dxa"/>
            <w:vMerge/>
          </w:tcPr>
          <w:p w:rsidR="00414219" w:rsidRPr="00414219" w:rsidRDefault="00414219" w:rsidP="00414219">
            <w:pPr>
              <w:rPr>
                <w:b/>
                <w:iCs/>
                <w:color w:val="000000"/>
                <w:sz w:val="24"/>
                <w:szCs w:val="24"/>
              </w:rPr>
            </w:pPr>
          </w:p>
        </w:tc>
        <w:tc>
          <w:tcPr>
            <w:tcW w:w="1386" w:type="dxa"/>
            <w:gridSpan w:val="2"/>
          </w:tcPr>
          <w:p w:rsidR="00414219" w:rsidRPr="00414219" w:rsidRDefault="00414219" w:rsidP="00414219">
            <w:pPr>
              <w:rPr>
                <w:sz w:val="24"/>
                <w:szCs w:val="24"/>
              </w:rPr>
            </w:pPr>
            <w:r w:rsidRPr="00414219">
              <w:rPr>
                <w:sz w:val="24"/>
                <w:szCs w:val="24"/>
              </w:rPr>
              <w:t>«Мы – дети Рязани»</w:t>
            </w:r>
          </w:p>
        </w:tc>
        <w:tc>
          <w:tcPr>
            <w:tcW w:w="1276" w:type="dxa"/>
          </w:tcPr>
          <w:p w:rsidR="00414219" w:rsidRPr="00414219" w:rsidRDefault="00414219" w:rsidP="00414219">
            <w:pPr>
              <w:rPr>
                <w:iCs/>
                <w:color w:val="000000"/>
                <w:sz w:val="24"/>
                <w:szCs w:val="24"/>
              </w:rPr>
            </w:pPr>
            <w:r w:rsidRPr="00414219">
              <w:rPr>
                <w:iCs/>
                <w:color w:val="000000"/>
                <w:sz w:val="24"/>
                <w:szCs w:val="24"/>
              </w:rPr>
              <w:t>практическая часть</w:t>
            </w:r>
          </w:p>
        </w:tc>
        <w:tc>
          <w:tcPr>
            <w:tcW w:w="1701" w:type="dxa"/>
          </w:tcPr>
          <w:p w:rsidR="00414219" w:rsidRPr="00414219" w:rsidRDefault="00414219" w:rsidP="00414219">
            <w:pPr>
              <w:rPr>
                <w:color w:val="000000"/>
                <w:sz w:val="24"/>
                <w:szCs w:val="24"/>
                <w:shd w:val="clear" w:color="auto" w:fill="FFFFFF"/>
              </w:rPr>
            </w:pPr>
            <w:r w:rsidRPr="00414219">
              <w:rPr>
                <w:color w:val="000000"/>
                <w:sz w:val="24"/>
                <w:szCs w:val="24"/>
                <w:shd w:val="clear" w:color="auto" w:fill="FFFFFF"/>
              </w:rPr>
              <w:t xml:space="preserve">Приобщать родителей к жизни детского сада, формировать положительный имидж родного города </w:t>
            </w:r>
          </w:p>
        </w:tc>
        <w:tc>
          <w:tcPr>
            <w:tcW w:w="1418" w:type="dxa"/>
          </w:tcPr>
          <w:p w:rsidR="00414219" w:rsidRPr="00414219" w:rsidRDefault="00414219" w:rsidP="00414219">
            <w:pPr>
              <w:rPr>
                <w:iCs/>
                <w:color w:val="000000"/>
                <w:sz w:val="24"/>
                <w:szCs w:val="24"/>
              </w:rPr>
            </w:pPr>
            <w:r w:rsidRPr="00414219">
              <w:rPr>
                <w:iCs/>
                <w:color w:val="000000"/>
                <w:sz w:val="24"/>
                <w:szCs w:val="24"/>
              </w:rPr>
              <w:t>конкурс открыток</w:t>
            </w:r>
          </w:p>
        </w:tc>
        <w:tc>
          <w:tcPr>
            <w:tcW w:w="1701" w:type="dxa"/>
          </w:tcPr>
          <w:p w:rsidR="00414219" w:rsidRPr="00414219" w:rsidRDefault="00414219" w:rsidP="00414219">
            <w:pPr>
              <w:rPr>
                <w:iCs/>
                <w:color w:val="000000"/>
                <w:sz w:val="24"/>
                <w:szCs w:val="24"/>
              </w:rPr>
            </w:pPr>
            <w:r w:rsidRPr="00414219">
              <w:rPr>
                <w:iCs/>
                <w:color w:val="000000"/>
                <w:sz w:val="24"/>
                <w:szCs w:val="24"/>
              </w:rPr>
              <w:t xml:space="preserve">Наглядный: </w:t>
            </w:r>
          </w:p>
          <w:p w:rsidR="00414219" w:rsidRPr="00414219" w:rsidRDefault="00414219" w:rsidP="00414219">
            <w:pPr>
              <w:rPr>
                <w:iCs/>
                <w:color w:val="000000"/>
                <w:sz w:val="24"/>
                <w:szCs w:val="24"/>
              </w:rPr>
            </w:pPr>
            <w:r w:rsidRPr="00414219">
              <w:rPr>
                <w:iCs/>
                <w:color w:val="000000"/>
                <w:sz w:val="24"/>
                <w:szCs w:val="24"/>
              </w:rPr>
              <w:t xml:space="preserve">-демонстрации </w:t>
            </w:r>
          </w:p>
          <w:p w:rsidR="00414219" w:rsidRPr="00414219" w:rsidRDefault="00414219" w:rsidP="00414219">
            <w:pPr>
              <w:rPr>
                <w:iCs/>
                <w:color w:val="000000"/>
                <w:sz w:val="24"/>
                <w:szCs w:val="24"/>
              </w:rPr>
            </w:pPr>
            <w:r w:rsidRPr="00414219">
              <w:rPr>
                <w:iCs/>
                <w:color w:val="000000"/>
                <w:sz w:val="24"/>
                <w:szCs w:val="24"/>
              </w:rPr>
              <w:t>Словесный:</w:t>
            </w:r>
          </w:p>
          <w:p w:rsidR="00414219" w:rsidRPr="00414219" w:rsidRDefault="00414219" w:rsidP="00414219">
            <w:pPr>
              <w:rPr>
                <w:iCs/>
                <w:color w:val="000000"/>
                <w:sz w:val="24"/>
                <w:szCs w:val="24"/>
              </w:rPr>
            </w:pPr>
            <w:r w:rsidRPr="00414219">
              <w:rPr>
                <w:iCs/>
                <w:color w:val="000000"/>
                <w:sz w:val="24"/>
                <w:szCs w:val="24"/>
              </w:rPr>
              <w:t xml:space="preserve">-объяснения, </w:t>
            </w:r>
          </w:p>
          <w:p w:rsidR="00414219" w:rsidRPr="00414219" w:rsidRDefault="00414219" w:rsidP="00414219">
            <w:pPr>
              <w:rPr>
                <w:iCs/>
                <w:color w:val="000000"/>
                <w:sz w:val="24"/>
                <w:szCs w:val="24"/>
              </w:rPr>
            </w:pPr>
            <w:r w:rsidRPr="00414219">
              <w:rPr>
                <w:iCs/>
                <w:color w:val="000000"/>
                <w:sz w:val="24"/>
                <w:szCs w:val="24"/>
              </w:rPr>
              <w:t>-рассказ</w:t>
            </w:r>
          </w:p>
          <w:p w:rsidR="00414219" w:rsidRPr="00414219" w:rsidRDefault="00414219" w:rsidP="00414219">
            <w:pPr>
              <w:rPr>
                <w:iCs/>
                <w:color w:val="000000"/>
                <w:sz w:val="24"/>
                <w:szCs w:val="24"/>
              </w:rPr>
            </w:pPr>
            <w:r w:rsidRPr="00414219">
              <w:rPr>
                <w:iCs/>
                <w:color w:val="000000"/>
                <w:sz w:val="24"/>
                <w:szCs w:val="24"/>
              </w:rPr>
              <w:t>Практический:</w:t>
            </w:r>
          </w:p>
          <w:p w:rsidR="00414219" w:rsidRPr="00414219" w:rsidRDefault="00414219" w:rsidP="00414219">
            <w:pPr>
              <w:rPr>
                <w:iCs/>
                <w:color w:val="000000"/>
                <w:sz w:val="24"/>
                <w:szCs w:val="24"/>
              </w:rPr>
            </w:pPr>
            <w:r w:rsidRPr="00414219">
              <w:rPr>
                <w:iCs/>
                <w:color w:val="000000"/>
                <w:sz w:val="24"/>
                <w:szCs w:val="24"/>
              </w:rPr>
              <w:t>- практические работы</w:t>
            </w:r>
          </w:p>
          <w:p w:rsidR="00414219" w:rsidRPr="00414219" w:rsidRDefault="00414219" w:rsidP="00414219">
            <w:pPr>
              <w:rPr>
                <w:iCs/>
                <w:color w:val="000000"/>
                <w:sz w:val="24"/>
                <w:szCs w:val="24"/>
              </w:rPr>
            </w:pPr>
          </w:p>
        </w:tc>
        <w:tc>
          <w:tcPr>
            <w:tcW w:w="1134" w:type="dxa"/>
          </w:tcPr>
          <w:p w:rsidR="00414219" w:rsidRPr="00414219" w:rsidRDefault="00414219" w:rsidP="00414219">
            <w:pPr>
              <w:rPr>
                <w:iCs/>
                <w:color w:val="000000"/>
                <w:sz w:val="24"/>
                <w:szCs w:val="24"/>
              </w:rPr>
            </w:pPr>
            <w:r w:rsidRPr="00414219">
              <w:rPr>
                <w:iCs/>
                <w:color w:val="000000"/>
                <w:sz w:val="24"/>
                <w:szCs w:val="24"/>
              </w:rPr>
              <w:t>Альбом «Гостеприимная Рязань»</w:t>
            </w:r>
          </w:p>
        </w:tc>
        <w:tc>
          <w:tcPr>
            <w:tcW w:w="1134" w:type="dxa"/>
          </w:tcPr>
          <w:p w:rsidR="00414219" w:rsidRPr="00414219" w:rsidRDefault="00414219" w:rsidP="00414219">
            <w:pPr>
              <w:rPr>
                <w:iCs/>
                <w:color w:val="000000"/>
                <w:sz w:val="24"/>
                <w:szCs w:val="24"/>
              </w:rPr>
            </w:pPr>
            <w:r w:rsidRPr="00414219">
              <w:rPr>
                <w:iCs/>
                <w:color w:val="000000"/>
                <w:sz w:val="24"/>
                <w:szCs w:val="24"/>
              </w:rPr>
              <w:t>выставочный стенд</w:t>
            </w:r>
          </w:p>
          <w:p w:rsidR="00414219" w:rsidRPr="00414219" w:rsidRDefault="00414219" w:rsidP="00414219">
            <w:pPr>
              <w:rPr>
                <w:iCs/>
                <w:color w:val="000000"/>
                <w:sz w:val="24"/>
                <w:szCs w:val="24"/>
              </w:rPr>
            </w:pPr>
          </w:p>
        </w:tc>
      </w:tr>
    </w:tbl>
    <w:p w:rsidR="00414219" w:rsidRPr="00414219" w:rsidRDefault="00414219" w:rsidP="00414219">
      <w:pPr>
        <w:ind w:firstLine="708"/>
        <w:rPr>
          <w:rFonts w:ascii="Times New Roman" w:hAnsi="Times New Roman" w:cs="Times New Roman"/>
          <w:iCs/>
          <w:color w:val="000000"/>
          <w:sz w:val="24"/>
          <w:szCs w:val="24"/>
          <w:u w:val="single"/>
        </w:rPr>
      </w:pPr>
    </w:p>
    <w:p w:rsidR="00414219" w:rsidRPr="00414219" w:rsidRDefault="00414219" w:rsidP="00414219">
      <w:pPr>
        <w:pStyle w:val="a3"/>
        <w:rPr>
          <w:rFonts w:cs="Times New Roman"/>
          <w:b/>
        </w:rPr>
      </w:pPr>
      <w:r w:rsidRPr="00414219">
        <w:rPr>
          <w:rFonts w:cs="Times New Roman"/>
          <w:b/>
        </w:rPr>
        <w:t>Направления  и формы работы с педагогическим составом ДОУ</w:t>
      </w:r>
    </w:p>
    <w:p w:rsidR="00414219" w:rsidRPr="00414219" w:rsidRDefault="00414219" w:rsidP="00414219">
      <w:pPr>
        <w:pStyle w:val="a3"/>
        <w:ind w:firstLine="567"/>
        <w:jc w:val="both"/>
        <w:rPr>
          <w:rFonts w:cs="Times New Roman"/>
        </w:rPr>
      </w:pPr>
      <w:r w:rsidRPr="00414219">
        <w:rPr>
          <w:rFonts w:cs="Times New Roman"/>
        </w:rPr>
        <w:t>Развитие представлений дошкольников о малой Родине всецело зависит от компетентности педагогов в данной области.</w:t>
      </w:r>
    </w:p>
    <w:p w:rsidR="00414219" w:rsidRPr="00414219" w:rsidRDefault="00414219" w:rsidP="00414219">
      <w:pPr>
        <w:pStyle w:val="a3"/>
        <w:ind w:firstLine="567"/>
        <w:jc w:val="both"/>
        <w:rPr>
          <w:rFonts w:cs="Times New Roman"/>
        </w:rPr>
      </w:pPr>
      <w:r w:rsidRPr="00414219">
        <w:rPr>
          <w:rFonts w:cs="Times New Roman"/>
        </w:rPr>
        <w:t>Принимая во внимание, что формирование патриотизма процесс индивидуальный, и связан с определенным набором личностных качеств воспитанников, задачей педагогов является сделать так, процесс обучения основам краеведения был ярким, незабываемым. В процессе реализации Программы учитываются психолого-педагогические условия воспитательно-образовательного процесса.   Начиная работу по патриотическому воспитанию, педагог сам должен знать природные, культурные, социальные, экономические особенности региона, где он живет. Для повышения компетентности педагогов в вопросах краеведения  выдвигаются следующие направления работы:</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Структурировать краеведческие знания педагогов;</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 xml:space="preserve">Повысить профессиональное педагогическое мастерство средствами организации методической работы в данном направлении; </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Стимулировать педагогический поиск в вопросах краеведческого образования дошкольников, применяя методы мотивации;</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Научить педагогов максимально использовать возможные ресурсы для поиска информации;</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 xml:space="preserve">Обобщить передовой опыт по теме; </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Представить опыт работы педагогическому сообществу города Рязани;</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Обогатить развивающую предметно-пространственную  среду по краеведению в каждой группе.</w:t>
      </w:r>
    </w:p>
    <w:p w:rsidR="00414219" w:rsidRPr="00414219" w:rsidRDefault="00414219" w:rsidP="00992059">
      <w:pPr>
        <w:pStyle w:val="a3"/>
        <w:widowControl/>
        <w:numPr>
          <w:ilvl w:val="0"/>
          <w:numId w:val="53"/>
        </w:numPr>
        <w:suppressAutoHyphens w:val="0"/>
        <w:jc w:val="both"/>
        <w:rPr>
          <w:rFonts w:cs="Times New Roman"/>
        </w:rPr>
      </w:pPr>
      <w:r w:rsidRPr="00414219">
        <w:rPr>
          <w:rFonts w:cs="Times New Roman"/>
        </w:rPr>
        <w:t>Уметь стимулировать родителей в процессе реализации Программы.</w:t>
      </w:r>
    </w:p>
    <w:p w:rsidR="00414219" w:rsidRPr="00414219" w:rsidRDefault="00414219" w:rsidP="00414219">
      <w:pPr>
        <w:tabs>
          <w:tab w:val="left" w:pos="3940"/>
        </w:tabs>
        <w:jc w:val="right"/>
        <w:rPr>
          <w:rFonts w:ascii="Times New Roman" w:hAnsi="Times New Roman" w:cs="Times New Roman"/>
          <w:i/>
          <w:sz w:val="24"/>
          <w:szCs w:val="24"/>
        </w:rPr>
      </w:pPr>
      <w:r w:rsidRPr="00414219">
        <w:rPr>
          <w:rFonts w:ascii="Times New Roman" w:hAnsi="Times New Roman" w:cs="Times New Roman"/>
          <w:i/>
          <w:sz w:val="24"/>
          <w:szCs w:val="24"/>
        </w:rPr>
        <w:t>Рисунок 2</w:t>
      </w:r>
    </w:p>
    <w:p w:rsidR="00414219" w:rsidRPr="00414219" w:rsidRDefault="00414219" w:rsidP="00414219">
      <w:pPr>
        <w:tabs>
          <w:tab w:val="left" w:pos="3940"/>
        </w:tabs>
        <w:jc w:val="center"/>
        <w:rPr>
          <w:rFonts w:ascii="Times New Roman" w:hAnsi="Times New Roman" w:cs="Times New Roman"/>
          <w:b/>
          <w:sz w:val="24"/>
          <w:szCs w:val="24"/>
        </w:rPr>
      </w:pPr>
      <w:r w:rsidRPr="00414219">
        <w:rPr>
          <w:rFonts w:ascii="Times New Roman" w:hAnsi="Times New Roman" w:cs="Times New Roman"/>
          <w:b/>
          <w:sz w:val="24"/>
          <w:szCs w:val="24"/>
        </w:rPr>
        <w:lastRenderedPageBreak/>
        <w:t>План работы с педагогами ДОУ</w:t>
      </w:r>
    </w:p>
    <w:p w:rsidR="00414219" w:rsidRPr="00414219" w:rsidRDefault="00414219" w:rsidP="00414219">
      <w:pPr>
        <w:tabs>
          <w:tab w:val="left" w:pos="3940"/>
        </w:tabs>
        <w:jc w:val="center"/>
        <w:rPr>
          <w:rFonts w:ascii="Times New Roman" w:hAnsi="Times New Roman" w:cs="Times New Roman"/>
          <w:b/>
          <w:sz w:val="24"/>
          <w:szCs w:val="24"/>
        </w:rPr>
      </w:pPr>
    </w:p>
    <w:tbl>
      <w:tblPr>
        <w:tblStyle w:val="a8"/>
        <w:tblW w:w="10598" w:type="dxa"/>
        <w:tblLayout w:type="fixed"/>
        <w:tblLook w:val="01E0"/>
      </w:tblPr>
      <w:tblGrid>
        <w:gridCol w:w="1107"/>
        <w:gridCol w:w="4530"/>
        <w:gridCol w:w="4961"/>
      </w:tblGrid>
      <w:tr w:rsidR="00414219" w:rsidRPr="00414219" w:rsidTr="00414219">
        <w:tc>
          <w:tcPr>
            <w:tcW w:w="1107" w:type="dxa"/>
          </w:tcPr>
          <w:p w:rsidR="00414219" w:rsidRPr="00414219" w:rsidRDefault="00414219" w:rsidP="00414219">
            <w:pPr>
              <w:tabs>
                <w:tab w:val="left" w:pos="3940"/>
              </w:tabs>
              <w:jc w:val="both"/>
              <w:rPr>
                <w:sz w:val="24"/>
                <w:szCs w:val="24"/>
              </w:rPr>
            </w:pPr>
            <w:r w:rsidRPr="00414219">
              <w:rPr>
                <w:sz w:val="24"/>
                <w:szCs w:val="24"/>
              </w:rPr>
              <w:t>месяц</w:t>
            </w:r>
          </w:p>
        </w:tc>
        <w:tc>
          <w:tcPr>
            <w:tcW w:w="4530" w:type="dxa"/>
          </w:tcPr>
          <w:p w:rsidR="00414219" w:rsidRPr="00414219" w:rsidRDefault="00414219" w:rsidP="00414219">
            <w:pPr>
              <w:tabs>
                <w:tab w:val="left" w:pos="3940"/>
              </w:tabs>
              <w:jc w:val="center"/>
              <w:rPr>
                <w:b/>
                <w:sz w:val="24"/>
                <w:szCs w:val="24"/>
              </w:rPr>
            </w:pPr>
            <w:r w:rsidRPr="00414219">
              <w:rPr>
                <w:b/>
                <w:sz w:val="24"/>
                <w:szCs w:val="24"/>
              </w:rPr>
              <w:t xml:space="preserve">1 год реализации </w:t>
            </w:r>
          </w:p>
        </w:tc>
        <w:tc>
          <w:tcPr>
            <w:tcW w:w="4961" w:type="dxa"/>
          </w:tcPr>
          <w:p w:rsidR="00414219" w:rsidRPr="00414219" w:rsidRDefault="00414219" w:rsidP="00414219">
            <w:pPr>
              <w:tabs>
                <w:tab w:val="left" w:pos="3940"/>
              </w:tabs>
              <w:jc w:val="center"/>
              <w:rPr>
                <w:b/>
                <w:sz w:val="24"/>
                <w:szCs w:val="24"/>
              </w:rPr>
            </w:pPr>
            <w:r w:rsidRPr="00414219">
              <w:rPr>
                <w:b/>
                <w:sz w:val="24"/>
                <w:szCs w:val="24"/>
              </w:rPr>
              <w:t>2 год реализации</w:t>
            </w:r>
          </w:p>
        </w:tc>
      </w:tr>
      <w:tr w:rsidR="00414219" w:rsidRPr="00414219" w:rsidTr="00414219">
        <w:trPr>
          <w:trHeight w:val="544"/>
        </w:trPr>
        <w:tc>
          <w:tcPr>
            <w:tcW w:w="1107" w:type="dxa"/>
          </w:tcPr>
          <w:p w:rsidR="00414219" w:rsidRPr="00414219" w:rsidRDefault="00414219" w:rsidP="00414219">
            <w:pPr>
              <w:pStyle w:val="a3"/>
              <w:rPr>
                <w:rFonts w:cs="Times New Roman"/>
              </w:rPr>
            </w:pPr>
            <w:r w:rsidRPr="00414219">
              <w:rPr>
                <w:rFonts w:cs="Times New Roman"/>
              </w:rPr>
              <w:t>Сентябрь</w:t>
            </w:r>
          </w:p>
        </w:tc>
        <w:tc>
          <w:tcPr>
            <w:tcW w:w="4530" w:type="dxa"/>
          </w:tcPr>
          <w:p w:rsidR="00414219" w:rsidRPr="00414219" w:rsidRDefault="00414219" w:rsidP="00414219">
            <w:pPr>
              <w:pStyle w:val="a3"/>
              <w:rPr>
                <w:rFonts w:cs="Times New Roman"/>
              </w:rPr>
            </w:pPr>
            <w:r w:rsidRPr="00414219">
              <w:rPr>
                <w:rFonts w:cs="Times New Roman"/>
              </w:rPr>
              <w:t xml:space="preserve">Анкетирование педагогов  </w:t>
            </w:r>
          </w:p>
        </w:tc>
        <w:tc>
          <w:tcPr>
            <w:tcW w:w="4961" w:type="dxa"/>
          </w:tcPr>
          <w:p w:rsidR="00414219" w:rsidRPr="00414219" w:rsidRDefault="00414219" w:rsidP="00414219">
            <w:pPr>
              <w:pStyle w:val="a3"/>
              <w:rPr>
                <w:rFonts w:cs="Times New Roman"/>
              </w:rPr>
            </w:pPr>
            <w:r w:rsidRPr="00414219">
              <w:rPr>
                <w:rFonts w:cs="Times New Roman"/>
              </w:rPr>
              <w:t>Памятка «Народный календарь»</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Октябрь</w:t>
            </w:r>
          </w:p>
        </w:tc>
        <w:tc>
          <w:tcPr>
            <w:tcW w:w="4530" w:type="dxa"/>
          </w:tcPr>
          <w:p w:rsidR="00414219" w:rsidRPr="00414219" w:rsidRDefault="00414219" w:rsidP="00414219">
            <w:pPr>
              <w:pStyle w:val="a3"/>
              <w:rPr>
                <w:rFonts w:cs="Times New Roman"/>
                <w:u w:val="single"/>
              </w:rPr>
            </w:pPr>
            <w:r w:rsidRPr="00414219">
              <w:rPr>
                <w:rFonts w:cs="Times New Roman"/>
              </w:rPr>
              <w:t>Консультация</w:t>
            </w:r>
          </w:p>
          <w:p w:rsidR="00414219" w:rsidRPr="00414219" w:rsidRDefault="00414219" w:rsidP="00414219">
            <w:pPr>
              <w:pStyle w:val="a3"/>
              <w:rPr>
                <w:rFonts w:cs="Times New Roman"/>
              </w:rPr>
            </w:pPr>
            <w:r w:rsidRPr="00414219">
              <w:rPr>
                <w:rFonts w:cs="Times New Roman"/>
              </w:rPr>
              <w:t>«Воспитание у детей нравственно-патриотических чу</w:t>
            </w:r>
            <w:proofErr w:type="gramStart"/>
            <w:r w:rsidRPr="00414219">
              <w:rPr>
                <w:rFonts w:cs="Times New Roman"/>
              </w:rPr>
              <w:t>вств в пр</w:t>
            </w:r>
            <w:proofErr w:type="gramEnd"/>
            <w:r w:rsidRPr="00414219">
              <w:rPr>
                <w:rFonts w:cs="Times New Roman"/>
              </w:rPr>
              <w:t>оцессе знакомства с родным краем»</w:t>
            </w:r>
          </w:p>
        </w:tc>
        <w:tc>
          <w:tcPr>
            <w:tcW w:w="4961" w:type="dxa"/>
          </w:tcPr>
          <w:p w:rsidR="00414219" w:rsidRPr="00414219" w:rsidRDefault="00414219" w:rsidP="00414219">
            <w:pPr>
              <w:pStyle w:val="a3"/>
              <w:rPr>
                <w:rFonts w:cs="Times New Roman"/>
              </w:rPr>
            </w:pPr>
            <w:r w:rsidRPr="00414219">
              <w:rPr>
                <w:rFonts w:cs="Times New Roman"/>
              </w:rPr>
              <w:t xml:space="preserve">Консультация «Ознакомление дошкольников с родным краем через фольклор». Открытое интегрированное занятие </w:t>
            </w:r>
            <w:proofErr w:type="gramStart"/>
            <w:r w:rsidRPr="00414219">
              <w:rPr>
                <w:rFonts w:cs="Times New Roman"/>
              </w:rPr>
              <w:t>к</w:t>
            </w:r>
            <w:proofErr w:type="gramEnd"/>
            <w:r w:rsidRPr="00414219">
              <w:rPr>
                <w:rFonts w:cs="Times New Roman"/>
              </w:rPr>
              <w:t xml:space="preserve"> Дню рождения С.Есенина «Наследники Есенина»</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Ноябрь</w:t>
            </w:r>
          </w:p>
        </w:tc>
        <w:tc>
          <w:tcPr>
            <w:tcW w:w="4530" w:type="dxa"/>
          </w:tcPr>
          <w:p w:rsidR="00414219" w:rsidRPr="00414219" w:rsidRDefault="00414219" w:rsidP="00414219">
            <w:pPr>
              <w:pStyle w:val="a3"/>
              <w:rPr>
                <w:rFonts w:cs="Times New Roman"/>
              </w:rPr>
            </w:pPr>
            <w:r w:rsidRPr="00414219">
              <w:rPr>
                <w:rFonts w:cs="Times New Roman"/>
              </w:rPr>
              <w:t>Консультация «Влияние знаний о родном крае на игры детей»</w:t>
            </w:r>
          </w:p>
        </w:tc>
        <w:tc>
          <w:tcPr>
            <w:tcW w:w="4961" w:type="dxa"/>
          </w:tcPr>
          <w:p w:rsidR="00414219" w:rsidRPr="00414219" w:rsidRDefault="00414219" w:rsidP="00414219">
            <w:pPr>
              <w:pStyle w:val="a3"/>
              <w:rPr>
                <w:rFonts w:cs="Times New Roman"/>
              </w:rPr>
            </w:pPr>
            <w:r w:rsidRPr="00414219">
              <w:rPr>
                <w:rFonts w:cs="Times New Roman"/>
              </w:rPr>
              <w:t xml:space="preserve">Открытое занятие </w:t>
            </w:r>
            <w:proofErr w:type="gramStart"/>
            <w:r w:rsidRPr="00414219">
              <w:rPr>
                <w:rFonts w:cs="Times New Roman"/>
              </w:rPr>
              <w:t>к</w:t>
            </w:r>
            <w:proofErr w:type="gramEnd"/>
            <w:r w:rsidRPr="00414219">
              <w:rPr>
                <w:rFonts w:cs="Times New Roman"/>
              </w:rPr>
              <w:t xml:space="preserve"> Дню матери</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Февраль</w:t>
            </w:r>
          </w:p>
        </w:tc>
        <w:tc>
          <w:tcPr>
            <w:tcW w:w="4530" w:type="dxa"/>
          </w:tcPr>
          <w:p w:rsidR="00414219" w:rsidRPr="00414219" w:rsidRDefault="00414219" w:rsidP="00414219">
            <w:pPr>
              <w:pStyle w:val="a3"/>
              <w:rPr>
                <w:rFonts w:cs="Times New Roman"/>
              </w:rPr>
            </w:pPr>
            <w:r w:rsidRPr="00414219">
              <w:rPr>
                <w:rFonts w:cs="Times New Roman"/>
              </w:rPr>
              <w:t>Открытое занятие «Рязань-столица ВДВ»</w:t>
            </w:r>
          </w:p>
        </w:tc>
        <w:tc>
          <w:tcPr>
            <w:tcW w:w="4961" w:type="dxa"/>
          </w:tcPr>
          <w:p w:rsidR="00414219" w:rsidRPr="00414219" w:rsidRDefault="00414219" w:rsidP="00414219">
            <w:pPr>
              <w:pStyle w:val="a3"/>
              <w:rPr>
                <w:rFonts w:cs="Times New Roman"/>
              </w:rPr>
            </w:pPr>
            <w:r w:rsidRPr="00414219">
              <w:rPr>
                <w:rFonts w:cs="Times New Roman"/>
              </w:rPr>
              <w:t>Мастер-класс «Организация проектной деятельности совместно с детьми и родителями»</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Март</w:t>
            </w:r>
          </w:p>
        </w:tc>
        <w:tc>
          <w:tcPr>
            <w:tcW w:w="4530" w:type="dxa"/>
          </w:tcPr>
          <w:p w:rsidR="00414219" w:rsidRPr="00414219" w:rsidRDefault="00414219" w:rsidP="00414219">
            <w:pPr>
              <w:pStyle w:val="a3"/>
              <w:rPr>
                <w:rFonts w:cs="Times New Roman"/>
              </w:rPr>
            </w:pPr>
            <w:r w:rsidRPr="00414219">
              <w:rPr>
                <w:rFonts w:cs="Times New Roman"/>
              </w:rPr>
              <w:t>Консультация «Особенности народного декоративно-прикладного искусства Рязанской области»</w:t>
            </w:r>
          </w:p>
        </w:tc>
        <w:tc>
          <w:tcPr>
            <w:tcW w:w="4961" w:type="dxa"/>
          </w:tcPr>
          <w:p w:rsidR="00414219" w:rsidRPr="00414219" w:rsidRDefault="00414219" w:rsidP="00414219">
            <w:pPr>
              <w:pStyle w:val="a3"/>
              <w:rPr>
                <w:rFonts w:cs="Times New Roman"/>
              </w:rPr>
            </w:pPr>
            <w:r w:rsidRPr="00414219">
              <w:rPr>
                <w:rFonts w:cs="Times New Roman"/>
              </w:rPr>
              <w:t>Совместная с воспитателями, детьми и родителями других групп реализация проекта «Моя мама-мастерица»</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Апрель</w:t>
            </w:r>
          </w:p>
        </w:tc>
        <w:tc>
          <w:tcPr>
            <w:tcW w:w="4530" w:type="dxa"/>
          </w:tcPr>
          <w:p w:rsidR="00414219" w:rsidRPr="00414219" w:rsidRDefault="00414219" w:rsidP="00414219">
            <w:pPr>
              <w:pStyle w:val="a3"/>
              <w:rPr>
                <w:rFonts w:cs="Times New Roman"/>
              </w:rPr>
            </w:pPr>
            <w:r w:rsidRPr="00414219">
              <w:rPr>
                <w:rFonts w:cs="Times New Roman"/>
              </w:rPr>
              <w:t>Открытое занятие «Пасха красная»</w:t>
            </w:r>
          </w:p>
        </w:tc>
        <w:tc>
          <w:tcPr>
            <w:tcW w:w="4961" w:type="dxa"/>
          </w:tcPr>
          <w:p w:rsidR="00414219" w:rsidRPr="00414219" w:rsidRDefault="00414219" w:rsidP="00414219">
            <w:pPr>
              <w:pStyle w:val="a3"/>
              <w:rPr>
                <w:rFonts w:cs="Times New Roman"/>
              </w:rPr>
            </w:pPr>
            <w:r w:rsidRPr="00414219">
              <w:rPr>
                <w:rFonts w:cs="Times New Roman"/>
              </w:rPr>
              <w:t>Викторина «Знаешь ли ты свой край?»</w:t>
            </w:r>
          </w:p>
        </w:tc>
      </w:tr>
      <w:tr w:rsidR="00414219" w:rsidRPr="00414219" w:rsidTr="00414219">
        <w:tc>
          <w:tcPr>
            <w:tcW w:w="1107" w:type="dxa"/>
          </w:tcPr>
          <w:p w:rsidR="00414219" w:rsidRPr="00414219" w:rsidRDefault="00414219" w:rsidP="00414219">
            <w:pPr>
              <w:pStyle w:val="a3"/>
              <w:rPr>
                <w:rFonts w:cs="Times New Roman"/>
              </w:rPr>
            </w:pPr>
            <w:r w:rsidRPr="00414219">
              <w:rPr>
                <w:rFonts w:cs="Times New Roman"/>
              </w:rPr>
              <w:t>Май</w:t>
            </w:r>
          </w:p>
        </w:tc>
        <w:tc>
          <w:tcPr>
            <w:tcW w:w="4530" w:type="dxa"/>
          </w:tcPr>
          <w:p w:rsidR="00414219" w:rsidRPr="00414219" w:rsidRDefault="00414219" w:rsidP="00414219">
            <w:pPr>
              <w:pStyle w:val="a3"/>
              <w:rPr>
                <w:rFonts w:cs="Times New Roman"/>
              </w:rPr>
            </w:pPr>
            <w:r w:rsidRPr="00414219">
              <w:rPr>
                <w:rFonts w:cs="Times New Roman"/>
              </w:rPr>
              <w:t xml:space="preserve">Организация акции «Памяти </w:t>
            </w:r>
            <w:proofErr w:type="gramStart"/>
            <w:r w:rsidRPr="00414219">
              <w:rPr>
                <w:rFonts w:cs="Times New Roman"/>
              </w:rPr>
              <w:t>павших</w:t>
            </w:r>
            <w:proofErr w:type="gramEnd"/>
            <w:r w:rsidRPr="00414219">
              <w:rPr>
                <w:rFonts w:cs="Times New Roman"/>
              </w:rPr>
              <w:t xml:space="preserve"> -  будьте достойны!»</w:t>
            </w:r>
          </w:p>
        </w:tc>
        <w:tc>
          <w:tcPr>
            <w:tcW w:w="4961" w:type="dxa"/>
          </w:tcPr>
          <w:p w:rsidR="00414219" w:rsidRPr="00414219" w:rsidRDefault="00414219" w:rsidP="00414219">
            <w:pPr>
              <w:pStyle w:val="a3"/>
              <w:rPr>
                <w:rFonts w:cs="Times New Roman"/>
              </w:rPr>
            </w:pPr>
            <w:r w:rsidRPr="00414219">
              <w:rPr>
                <w:rFonts w:cs="Times New Roman"/>
              </w:rPr>
              <w:t>Акция «Подарок для музея»</w:t>
            </w:r>
          </w:p>
        </w:tc>
      </w:tr>
    </w:tbl>
    <w:p w:rsidR="00414219" w:rsidRPr="00414219" w:rsidRDefault="00414219" w:rsidP="00414219">
      <w:pPr>
        <w:shd w:val="clear" w:color="auto" w:fill="FFFFFF"/>
        <w:autoSpaceDE w:val="0"/>
        <w:autoSpaceDN w:val="0"/>
        <w:adjustRightInd w:val="0"/>
        <w:spacing w:line="360" w:lineRule="auto"/>
        <w:jc w:val="both"/>
        <w:rPr>
          <w:rFonts w:ascii="Times New Roman" w:hAnsi="Times New Roman" w:cs="Times New Roman"/>
          <w:sz w:val="24"/>
          <w:szCs w:val="24"/>
        </w:rPr>
      </w:pPr>
    </w:p>
    <w:p w:rsidR="00414219" w:rsidRPr="00414219" w:rsidRDefault="00414219" w:rsidP="00414219">
      <w:pPr>
        <w:pStyle w:val="a3"/>
        <w:ind w:firstLine="567"/>
        <w:jc w:val="both"/>
        <w:rPr>
          <w:rFonts w:cs="Times New Roman"/>
        </w:rPr>
      </w:pPr>
      <w:r w:rsidRPr="00414219">
        <w:rPr>
          <w:rFonts w:cs="Times New Roman"/>
        </w:rPr>
        <w:t>При реализации данной Программы были использованы следующие формы работы педагогами ДОУ:</w:t>
      </w:r>
    </w:p>
    <w:p w:rsidR="00414219" w:rsidRPr="00414219" w:rsidRDefault="00414219" w:rsidP="00992059">
      <w:pPr>
        <w:pStyle w:val="a3"/>
        <w:widowControl/>
        <w:numPr>
          <w:ilvl w:val="0"/>
          <w:numId w:val="54"/>
        </w:numPr>
        <w:suppressAutoHyphens w:val="0"/>
        <w:jc w:val="both"/>
        <w:rPr>
          <w:rFonts w:cs="Times New Roman"/>
        </w:rPr>
      </w:pPr>
      <w:r w:rsidRPr="00414219">
        <w:rPr>
          <w:rFonts w:cs="Times New Roman"/>
        </w:rPr>
        <w:t>создание уголка краеведения;</w:t>
      </w:r>
    </w:p>
    <w:p w:rsidR="00414219" w:rsidRPr="00414219" w:rsidRDefault="00414219" w:rsidP="00992059">
      <w:pPr>
        <w:pStyle w:val="a3"/>
        <w:widowControl/>
        <w:numPr>
          <w:ilvl w:val="0"/>
          <w:numId w:val="54"/>
        </w:numPr>
        <w:suppressAutoHyphens w:val="0"/>
        <w:jc w:val="both"/>
        <w:rPr>
          <w:rFonts w:cs="Times New Roman"/>
        </w:rPr>
      </w:pPr>
      <w:r w:rsidRPr="00414219">
        <w:rPr>
          <w:rFonts w:cs="Times New Roman"/>
        </w:rPr>
        <w:t>создание дидактических игр «Отгадай сказку», «Заповедники Рязанской области»,  «На сказочных тропинках» (</w:t>
      </w:r>
      <w:proofErr w:type="spellStart"/>
      <w:r w:rsidRPr="00414219">
        <w:rPr>
          <w:rFonts w:cs="Times New Roman"/>
        </w:rPr>
        <w:t>пазлы</w:t>
      </w:r>
      <w:proofErr w:type="spellEnd"/>
      <w:r w:rsidRPr="00414219">
        <w:rPr>
          <w:rFonts w:cs="Times New Roman"/>
        </w:rPr>
        <w:t>), «Веселое домино», «Придумай свой узор»</w:t>
      </w:r>
    </w:p>
    <w:p w:rsidR="00414219" w:rsidRPr="00414219" w:rsidRDefault="00414219" w:rsidP="00414219">
      <w:pPr>
        <w:pStyle w:val="a3"/>
        <w:jc w:val="both"/>
        <w:rPr>
          <w:rFonts w:cs="Times New Roman"/>
          <w:u w:val="single"/>
        </w:rPr>
      </w:pPr>
      <w:r w:rsidRPr="00414219">
        <w:rPr>
          <w:rFonts w:cs="Times New Roman"/>
          <w:u w:val="single"/>
        </w:rPr>
        <w:t>картотеки:</w:t>
      </w:r>
    </w:p>
    <w:p w:rsidR="00414219" w:rsidRPr="00414219" w:rsidRDefault="00414219" w:rsidP="00992059">
      <w:pPr>
        <w:pStyle w:val="a3"/>
        <w:widowControl/>
        <w:numPr>
          <w:ilvl w:val="0"/>
          <w:numId w:val="55"/>
        </w:numPr>
        <w:suppressAutoHyphens w:val="0"/>
        <w:jc w:val="both"/>
        <w:rPr>
          <w:rFonts w:cs="Times New Roman"/>
        </w:rPr>
      </w:pPr>
      <w:r w:rsidRPr="00414219">
        <w:rPr>
          <w:rFonts w:cs="Times New Roman"/>
        </w:rPr>
        <w:t xml:space="preserve">- народных </w:t>
      </w:r>
      <w:proofErr w:type="gramStart"/>
      <w:r w:rsidRPr="00414219">
        <w:rPr>
          <w:rFonts w:cs="Times New Roman"/>
        </w:rPr>
        <w:t>подвижный</w:t>
      </w:r>
      <w:proofErr w:type="gramEnd"/>
      <w:r w:rsidRPr="00414219">
        <w:rPr>
          <w:rFonts w:cs="Times New Roman"/>
        </w:rPr>
        <w:t xml:space="preserve"> игр, </w:t>
      </w:r>
    </w:p>
    <w:p w:rsidR="00414219" w:rsidRPr="00414219" w:rsidRDefault="00414219" w:rsidP="00992059">
      <w:pPr>
        <w:pStyle w:val="a3"/>
        <w:widowControl/>
        <w:numPr>
          <w:ilvl w:val="0"/>
          <w:numId w:val="55"/>
        </w:numPr>
        <w:suppressAutoHyphens w:val="0"/>
        <w:jc w:val="both"/>
        <w:rPr>
          <w:rFonts w:cs="Times New Roman"/>
        </w:rPr>
      </w:pPr>
      <w:r w:rsidRPr="00414219">
        <w:rPr>
          <w:rFonts w:cs="Times New Roman"/>
        </w:rPr>
        <w:t xml:space="preserve">- пословиц и загадок </w:t>
      </w:r>
    </w:p>
    <w:p w:rsidR="00414219" w:rsidRPr="00414219" w:rsidRDefault="00414219" w:rsidP="00992059">
      <w:pPr>
        <w:pStyle w:val="a3"/>
        <w:widowControl/>
        <w:numPr>
          <w:ilvl w:val="0"/>
          <w:numId w:val="55"/>
        </w:numPr>
        <w:suppressAutoHyphens w:val="0"/>
        <w:jc w:val="both"/>
        <w:rPr>
          <w:rFonts w:cs="Times New Roman"/>
        </w:rPr>
      </w:pPr>
      <w:r w:rsidRPr="00414219">
        <w:rPr>
          <w:rFonts w:cs="Times New Roman"/>
        </w:rPr>
        <w:t>- заданий по исследовательской и опытно-экспериментальной деятельности «Загадки земли Рязанской»</w:t>
      </w:r>
    </w:p>
    <w:p w:rsidR="00414219" w:rsidRPr="00414219" w:rsidRDefault="00414219" w:rsidP="00414219">
      <w:pPr>
        <w:pStyle w:val="a3"/>
        <w:jc w:val="both"/>
        <w:rPr>
          <w:rFonts w:cs="Times New Roman"/>
          <w:u w:val="single"/>
        </w:rPr>
      </w:pPr>
      <w:r w:rsidRPr="00414219">
        <w:rPr>
          <w:rFonts w:cs="Times New Roman"/>
          <w:u w:val="single"/>
        </w:rPr>
        <w:t xml:space="preserve">видеотека: </w:t>
      </w:r>
    </w:p>
    <w:p w:rsidR="00414219" w:rsidRPr="00414219" w:rsidRDefault="00414219" w:rsidP="00992059">
      <w:pPr>
        <w:pStyle w:val="a3"/>
        <w:widowControl/>
        <w:numPr>
          <w:ilvl w:val="0"/>
          <w:numId w:val="56"/>
        </w:numPr>
        <w:suppressAutoHyphens w:val="0"/>
        <w:jc w:val="both"/>
        <w:rPr>
          <w:rFonts w:cs="Times New Roman"/>
        </w:rPr>
      </w:pPr>
      <w:r w:rsidRPr="00414219">
        <w:rPr>
          <w:rFonts w:cs="Times New Roman"/>
        </w:rPr>
        <w:t>созданы презентации «Красота родной природы», «На родине С.Есенина», «Путешествуем с семьей по заповедникам», «Гостеприимная Рязань» и.т.д.</w:t>
      </w:r>
    </w:p>
    <w:p w:rsidR="00414219" w:rsidRPr="00414219" w:rsidRDefault="00414219" w:rsidP="00992059">
      <w:pPr>
        <w:pStyle w:val="a3"/>
        <w:widowControl/>
        <w:numPr>
          <w:ilvl w:val="0"/>
          <w:numId w:val="56"/>
        </w:numPr>
        <w:suppressAutoHyphens w:val="0"/>
        <w:jc w:val="both"/>
        <w:rPr>
          <w:rFonts w:cs="Times New Roman"/>
        </w:rPr>
      </w:pPr>
      <w:r w:rsidRPr="00414219">
        <w:rPr>
          <w:rFonts w:cs="Times New Roman"/>
        </w:rPr>
        <w:t>продукты проектной деятельности: альбом «Моя Родина - Рязань», мини-музея русской игрушки, макет детского сада, русской избы, «С.Есенин», «Наш Рязанский Кремль»</w:t>
      </w:r>
    </w:p>
    <w:p w:rsidR="00414219" w:rsidRPr="00414219" w:rsidRDefault="00414219" w:rsidP="00414219">
      <w:pPr>
        <w:pStyle w:val="a3"/>
        <w:jc w:val="both"/>
        <w:rPr>
          <w:rFonts w:cs="Times New Roman"/>
          <w:b/>
        </w:rPr>
      </w:pPr>
    </w:p>
    <w:p w:rsidR="00414219" w:rsidRPr="00414219" w:rsidRDefault="00414219" w:rsidP="00414219">
      <w:pPr>
        <w:pStyle w:val="a3"/>
        <w:rPr>
          <w:rFonts w:cs="Times New Roman"/>
        </w:rPr>
      </w:pPr>
      <w:r w:rsidRPr="00414219">
        <w:rPr>
          <w:rFonts w:cs="Times New Roman"/>
          <w:b/>
        </w:rPr>
        <w:t>Организация внешнего взаимодействия</w:t>
      </w:r>
      <w:r w:rsidRPr="00414219">
        <w:rPr>
          <w:rFonts w:cs="Times New Roman"/>
        </w:rPr>
        <w:t>.</w:t>
      </w:r>
    </w:p>
    <w:p w:rsidR="00414219" w:rsidRPr="00414219" w:rsidRDefault="00414219" w:rsidP="00414219">
      <w:pPr>
        <w:pStyle w:val="a3"/>
        <w:rPr>
          <w:rFonts w:cs="Times New Roman"/>
        </w:rPr>
      </w:pPr>
    </w:p>
    <w:p w:rsidR="00414219" w:rsidRPr="00414219" w:rsidRDefault="00414219" w:rsidP="00414219">
      <w:pPr>
        <w:pStyle w:val="a3"/>
        <w:jc w:val="both"/>
        <w:rPr>
          <w:rFonts w:cs="Times New Roman"/>
          <w:b/>
        </w:rPr>
      </w:pPr>
      <w:r w:rsidRPr="00414219">
        <w:rPr>
          <w:rFonts w:cs="Times New Roman"/>
          <w:b/>
        </w:rPr>
        <w:t>Работа с родителями (законными представителями)</w:t>
      </w:r>
    </w:p>
    <w:p w:rsidR="00414219" w:rsidRPr="00414219" w:rsidRDefault="00414219" w:rsidP="00414219">
      <w:pPr>
        <w:pStyle w:val="a3"/>
        <w:ind w:firstLine="567"/>
        <w:jc w:val="both"/>
        <w:rPr>
          <w:rFonts w:cs="Times New Roman"/>
        </w:rPr>
      </w:pPr>
      <w:r w:rsidRPr="00414219">
        <w:rPr>
          <w:rFonts w:cs="Times New Roman"/>
        </w:rPr>
        <w:t>Позиция близких при формировании чувства патриотизма – это положительное решение многих задач воспитательно-образовательных задач. Преемственность семьи и детского сада  рассматривается как одно из направлений реализации Программы.</w:t>
      </w:r>
    </w:p>
    <w:p w:rsidR="00414219" w:rsidRPr="00414219" w:rsidRDefault="00414219" w:rsidP="00414219">
      <w:pPr>
        <w:pStyle w:val="a3"/>
        <w:jc w:val="both"/>
        <w:rPr>
          <w:rFonts w:cs="Times New Roman"/>
        </w:rPr>
      </w:pPr>
      <w:r w:rsidRPr="00414219">
        <w:rPr>
          <w:rFonts w:cs="Times New Roman"/>
          <w:u w:val="single"/>
        </w:rPr>
        <w:t>Его цель:</w:t>
      </w:r>
      <w:r w:rsidRPr="00414219">
        <w:rPr>
          <w:rFonts w:cs="Times New Roman"/>
        </w:rPr>
        <w:t xml:space="preserve"> организация работы с родителями, стимулирующей повышение их активности в воспитании у ребенка любви к родному краю, городу.</w:t>
      </w:r>
    </w:p>
    <w:p w:rsidR="00414219" w:rsidRPr="00414219" w:rsidRDefault="00414219" w:rsidP="00414219">
      <w:pPr>
        <w:pStyle w:val="a3"/>
        <w:jc w:val="both"/>
        <w:rPr>
          <w:rFonts w:cs="Times New Roman"/>
          <w:u w:val="single"/>
        </w:rPr>
      </w:pPr>
      <w:r w:rsidRPr="00414219">
        <w:rPr>
          <w:rFonts w:cs="Times New Roman"/>
          <w:u w:val="single"/>
        </w:rPr>
        <w:t xml:space="preserve">Задачи: </w:t>
      </w:r>
    </w:p>
    <w:p w:rsidR="00414219" w:rsidRPr="00414219" w:rsidRDefault="00414219" w:rsidP="00992059">
      <w:pPr>
        <w:pStyle w:val="a3"/>
        <w:widowControl/>
        <w:numPr>
          <w:ilvl w:val="0"/>
          <w:numId w:val="57"/>
        </w:numPr>
        <w:suppressAutoHyphens w:val="0"/>
        <w:jc w:val="both"/>
        <w:rPr>
          <w:rFonts w:cs="Times New Roman"/>
        </w:rPr>
      </w:pPr>
      <w:r w:rsidRPr="00414219">
        <w:rPr>
          <w:rFonts w:cs="Times New Roman"/>
        </w:rPr>
        <w:lastRenderedPageBreak/>
        <w:t>Побудить интерес со стороны родителей (законных представителей) к истории, культуре, традициям, характеризующим национальный колорит;</w:t>
      </w:r>
    </w:p>
    <w:p w:rsidR="00414219" w:rsidRPr="00414219" w:rsidRDefault="00414219" w:rsidP="00992059">
      <w:pPr>
        <w:pStyle w:val="a3"/>
        <w:widowControl/>
        <w:numPr>
          <w:ilvl w:val="0"/>
          <w:numId w:val="57"/>
        </w:numPr>
        <w:suppressAutoHyphens w:val="0"/>
        <w:jc w:val="both"/>
        <w:rPr>
          <w:rFonts w:cs="Times New Roman"/>
        </w:rPr>
      </w:pPr>
      <w:r w:rsidRPr="00414219">
        <w:rPr>
          <w:rFonts w:cs="Times New Roman"/>
        </w:rPr>
        <w:t>Формировать у родителей (законных представителей) ответственность за воспитание у детей любви к истории, культуре, природе родного края;</w:t>
      </w:r>
    </w:p>
    <w:p w:rsidR="00414219" w:rsidRPr="00414219" w:rsidRDefault="00414219" w:rsidP="00992059">
      <w:pPr>
        <w:pStyle w:val="a3"/>
        <w:widowControl/>
        <w:numPr>
          <w:ilvl w:val="0"/>
          <w:numId w:val="57"/>
        </w:numPr>
        <w:suppressAutoHyphens w:val="0"/>
        <w:jc w:val="both"/>
        <w:rPr>
          <w:rFonts w:cs="Times New Roman"/>
        </w:rPr>
      </w:pPr>
      <w:r w:rsidRPr="00414219">
        <w:rPr>
          <w:rFonts w:cs="Times New Roman"/>
        </w:rPr>
        <w:t>Способствовать активному участию родителей (законных представителей) в жизни детского сада, города;</w:t>
      </w:r>
    </w:p>
    <w:p w:rsidR="00414219" w:rsidRPr="00414219" w:rsidRDefault="00414219" w:rsidP="00992059">
      <w:pPr>
        <w:pStyle w:val="a3"/>
        <w:widowControl/>
        <w:numPr>
          <w:ilvl w:val="0"/>
          <w:numId w:val="57"/>
        </w:numPr>
        <w:suppressAutoHyphens w:val="0"/>
        <w:jc w:val="both"/>
        <w:rPr>
          <w:rFonts w:cs="Times New Roman"/>
        </w:rPr>
      </w:pPr>
      <w:r w:rsidRPr="00414219">
        <w:rPr>
          <w:rFonts w:cs="Times New Roman"/>
        </w:rPr>
        <w:t>Способствовать раскрытию творческих способностей в семье.</w:t>
      </w:r>
    </w:p>
    <w:p w:rsidR="00414219" w:rsidRPr="00414219" w:rsidRDefault="00414219" w:rsidP="00414219">
      <w:pPr>
        <w:pStyle w:val="a3"/>
        <w:jc w:val="both"/>
        <w:rPr>
          <w:rFonts w:cs="Times New Roman"/>
          <w:u w:val="single"/>
        </w:rPr>
      </w:pPr>
      <w:r w:rsidRPr="00414219">
        <w:rPr>
          <w:rFonts w:cs="Times New Roman"/>
          <w:u w:val="single"/>
        </w:rPr>
        <w:t xml:space="preserve">Формы работы с родителями: </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 xml:space="preserve">участие в акциях;  </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 xml:space="preserve">участие в творческих конкурсах групп; </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участие в смотрах-конкурсах детского сада;</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 xml:space="preserve">проектная деятельность; </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 xml:space="preserve">участие в выставках детского творчества и фотовыставках; </w:t>
      </w:r>
    </w:p>
    <w:p w:rsidR="00414219" w:rsidRPr="00414219" w:rsidRDefault="00414219" w:rsidP="00992059">
      <w:pPr>
        <w:pStyle w:val="a3"/>
        <w:widowControl/>
        <w:numPr>
          <w:ilvl w:val="0"/>
          <w:numId w:val="58"/>
        </w:numPr>
        <w:suppressAutoHyphens w:val="0"/>
        <w:jc w:val="both"/>
        <w:rPr>
          <w:rFonts w:cs="Times New Roman"/>
        </w:rPr>
      </w:pPr>
      <w:r w:rsidRPr="00414219">
        <w:rPr>
          <w:rFonts w:cs="Times New Roman"/>
        </w:rPr>
        <w:t>посещение образовательной деятельности;</w:t>
      </w:r>
    </w:p>
    <w:p w:rsidR="00414219" w:rsidRPr="00992059" w:rsidRDefault="00414219" w:rsidP="00992059">
      <w:pPr>
        <w:pStyle w:val="a3"/>
        <w:widowControl/>
        <w:numPr>
          <w:ilvl w:val="0"/>
          <w:numId w:val="58"/>
        </w:numPr>
        <w:suppressAutoHyphens w:val="0"/>
        <w:jc w:val="both"/>
        <w:rPr>
          <w:rFonts w:cs="Times New Roman"/>
        </w:rPr>
      </w:pPr>
      <w:r w:rsidRPr="00414219">
        <w:rPr>
          <w:rFonts w:cs="Times New Roman"/>
        </w:rPr>
        <w:t>участие в праздниках, развлечениях.</w:t>
      </w:r>
    </w:p>
    <w:p w:rsidR="00414219" w:rsidRPr="00414219" w:rsidRDefault="00414219" w:rsidP="00414219">
      <w:pPr>
        <w:shd w:val="clear" w:color="auto" w:fill="FFFFFF"/>
        <w:autoSpaceDE w:val="0"/>
        <w:autoSpaceDN w:val="0"/>
        <w:adjustRightInd w:val="0"/>
        <w:spacing w:line="360" w:lineRule="auto"/>
        <w:ind w:firstLine="708"/>
        <w:contextualSpacing/>
        <w:jc w:val="right"/>
        <w:rPr>
          <w:rFonts w:ascii="Times New Roman" w:hAnsi="Times New Roman" w:cs="Times New Roman"/>
          <w:b/>
          <w:color w:val="800000"/>
          <w:sz w:val="24"/>
          <w:szCs w:val="24"/>
        </w:rPr>
      </w:pPr>
      <w:r w:rsidRPr="00414219">
        <w:rPr>
          <w:rFonts w:ascii="Times New Roman" w:hAnsi="Times New Roman" w:cs="Times New Roman"/>
          <w:i/>
          <w:sz w:val="24"/>
          <w:szCs w:val="24"/>
        </w:rPr>
        <w:t>Рисунок 3</w:t>
      </w: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Годовой  план совместных мероприятий с родителями</w:t>
      </w:r>
    </w:p>
    <w:p w:rsidR="00414219" w:rsidRPr="00414219" w:rsidRDefault="00414219" w:rsidP="00414219">
      <w:pPr>
        <w:jc w:val="center"/>
        <w:rPr>
          <w:rFonts w:ascii="Times New Roman" w:hAnsi="Times New Roman" w:cs="Times New Roman"/>
          <w:b/>
          <w:sz w:val="24"/>
          <w:szCs w:val="24"/>
        </w:rPr>
      </w:pPr>
    </w:p>
    <w:tbl>
      <w:tblPr>
        <w:tblStyle w:val="a8"/>
        <w:tblW w:w="0" w:type="auto"/>
        <w:tblInd w:w="250" w:type="dxa"/>
        <w:tblLook w:val="01E0"/>
      </w:tblPr>
      <w:tblGrid>
        <w:gridCol w:w="2304"/>
        <w:gridCol w:w="2288"/>
        <w:gridCol w:w="2370"/>
        <w:gridCol w:w="2217"/>
      </w:tblGrid>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Название мероприятия</w:t>
            </w:r>
          </w:p>
        </w:tc>
        <w:tc>
          <w:tcPr>
            <w:tcW w:w="2587" w:type="dxa"/>
          </w:tcPr>
          <w:p w:rsidR="00414219" w:rsidRPr="00414219" w:rsidRDefault="00414219" w:rsidP="00414219">
            <w:pPr>
              <w:jc w:val="center"/>
              <w:rPr>
                <w:b/>
                <w:sz w:val="24"/>
                <w:szCs w:val="24"/>
              </w:rPr>
            </w:pPr>
            <w:r w:rsidRPr="00414219">
              <w:rPr>
                <w:b/>
                <w:sz w:val="24"/>
                <w:szCs w:val="24"/>
              </w:rPr>
              <w:t>Форма</w:t>
            </w:r>
          </w:p>
        </w:tc>
        <w:tc>
          <w:tcPr>
            <w:tcW w:w="2587" w:type="dxa"/>
          </w:tcPr>
          <w:p w:rsidR="00414219" w:rsidRPr="00414219" w:rsidRDefault="00414219" w:rsidP="00414219">
            <w:pPr>
              <w:jc w:val="center"/>
              <w:rPr>
                <w:b/>
                <w:sz w:val="24"/>
                <w:szCs w:val="24"/>
              </w:rPr>
            </w:pPr>
            <w:r w:rsidRPr="00414219">
              <w:rPr>
                <w:b/>
                <w:sz w:val="24"/>
                <w:szCs w:val="24"/>
              </w:rPr>
              <w:t>Ответственный</w:t>
            </w:r>
          </w:p>
        </w:tc>
        <w:tc>
          <w:tcPr>
            <w:tcW w:w="2587" w:type="dxa"/>
          </w:tcPr>
          <w:p w:rsidR="00414219" w:rsidRPr="00414219" w:rsidRDefault="00414219" w:rsidP="00414219">
            <w:pPr>
              <w:jc w:val="center"/>
              <w:rPr>
                <w:b/>
                <w:sz w:val="24"/>
                <w:szCs w:val="24"/>
              </w:rPr>
            </w:pPr>
            <w:r w:rsidRPr="00414219">
              <w:rPr>
                <w:b/>
                <w:sz w:val="24"/>
                <w:szCs w:val="24"/>
              </w:rPr>
              <w:t>Сроки проведения</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«Герб моей семьи»</w:t>
            </w:r>
          </w:p>
        </w:tc>
        <w:tc>
          <w:tcPr>
            <w:tcW w:w="2587" w:type="dxa"/>
          </w:tcPr>
          <w:p w:rsidR="00414219" w:rsidRPr="00414219" w:rsidRDefault="00414219" w:rsidP="00414219">
            <w:pPr>
              <w:jc w:val="center"/>
              <w:rPr>
                <w:sz w:val="24"/>
                <w:szCs w:val="24"/>
              </w:rPr>
            </w:pPr>
            <w:r w:rsidRPr="00414219">
              <w:rPr>
                <w:sz w:val="24"/>
                <w:szCs w:val="24"/>
              </w:rPr>
              <w:t>Конкурс  по созданию герба семьи</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сентябрь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«Мы - наследники Есенина»</w:t>
            </w:r>
          </w:p>
        </w:tc>
        <w:tc>
          <w:tcPr>
            <w:tcW w:w="2587" w:type="dxa"/>
          </w:tcPr>
          <w:p w:rsidR="00414219" w:rsidRPr="00414219" w:rsidRDefault="00414219" w:rsidP="00414219">
            <w:pPr>
              <w:jc w:val="center"/>
              <w:rPr>
                <w:sz w:val="24"/>
                <w:szCs w:val="24"/>
              </w:rPr>
            </w:pPr>
            <w:r w:rsidRPr="00414219">
              <w:rPr>
                <w:sz w:val="24"/>
                <w:szCs w:val="24"/>
              </w:rPr>
              <w:t>Развлечение</w:t>
            </w:r>
          </w:p>
        </w:tc>
        <w:tc>
          <w:tcPr>
            <w:tcW w:w="2587" w:type="dxa"/>
          </w:tcPr>
          <w:p w:rsidR="00414219" w:rsidRPr="00414219" w:rsidRDefault="00414219" w:rsidP="00414219">
            <w:pPr>
              <w:jc w:val="center"/>
              <w:rPr>
                <w:sz w:val="24"/>
                <w:szCs w:val="24"/>
              </w:rPr>
            </w:pPr>
            <w:r w:rsidRPr="00414219">
              <w:rPr>
                <w:sz w:val="24"/>
                <w:szCs w:val="24"/>
              </w:rPr>
              <w:t>Воспитатель, музыкальный руководитель</w:t>
            </w:r>
          </w:p>
        </w:tc>
        <w:tc>
          <w:tcPr>
            <w:tcW w:w="2587" w:type="dxa"/>
          </w:tcPr>
          <w:p w:rsidR="00414219" w:rsidRPr="00414219" w:rsidRDefault="00414219" w:rsidP="00414219">
            <w:pPr>
              <w:jc w:val="center"/>
              <w:rPr>
                <w:sz w:val="24"/>
                <w:szCs w:val="24"/>
              </w:rPr>
            </w:pPr>
            <w:r w:rsidRPr="00414219">
              <w:rPr>
                <w:sz w:val="24"/>
                <w:szCs w:val="24"/>
              </w:rPr>
              <w:t>октябрь</w:t>
            </w:r>
          </w:p>
          <w:p w:rsidR="00414219" w:rsidRPr="00414219" w:rsidRDefault="00414219" w:rsidP="00414219">
            <w:pPr>
              <w:jc w:val="center"/>
              <w:rPr>
                <w:sz w:val="24"/>
                <w:szCs w:val="24"/>
              </w:rPr>
            </w:pP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«Фейерверк талантов»</w:t>
            </w:r>
          </w:p>
          <w:p w:rsidR="00414219" w:rsidRPr="00414219" w:rsidRDefault="00414219" w:rsidP="00414219">
            <w:pPr>
              <w:jc w:val="center"/>
              <w:rPr>
                <w:b/>
                <w:sz w:val="24"/>
                <w:szCs w:val="24"/>
              </w:rPr>
            </w:pPr>
            <w:r w:rsidRPr="00414219">
              <w:rPr>
                <w:b/>
                <w:sz w:val="24"/>
                <w:szCs w:val="24"/>
              </w:rPr>
              <w:t>(</w:t>
            </w:r>
            <w:proofErr w:type="gramStart"/>
            <w:r w:rsidRPr="00414219">
              <w:rPr>
                <w:b/>
                <w:sz w:val="24"/>
                <w:szCs w:val="24"/>
              </w:rPr>
              <w:t>к</w:t>
            </w:r>
            <w:proofErr w:type="gramEnd"/>
            <w:r w:rsidRPr="00414219">
              <w:rPr>
                <w:b/>
                <w:sz w:val="24"/>
                <w:szCs w:val="24"/>
              </w:rPr>
              <w:t xml:space="preserve"> Дню Матери)</w:t>
            </w:r>
          </w:p>
        </w:tc>
        <w:tc>
          <w:tcPr>
            <w:tcW w:w="2587" w:type="dxa"/>
          </w:tcPr>
          <w:p w:rsidR="00414219" w:rsidRPr="00414219" w:rsidRDefault="00414219" w:rsidP="00414219">
            <w:pPr>
              <w:jc w:val="center"/>
              <w:rPr>
                <w:sz w:val="24"/>
                <w:szCs w:val="24"/>
              </w:rPr>
            </w:pPr>
            <w:r w:rsidRPr="00414219">
              <w:rPr>
                <w:sz w:val="24"/>
                <w:szCs w:val="24"/>
              </w:rPr>
              <w:t>Фестиваль семейного творчества</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ноябрь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«Берегите лес от пожаров!»</w:t>
            </w:r>
          </w:p>
        </w:tc>
        <w:tc>
          <w:tcPr>
            <w:tcW w:w="2587" w:type="dxa"/>
          </w:tcPr>
          <w:p w:rsidR="00414219" w:rsidRPr="00414219" w:rsidRDefault="00414219" w:rsidP="00414219">
            <w:pPr>
              <w:jc w:val="center"/>
              <w:rPr>
                <w:sz w:val="24"/>
                <w:szCs w:val="24"/>
              </w:rPr>
            </w:pPr>
            <w:r w:rsidRPr="00414219">
              <w:rPr>
                <w:sz w:val="24"/>
                <w:szCs w:val="24"/>
              </w:rPr>
              <w:t>экологическая акция</w:t>
            </w:r>
          </w:p>
        </w:tc>
        <w:tc>
          <w:tcPr>
            <w:tcW w:w="2587" w:type="dxa"/>
          </w:tcPr>
          <w:p w:rsidR="00414219" w:rsidRPr="00414219" w:rsidRDefault="00414219" w:rsidP="00414219">
            <w:pPr>
              <w:jc w:val="center"/>
              <w:rPr>
                <w:sz w:val="24"/>
                <w:szCs w:val="24"/>
              </w:rPr>
            </w:pPr>
            <w:r w:rsidRPr="00414219">
              <w:rPr>
                <w:sz w:val="24"/>
                <w:szCs w:val="24"/>
              </w:rPr>
              <w:t>Воспитатели групп</w:t>
            </w:r>
          </w:p>
        </w:tc>
        <w:tc>
          <w:tcPr>
            <w:tcW w:w="2587" w:type="dxa"/>
          </w:tcPr>
          <w:p w:rsidR="00414219" w:rsidRPr="00414219" w:rsidRDefault="00414219" w:rsidP="00414219">
            <w:pPr>
              <w:jc w:val="center"/>
              <w:rPr>
                <w:sz w:val="24"/>
                <w:szCs w:val="24"/>
              </w:rPr>
            </w:pPr>
            <w:r w:rsidRPr="00414219">
              <w:rPr>
                <w:sz w:val="24"/>
                <w:szCs w:val="24"/>
              </w:rPr>
              <w:t>декабрь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«Остановись, мгновенье – ты прекрасно!»</w:t>
            </w:r>
          </w:p>
        </w:tc>
        <w:tc>
          <w:tcPr>
            <w:tcW w:w="2587" w:type="dxa"/>
          </w:tcPr>
          <w:p w:rsidR="00414219" w:rsidRPr="00414219" w:rsidRDefault="00414219" w:rsidP="00414219">
            <w:pPr>
              <w:jc w:val="center"/>
              <w:rPr>
                <w:sz w:val="24"/>
                <w:szCs w:val="24"/>
              </w:rPr>
            </w:pPr>
            <w:r w:rsidRPr="00414219">
              <w:rPr>
                <w:sz w:val="24"/>
                <w:szCs w:val="24"/>
              </w:rPr>
              <w:t>фотоконкурс</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январь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«Моя спортивная семья»</w:t>
            </w:r>
          </w:p>
        </w:tc>
        <w:tc>
          <w:tcPr>
            <w:tcW w:w="2587" w:type="dxa"/>
          </w:tcPr>
          <w:p w:rsidR="00414219" w:rsidRPr="00414219" w:rsidRDefault="00414219" w:rsidP="00414219">
            <w:pPr>
              <w:jc w:val="center"/>
              <w:rPr>
                <w:sz w:val="24"/>
                <w:szCs w:val="24"/>
              </w:rPr>
            </w:pPr>
            <w:r w:rsidRPr="00414219">
              <w:rPr>
                <w:sz w:val="24"/>
                <w:szCs w:val="24"/>
              </w:rPr>
              <w:t>Спортивное развлечение</w:t>
            </w:r>
          </w:p>
        </w:tc>
        <w:tc>
          <w:tcPr>
            <w:tcW w:w="2587" w:type="dxa"/>
          </w:tcPr>
          <w:p w:rsidR="00414219" w:rsidRPr="00414219" w:rsidRDefault="00414219" w:rsidP="00414219">
            <w:pPr>
              <w:jc w:val="center"/>
              <w:rPr>
                <w:sz w:val="24"/>
                <w:szCs w:val="24"/>
              </w:rPr>
            </w:pPr>
            <w:r w:rsidRPr="00414219">
              <w:rPr>
                <w:sz w:val="24"/>
                <w:szCs w:val="24"/>
              </w:rPr>
              <w:t>инструктор по физической культуре</w:t>
            </w:r>
          </w:p>
        </w:tc>
        <w:tc>
          <w:tcPr>
            <w:tcW w:w="2587" w:type="dxa"/>
          </w:tcPr>
          <w:p w:rsidR="00414219" w:rsidRPr="00414219" w:rsidRDefault="00414219" w:rsidP="00414219">
            <w:pPr>
              <w:jc w:val="center"/>
              <w:rPr>
                <w:sz w:val="24"/>
                <w:szCs w:val="24"/>
              </w:rPr>
            </w:pPr>
            <w:r w:rsidRPr="00414219">
              <w:rPr>
                <w:sz w:val="24"/>
                <w:szCs w:val="24"/>
              </w:rPr>
              <w:t>февраль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«Эта удивительная глина»</w:t>
            </w:r>
          </w:p>
        </w:tc>
        <w:tc>
          <w:tcPr>
            <w:tcW w:w="2587" w:type="dxa"/>
          </w:tcPr>
          <w:p w:rsidR="00414219" w:rsidRPr="00414219" w:rsidRDefault="00414219" w:rsidP="00414219">
            <w:pPr>
              <w:jc w:val="center"/>
              <w:rPr>
                <w:sz w:val="24"/>
                <w:szCs w:val="24"/>
              </w:rPr>
            </w:pPr>
            <w:r w:rsidRPr="00414219">
              <w:rPr>
                <w:sz w:val="24"/>
                <w:szCs w:val="24"/>
              </w:rPr>
              <w:t>Проект</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март</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 xml:space="preserve">«Подарок для музея» </w:t>
            </w:r>
          </w:p>
        </w:tc>
        <w:tc>
          <w:tcPr>
            <w:tcW w:w="2587" w:type="dxa"/>
          </w:tcPr>
          <w:p w:rsidR="00414219" w:rsidRPr="00414219" w:rsidRDefault="00414219" w:rsidP="00414219">
            <w:pPr>
              <w:jc w:val="center"/>
              <w:rPr>
                <w:sz w:val="24"/>
                <w:szCs w:val="24"/>
              </w:rPr>
            </w:pPr>
            <w:r w:rsidRPr="00414219">
              <w:rPr>
                <w:sz w:val="24"/>
                <w:szCs w:val="24"/>
              </w:rPr>
              <w:t xml:space="preserve">Акция </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апрель</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«Парад Победы вместе с семьей»</w:t>
            </w:r>
          </w:p>
        </w:tc>
        <w:tc>
          <w:tcPr>
            <w:tcW w:w="2587" w:type="dxa"/>
          </w:tcPr>
          <w:p w:rsidR="00414219" w:rsidRPr="00414219" w:rsidRDefault="00414219" w:rsidP="00414219">
            <w:pPr>
              <w:jc w:val="center"/>
              <w:rPr>
                <w:sz w:val="24"/>
                <w:szCs w:val="24"/>
              </w:rPr>
            </w:pPr>
            <w:r w:rsidRPr="00414219">
              <w:rPr>
                <w:sz w:val="24"/>
                <w:szCs w:val="24"/>
              </w:rPr>
              <w:t>фотоконкурс</w:t>
            </w:r>
          </w:p>
        </w:tc>
        <w:tc>
          <w:tcPr>
            <w:tcW w:w="2587" w:type="dxa"/>
          </w:tcPr>
          <w:p w:rsidR="00414219" w:rsidRPr="00414219" w:rsidRDefault="00414219" w:rsidP="00414219">
            <w:pPr>
              <w:jc w:val="center"/>
              <w:rPr>
                <w:sz w:val="24"/>
                <w:szCs w:val="24"/>
              </w:rPr>
            </w:pPr>
            <w:r w:rsidRPr="00414219">
              <w:rPr>
                <w:sz w:val="24"/>
                <w:szCs w:val="24"/>
              </w:rPr>
              <w:t>Воспитатели</w:t>
            </w:r>
          </w:p>
        </w:tc>
        <w:tc>
          <w:tcPr>
            <w:tcW w:w="2587" w:type="dxa"/>
          </w:tcPr>
          <w:p w:rsidR="00414219" w:rsidRPr="00414219" w:rsidRDefault="00414219" w:rsidP="00414219">
            <w:pPr>
              <w:jc w:val="center"/>
              <w:rPr>
                <w:sz w:val="24"/>
                <w:szCs w:val="24"/>
              </w:rPr>
            </w:pPr>
            <w:r w:rsidRPr="00414219">
              <w:rPr>
                <w:sz w:val="24"/>
                <w:szCs w:val="24"/>
              </w:rPr>
              <w:t>май</w:t>
            </w:r>
          </w:p>
        </w:tc>
      </w:tr>
      <w:tr w:rsidR="00414219" w:rsidRPr="00414219" w:rsidTr="00414219">
        <w:tc>
          <w:tcPr>
            <w:tcW w:w="2587" w:type="dxa"/>
          </w:tcPr>
          <w:p w:rsidR="00414219" w:rsidRPr="00414219" w:rsidRDefault="00414219" w:rsidP="00414219">
            <w:pPr>
              <w:jc w:val="center"/>
              <w:rPr>
                <w:b/>
                <w:sz w:val="24"/>
                <w:szCs w:val="24"/>
              </w:rPr>
            </w:pPr>
            <w:r w:rsidRPr="00414219">
              <w:rPr>
                <w:b/>
                <w:sz w:val="24"/>
                <w:szCs w:val="24"/>
              </w:rPr>
              <w:t>Народные праздники</w:t>
            </w:r>
          </w:p>
        </w:tc>
        <w:tc>
          <w:tcPr>
            <w:tcW w:w="2587" w:type="dxa"/>
          </w:tcPr>
          <w:p w:rsidR="00414219" w:rsidRPr="00414219" w:rsidRDefault="00414219" w:rsidP="00414219">
            <w:pPr>
              <w:jc w:val="center"/>
              <w:rPr>
                <w:sz w:val="24"/>
                <w:szCs w:val="24"/>
              </w:rPr>
            </w:pPr>
            <w:r w:rsidRPr="00414219">
              <w:rPr>
                <w:sz w:val="24"/>
                <w:szCs w:val="24"/>
              </w:rPr>
              <w:t>Развлечения</w:t>
            </w:r>
          </w:p>
        </w:tc>
        <w:tc>
          <w:tcPr>
            <w:tcW w:w="2587" w:type="dxa"/>
          </w:tcPr>
          <w:p w:rsidR="00414219" w:rsidRPr="00414219" w:rsidRDefault="00414219" w:rsidP="00414219">
            <w:pPr>
              <w:jc w:val="center"/>
              <w:rPr>
                <w:sz w:val="24"/>
                <w:szCs w:val="24"/>
              </w:rPr>
            </w:pPr>
            <w:r w:rsidRPr="00414219">
              <w:rPr>
                <w:sz w:val="24"/>
                <w:szCs w:val="24"/>
              </w:rPr>
              <w:t>Педагоги</w:t>
            </w:r>
          </w:p>
        </w:tc>
        <w:tc>
          <w:tcPr>
            <w:tcW w:w="2587" w:type="dxa"/>
          </w:tcPr>
          <w:p w:rsidR="00414219" w:rsidRPr="00414219" w:rsidRDefault="00414219" w:rsidP="00414219">
            <w:pPr>
              <w:jc w:val="center"/>
              <w:rPr>
                <w:sz w:val="24"/>
                <w:szCs w:val="24"/>
              </w:rPr>
            </w:pPr>
            <w:r w:rsidRPr="00414219">
              <w:rPr>
                <w:sz w:val="24"/>
                <w:szCs w:val="24"/>
              </w:rPr>
              <w:t>в течение года</w:t>
            </w:r>
          </w:p>
        </w:tc>
      </w:tr>
    </w:tbl>
    <w:p w:rsidR="00414219" w:rsidRPr="00414219" w:rsidRDefault="00414219" w:rsidP="00414219">
      <w:pPr>
        <w:spacing w:line="360" w:lineRule="auto"/>
        <w:jc w:val="both"/>
        <w:rPr>
          <w:rFonts w:ascii="Times New Roman" w:hAnsi="Times New Roman" w:cs="Times New Roman"/>
          <w:sz w:val="24"/>
          <w:szCs w:val="24"/>
        </w:rPr>
      </w:pPr>
    </w:p>
    <w:p w:rsidR="00414219" w:rsidRPr="00414219" w:rsidRDefault="00414219" w:rsidP="00414219">
      <w:pPr>
        <w:rPr>
          <w:rFonts w:ascii="Times New Roman" w:hAnsi="Times New Roman" w:cs="Times New Roman"/>
          <w:i/>
          <w:sz w:val="24"/>
          <w:szCs w:val="24"/>
        </w:rPr>
      </w:pPr>
      <w:r w:rsidRPr="00414219">
        <w:rPr>
          <w:rFonts w:ascii="Times New Roman" w:hAnsi="Times New Roman" w:cs="Times New Roman"/>
          <w:b/>
          <w:sz w:val="24"/>
          <w:szCs w:val="24"/>
        </w:rPr>
        <w:lastRenderedPageBreak/>
        <w:t>Взаимодействие с социумом</w:t>
      </w:r>
    </w:p>
    <w:p w:rsidR="00414219" w:rsidRPr="00992059" w:rsidRDefault="00414219" w:rsidP="00992059">
      <w:pPr>
        <w:jc w:val="right"/>
        <w:rPr>
          <w:rFonts w:ascii="Times New Roman" w:hAnsi="Times New Roman" w:cs="Times New Roman"/>
          <w:i/>
          <w:sz w:val="24"/>
          <w:szCs w:val="24"/>
        </w:rPr>
      </w:pPr>
      <w:r w:rsidRPr="00414219">
        <w:rPr>
          <w:rFonts w:ascii="Times New Roman" w:hAnsi="Times New Roman" w:cs="Times New Roman"/>
          <w:i/>
          <w:sz w:val="24"/>
          <w:szCs w:val="24"/>
        </w:rPr>
        <w:t>Рисунок 4</w: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rect id="_x0000_s1027" style="position:absolute;left:0;text-align:left;margin-left:147.05pt;margin-top:13.5pt;width:157.9pt;height:103.85pt;z-index:251661312" fillcolor="#cf9" strokecolor="#060">
            <v:textbox style="mso-next-textbox:#_x0000_s1027">
              <w:txbxContent>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 xml:space="preserve">Управление образования и молодежной политики администрации Рязанского района  </w:t>
                  </w:r>
                </w:p>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Участие в конкурсах, акциях и фестивалях,</w:t>
                  </w:r>
                </w:p>
                <w:p w:rsidR="00506284" w:rsidRPr="00414219" w:rsidRDefault="00506284" w:rsidP="00414219">
                  <w:pPr>
                    <w:jc w:val="center"/>
                    <w:rPr>
                      <w:rFonts w:ascii="Times New Roman" w:hAnsi="Times New Roman" w:cs="Times New Roman"/>
                    </w:rPr>
                  </w:pPr>
                  <w:proofErr w:type="gramStart"/>
                  <w:r w:rsidRPr="00414219">
                    <w:rPr>
                      <w:rFonts w:ascii="Times New Roman" w:hAnsi="Times New Roman" w:cs="Times New Roman"/>
                    </w:rPr>
                    <w:t>организованных</w:t>
                  </w:r>
                  <w:proofErr w:type="gramEnd"/>
                  <w:r w:rsidRPr="00414219">
                    <w:rPr>
                      <w:rFonts w:ascii="Times New Roman" w:hAnsi="Times New Roman" w:cs="Times New Roman"/>
                    </w:rPr>
                    <w:t xml:space="preserve"> учреждениями дополнительного образования</w:t>
                  </w:r>
                </w:p>
                <w:p w:rsidR="00506284" w:rsidRDefault="00506284" w:rsidP="00414219"/>
              </w:txbxContent>
            </v:textbox>
          </v:rect>
        </w:pict>
      </w:r>
    </w:p>
    <w:p w:rsidR="00414219" w:rsidRPr="00414219" w:rsidRDefault="00414219" w:rsidP="00414219">
      <w:pPr>
        <w:jc w:val="center"/>
        <w:rPr>
          <w:rFonts w:ascii="Times New Roman" w:hAnsi="Times New Roman" w:cs="Times New Roman"/>
          <w:b/>
          <w:color w:val="663300"/>
          <w:sz w:val="24"/>
          <w:szCs w:val="24"/>
        </w:rPr>
      </w:pPr>
    </w:p>
    <w:p w:rsidR="00414219" w:rsidRPr="00414219" w:rsidRDefault="00414219" w:rsidP="00414219">
      <w:pPr>
        <w:jc w:val="center"/>
        <w:rPr>
          <w:rFonts w:ascii="Times New Roman" w:hAnsi="Times New Roman" w:cs="Times New Roman"/>
          <w:b/>
          <w:color w:val="663300"/>
          <w:sz w:val="24"/>
          <w:szCs w:val="24"/>
        </w:rPr>
      </w:pPr>
    </w:p>
    <w:p w:rsidR="00414219" w:rsidRPr="00414219" w:rsidRDefault="00414219" w:rsidP="00414219">
      <w:pPr>
        <w:jc w:val="center"/>
        <w:rPr>
          <w:rFonts w:ascii="Times New Roman" w:hAnsi="Times New Roman" w:cs="Times New Roman"/>
          <w:sz w:val="24"/>
          <w:szCs w:val="24"/>
        </w:rPr>
      </w:pPr>
      <w:r w:rsidRPr="00414219">
        <w:rPr>
          <w:rFonts w:ascii="Times New Roman" w:hAnsi="Times New Roman" w:cs="Times New Roman"/>
          <w:sz w:val="24"/>
          <w:szCs w:val="24"/>
        </w:rPr>
        <w:t xml:space="preserve"> района</w: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236.7pt;margin-top:20.7pt;width:0;height:21.6pt;flip:y;z-index:251669504" o:connectortype="straight" strokecolor="maroon">
            <v:stroke endarrow="block"/>
          </v:shape>
        </w:pic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rect id="_x0000_s1030" style="position:absolute;left:0;text-align:left;margin-left:329.4pt;margin-top:10.3pt;width:143.35pt;height:97.25pt;z-index:251664384" fillcolor="#cf9" strokecolor="#060">
            <v:textbox style="mso-next-textbox:#_x0000_s1030">
              <w:txbxContent>
                <w:p w:rsidR="00506284" w:rsidRDefault="00506284" w:rsidP="00414219">
                  <w:pPr>
                    <w:jc w:val="center"/>
                    <w:rPr>
                      <w:sz w:val="16"/>
                    </w:rPr>
                  </w:pPr>
                </w:p>
                <w:p w:rsidR="00506284" w:rsidRPr="00992059" w:rsidRDefault="00506284" w:rsidP="00992059">
                  <w:pPr>
                    <w:jc w:val="center"/>
                    <w:rPr>
                      <w:rFonts w:ascii="Times New Roman" w:hAnsi="Times New Roman" w:cs="Times New Roman"/>
                      <w:sz w:val="16"/>
                    </w:rPr>
                  </w:pPr>
                  <w:r w:rsidRPr="00992059">
                    <w:rPr>
                      <w:rFonts w:ascii="Times New Roman" w:hAnsi="Times New Roman" w:cs="Times New Roman"/>
                      <w:sz w:val="16"/>
                    </w:rPr>
                    <w:t xml:space="preserve">Полянская ДШИ  </w:t>
                  </w:r>
                </w:p>
                <w:p w:rsidR="00506284" w:rsidRPr="00992059" w:rsidRDefault="00506284" w:rsidP="00414219">
                  <w:pPr>
                    <w:jc w:val="center"/>
                    <w:rPr>
                      <w:rFonts w:ascii="Times New Roman" w:hAnsi="Times New Roman" w:cs="Times New Roman"/>
                    </w:rPr>
                  </w:pPr>
                  <w:r w:rsidRPr="00992059">
                    <w:rPr>
                      <w:rFonts w:ascii="Times New Roman" w:hAnsi="Times New Roman" w:cs="Times New Roman"/>
                    </w:rPr>
                    <w:t xml:space="preserve">Концерты, совместные мероприятия   </w:t>
                  </w:r>
                </w:p>
              </w:txbxContent>
            </v:textbox>
          </v:rect>
        </w:pict>
      </w:r>
      <w:r>
        <w:rPr>
          <w:rFonts w:ascii="Times New Roman" w:hAnsi="Times New Roman" w:cs="Times New Roman"/>
          <w:b/>
          <w:noProof/>
          <w:color w:val="663300"/>
          <w:sz w:val="24"/>
          <w:szCs w:val="24"/>
        </w:rPr>
        <w:pict>
          <v:rect id="_x0000_s1026" style="position:absolute;left:0;text-align:left;margin-left:147.05pt;margin-top:16.45pt;width:157.9pt;height:69.35pt;z-index:251660288" fillcolor="#cf9" strokecolor="#060">
            <v:textbox style="mso-next-textbox:#_x0000_s1026">
              <w:txbxContent>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 xml:space="preserve">МБДОУ «Полянский детский сад «Родничок» </w:t>
                  </w:r>
                  <w:proofErr w:type="spellStart"/>
                  <w:r w:rsidRPr="00414219">
                    <w:rPr>
                      <w:rFonts w:ascii="Times New Roman" w:hAnsi="Times New Roman" w:cs="Times New Roman"/>
                    </w:rPr>
                    <w:t>общеразвивающего</w:t>
                  </w:r>
                  <w:proofErr w:type="spellEnd"/>
                  <w:r w:rsidRPr="00414219">
                    <w:rPr>
                      <w:rFonts w:ascii="Times New Roman" w:hAnsi="Times New Roman" w:cs="Times New Roman"/>
                    </w:rPr>
                    <w:t xml:space="preserve"> вида»</w:t>
                  </w:r>
                </w:p>
                <w:p w:rsidR="00506284" w:rsidRDefault="00506284" w:rsidP="00414219">
                  <w:pPr>
                    <w:jc w:val="center"/>
                  </w:pPr>
                </w:p>
                <w:p w:rsidR="00506284" w:rsidRDefault="00506284" w:rsidP="00414219">
                  <w:pPr>
                    <w:jc w:val="center"/>
                  </w:pPr>
                </w:p>
              </w:txbxContent>
            </v:textbox>
          </v:rect>
        </w:pict>
      </w:r>
      <w:r>
        <w:rPr>
          <w:rFonts w:ascii="Times New Roman" w:hAnsi="Times New Roman" w:cs="Times New Roman"/>
          <w:b/>
          <w:noProof/>
          <w:color w:val="663300"/>
          <w:sz w:val="24"/>
          <w:szCs w:val="24"/>
        </w:rPr>
        <w:pict>
          <v:rect id="_x0000_s1028" style="position:absolute;left:0;text-align:left;margin-left:-34.3pt;margin-top:3.05pt;width:150.65pt;height:95.75pt;z-index:251662336" fillcolor="#cf9" strokecolor="#060">
            <v:textbox style="mso-next-textbox:#_x0000_s1028">
              <w:txbxContent>
                <w:p w:rsidR="00506284" w:rsidRPr="00414219" w:rsidRDefault="00506284" w:rsidP="00414219">
                  <w:pPr>
                    <w:jc w:val="center"/>
                    <w:rPr>
                      <w:rFonts w:ascii="Times New Roman" w:hAnsi="Times New Roman" w:cs="Times New Roman"/>
                      <w:sz w:val="16"/>
                    </w:rPr>
                  </w:pPr>
                  <w:r w:rsidRPr="00414219">
                    <w:rPr>
                      <w:rFonts w:ascii="Times New Roman" w:hAnsi="Times New Roman" w:cs="Times New Roman"/>
                      <w:sz w:val="16"/>
                    </w:rPr>
                    <w:t>Полянская  детская библиотека</w:t>
                  </w:r>
                </w:p>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 xml:space="preserve">План совместных мероприятий, участие в работе литературного клуба </w:t>
                  </w:r>
                </w:p>
              </w:txbxContent>
            </v:textbox>
          </v:rect>
        </w:pic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shape id="_x0000_s1033" type="#_x0000_t32" style="position:absolute;left:0;text-align:left;margin-left:100.55pt;margin-top:20.95pt;width:51.1pt;height:6.5pt;flip:x y;z-index:251667456" o:connectortype="straight" strokecolor="maroon">
            <v:stroke endarrow="block"/>
          </v:shape>
        </w:pict>
      </w:r>
    </w:p>
    <w:p w:rsidR="00414219" w:rsidRPr="00414219" w:rsidRDefault="00414219" w:rsidP="00414219">
      <w:pPr>
        <w:jc w:val="center"/>
        <w:rPr>
          <w:rFonts w:ascii="Times New Roman" w:hAnsi="Times New Roman" w:cs="Times New Roman"/>
          <w:b/>
          <w:color w:val="663300"/>
          <w:sz w:val="24"/>
          <w:szCs w:val="24"/>
        </w:rPr>
      </w:pP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shape id="_x0000_s1032" type="#_x0000_t32" style="position:absolute;left:0;text-align:left;margin-left:297.45pt;margin-top:21.2pt;width:61.25pt;height:33.85pt;z-index:251666432" o:connectortype="straight" strokecolor="maroon">
            <v:stroke endarrow="block"/>
          </v:shape>
        </w:pict>
      </w:r>
      <w:r>
        <w:rPr>
          <w:rFonts w:ascii="Times New Roman" w:hAnsi="Times New Roman" w:cs="Times New Roman"/>
          <w:b/>
          <w:noProof/>
          <w:color w:val="663300"/>
          <w:sz w:val="24"/>
          <w:szCs w:val="24"/>
        </w:rPr>
        <w:pict>
          <v:shape id="_x0000_s1034" type="#_x0000_t32" style="position:absolute;left:0;text-align:left;margin-left:225.05pt;margin-top:21.2pt;width:0;height:54.7pt;z-index:251668480" o:connectortype="straight" strokecolor="maroon">
            <v:stroke endarrow="block"/>
          </v:shape>
        </w:pic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shape id="_x0000_s1031" type="#_x0000_t32" style="position:absolute;left:0;text-align:left;margin-left:90.65pt;margin-top:4.1pt;width:71.35pt;height:25.1pt;flip:x;z-index:251665408" o:connectortype="straight" strokecolor="maroon">
            <v:stroke endarrow="block"/>
          </v:shape>
        </w:pict>
      </w:r>
    </w:p>
    <w:p w:rsidR="00414219" w:rsidRPr="00414219" w:rsidRDefault="00561111" w:rsidP="00414219">
      <w:pPr>
        <w:jc w:val="center"/>
        <w:rPr>
          <w:rFonts w:ascii="Times New Roman" w:hAnsi="Times New Roman" w:cs="Times New Roman"/>
          <w:b/>
          <w:color w:val="663300"/>
          <w:sz w:val="24"/>
          <w:szCs w:val="24"/>
        </w:rPr>
      </w:pPr>
      <w:r>
        <w:rPr>
          <w:rFonts w:ascii="Times New Roman" w:hAnsi="Times New Roman" w:cs="Times New Roman"/>
          <w:b/>
          <w:noProof/>
          <w:color w:val="663300"/>
          <w:sz w:val="24"/>
          <w:szCs w:val="24"/>
        </w:rPr>
        <w:pict>
          <v:rect id="_x0000_s1036" style="position:absolute;left:0;text-align:left;margin-left:358.7pt;margin-top:16.85pt;width:114.05pt;height:97.25pt;z-index:251670528" fillcolor="#cf9" strokecolor="#060">
            <v:textbox style="mso-next-textbox:#_x0000_s1036">
              <w:txbxContent>
                <w:p w:rsidR="00506284" w:rsidRPr="00992059" w:rsidRDefault="00506284" w:rsidP="00992059">
                  <w:pPr>
                    <w:jc w:val="center"/>
                    <w:rPr>
                      <w:rFonts w:ascii="Times New Roman" w:hAnsi="Times New Roman" w:cs="Times New Roman"/>
                      <w:sz w:val="16"/>
                    </w:rPr>
                  </w:pPr>
                  <w:r>
                    <w:rPr>
                      <w:rFonts w:ascii="Times New Roman" w:hAnsi="Times New Roman" w:cs="Times New Roman"/>
                      <w:sz w:val="16"/>
                    </w:rPr>
                    <w:t>ОГБОУ Полянская школа-интернат</w:t>
                  </w:r>
                </w:p>
                <w:p w:rsidR="00506284" w:rsidRPr="00992059" w:rsidRDefault="00506284" w:rsidP="00992059">
                  <w:pPr>
                    <w:jc w:val="center"/>
                    <w:rPr>
                      <w:rFonts w:ascii="Times New Roman" w:hAnsi="Times New Roman" w:cs="Times New Roman"/>
                    </w:rPr>
                  </w:pPr>
                  <w:r w:rsidRPr="00992059">
                    <w:rPr>
                      <w:rFonts w:ascii="Times New Roman" w:hAnsi="Times New Roman" w:cs="Times New Roman"/>
                    </w:rPr>
                    <w:t>Работа волонтеров, совместные мероприятия</w:t>
                  </w:r>
                </w:p>
              </w:txbxContent>
            </v:textbox>
          </v:rect>
        </w:pict>
      </w:r>
      <w:r>
        <w:rPr>
          <w:rFonts w:ascii="Times New Roman" w:hAnsi="Times New Roman" w:cs="Times New Roman"/>
          <w:b/>
          <w:noProof/>
          <w:color w:val="663300"/>
          <w:sz w:val="24"/>
          <w:szCs w:val="24"/>
        </w:rPr>
        <w:pict>
          <v:rect id="_x0000_s1029" style="position:absolute;left:0;text-align:left;margin-left:147.05pt;margin-top:16.85pt;width:157.9pt;height:90.25pt;z-index:251663360" fillcolor="#cf9" strokecolor="#060">
            <v:textbox style="mso-next-textbox:#_x0000_s1029">
              <w:txbxContent>
                <w:p w:rsidR="00506284" w:rsidRPr="00414219" w:rsidRDefault="00506284" w:rsidP="00414219">
                  <w:pPr>
                    <w:jc w:val="center"/>
                    <w:rPr>
                      <w:rFonts w:ascii="Times New Roman" w:hAnsi="Times New Roman" w:cs="Times New Roman"/>
                      <w:sz w:val="16"/>
                    </w:rPr>
                  </w:pPr>
                  <w:r w:rsidRPr="00414219">
                    <w:rPr>
                      <w:rFonts w:ascii="Times New Roman" w:hAnsi="Times New Roman" w:cs="Times New Roman"/>
                      <w:sz w:val="16"/>
                    </w:rPr>
                    <w:t>Дома детского творчества</w:t>
                  </w:r>
                </w:p>
                <w:p w:rsidR="00506284" w:rsidRPr="00414219" w:rsidRDefault="00506284" w:rsidP="00414219">
                  <w:pPr>
                    <w:jc w:val="center"/>
                    <w:rPr>
                      <w:rFonts w:ascii="Times New Roman" w:hAnsi="Times New Roman" w:cs="Times New Roman"/>
                    </w:rPr>
                  </w:pPr>
                  <w:r w:rsidRPr="00414219">
                    <w:rPr>
                      <w:rFonts w:ascii="Times New Roman" w:hAnsi="Times New Roman" w:cs="Times New Roman"/>
                      <w:sz w:val="16"/>
                    </w:rPr>
                    <w:t>Рязанского района</w:t>
                  </w:r>
                </w:p>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Участие в конкурсах, акциях и др. мероприятиях</w:t>
                  </w:r>
                </w:p>
                <w:p w:rsidR="00506284" w:rsidRDefault="00506284" w:rsidP="00414219"/>
              </w:txbxContent>
            </v:textbox>
          </v:rect>
        </w:pict>
      </w:r>
      <w:r>
        <w:rPr>
          <w:rFonts w:ascii="Times New Roman" w:hAnsi="Times New Roman" w:cs="Times New Roman"/>
          <w:b/>
          <w:noProof/>
          <w:color w:val="663300"/>
          <w:sz w:val="24"/>
          <w:szCs w:val="24"/>
        </w:rPr>
        <w:pict>
          <v:rect id="_x0000_s1037" style="position:absolute;left:0;text-align:left;margin-left:-27pt;margin-top:9.85pt;width:143.35pt;height:97.25pt;z-index:251671552" fillcolor="#cf9" strokecolor="#060">
            <v:textbox style="mso-next-textbox:#_x0000_s1037">
              <w:txbxContent>
                <w:p w:rsidR="00506284" w:rsidRDefault="00506284" w:rsidP="00414219">
                  <w:pPr>
                    <w:jc w:val="center"/>
                    <w:rPr>
                      <w:sz w:val="16"/>
                    </w:rPr>
                  </w:pPr>
                </w:p>
                <w:p w:rsidR="00506284" w:rsidRPr="00414219" w:rsidRDefault="00506284" w:rsidP="00414219">
                  <w:pPr>
                    <w:jc w:val="center"/>
                    <w:rPr>
                      <w:rFonts w:ascii="Times New Roman" w:hAnsi="Times New Roman" w:cs="Times New Roman"/>
                      <w:sz w:val="16"/>
                    </w:rPr>
                  </w:pPr>
                  <w:r w:rsidRPr="00414219">
                    <w:rPr>
                      <w:rFonts w:ascii="Times New Roman" w:hAnsi="Times New Roman" w:cs="Times New Roman"/>
                      <w:sz w:val="16"/>
                    </w:rPr>
                    <w:t xml:space="preserve">Полянская СШИ   </w:t>
                  </w:r>
                </w:p>
                <w:p w:rsidR="00506284" w:rsidRPr="00414219" w:rsidRDefault="00506284" w:rsidP="00414219">
                  <w:pPr>
                    <w:jc w:val="center"/>
                    <w:rPr>
                      <w:rFonts w:ascii="Times New Roman" w:hAnsi="Times New Roman" w:cs="Times New Roman"/>
                    </w:rPr>
                  </w:pPr>
                  <w:r w:rsidRPr="00414219">
                    <w:rPr>
                      <w:rFonts w:ascii="Times New Roman" w:hAnsi="Times New Roman" w:cs="Times New Roman"/>
                    </w:rPr>
                    <w:t xml:space="preserve">Совместные мероприятия   </w:t>
                  </w:r>
                </w:p>
              </w:txbxContent>
            </v:textbox>
          </v:rect>
        </w:pict>
      </w:r>
    </w:p>
    <w:p w:rsidR="00414219" w:rsidRPr="00414219" w:rsidRDefault="00414219" w:rsidP="00414219">
      <w:pPr>
        <w:jc w:val="center"/>
        <w:rPr>
          <w:rFonts w:ascii="Times New Roman" w:hAnsi="Times New Roman" w:cs="Times New Roman"/>
          <w:b/>
          <w:color w:val="663300"/>
          <w:sz w:val="24"/>
          <w:szCs w:val="24"/>
        </w:rPr>
      </w:pPr>
    </w:p>
    <w:p w:rsidR="00414219" w:rsidRPr="00414219" w:rsidRDefault="00414219" w:rsidP="00414219">
      <w:pPr>
        <w:rPr>
          <w:rFonts w:ascii="Times New Roman" w:hAnsi="Times New Roman" w:cs="Times New Roman"/>
          <w:b/>
          <w:color w:val="663300"/>
          <w:sz w:val="24"/>
          <w:szCs w:val="24"/>
        </w:rPr>
      </w:pPr>
    </w:p>
    <w:p w:rsidR="00414219" w:rsidRPr="00414219" w:rsidRDefault="00414219" w:rsidP="00414219">
      <w:pPr>
        <w:rPr>
          <w:rFonts w:ascii="Times New Roman" w:hAnsi="Times New Roman" w:cs="Times New Roman"/>
          <w:b/>
          <w:color w:val="663300"/>
          <w:sz w:val="24"/>
          <w:szCs w:val="24"/>
        </w:rPr>
      </w:pPr>
    </w:p>
    <w:p w:rsidR="00414219" w:rsidRPr="00414219" w:rsidRDefault="00414219" w:rsidP="00414219">
      <w:pPr>
        <w:rPr>
          <w:rFonts w:ascii="Times New Roman" w:hAnsi="Times New Roman" w:cs="Times New Roman"/>
          <w:b/>
          <w:sz w:val="24"/>
          <w:szCs w:val="24"/>
        </w:rPr>
      </w:pPr>
      <w:r w:rsidRPr="00414219">
        <w:rPr>
          <w:rFonts w:ascii="Times New Roman" w:hAnsi="Times New Roman" w:cs="Times New Roman"/>
          <w:b/>
          <w:sz w:val="24"/>
          <w:szCs w:val="24"/>
          <w:lang w:val="en-US"/>
        </w:rPr>
        <w:t>IV</w:t>
      </w:r>
      <w:r w:rsidRPr="00414219">
        <w:rPr>
          <w:rFonts w:ascii="Times New Roman" w:hAnsi="Times New Roman" w:cs="Times New Roman"/>
          <w:b/>
          <w:sz w:val="24"/>
          <w:szCs w:val="24"/>
        </w:rPr>
        <w:t>. Заключение</w:t>
      </w:r>
    </w:p>
    <w:p w:rsidR="00414219" w:rsidRPr="00414219" w:rsidRDefault="00414219" w:rsidP="00414219">
      <w:pPr>
        <w:spacing w:line="360" w:lineRule="auto"/>
        <w:ind w:firstLine="709"/>
        <w:jc w:val="both"/>
        <w:rPr>
          <w:rFonts w:ascii="Times New Roman" w:hAnsi="Times New Roman" w:cs="Times New Roman"/>
          <w:i/>
          <w:sz w:val="24"/>
          <w:szCs w:val="24"/>
        </w:rPr>
      </w:pPr>
    </w:p>
    <w:p w:rsidR="00414219" w:rsidRPr="00414219" w:rsidRDefault="00414219" w:rsidP="00CE46FD">
      <w:pPr>
        <w:spacing w:after="0" w:line="240" w:lineRule="auto"/>
        <w:ind w:firstLine="709"/>
        <w:jc w:val="both"/>
        <w:rPr>
          <w:rFonts w:ascii="Times New Roman" w:hAnsi="Times New Roman" w:cs="Times New Roman"/>
          <w:sz w:val="24"/>
          <w:szCs w:val="24"/>
        </w:rPr>
      </w:pPr>
      <w:r w:rsidRPr="00414219">
        <w:rPr>
          <w:rFonts w:ascii="Times New Roman" w:hAnsi="Times New Roman" w:cs="Times New Roman"/>
          <w:sz w:val="24"/>
          <w:szCs w:val="24"/>
        </w:rPr>
        <w:t xml:space="preserve">Таким образом, Программа «Путешествие по Рязанскому краю» систематизирует представления старших дошкольников  по краеведению, организует для реализации Программы потенциал, как внешнего социума, так и деятельности родителей (законных представителей). Повышает компетентность педагогов ДОУ в вопросах патриотического воспитания, способствует обогащению развивающей предметно-пространственной среды групп. На основе полученных положительных результатов можно утверждать, что успешное воспитание интереса, любви к малой Родине и повышении краеведческих знаний у детей  дошкольного возраста с помощью интеграции краеведческого материала во все компоненты воспитательно-образовательного процесса, </w:t>
      </w:r>
      <w:proofErr w:type="gramStart"/>
      <w:r w:rsidRPr="00414219">
        <w:rPr>
          <w:rFonts w:ascii="Times New Roman" w:hAnsi="Times New Roman" w:cs="Times New Roman"/>
          <w:sz w:val="24"/>
          <w:szCs w:val="24"/>
        </w:rPr>
        <w:t>подтверждена</w:t>
      </w:r>
      <w:proofErr w:type="gramEnd"/>
      <w:r w:rsidRPr="00414219">
        <w:rPr>
          <w:rFonts w:ascii="Times New Roman" w:hAnsi="Times New Roman" w:cs="Times New Roman"/>
          <w:sz w:val="24"/>
          <w:szCs w:val="24"/>
        </w:rPr>
        <w:t>. Цель и задачи программы реализованы и результативно представлены в авторской программе «Путешествие по Рязанскому краю».</w:t>
      </w:r>
    </w:p>
    <w:p w:rsidR="00414219" w:rsidRPr="00414219" w:rsidRDefault="00414219" w:rsidP="00992059">
      <w:pPr>
        <w:spacing w:line="360" w:lineRule="auto"/>
        <w:jc w:val="both"/>
        <w:rPr>
          <w:rFonts w:ascii="Times New Roman" w:hAnsi="Times New Roman" w:cs="Times New Roman"/>
          <w:sz w:val="24"/>
          <w:szCs w:val="24"/>
        </w:rPr>
      </w:pPr>
    </w:p>
    <w:p w:rsidR="00CE46FD" w:rsidRDefault="00CE46FD" w:rsidP="00414219">
      <w:pPr>
        <w:spacing w:line="360" w:lineRule="auto"/>
        <w:ind w:firstLine="709"/>
        <w:jc w:val="both"/>
        <w:rPr>
          <w:rFonts w:ascii="Times New Roman" w:hAnsi="Times New Roman" w:cs="Times New Roman"/>
          <w:b/>
          <w:bCs/>
          <w:spacing w:val="4"/>
          <w:sz w:val="24"/>
          <w:szCs w:val="24"/>
        </w:rPr>
      </w:pPr>
    </w:p>
    <w:p w:rsidR="00CE46FD" w:rsidRDefault="00CE46FD" w:rsidP="00414219">
      <w:pPr>
        <w:spacing w:line="360" w:lineRule="auto"/>
        <w:ind w:firstLine="709"/>
        <w:jc w:val="both"/>
        <w:rPr>
          <w:rFonts w:ascii="Times New Roman" w:hAnsi="Times New Roman" w:cs="Times New Roman"/>
          <w:b/>
          <w:bCs/>
          <w:spacing w:val="4"/>
          <w:sz w:val="24"/>
          <w:szCs w:val="24"/>
        </w:rPr>
      </w:pPr>
    </w:p>
    <w:p w:rsidR="00414219" w:rsidRPr="00414219" w:rsidRDefault="00414219" w:rsidP="00CE46FD">
      <w:pPr>
        <w:spacing w:line="360" w:lineRule="auto"/>
        <w:ind w:firstLine="709"/>
        <w:jc w:val="both"/>
        <w:rPr>
          <w:rFonts w:ascii="Times New Roman" w:hAnsi="Times New Roman" w:cs="Times New Roman"/>
          <w:sz w:val="24"/>
          <w:szCs w:val="24"/>
        </w:rPr>
      </w:pPr>
      <w:r w:rsidRPr="00414219">
        <w:rPr>
          <w:rFonts w:ascii="Times New Roman" w:hAnsi="Times New Roman" w:cs="Times New Roman"/>
          <w:b/>
          <w:bCs/>
          <w:spacing w:val="4"/>
          <w:sz w:val="24"/>
          <w:szCs w:val="24"/>
          <w:lang w:val="en-US"/>
        </w:rPr>
        <w:lastRenderedPageBreak/>
        <w:t>V</w:t>
      </w:r>
      <w:r w:rsidRPr="00414219">
        <w:rPr>
          <w:rFonts w:ascii="Times New Roman" w:hAnsi="Times New Roman" w:cs="Times New Roman"/>
          <w:b/>
          <w:bCs/>
          <w:spacing w:val="4"/>
          <w:sz w:val="24"/>
          <w:szCs w:val="24"/>
        </w:rPr>
        <w:t>.Методическое обеспечение реализации Программы</w:t>
      </w:r>
    </w:p>
    <w:p w:rsidR="00414219" w:rsidRPr="00414219" w:rsidRDefault="00414219" w:rsidP="00414219">
      <w:pPr>
        <w:tabs>
          <w:tab w:val="left" w:pos="0"/>
        </w:tabs>
        <w:ind w:right="-2"/>
        <w:jc w:val="center"/>
        <w:rPr>
          <w:rFonts w:ascii="Times New Roman" w:hAnsi="Times New Roman" w:cs="Times New Roman"/>
          <w:b/>
          <w:sz w:val="24"/>
          <w:szCs w:val="24"/>
          <w:u w:val="single"/>
        </w:rPr>
      </w:pPr>
      <w:r w:rsidRPr="00414219">
        <w:rPr>
          <w:rFonts w:ascii="Times New Roman" w:hAnsi="Times New Roman" w:cs="Times New Roman"/>
          <w:b/>
          <w:sz w:val="24"/>
          <w:szCs w:val="24"/>
          <w:u w:val="single"/>
        </w:rPr>
        <w:t>Методическая литература:</w:t>
      </w:r>
    </w:p>
    <w:p w:rsidR="00414219" w:rsidRPr="00414219" w:rsidRDefault="00414219" w:rsidP="00414219">
      <w:pPr>
        <w:tabs>
          <w:tab w:val="left" w:pos="0"/>
        </w:tabs>
        <w:ind w:right="-2"/>
        <w:rPr>
          <w:rFonts w:ascii="Times New Roman" w:hAnsi="Times New Roman" w:cs="Times New Roman"/>
          <w:b/>
          <w:sz w:val="24"/>
          <w:szCs w:val="24"/>
          <w:u w:val="single"/>
        </w:rPr>
      </w:pPr>
    </w:p>
    <w:p w:rsidR="00414219" w:rsidRPr="00414219" w:rsidRDefault="00414219" w:rsidP="00992059">
      <w:pPr>
        <w:pStyle w:val="17"/>
        <w:numPr>
          <w:ilvl w:val="0"/>
          <w:numId w:val="39"/>
        </w:numPr>
        <w:jc w:val="both"/>
        <w:rPr>
          <w:sz w:val="24"/>
          <w:szCs w:val="24"/>
        </w:rPr>
      </w:pPr>
      <w:r w:rsidRPr="00414219">
        <w:rPr>
          <w:sz w:val="24"/>
          <w:szCs w:val="24"/>
        </w:rPr>
        <w:t>Алексеев Б.А. Рязанская мещера. Альбом. – Издательско-полиграфическое объединение «Лев Толстой», Тула, 1994. – 127 с.: ил.</w:t>
      </w:r>
    </w:p>
    <w:p w:rsidR="00414219" w:rsidRPr="00414219" w:rsidRDefault="00414219" w:rsidP="00992059">
      <w:pPr>
        <w:pStyle w:val="17"/>
        <w:numPr>
          <w:ilvl w:val="0"/>
          <w:numId w:val="39"/>
        </w:numPr>
        <w:jc w:val="both"/>
        <w:rPr>
          <w:sz w:val="24"/>
          <w:szCs w:val="24"/>
        </w:rPr>
      </w:pPr>
      <w:proofErr w:type="gramStart"/>
      <w:r w:rsidRPr="00414219">
        <w:rPr>
          <w:sz w:val="24"/>
          <w:szCs w:val="24"/>
        </w:rPr>
        <w:t>Алёшина</w:t>
      </w:r>
      <w:proofErr w:type="gramEnd"/>
      <w:r w:rsidRPr="00414219">
        <w:rPr>
          <w:sz w:val="24"/>
          <w:szCs w:val="24"/>
        </w:rPr>
        <w:t xml:space="preserve"> Н.В. Ознакомление с окружающим и социальной действительностью. Конспекты занятий. Старшая группа. – УЦ Перспектива, М.:2008.</w:t>
      </w:r>
    </w:p>
    <w:p w:rsidR="00414219" w:rsidRPr="00414219" w:rsidRDefault="00414219" w:rsidP="00992059">
      <w:pPr>
        <w:pStyle w:val="17"/>
        <w:numPr>
          <w:ilvl w:val="0"/>
          <w:numId w:val="39"/>
        </w:numPr>
        <w:jc w:val="both"/>
        <w:rPr>
          <w:sz w:val="24"/>
          <w:szCs w:val="24"/>
        </w:rPr>
      </w:pPr>
      <w:proofErr w:type="gramStart"/>
      <w:r w:rsidRPr="00414219">
        <w:rPr>
          <w:sz w:val="24"/>
          <w:szCs w:val="24"/>
        </w:rPr>
        <w:t>Алёшина</w:t>
      </w:r>
      <w:proofErr w:type="gramEnd"/>
      <w:r w:rsidRPr="00414219">
        <w:rPr>
          <w:sz w:val="24"/>
          <w:szCs w:val="24"/>
        </w:rPr>
        <w:t xml:space="preserve"> Н.В. Патриотическое воспитание дошкольников. Конспекты занятий. – УЦ Перспектива, М.: 2008. – 237 с.: ил.</w:t>
      </w:r>
    </w:p>
    <w:p w:rsidR="00414219" w:rsidRPr="00414219" w:rsidRDefault="00414219" w:rsidP="00992059">
      <w:pPr>
        <w:pStyle w:val="17"/>
        <w:numPr>
          <w:ilvl w:val="0"/>
          <w:numId w:val="39"/>
        </w:numPr>
        <w:jc w:val="both"/>
        <w:rPr>
          <w:sz w:val="24"/>
          <w:szCs w:val="24"/>
        </w:rPr>
      </w:pPr>
      <w:r w:rsidRPr="00414219">
        <w:rPr>
          <w:sz w:val="24"/>
          <w:szCs w:val="24"/>
        </w:rPr>
        <w:t xml:space="preserve">Антология музыкально-обрядового фольклора Рязанской области. Народные песни и инструментальные наигрыши </w:t>
      </w:r>
      <w:proofErr w:type="spellStart"/>
      <w:r w:rsidRPr="00414219">
        <w:rPr>
          <w:sz w:val="24"/>
          <w:szCs w:val="24"/>
        </w:rPr>
        <w:t>Шацкого</w:t>
      </w:r>
      <w:proofErr w:type="spellEnd"/>
      <w:r w:rsidRPr="00414219">
        <w:rPr>
          <w:sz w:val="24"/>
          <w:szCs w:val="24"/>
        </w:rPr>
        <w:t xml:space="preserve"> района. Диск. /Автор и руководитель проекта Коростылёв В. </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u w:val="single"/>
        </w:rPr>
      </w:pPr>
      <w:r w:rsidRPr="00414219">
        <w:rPr>
          <w:rFonts w:ascii="Times New Roman" w:hAnsi="Times New Roman"/>
          <w:color w:val="000000"/>
          <w:sz w:val="24"/>
          <w:szCs w:val="24"/>
        </w:rPr>
        <w:t>Археологическая карта России. Рязанская область</w:t>
      </w:r>
      <w:proofErr w:type="gramStart"/>
      <w:r w:rsidRPr="00414219">
        <w:rPr>
          <w:rFonts w:ascii="Times New Roman" w:hAnsi="Times New Roman"/>
          <w:color w:val="000000"/>
          <w:sz w:val="24"/>
          <w:szCs w:val="24"/>
        </w:rPr>
        <w:t xml:space="preserve"> / Р</w:t>
      </w:r>
      <w:proofErr w:type="gramEnd"/>
      <w:r w:rsidRPr="00414219">
        <w:rPr>
          <w:rFonts w:ascii="Times New Roman" w:hAnsi="Times New Roman"/>
          <w:color w:val="000000"/>
          <w:sz w:val="24"/>
          <w:szCs w:val="24"/>
        </w:rPr>
        <w:t xml:space="preserve">ос. АН, </w:t>
      </w:r>
      <w:proofErr w:type="spellStart"/>
      <w:r w:rsidRPr="00414219">
        <w:rPr>
          <w:rFonts w:ascii="Times New Roman" w:hAnsi="Times New Roman"/>
          <w:color w:val="000000"/>
          <w:sz w:val="24"/>
          <w:szCs w:val="24"/>
        </w:rPr>
        <w:t>Ин-т</w:t>
      </w:r>
      <w:proofErr w:type="spellEnd"/>
      <w:r w:rsidRPr="00414219">
        <w:rPr>
          <w:rFonts w:ascii="Times New Roman" w:hAnsi="Times New Roman"/>
          <w:color w:val="000000"/>
          <w:sz w:val="24"/>
          <w:szCs w:val="24"/>
        </w:rPr>
        <w:t xml:space="preserve"> археологии; Авт.-сост.: Ю.А. Краснов, С.Е. Михальченко; Под ред. Ю.А. Краснова. – М.: </w:t>
      </w:r>
      <w:proofErr w:type="spellStart"/>
      <w:r w:rsidRPr="00414219">
        <w:rPr>
          <w:rFonts w:ascii="Times New Roman" w:hAnsi="Times New Roman"/>
          <w:color w:val="000000"/>
          <w:sz w:val="24"/>
          <w:szCs w:val="24"/>
        </w:rPr>
        <w:t>Ин-т</w:t>
      </w:r>
      <w:proofErr w:type="spellEnd"/>
      <w:r w:rsidRPr="00414219">
        <w:rPr>
          <w:rFonts w:ascii="Times New Roman" w:hAnsi="Times New Roman"/>
          <w:color w:val="000000"/>
          <w:sz w:val="24"/>
          <w:szCs w:val="24"/>
        </w:rPr>
        <w:t xml:space="preserve"> археологии, 1993. </w:t>
      </w:r>
    </w:p>
    <w:p w:rsidR="00414219" w:rsidRPr="00414219" w:rsidRDefault="00414219" w:rsidP="00992059">
      <w:pPr>
        <w:pStyle w:val="a5"/>
        <w:numPr>
          <w:ilvl w:val="0"/>
          <w:numId w:val="39"/>
        </w:numPr>
        <w:spacing w:after="0" w:line="240" w:lineRule="auto"/>
        <w:jc w:val="both"/>
        <w:rPr>
          <w:rFonts w:ascii="Times New Roman" w:hAnsi="Times New Roman"/>
          <w:sz w:val="24"/>
          <w:szCs w:val="24"/>
        </w:rPr>
      </w:pPr>
      <w:r w:rsidRPr="00414219">
        <w:rPr>
          <w:rFonts w:ascii="Times New Roman" w:hAnsi="Times New Roman"/>
          <w:sz w:val="24"/>
          <w:szCs w:val="24"/>
        </w:rPr>
        <w:t>Афанасьева О. Край Рязанский</w:t>
      </w:r>
    </w:p>
    <w:p w:rsidR="00414219" w:rsidRPr="00414219" w:rsidRDefault="00414219" w:rsidP="00992059">
      <w:pPr>
        <w:pStyle w:val="17"/>
        <w:numPr>
          <w:ilvl w:val="0"/>
          <w:numId w:val="39"/>
        </w:numPr>
        <w:jc w:val="both"/>
        <w:rPr>
          <w:sz w:val="24"/>
          <w:szCs w:val="24"/>
        </w:rPr>
      </w:pPr>
      <w:r w:rsidRPr="00414219">
        <w:rPr>
          <w:sz w:val="24"/>
          <w:szCs w:val="24"/>
        </w:rPr>
        <w:t xml:space="preserve">Вахрушев А.А., </w:t>
      </w:r>
      <w:proofErr w:type="spellStart"/>
      <w:r w:rsidRPr="00414219">
        <w:rPr>
          <w:sz w:val="24"/>
          <w:szCs w:val="24"/>
        </w:rPr>
        <w:t>Кочемасова</w:t>
      </w:r>
      <w:proofErr w:type="spellEnd"/>
      <w:r w:rsidRPr="00414219">
        <w:rPr>
          <w:sz w:val="24"/>
          <w:szCs w:val="24"/>
        </w:rPr>
        <w:t xml:space="preserve"> Е.Е. Здравствуй, мир! Пособие для дошкольников 5-6 лет. – Издательство </w:t>
      </w:r>
      <w:proofErr w:type="spellStart"/>
      <w:r w:rsidRPr="00414219">
        <w:rPr>
          <w:sz w:val="24"/>
          <w:szCs w:val="24"/>
        </w:rPr>
        <w:t>Баласс</w:t>
      </w:r>
      <w:proofErr w:type="spellEnd"/>
      <w:r w:rsidRPr="00414219">
        <w:rPr>
          <w:sz w:val="24"/>
          <w:szCs w:val="24"/>
        </w:rPr>
        <w:t>, 2014. – 64 с.: ил.</w:t>
      </w:r>
    </w:p>
    <w:p w:rsidR="00414219" w:rsidRPr="00414219" w:rsidRDefault="00414219" w:rsidP="00992059">
      <w:pPr>
        <w:pStyle w:val="17"/>
        <w:numPr>
          <w:ilvl w:val="0"/>
          <w:numId w:val="39"/>
        </w:numPr>
        <w:rPr>
          <w:sz w:val="24"/>
          <w:szCs w:val="24"/>
        </w:rPr>
      </w:pPr>
      <w:r w:rsidRPr="00414219">
        <w:rPr>
          <w:sz w:val="24"/>
          <w:szCs w:val="24"/>
        </w:rPr>
        <w:t>Емельянова Э.Л. Как наши предки шили одежду. Наглядно-дидактическое пособие для детей младшего возраста. – М.: Мозаика-Синтез, 2012. – 13 с.: ил.</w:t>
      </w:r>
    </w:p>
    <w:p w:rsidR="00414219" w:rsidRPr="00414219" w:rsidRDefault="00414219" w:rsidP="00992059">
      <w:pPr>
        <w:pStyle w:val="17"/>
        <w:numPr>
          <w:ilvl w:val="0"/>
          <w:numId w:val="39"/>
        </w:numPr>
        <w:jc w:val="both"/>
        <w:rPr>
          <w:sz w:val="24"/>
          <w:szCs w:val="24"/>
        </w:rPr>
      </w:pPr>
      <w:r w:rsidRPr="00414219">
        <w:rPr>
          <w:sz w:val="24"/>
          <w:szCs w:val="24"/>
        </w:rPr>
        <w:t>Ерохина Е.Л., Круглова Т.А. Государственные символы России. Флаг, герб, гимн. Альбом для занятий с детьми 5-7 лет. – М.: Издательство «</w:t>
      </w:r>
      <w:proofErr w:type="spellStart"/>
      <w:r w:rsidRPr="00414219">
        <w:rPr>
          <w:sz w:val="24"/>
          <w:szCs w:val="24"/>
        </w:rPr>
        <w:t>Ювента</w:t>
      </w:r>
      <w:proofErr w:type="spellEnd"/>
      <w:r w:rsidRPr="00414219">
        <w:rPr>
          <w:sz w:val="24"/>
          <w:szCs w:val="24"/>
        </w:rPr>
        <w:t>», 2002. – 16 с.: ил.</w:t>
      </w:r>
    </w:p>
    <w:p w:rsidR="00414219" w:rsidRPr="00414219" w:rsidRDefault="00414219" w:rsidP="00992059">
      <w:pPr>
        <w:pStyle w:val="a5"/>
        <w:numPr>
          <w:ilvl w:val="0"/>
          <w:numId w:val="39"/>
        </w:numPr>
        <w:spacing w:after="0" w:line="240" w:lineRule="auto"/>
        <w:jc w:val="both"/>
        <w:rPr>
          <w:rFonts w:ascii="Times New Roman" w:hAnsi="Times New Roman"/>
          <w:sz w:val="24"/>
          <w:szCs w:val="24"/>
        </w:rPr>
      </w:pPr>
      <w:r w:rsidRPr="00414219">
        <w:rPr>
          <w:rFonts w:ascii="Times New Roman" w:hAnsi="Times New Roman"/>
          <w:sz w:val="24"/>
          <w:szCs w:val="24"/>
        </w:rPr>
        <w:t>Есенин С. Стихи о Рязанском крае</w:t>
      </w:r>
    </w:p>
    <w:p w:rsidR="00414219" w:rsidRPr="00414219" w:rsidRDefault="00414219" w:rsidP="00992059">
      <w:pPr>
        <w:pStyle w:val="17"/>
        <w:numPr>
          <w:ilvl w:val="0"/>
          <w:numId w:val="39"/>
        </w:numPr>
        <w:jc w:val="both"/>
        <w:rPr>
          <w:sz w:val="24"/>
          <w:szCs w:val="24"/>
        </w:rPr>
      </w:pPr>
      <w:r w:rsidRPr="00414219">
        <w:rPr>
          <w:sz w:val="24"/>
          <w:szCs w:val="24"/>
        </w:rPr>
        <w:t xml:space="preserve">Заповедная Мещера. Окский заповедник./ Сост.: </w:t>
      </w:r>
      <w:proofErr w:type="spellStart"/>
      <w:r w:rsidRPr="00414219">
        <w:rPr>
          <w:sz w:val="24"/>
          <w:szCs w:val="24"/>
        </w:rPr>
        <w:t>Приклонский</w:t>
      </w:r>
      <w:proofErr w:type="spellEnd"/>
      <w:r w:rsidRPr="00414219">
        <w:rPr>
          <w:sz w:val="24"/>
          <w:szCs w:val="24"/>
        </w:rPr>
        <w:t xml:space="preserve"> С.Г. – Издательство «Советская Россия», 1983. – 145 </w:t>
      </w:r>
      <w:proofErr w:type="spellStart"/>
      <w:r w:rsidRPr="00414219">
        <w:rPr>
          <w:sz w:val="24"/>
          <w:szCs w:val="24"/>
        </w:rPr>
        <w:t>с.</w:t>
      </w:r>
      <w:proofErr w:type="gramStart"/>
      <w:r w:rsidRPr="00414219">
        <w:rPr>
          <w:sz w:val="24"/>
          <w:szCs w:val="24"/>
        </w:rPr>
        <w:t>:и</w:t>
      </w:r>
      <w:proofErr w:type="gramEnd"/>
      <w:r w:rsidRPr="00414219">
        <w:rPr>
          <w:sz w:val="24"/>
          <w:szCs w:val="24"/>
        </w:rPr>
        <w:t>л</w:t>
      </w:r>
      <w:proofErr w:type="spellEnd"/>
      <w:r w:rsidRPr="00414219">
        <w:rPr>
          <w:sz w:val="24"/>
          <w:szCs w:val="24"/>
        </w:rPr>
        <w:t>.</w:t>
      </w:r>
    </w:p>
    <w:p w:rsidR="00414219" w:rsidRPr="00414219" w:rsidRDefault="00414219" w:rsidP="00992059">
      <w:pPr>
        <w:pStyle w:val="17"/>
        <w:numPr>
          <w:ilvl w:val="0"/>
          <w:numId w:val="39"/>
        </w:numPr>
        <w:jc w:val="both"/>
        <w:rPr>
          <w:sz w:val="24"/>
          <w:szCs w:val="24"/>
        </w:rPr>
      </w:pPr>
      <w:proofErr w:type="spellStart"/>
      <w:r w:rsidRPr="00414219">
        <w:rPr>
          <w:sz w:val="24"/>
          <w:szCs w:val="24"/>
        </w:rPr>
        <w:t>Зеленова</w:t>
      </w:r>
      <w:proofErr w:type="spellEnd"/>
      <w:r w:rsidRPr="00414219">
        <w:rPr>
          <w:sz w:val="24"/>
          <w:szCs w:val="24"/>
        </w:rPr>
        <w:t xml:space="preserve"> Н.Г., Осипова Л.Е. Мы живём в России. Гражданско-патриотическое воспитание дошкольников. Средняя группа. – М.: «Издательство Скрипторий 2003», 2010. – 104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jc w:val="both"/>
        <w:rPr>
          <w:sz w:val="24"/>
          <w:szCs w:val="24"/>
        </w:rPr>
      </w:pPr>
      <w:proofErr w:type="spellStart"/>
      <w:r w:rsidRPr="00414219">
        <w:rPr>
          <w:sz w:val="24"/>
          <w:szCs w:val="24"/>
        </w:rPr>
        <w:t>Зеленова</w:t>
      </w:r>
      <w:proofErr w:type="spellEnd"/>
      <w:r w:rsidRPr="00414219">
        <w:rPr>
          <w:sz w:val="24"/>
          <w:szCs w:val="24"/>
        </w:rPr>
        <w:t xml:space="preserve"> Н.Г., Осипова Л.Е. Мы живём в России. Гражданско-патриотическое воспитание дошкольников. Старшая группа. – М.: «Издательство Скрипторий 2003», 2010. – 104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jc w:val="both"/>
        <w:rPr>
          <w:sz w:val="24"/>
          <w:szCs w:val="24"/>
        </w:rPr>
      </w:pPr>
      <w:proofErr w:type="spellStart"/>
      <w:r w:rsidRPr="00414219">
        <w:rPr>
          <w:sz w:val="24"/>
          <w:szCs w:val="24"/>
        </w:rPr>
        <w:t>Зеленова</w:t>
      </w:r>
      <w:proofErr w:type="spellEnd"/>
      <w:r w:rsidRPr="00414219">
        <w:rPr>
          <w:sz w:val="24"/>
          <w:szCs w:val="24"/>
        </w:rPr>
        <w:t xml:space="preserve"> Н.Г., Осипова Л.Е. Мы живём в России. Гражданско-патриотическое воспитание дошкольников. Подготовительная к школе группа. – М.: «Издательство Скрипторий 2003», 2010. – 104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rPr>
          <w:sz w:val="24"/>
          <w:szCs w:val="24"/>
        </w:rPr>
      </w:pPr>
      <w:r w:rsidRPr="00414219">
        <w:rPr>
          <w:sz w:val="24"/>
          <w:szCs w:val="24"/>
        </w:rPr>
        <w:t>Пантелеева Н.Г. Знакомим детей с Малой Родиной: Методическое пособие. М: ТЦ Сфера, 2015г.</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rPr>
      </w:pPr>
      <w:r w:rsidRPr="00414219">
        <w:rPr>
          <w:rFonts w:ascii="Times New Roman" w:hAnsi="Times New Roman"/>
          <w:color w:val="000000"/>
          <w:sz w:val="24"/>
          <w:szCs w:val="24"/>
        </w:rPr>
        <w:t>История родного города: Учеб</w:t>
      </w:r>
      <w:proofErr w:type="gramStart"/>
      <w:r w:rsidRPr="00414219">
        <w:rPr>
          <w:rFonts w:ascii="Times New Roman" w:hAnsi="Times New Roman"/>
          <w:color w:val="000000"/>
          <w:sz w:val="24"/>
          <w:szCs w:val="24"/>
        </w:rPr>
        <w:t>.</w:t>
      </w:r>
      <w:proofErr w:type="gramEnd"/>
      <w:r w:rsidRPr="00414219">
        <w:rPr>
          <w:rFonts w:ascii="Times New Roman" w:hAnsi="Times New Roman"/>
          <w:color w:val="000000"/>
          <w:sz w:val="24"/>
          <w:szCs w:val="24"/>
        </w:rPr>
        <w:t xml:space="preserve"> </w:t>
      </w:r>
      <w:proofErr w:type="gramStart"/>
      <w:r w:rsidRPr="00414219">
        <w:rPr>
          <w:rFonts w:ascii="Times New Roman" w:hAnsi="Times New Roman"/>
          <w:color w:val="000000"/>
          <w:sz w:val="24"/>
          <w:szCs w:val="24"/>
        </w:rPr>
        <w:t>п</w:t>
      </w:r>
      <w:proofErr w:type="gramEnd"/>
      <w:r w:rsidRPr="00414219">
        <w:rPr>
          <w:rFonts w:ascii="Times New Roman" w:hAnsi="Times New Roman"/>
          <w:color w:val="000000"/>
          <w:sz w:val="24"/>
          <w:szCs w:val="24"/>
        </w:rPr>
        <w:t xml:space="preserve">особие / П.В. Акульшин, Е.А. Кирьянова, Е.Г. </w:t>
      </w:r>
      <w:proofErr w:type="spellStart"/>
      <w:r w:rsidRPr="00414219">
        <w:rPr>
          <w:rFonts w:ascii="Times New Roman" w:hAnsi="Times New Roman"/>
          <w:color w:val="000000"/>
          <w:sz w:val="24"/>
          <w:szCs w:val="24"/>
        </w:rPr>
        <w:t>Тарабрин</w:t>
      </w:r>
      <w:proofErr w:type="spellEnd"/>
      <w:r w:rsidRPr="00414219">
        <w:rPr>
          <w:rFonts w:ascii="Times New Roman" w:hAnsi="Times New Roman"/>
          <w:color w:val="000000"/>
          <w:sz w:val="24"/>
          <w:szCs w:val="24"/>
        </w:rPr>
        <w:t xml:space="preserve">, Е.Н. Соколов; Под ред. П.В. Акульшина; </w:t>
      </w:r>
      <w:proofErr w:type="spellStart"/>
      <w:r w:rsidRPr="00414219">
        <w:rPr>
          <w:rFonts w:ascii="Times New Roman" w:hAnsi="Times New Roman"/>
          <w:color w:val="000000"/>
          <w:sz w:val="24"/>
          <w:szCs w:val="24"/>
        </w:rPr>
        <w:t>Ряз</w:t>
      </w:r>
      <w:proofErr w:type="spellEnd"/>
      <w:r w:rsidRPr="00414219">
        <w:rPr>
          <w:rFonts w:ascii="Times New Roman" w:hAnsi="Times New Roman"/>
          <w:color w:val="000000"/>
          <w:sz w:val="24"/>
          <w:szCs w:val="24"/>
        </w:rPr>
        <w:t xml:space="preserve">. </w:t>
      </w:r>
      <w:proofErr w:type="spellStart"/>
      <w:r w:rsidRPr="00414219">
        <w:rPr>
          <w:rFonts w:ascii="Times New Roman" w:hAnsi="Times New Roman"/>
          <w:color w:val="000000"/>
          <w:sz w:val="24"/>
          <w:szCs w:val="24"/>
        </w:rPr>
        <w:t>гос</w:t>
      </w:r>
      <w:proofErr w:type="spellEnd"/>
      <w:r w:rsidRPr="00414219">
        <w:rPr>
          <w:rFonts w:ascii="Times New Roman" w:hAnsi="Times New Roman"/>
          <w:color w:val="000000"/>
          <w:sz w:val="24"/>
          <w:szCs w:val="24"/>
        </w:rPr>
        <w:t xml:space="preserve">. ун-т им. С.А. Есенина, Упр. образования, науки и </w:t>
      </w:r>
      <w:proofErr w:type="spellStart"/>
      <w:r w:rsidRPr="00414219">
        <w:rPr>
          <w:rFonts w:ascii="Times New Roman" w:hAnsi="Times New Roman"/>
          <w:color w:val="000000"/>
          <w:sz w:val="24"/>
          <w:szCs w:val="24"/>
        </w:rPr>
        <w:t>молодеж</w:t>
      </w:r>
      <w:proofErr w:type="spellEnd"/>
      <w:r w:rsidRPr="00414219">
        <w:rPr>
          <w:rFonts w:ascii="Times New Roman" w:hAnsi="Times New Roman"/>
          <w:color w:val="000000"/>
          <w:sz w:val="24"/>
          <w:szCs w:val="24"/>
        </w:rPr>
        <w:t xml:space="preserve">. политики администрации г. Рязани. – 1-е изд., </w:t>
      </w:r>
      <w:proofErr w:type="spellStart"/>
      <w:r w:rsidRPr="00414219">
        <w:rPr>
          <w:rFonts w:ascii="Times New Roman" w:hAnsi="Times New Roman"/>
          <w:color w:val="000000"/>
          <w:sz w:val="24"/>
          <w:szCs w:val="24"/>
        </w:rPr>
        <w:t>эксперим</w:t>
      </w:r>
      <w:proofErr w:type="spellEnd"/>
      <w:r w:rsidRPr="00414219">
        <w:rPr>
          <w:rFonts w:ascii="Times New Roman" w:hAnsi="Times New Roman"/>
          <w:color w:val="000000"/>
          <w:sz w:val="24"/>
          <w:szCs w:val="24"/>
        </w:rPr>
        <w:t xml:space="preserve">. - Рязань: </w:t>
      </w:r>
      <w:proofErr w:type="spellStart"/>
      <w:r w:rsidRPr="00414219">
        <w:rPr>
          <w:rFonts w:ascii="Times New Roman" w:hAnsi="Times New Roman"/>
          <w:color w:val="000000"/>
          <w:sz w:val="24"/>
          <w:szCs w:val="24"/>
        </w:rPr>
        <w:t>Диприн</w:t>
      </w:r>
      <w:proofErr w:type="spellEnd"/>
      <w:r w:rsidRPr="00414219">
        <w:rPr>
          <w:rFonts w:ascii="Times New Roman" w:hAnsi="Times New Roman"/>
          <w:color w:val="000000"/>
          <w:sz w:val="24"/>
          <w:szCs w:val="24"/>
        </w:rPr>
        <w:t>, 2007.</w:t>
      </w:r>
    </w:p>
    <w:p w:rsidR="00414219" w:rsidRPr="00414219" w:rsidRDefault="00414219" w:rsidP="00992059">
      <w:pPr>
        <w:pStyle w:val="17"/>
        <w:numPr>
          <w:ilvl w:val="0"/>
          <w:numId w:val="39"/>
        </w:numPr>
        <w:rPr>
          <w:sz w:val="24"/>
          <w:szCs w:val="24"/>
        </w:rPr>
      </w:pPr>
      <w:proofErr w:type="spellStart"/>
      <w:r w:rsidRPr="00414219">
        <w:rPr>
          <w:sz w:val="24"/>
          <w:szCs w:val="24"/>
        </w:rPr>
        <w:t>Конкевич</w:t>
      </w:r>
      <w:proofErr w:type="spellEnd"/>
      <w:r w:rsidRPr="00414219">
        <w:rPr>
          <w:sz w:val="24"/>
          <w:szCs w:val="24"/>
        </w:rPr>
        <w:t xml:space="preserve"> С.В. Беседы с детьми дошкольного возраста о Великой Отечественной войне. – Издательство «Детство – Пресс», 2015. – 16 с.: ил.</w:t>
      </w:r>
    </w:p>
    <w:p w:rsidR="00414219" w:rsidRPr="00414219" w:rsidRDefault="00414219" w:rsidP="00992059">
      <w:pPr>
        <w:pStyle w:val="17"/>
        <w:numPr>
          <w:ilvl w:val="0"/>
          <w:numId w:val="39"/>
        </w:numPr>
        <w:jc w:val="both"/>
        <w:rPr>
          <w:sz w:val="24"/>
          <w:szCs w:val="24"/>
        </w:rPr>
      </w:pPr>
      <w:r w:rsidRPr="00414219">
        <w:rPr>
          <w:sz w:val="24"/>
          <w:szCs w:val="24"/>
        </w:rPr>
        <w:t>Логинова Л.</w:t>
      </w:r>
      <w:proofErr w:type="gramStart"/>
      <w:r w:rsidRPr="00414219">
        <w:rPr>
          <w:sz w:val="24"/>
          <w:szCs w:val="24"/>
        </w:rPr>
        <w:t>В.</w:t>
      </w:r>
      <w:proofErr w:type="gramEnd"/>
      <w:r w:rsidRPr="00414219">
        <w:rPr>
          <w:sz w:val="24"/>
          <w:szCs w:val="24"/>
        </w:rPr>
        <w:t xml:space="preserve"> Что может герб нам рассказать… (Нетрадиционные формы работы с дошкольниками по патриотическому воспитанию) – М.: «Издательство Скрипторий 2003», 2009. – 72 с.</w:t>
      </w:r>
    </w:p>
    <w:p w:rsidR="00414219" w:rsidRPr="00414219" w:rsidRDefault="00414219" w:rsidP="00992059">
      <w:pPr>
        <w:pStyle w:val="17"/>
        <w:numPr>
          <w:ilvl w:val="0"/>
          <w:numId w:val="39"/>
        </w:numPr>
        <w:rPr>
          <w:sz w:val="24"/>
          <w:szCs w:val="24"/>
        </w:rPr>
      </w:pPr>
      <w:r w:rsidRPr="00414219">
        <w:rPr>
          <w:sz w:val="24"/>
          <w:szCs w:val="24"/>
        </w:rPr>
        <w:t>Лыкова И.А. С чего начинается Родина. Солнечная керамика. Альбом. – ИД «Цветной мир», 2014. – 16 с.: ил.</w:t>
      </w:r>
    </w:p>
    <w:p w:rsidR="00414219" w:rsidRPr="00414219" w:rsidRDefault="00414219" w:rsidP="00992059">
      <w:pPr>
        <w:pStyle w:val="17"/>
        <w:numPr>
          <w:ilvl w:val="0"/>
          <w:numId w:val="39"/>
        </w:numPr>
        <w:jc w:val="both"/>
        <w:rPr>
          <w:sz w:val="24"/>
          <w:szCs w:val="24"/>
        </w:rPr>
      </w:pPr>
      <w:r w:rsidRPr="00414219">
        <w:rPr>
          <w:sz w:val="24"/>
          <w:szCs w:val="24"/>
        </w:rPr>
        <w:lastRenderedPageBreak/>
        <w:t>Максимова Л.Д. Музей-заповедник. Рязанский Кремль. – Рязань, 2005. – 175 с.: ил.</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rPr>
      </w:pPr>
      <w:r w:rsidRPr="00414219">
        <w:rPr>
          <w:rFonts w:ascii="Times New Roman" w:hAnsi="Times New Roman"/>
          <w:color w:val="000000"/>
          <w:sz w:val="24"/>
          <w:szCs w:val="24"/>
        </w:rPr>
        <w:t xml:space="preserve">Материалы по археологии </w:t>
      </w:r>
      <w:proofErr w:type="spellStart"/>
      <w:r w:rsidRPr="00414219">
        <w:rPr>
          <w:rFonts w:ascii="Times New Roman" w:hAnsi="Times New Roman"/>
          <w:color w:val="000000"/>
          <w:sz w:val="24"/>
          <w:szCs w:val="24"/>
        </w:rPr>
        <w:t>Переяславля</w:t>
      </w:r>
      <w:proofErr w:type="spellEnd"/>
      <w:r w:rsidRPr="00414219">
        <w:rPr>
          <w:rFonts w:ascii="Times New Roman" w:hAnsi="Times New Roman"/>
          <w:color w:val="000000"/>
          <w:sz w:val="24"/>
          <w:szCs w:val="24"/>
        </w:rPr>
        <w:t xml:space="preserve"> </w:t>
      </w:r>
      <w:proofErr w:type="gramStart"/>
      <w:r w:rsidRPr="00414219">
        <w:rPr>
          <w:rFonts w:ascii="Times New Roman" w:hAnsi="Times New Roman"/>
          <w:color w:val="000000"/>
          <w:sz w:val="24"/>
          <w:szCs w:val="24"/>
        </w:rPr>
        <w:t>Рязанского</w:t>
      </w:r>
      <w:proofErr w:type="gramEnd"/>
      <w:r w:rsidRPr="00414219">
        <w:rPr>
          <w:rFonts w:ascii="Times New Roman" w:hAnsi="Times New Roman"/>
          <w:color w:val="000000"/>
          <w:sz w:val="24"/>
          <w:szCs w:val="24"/>
        </w:rPr>
        <w:t xml:space="preserve">: Сб. статей / </w:t>
      </w:r>
      <w:proofErr w:type="spellStart"/>
      <w:r w:rsidRPr="00414219">
        <w:rPr>
          <w:rFonts w:ascii="Times New Roman" w:hAnsi="Times New Roman"/>
          <w:color w:val="000000"/>
          <w:sz w:val="24"/>
          <w:szCs w:val="24"/>
        </w:rPr>
        <w:t>Ин-т</w:t>
      </w:r>
      <w:proofErr w:type="spellEnd"/>
      <w:r w:rsidRPr="00414219">
        <w:rPr>
          <w:rFonts w:ascii="Times New Roman" w:hAnsi="Times New Roman"/>
          <w:color w:val="000000"/>
          <w:sz w:val="24"/>
          <w:szCs w:val="24"/>
        </w:rPr>
        <w:t xml:space="preserve"> археологии</w:t>
      </w:r>
      <w:proofErr w:type="gramStart"/>
      <w:r w:rsidRPr="00414219">
        <w:rPr>
          <w:rFonts w:ascii="Times New Roman" w:hAnsi="Times New Roman"/>
          <w:color w:val="000000"/>
          <w:sz w:val="24"/>
          <w:szCs w:val="24"/>
        </w:rPr>
        <w:t xml:space="preserve"> Р</w:t>
      </w:r>
      <w:proofErr w:type="gramEnd"/>
      <w:r w:rsidRPr="00414219">
        <w:rPr>
          <w:rFonts w:ascii="Times New Roman" w:hAnsi="Times New Roman"/>
          <w:color w:val="000000"/>
          <w:sz w:val="24"/>
          <w:szCs w:val="24"/>
        </w:rPr>
        <w:t xml:space="preserve">ос. АН, </w:t>
      </w:r>
      <w:proofErr w:type="spellStart"/>
      <w:r w:rsidRPr="00414219">
        <w:rPr>
          <w:rFonts w:ascii="Times New Roman" w:hAnsi="Times New Roman"/>
          <w:color w:val="000000"/>
          <w:sz w:val="24"/>
          <w:szCs w:val="24"/>
        </w:rPr>
        <w:t>Ряз</w:t>
      </w:r>
      <w:proofErr w:type="spellEnd"/>
      <w:r w:rsidRPr="00414219">
        <w:rPr>
          <w:rFonts w:ascii="Times New Roman" w:hAnsi="Times New Roman"/>
          <w:color w:val="000000"/>
          <w:sz w:val="24"/>
          <w:szCs w:val="24"/>
        </w:rPr>
        <w:t xml:space="preserve">. </w:t>
      </w:r>
      <w:proofErr w:type="spellStart"/>
      <w:proofErr w:type="gramStart"/>
      <w:r w:rsidRPr="00414219">
        <w:rPr>
          <w:rFonts w:ascii="Times New Roman" w:hAnsi="Times New Roman"/>
          <w:color w:val="000000"/>
          <w:sz w:val="24"/>
          <w:szCs w:val="24"/>
        </w:rPr>
        <w:t>историко-архитектур</w:t>
      </w:r>
      <w:proofErr w:type="spellEnd"/>
      <w:proofErr w:type="gramEnd"/>
      <w:r w:rsidRPr="00414219">
        <w:rPr>
          <w:rFonts w:ascii="Times New Roman" w:hAnsi="Times New Roman"/>
          <w:color w:val="000000"/>
          <w:sz w:val="24"/>
          <w:szCs w:val="24"/>
        </w:rPr>
        <w:t xml:space="preserve">. музей-заповедник; Отв. ред. В.И. </w:t>
      </w:r>
      <w:proofErr w:type="spellStart"/>
      <w:r w:rsidRPr="00414219">
        <w:rPr>
          <w:rFonts w:ascii="Times New Roman" w:hAnsi="Times New Roman"/>
          <w:color w:val="000000"/>
          <w:sz w:val="24"/>
          <w:szCs w:val="24"/>
        </w:rPr>
        <w:t>Завьялов</w:t>
      </w:r>
      <w:proofErr w:type="spellEnd"/>
      <w:r w:rsidRPr="00414219">
        <w:rPr>
          <w:rFonts w:ascii="Times New Roman" w:hAnsi="Times New Roman"/>
          <w:color w:val="000000"/>
          <w:sz w:val="24"/>
          <w:szCs w:val="24"/>
        </w:rPr>
        <w:t xml:space="preserve">. – Рязань: Изд-во РИАМЗ, 2011. – </w:t>
      </w:r>
      <w:proofErr w:type="spellStart"/>
      <w:r w:rsidRPr="00414219">
        <w:rPr>
          <w:rFonts w:ascii="Times New Roman" w:hAnsi="Times New Roman"/>
          <w:color w:val="000000"/>
          <w:sz w:val="24"/>
          <w:szCs w:val="24"/>
        </w:rPr>
        <w:t>Вып</w:t>
      </w:r>
      <w:proofErr w:type="spellEnd"/>
      <w:r w:rsidRPr="00414219">
        <w:rPr>
          <w:rFonts w:ascii="Times New Roman" w:hAnsi="Times New Roman"/>
          <w:color w:val="000000"/>
          <w:sz w:val="24"/>
          <w:szCs w:val="24"/>
        </w:rPr>
        <w:t>. 1. – 246 с.</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rPr>
      </w:pPr>
      <w:r w:rsidRPr="00414219">
        <w:rPr>
          <w:rFonts w:ascii="Times New Roman" w:hAnsi="Times New Roman"/>
          <w:color w:val="000000"/>
          <w:sz w:val="24"/>
          <w:szCs w:val="24"/>
        </w:rPr>
        <w:t>Мой родной город: История Рязани с древнейших времен / Лит</w:t>
      </w:r>
      <w:proofErr w:type="gramStart"/>
      <w:r w:rsidRPr="00414219">
        <w:rPr>
          <w:rFonts w:ascii="Times New Roman" w:hAnsi="Times New Roman"/>
          <w:color w:val="000000"/>
          <w:sz w:val="24"/>
          <w:szCs w:val="24"/>
        </w:rPr>
        <w:t>.</w:t>
      </w:r>
      <w:proofErr w:type="gramEnd"/>
      <w:r w:rsidRPr="00414219">
        <w:rPr>
          <w:rFonts w:ascii="Times New Roman" w:hAnsi="Times New Roman"/>
          <w:color w:val="000000"/>
          <w:sz w:val="24"/>
          <w:szCs w:val="24"/>
        </w:rPr>
        <w:t xml:space="preserve"> </w:t>
      </w:r>
      <w:proofErr w:type="gramStart"/>
      <w:r w:rsidRPr="00414219">
        <w:rPr>
          <w:rFonts w:ascii="Times New Roman" w:hAnsi="Times New Roman"/>
          <w:color w:val="000000"/>
          <w:sz w:val="24"/>
          <w:szCs w:val="24"/>
        </w:rPr>
        <w:t>о</w:t>
      </w:r>
      <w:proofErr w:type="gramEnd"/>
      <w:r w:rsidRPr="00414219">
        <w:rPr>
          <w:rFonts w:ascii="Times New Roman" w:hAnsi="Times New Roman"/>
          <w:color w:val="000000"/>
          <w:sz w:val="24"/>
          <w:szCs w:val="24"/>
        </w:rPr>
        <w:t>бработка, ред. и подбор ил. И.В. Пресняков. – Рязань: ЗАО «Приз», 2007. – 311 с.: ил</w:t>
      </w:r>
    </w:p>
    <w:p w:rsidR="00414219" w:rsidRPr="00414219" w:rsidRDefault="00414219" w:rsidP="00992059">
      <w:pPr>
        <w:pStyle w:val="17"/>
        <w:numPr>
          <w:ilvl w:val="0"/>
          <w:numId w:val="39"/>
        </w:numPr>
        <w:jc w:val="both"/>
        <w:rPr>
          <w:sz w:val="24"/>
          <w:szCs w:val="24"/>
        </w:rPr>
      </w:pPr>
      <w:r w:rsidRPr="00414219">
        <w:rPr>
          <w:sz w:val="24"/>
          <w:szCs w:val="24"/>
        </w:rPr>
        <w:t>Моя Родина – Россия. Выдающиеся личности. Книга для занятий с детьми. – М.: Школьная пресса, 2010. – 24 с.: ил.</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rPr>
      </w:pPr>
      <w:r w:rsidRPr="00414219">
        <w:rPr>
          <w:rFonts w:ascii="Times New Roman" w:hAnsi="Times New Roman"/>
          <w:color w:val="000000"/>
          <w:sz w:val="24"/>
          <w:szCs w:val="24"/>
        </w:rPr>
        <w:t xml:space="preserve">Памятные места Рязанской области = </w:t>
      </w:r>
      <w:proofErr w:type="spellStart"/>
      <w:r w:rsidRPr="00414219">
        <w:rPr>
          <w:rFonts w:ascii="Times New Roman" w:hAnsi="Times New Roman"/>
          <w:color w:val="000000"/>
          <w:sz w:val="24"/>
          <w:szCs w:val="24"/>
        </w:rPr>
        <w:t>Memorable</w:t>
      </w:r>
      <w:proofErr w:type="spellEnd"/>
      <w:r w:rsidRPr="00414219">
        <w:rPr>
          <w:rFonts w:ascii="Times New Roman" w:hAnsi="Times New Roman"/>
          <w:color w:val="000000"/>
          <w:sz w:val="24"/>
          <w:szCs w:val="24"/>
        </w:rPr>
        <w:t xml:space="preserve"> </w:t>
      </w:r>
      <w:proofErr w:type="spellStart"/>
      <w:r w:rsidRPr="00414219">
        <w:rPr>
          <w:rFonts w:ascii="Times New Roman" w:hAnsi="Times New Roman"/>
          <w:color w:val="000000"/>
          <w:sz w:val="24"/>
          <w:szCs w:val="24"/>
        </w:rPr>
        <w:t>plases</w:t>
      </w:r>
      <w:proofErr w:type="spellEnd"/>
      <w:r w:rsidRPr="00414219">
        <w:rPr>
          <w:rFonts w:ascii="Times New Roman" w:hAnsi="Times New Roman"/>
          <w:color w:val="000000"/>
          <w:sz w:val="24"/>
          <w:szCs w:val="24"/>
        </w:rPr>
        <w:t xml:space="preserve"> </w:t>
      </w:r>
      <w:proofErr w:type="spellStart"/>
      <w:r w:rsidRPr="00414219">
        <w:rPr>
          <w:rFonts w:ascii="Times New Roman" w:hAnsi="Times New Roman"/>
          <w:color w:val="000000"/>
          <w:sz w:val="24"/>
          <w:szCs w:val="24"/>
        </w:rPr>
        <w:t>of</w:t>
      </w:r>
      <w:proofErr w:type="spellEnd"/>
      <w:r w:rsidRPr="00414219">
        <w:rPr>
          <w:rFonts w:ascii="Times New Roman" w:hAnsi="Times New Roman"/>
          <w:color w:val="000000"/>
          <w:sz w:val="24"/>
          <w:szCs w:val="24"/>
        </w:rPr>
        <w:t xml:space="preserve"> </w:t>
      </w:r>
      <w:proofErr w:type="spellStart"/>
      <w:r w:rsidRPr="00414219">
        <w:rPr>
          <w:rFonts w:ascii="Times New Roman" w:hAnsi="Times New Roman"/>
          <w:color w:val="000000"/>
          <w:sz w:val="24"/>
          <w:szCs w:val="24"/>
        </w:rPr>
        <w:t>Ryazan</w:t>
      </w:r>
      <w:proofErr w:type="spellEnd"/>
      <w:r w:rsidRPr="00414219">
        <w:rPr>
          <w:rFonts w:ascii="Times New Roman" w:hAnsi="Times New Roman"/>
          <w:color w:val="000000"/>
          <w:sz w:val="24"/>
          <w:szCs w:val="24"/>
        </w:rPr>
        <w:t xml:space="preserve"> </w:t>
      </w:r>
      <w:proofErr w:type="spellStart"/>
      <w:r w:rsidRPr="00414219">
        <w:rPr>
          <w:rFonts w:ascii="Times New Roman" w:hAnsi="Times New Roman"/>
          <w:color w:val="000000"/>
          <w:sz w:val="24"/>
          <w:szCs w:val="24"/>
        </w:rPr>
        <w:t>region</w:t>
      </w:r>
      <w:proofErr w:type="spellEnd"/>
      <w:r w:rsidRPr="00414219">
        <w:rPr>
          <w:rFonts w:ascii="Times New Roman" w:hAnsi="Times New Roman"/>
          <w:color w:val="000000"/>
          <w:sz w:val="24"/>
          <w:szCs w:val="24"/>
        </w:rPr>
        <w:t xml:space="preserve">: </w:t>
      </w:r>
      <w:proofErr w:type="gramStart"/>
      <w:r w:rsidRPr="00414219">
        <w:rPr>
          <w:rFonts w:ascii="Times New Roman" w:hAnsi="Times New Roman"/>
          <w:color w:val="000000"/>
          <w:sz w:val="24"/>
          <w:szCs w:val="24"/>
        </w:rPr>
        <w:t xml:space="preserve">Фотоальбом / Правительство Рязанской области; [Текст </w:t>
      </w:r>
      <w:proofErr w:type="spellStart"/>
      <w:r w:rsidRPr="00414219">
        <w:rPr>
          <w:rFonts w:ascii="Times New Roman" w:hAnsi="Times New Roman"/>
          <w:color w:val="000000"/>
          <w:sz w:val="24"/>
          <w:szCs w:val="24"/>
        </w:rPr>
        <w:t>подгот</w:t>
      </w:r>
      <w:proofErr w:type="spellEnd"/>
      <w:r w:rsidRPr="00414219">
        <w:rPr>
          <w:rFonts w:ascii="Times New Roman" w:hAnsi="Times New Roman"/>
          <w:color w:val="000000"/>
          <w:sz w:val="24"/>
          <w:szCs w:val="24"/>
        </w:rPr>
        <w:t>.</w:t>
      </w:r>
      <w:proofErr w:type="gramEnd"/>
      <w:r w:rsidRPr="00414219">
        <w:rPr>
          <w:rFonts w:ascii="Times New Roman" w:hAnsi="Times New Roman"/>
          <w:color w:val="000000"/>
          <w:sz w:val="24"/>
          <w:szCs w:val="24"/>
        </w:rPr>
        <w:t xml:space="preserve"> </w:t>
      </w:r>
      <w:proofErr w:type="gramStart"/>
      <w:r w:rsidRPr="00414219">
        <w:rPr>
          <w:rFonts w:ascii="Times New Roman" w:hAnsi="Times New Roman"/>
          <w:color w:val="000000"/>
          <w:sz w:val="24"/>
          <w:szCs w:val="24"/>
        </w:rPr>
        <w:t xml:space="preserve">А. Потапов, Н. Маркина; </w:t>
      </w:r>
      <w:proofErr w:type="spellStart"/>
      <w:r w:rsidRPr="00414219">
        <w:rPr>
          <w:rFonts w:ascii="Times New Roman" w:hAnsi="Times New Roman"/>
          <w:color w:val="000000"/>
          <w:sz w:val="24"/>
          <w:szCs w:val="24"/>
        </w:rPr>
        <w:t>Фотоил</w:t>
      </w:r>
      <w:proofErr w:type="spellEnd"/>
      <w:r w:rsidRPr="00414219">
        <w:rPr>
          <w:rFonts w:ascii="Times New Roman" w:hAnsi="Times New Roman"/>
          <w:color w:val="000000"/>
          <w:sz w:val="24"/>
          <w:szCs w:val="24"/>
        </w:rPr>
        <w:t>.: С. Новикова и др.].</w:t>
      </w:r>
      <w:proofErr w:type="gramEnd"/>
      <w:r w:rsidRPr="00414219">
        <w:rPr>
          <w:rFonts w:ascii="Times New Roman" w:hAnsi="Times New Roman"/>
          <w:color w:val="000000"/>
          <w:sz w:val="24"/>
          <w:szCs w:val="24"/>
        </w:rPr>
        <w:t xml:space="preserve"> – Рязань: Пресса, 2009. – 247 с.: </w:t>
      </w:r>
      <w:proofErr w:type="spellStart"/>
      <w:r w:rsidRPr="00414219">
        <w:rPr>
          <w:rFonts w:ascii="Times New Roman" w:hAnsi="Times New Roman"/>
          <w:color w:val="000000"/>
          <w:sz w:val="24"/>
          <w:szCs w:val="24"/>
        </w:rPr>
        <w:t>фотоил</w:t>
      </w:r>
      <w:proofErr w:type="spellEnd"/>
      <w:r w:rsidRPr="00414219">
        <w:rPr>
          <w:rFonts w:ascii="Times New Roman" w:hAnsi="Times New Roman"/>
          <w:color w:val="000000"/>
          <w:sz w:val="24"/>
          <w:szCs w:val="24"/>
        </w:rPr>
        <w:t>.</w:t>
      </w:r>
    </w:p>
    <w:p w:rsidR="00414219" w:rsidRPr="00414219" w:rsidRDefault="00414219" w:rsidP="00992059">
      <w:pPr>
        <w:pStyle w:val="a5"/>
        <w:numPr>
          <w:ilvl w:val="0"/>
          <w:numId w:val="39"/>
        </w:numPr>
        <w:tabs>
          <w:tab w:val="left" w:pos="426"/>
        </w:tabs>
        <w:spacing w:after="0" w:line="240" w:lineRule="auto"/>
        <w:ind w:right="-2"/>
        <w:jc w:val="both"/>
        <w:rPr>
          <w:rFonts w:ascii="Times New Roman" w:hAnsi="Times New Roman"/>
          <w:sz w:val="24"/>
          <w:szCs w:val="24"/>
        </w:rPr>
      </w:pPr>
      <w:r w:rsidRPr="00414219">
        <w:rPr>
          <w:rFonts w:ascii="Times New Roman" w:hAnsi="Times New Roman"/>
          <w:color w:val="000000"/>
          <w:sz w:val="24"/>
          <w:szCs w:val="24"/>
        </w:rPr>
        <w:t xml:space="preserve">Потапов А.Н. Богатырский город: </w:t>
      </w:r>
      <w:proofErr w:type="spellStart"/>
      <w:r w:rsidRPr="00414219">
        <w:rPr>
          <w:rFonts w:ascii="Times New Roman" w:hAnsi="Times New Roman"/>
          <w:color w:val="000000"/>
          <w:sz w:val="24"/>
          <w:szCs w:val="24"/>
        </w:rPr>
        <w:t>Ист</w:t>
      </w:r>
      <w:proofErr w:type="gramStart"/>
      <w:r w:rsidRPr="00414219">
        <w:rPr>
          <w:rFonts w:ascii="Times New Roman" w:hAnsi="Times New Roman"/>
          <w:color w:val="000000"/>
          <w:sz w:val="24"/>
          <w:szCs w:val="24"/>
        </w:rPr>
        <w:t>.-</w:t>
      </w:r>
      <w:proofErr w:type="gramEnd"/>
      <w:r w:rsidRPr="00414219">
        <w:rPr>
          <w:rFonts w:ascii="Times New Roman" w:hAnsi="Times New Roman"/>
          <w:color w:val="000000"/>
          <w:sz w:val="24"/>
          <w:szCs w:val="24"/>
        </w:rPr>
        <w:t>краевед</w:t>
      </w:r>
      <w:proofErr w:type="spellEnd"/>
      <w:r w:rsidRPr="00414219">
        <w:rPr>
          <w:rFonts w:ascii="Times New Roman" w:hAnsi="Times New Roman"/>
          <w:color w:val="000000"/>
          <w:sz w:val="24"/>
          <w:szCs w:val="24"/>
        </w:rPr>
        <w:t>. повествование. – Рязань: Пресса, 2007. – 319 с.: ил.</w:t>
      </w:r>
    </w:p>
    <w:p w:rsidR="00414219" w:rsidRPr="00414219" w:rsidRDefault="00414219" w:rsidP="00992059">
      <w:pPr>
        <w:pStyle w:val="17"/>
        <w:numPr>
          <w:ilvl w:val="0"/>
          <w:numId w:val="39"/>
        </w:numPr>
        <w:jc w:val="both"/>
        <w:rPr>
          <w:sz w:val="24"/>
          <w:szCs w:val="24"/>
        </w:rPr>
      </w:pPr>
      <w:r w:rsidRPr="00414219">
        <w:rPr>
          <w:sz w:val="24"/>
          <w:szCs w:val="24"/>
        </w:rPr>
        <w:t>Приобщение детей к истокам русской народной культуры. Программа. Учебно-методическое пособие. – СПб</w:t>
      </w:r>
      <w:proofErr w:type="gramStart"/>
      <w:r w:rsidRPr="00414219">
        <w:rPr>
          <w:sz w:val="24"/>
          <w:szCs w:val="24"/>
        </w:rPr>
        <w:t xml:space="preserve">.: </w:t>
      </w:r>
      <w:proofErr w:type="gramEnd"/>
      <w:r w:rsidRPr="00414219">
        <w:rPr>
          <w:sz w:val="24"/>
          <w:szCs w:val="24"/>
        </w:rPr>
        <w:t>Детство – Пресс, 2010. – 304 с.: ил.</w:t>
      </w:r>
    </w:p>
    <w:p w:rsidR="00414219" w:rsidRPr="00414219" w:rsidRDefault="00414219" w:rsidP="00992059">
      <w:pPr>
        <w:pStyle w:val="17"/>
        <w:numPr>
          <w:ilvl w:val="0"/>
          <w:numId w:val="39"/>
        </w:numPr>
        <w:jc w:val="both"/>
        <w:rPr>
          <w:sz w:val="24"/>
          <w:szCs w:val="24"/>
        </w:rPr>
      </w:pPr>
      <w:r w:rsidRPr="00414219">
        <w:rPr>
          <w:sz w:val="24"/>
          <w:szCs w:val="24"/>
        </w:rPr>
        <w:t xml:space="preserve">С чего начинается Родина?/ Под ред. </w:t>
      </w:r>
      <w:proofErr w:type="spellStart"/>
      <w:r w:rsidRPr="00414219">
        <w:rPr>
          <w:sz w:val="24"/>
          <w:szCs w:val="24"/>
        </w:rPr>
        <w:t>Кондрыкинской</w:t>
      </w:r>
      <w:proofErr w:type="spellEnd"/>
      <w:r w:rsidRPr="00414219">
        <w:rPr>
          <w:sz w:val="24"/>
          <w:szCs w:val="24"/>
        </w:rPr>
        <w:t xml:space="preserve"> Л.А. – М.: ТЦ Сфера, 2004. – 192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jc w:val="both"/>
        <w:rPr>
          <w:sz w:val="24"/>
          <w:szCs w:val="24"/>
        </w:rPr>
      </w:pPr>
      <w:r w:rsidRPr="00414219">
        <w:rPr>
          <w:sz w:val="24"/>
          <w:szCs w:val="24"/>
        </w:rPr>
        <w:t>Савельев Ю.А. Край родной. Песни и хоры. – Рязань, 2003.</w:t>
      </w:r>
    </w:p>
    <w:p w:rsidR="00414219" w:rsidRPr="00414219" w:rsidRDefault="00414219" w:rsidP="00992059">
      <w:pPr>
        <w:pStyle w:val="17"/>
        <w:numPr>
          <w:ilvl w:val="0"/>
          <w:numId w:val="39"/>
        </w:numPr>
        <w:jc w:val="both"/>
        <w:rPr>
          <w:sz w:val="24"/>
          <w:szCs w:val="24"/>
        </w:rPr>
      </w:pPr>
      <w:r w:rsidRPr="00414219">
        <w:rPr>
          <w:sz w:val="24"/>
          <w:szCs w:val="24"/>
        </w:rPr>
        <w:t>Савельев Ю.А. Тебе, Рязань, плету венок. – Рязань, 2000.</w:t>
      </w:r>
    </w:p>
    <w:p w:rsidR="00414219" w:rsidRPr="00414219" w:rsidRDefault="00414219" w:rsidP="00992059">
      <w:pPr>
        <w:pStyle w:val="17"/>
        <w:numPr>
          <w:ilvl w:val="0"/>
          <w:numId w:val="39"/>
        </w:numPr>
        <w:jc w:val="both"/>
        <w:rPr>
          <w:sz w:val="24"/>
          <w:szCs w:val="24"/>
        </w:rPr>
      </w:pPr>
      <w:r w:rsidRPr="00414219">
        <w:rPr>
          <w:sz w:val="24"/>
          <w:szCs w:val="24"/>
        </w:rPr>
        <w:t xml:space="preserve">Степанов В.А. Моя Родина – Россия. Учебник для малышей. – ООО Издательство «Фламинго», 2007. – 26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jc w:val="both"/>
        <w:rPr>
          <w:sz w:val="24"/>
          <w:szCs w:val="24"/>
        </w:rPr>
      </w:pPr>
      <w:proofErr w:type="spellStart"/>
      <w:r w:rsidRPr="00414219">
        <w:rPr>
          <w:sz w:val="24"/>
          <w:szCs w:val="24"/>
        </w:rPr>
        <w:t>Тепцова</w:t>
      </w:r>
      <w:proofErr w:type="spellEnd"/>
      <w:r w:rsidRPr="00414219">
        <w:rPr>
          <w:sz w:val="24"/>
          <w:szCs w:val="24"/>
        </w:rPr>
        <w:t xml:space="preserve"> Е.И. </w:t>
      </w:r>
      <w:proofErr w:type="spellStart"/>
      <w:r w:rsidRPr="00414219">
        <w:rPr>
          <w:sz w:val="24"/>
          <w:szCs w:val="24"/>
        </w:rPr>
        <w:t>Переяславль-Рязанский</w:t>
      </w:r>
      <w:proofErr w:type="spellEnd"/>
      <w:r w:rsidRPr="00414219">
        <w:rPr>
          <w:sz w:val="24"/>
          <w:szCs w:val="24"/>
        </w:rPr>
        <w:t xml:space="preserve">. Живая история. Обучающая рабочая тетрадь. – Рязань: Издательство РИАМЗ, 2014. – 12 </w:t>
      </w:r>
      <w:proofErr w:type="gramStart"/>
      <w:r w:rsidRPr="00414219">
        <w:rPr>
          <w:sz w:val="24"/>
          <w:szCs w:val="24"/>
        </w:rPr>
        <w:t>с</w:t>
      </w:r>
      <w:proofErr w:type="gramEnd"/>
      <w:r w:rsidRPr="00414219">
        <w:rPr>
          <w:sz w:val="24"/>
          <w:szCs w:val="24"/>
        </w:rPr>
        <w:t>.</w:t>
      </w:r>
    </w:p>
    <w:p w:rsidR="00414219" w:rsidRPr="00414219" w:rsidRDefault="00414219" w:rsidP="00992059">
      <w:pPr>
        <w:pStyle w:val="17"/>
        <w:numPr>
          <w:ilvl w:val="0"/>
          <w:numId w:val="39"/>
        </w:numPr>
        <w:rPr>
          <w:sz w:val="24"/>
          <w:szCs w:val="24"/>
        </w:rPr>
      </w:pPr>
      <w:proofErr w:type="spellStart"/>
      <w:r w:rsidRPr="00414219">
        <w:rPr>
          <w:sz w:val="24"/>
          <w:szCs w:val="24"/>
        </w:rPr>
        <w:t>Шайдурова</w:t>
      </w:r>
      <w:proofErr w:type="spellEnd"/>
      <w:r w:rsidRPr="00414219">
        <w:rPr>
          <w:sz w:val="24"/>
          <w:szCs w:val="24"/>
        </w:rPr>
        <w:t xml:space="preserve"> Н.В. Традиционная тряпичная кукла. – Издательство «Детство-Пресс», 2012. – 176 с.: ил.</w:t>
      </w:r>
    </w:p>
    <w:p w:rsidR="00414219" w:rsidRPr="00414219" w:rsidRDefault="00414219" w:rsidP="00992059">
      <w:pPr>
        <w:pStyle w:val="17"/>
        <w:numPr>
          <w:ilvl w:val="0"/>
          <w:numId w:val="39"/>
        </w:numPr>
        <w:jc w:val="both"/>
        <w:rPr>
          <w:sz w:val="24"/>
          <w:szCs w:val="24"/>
        </w:rPr>
      </w:pPr>
      <w:r w:rsidRPr="00414219">
        <w:rPr>
          <w:sz w:val="24"/>
          <w:szCs w:val="24"/>
        </w:rPr>
        <w:t xml:space="preserve">Шаламова Е.И. Методическая работа с кадрами с кадрами по патриотическому воспитанию. – М.: «Издательство Скрипторий 2003», 2015. – 160 </w:t>
      </w:r>
      <w:proofErr w:type="gramStart"/>
      <w:r w:rsidRPr="00414219">
        <w:rPr>
          <w:sz w:val="24"/>
          <w:szCs w:val="24"/>
        </w:rPr>
        <w:t>с</w:t>
      </w:r>
      <w:proofErr w:type="gramEnd"/>
      <w:r w:rsidRPr="00414219">
        <w:rPr>
          <w:sz w:val="24"/>
          <w:szCs w:val="24"/>
        </w:rPr>
        <w:t>.</w:t>
      </w:r>
    </w:p>
    <w:p w:rsidR="00414219" w:rsidRPr="00414219" w:rsidRDefault="00414219" w:rsidP="00992059">
      <w:pPr>
        <w:rPr>
          <w:rFonts w:ascii="Times New Roman" w:hAnsi="Times New Roman" w:cs="Times New Roman"/>
          <w:b/>
          <w:sz w:val="24"/>
          <w:szCs w:val="24"/>
        </w:rPr>
      </w:pPr>
    </w:p>
    <w:p w:rsidR="00414219" w:rsidRPr="00414219" w:rsidRDefault="00414219" w:rsidP="00414219">
      <w:pPr>
        <w:jc w:val="center"/>
        <w:rPr>
          <w:rFonts w:ascii="Times New Roman" w:hAnsi="Times New Roman" w:cs="Times New Roman"/>
          <w:b/>
          <w:sz w:val="24"/>
          <w:szCs w:val="24"/>
        </w:rPr>
      </w:pPr>
      <w:r w:rsidRPr="00414219">
        <w:rPr>
          <w:rFonts w:ascii="Times New Roman" w:hAnsi="Times New Roman" w:cs="Times New Roman"/>
          <w:b/>
          <w:sz w:val="24"/>
          <w:szCs w:val="24"/>
        </w:rPr>
        <w:t>Интернет ресурсы:</w:t>
      </w:r>
    </w:p>
    <w:p w:rsidR="00414219" w:rsidRPr="00414219" w:rsidRDefault="00414219" w:rsidP="00414219">
      <w:pPr>
        <w:jc w:val="center"/>
        <w:rPr>
          <w:rFonts w:ascii="Times New Roman" w:hAnsi="Times New Roman" w:cs="Times New Roman"/>
          <w:b/>
          <w:sz w:val="24"/>
          <w:szCs w:val="24"/>
        </w:rPr>
      </w:pPr>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proofErr w:type="spellStart"/>
      <w:r w:rsidRPr="00414219">
        <w:rPr>
          <w:rFonts w:ascii="Times New Roman" w:hAnsi="Times New Roman"/>
          <w:sz w:val="24"/>
          <w:szCs w:val="24"/>
        </w:rPr>
        <w:t>Википедия</w:t>
      </w:r>
      <w:proofErr w:type="spellEnd"/>
      <w:r w:rsidRPr="00414219">
        <w:rPr>
          <w:rFonts w:ascii="Times New Roman" w:hAnsi="Times New Roman"/>
          <w:sz w:val="24"/>
          <w:szCs w:val="24"/>
        </w:rPr>
        <w:t xml:space="preserve">. Адрес: </w:t>
      </w:r>
      <w:hyperlink r:id="rId12" w:history="1">
        <w:r w:rsidRPr="00414219">
          <w:rPr>
            <w:rStyle w:val="ab"/>
            <w:rFonts w:ascii="Times New Roman" w:hAnsi="Times New Roman"/>
            <w:sz w:val="24"/>
            <w:szCs w:val="24"/>
          </w:rPr>
          <w:t>https://ru.wikipedia.org/wiki/Рязань</w:t>
        </w:r>
      </w:hyperlink>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r w:rsidRPr="00414219">
        <w:rPr>
          <w:rFonts w:ascii="Times New Roman" w:hAnsi="Times New Roman"/>
          <w:sz w:val="24"/>
          <w:szCs w:val="24"/>
        </w:rPr>
        <w:t>Город Рязань.</w:t>
      </w:r>
      <w:proofErr w:type="spellStart"/>
      <w:r w:rsidRPr="00414219">
        <w:rPr>
          <w:rFonts w:ascii="Times New Roman" w:hAnsi="Times New Roman"/>
          <w:sz w:val="24"/>
          <w:szCs w:val="24"/>
          <w:lang w:val="en-US"/>
        </w:rPr>
        <w:t>ru</w:t>
      </w:r>
      <w:proofErr w:type="spellEnd"/>
      <w:r w:rsidRPr="00414219">
        <w:rPr>
          <w:rFonts w:ascii="Times New Roman" w:hAnsi="Times New Roman"/>
          <w:sz w:val="24"/>
          <w:szCs w:val="24"/>
        </w:rPr>
        <w:t xml:space="preserve">. Адрес: </w:t>
      </w:r>
      <w:hyperlink r:id="rId13" w:history="1">
        <w:r w:rsidRPr="00414219">
          <w:rPr>
            <w:rStyle w:val="ab"/>
            <w:rFonts w:ascii="Times New Roman" w:hAnsi="Times New Roman"/>
            <w:sz w:val="24"/>
            <w:szCs w:val="24"/>
          </w:rPr>
          <w:t>http://gorod.ryazan.ru/history.html</w:t>
        </w:r>
      </w:hyperlink>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r w:rsidRPr="00414219">
        <w:rPr>
          <w:rFonts w:ascii="Times New Roman" w:hAnsi="Times New Roman"/>
          <w:sz w:val="24"/>
          <w:szCs w:val="24"/>
        </w:rPr>
        <w:t>История, культура и традиции Рязанского края. Адрес: http://www.history-ryazan.ru</w:t>
      </w:r>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r w:rsidRPr="00414219">
        <w:rPr>
          <w:rFonts w:ascii="Times New Roman" w:hAnsi="Times New Roman"/>
          <w:sz w:val="24"/>
          <w:szCs w:val="24"/>
        </w:rPr>
        <w:t xml:space="preserve">Моя родина – Рязанская Земля. Адрес: </w:t>
      </w:r>
      <w:hyperlink r:id="rId14" w:history="1">
        <w:r w:rsidRPr="00414219">
          <w:rPr>
            <w:rStyle w:val="ab"/>
            <w:rFonts w:ascii="Times New Roman" w:hAnsi="Times New Roman"/>
            <w:sz w:val="24"/>
            <w:szCs w:val="24"/>
          </w:rPr>
          <w:t>http://telkov-mv.narod.ru/rodina.html</w:t>
        </w:r>
      </w:hyperlink>
    </w:p>
    <w:p w:rsidR="00414219" w:rsidRPr="00414219" w:rsidRDefault="00414219" w:rsidP="00992059">
      <w:pPr>
        <w:pStyle w:val="a5"/>
        <w:numPr>
          <w:ilvl w:val="0"/>
          <w:numId w:val="38"/>
        </w:numPr>
        <w:spacing w:after="0" w:line="240" w:lineRule="auto"/>
        <w:ind w:left="426" w:hanging="22"/>
        <w:jc w:val="both"/>
        <w:rPr>
          <w:rFonts w:ascii="Times New Roman" w:hAnsi="Times New Roman"/>
          <w:sz w:val="24"/>
          <w:szCs w:val="24"/>
        </w:rPr>
      </w:pPr>
      <w:r w:rsidRPr="00414219">
        <w:rPr>
          <w:rFonts w:ascii="Times New Roman" w:hAnsi="Times New Roman"/>
          <w:sz w:val="24"/>
          <w:szCs w:val="24"/>
        </w:rPr>
        <w:t xml:space="preserve">Рязанская областная универсальная научная библиотека имени Горького. Краеведение. Адрес: </w:t>
      </w:r>
      <w:hyperlink r:id="rId15" w:history="1">
        <w:r w:rsidRPr="00414219">
          <w:rPr>
            <w:rStyle w:val="ab"/>
            <w:rFonts w:ascii="Times New Roman" w:hAnsi="Times New Roman"/>
            <w:sz w:val="24"/>
            <w:szCs w:val="24"/>
          </w:rPr>
          <w:t>http://rounb.ru/kraeved/</w:t>
        </w:r>
      </w:hyperlink>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r w:rsidRPr="00414219">
        <w:rPr>
          <w:rFonts w:ascii="Times New Roman" w:hAnsi="Times New Roman"/>
          <w:sz w:val="24"/>
          <w:szCs w:val="24"/>
        </w:rPr>
        <w:t xml:space="preserve">Рязань – берёзовый край. Адрес: </w:t>
      </w:r>
      <w:hyperlink r:id="rId16" w:history="1">
        <w:r w:rsidRPr="00414219">
          <w:rPr>
            <w:rStyle w:val="ab"/>
            <w:rFonts w:ascii="Times New Roman" w:hAnsi="Times New Roman"/>
            <w:sz w:val="24"/>
            <w:szCs w:val="24"/>
          </w:rPr>
          <w:t>http://ryazantourism.ru/ryazan</w:t>
        </w:r>
      </w:hyperlink>
    </w:p>
    <w:p w:rsidR="00414219" w:rsidRPr="00414219" w:rsidRDefault="00414219" w:rsidP="00992059">
      <w:pPr>
        <w:pStyle w:val="a5"/>
        <w:numPr>
          <w:ilvl w:val="0"/>
          <w:numId w:val="38"/>
        </w:numPr>
        <w:spacing w:after="0" w:line="240" w:lineRule="auto"/>
        <w:ind w:left="426" w:firstLine="0"/>
        <w:jc w:val="both"/>
        <w:rPr>
          <w:rFonts w:ascii="Times New Roman" w:hAnsi="Times New Roman"/>
          <w:sz w:val="24"/>
          <w:szCs w:val="24"/>
        </w:rPr>
      </w:pPr>
      <w:r w:rsidRPr="00414219">
        <w:rPr>
          <w:rFonts w:ascii="Times New Roman" w:hAnsi="Times New Roman"/>
          <w:sz w:val="24"/>
          <w:szCs w:val="24"/>
        </w:rPr>
        <w:t xml:space="preserve">Эрзя – Рязань. Адрес: </w:t>
      </w:r>
      <w:hyperlink r:id="rId17" w:history="1">
        <w:r w:rsidRPr="00414219">
          <w:rPr>
            <w:rStyle w:val="ab"/>
            <w:rFonts w:ascii="Times New Roman" w:hAnsi="Times New Roman"/>
            <w:sz w:val="24"/>
            <w:szCs w:val="24"/>
          </w:rPr>
          <w:t>http://erzya.ru</w:t>
        </w:r>
      </w:hyperlink>
    </w:p>
    <w:p w:rsidR="00414219" w:rsidRPr="00414219" w:rsidRDefault="00414219" w:rsidP="00992059">
      <w:pPr>
        <w:spacing w:line="360" w:lineRule="auto"/>
        <w:jc w:val="both"/>
        <w:rPr>
          <w:rFonts w:ascii="Times New Roman" w:hAnsi="Times New Roman" w:cs="Times New Roman"/>
          <w:sz w:val="24"/>
          <w:szCs w:val="24"/>
        </w:rPr>
      </w:pPr>
    </w:p>
    <w:p w:rsidR="00414219" w:rsidRPr="00414219" w:rsidRDefault="00414219" w:rsidP="00414219">
      <w:pPr>
        <w:spacing w:line="360" w:lineRule="auto"/>
        <w:ind w:firstLine="709"/>
        <w:jc w:val="both"/>
        <w:rPr>
          <w:rFonts w:ascii="Times New Roman" w:hAnsi="Times New Roman" w:cs="Times New Roman"/>
          <w:sz w:val="24"/>
          <w:szCs w:val="24"/>
        </w:rPr>
      </w:pPr>
    </w:p>
    <w:p w:rsidR="00414219" w:rsidRPr="00414219" w:rsidRDefault="00414219" w:rsidP="00414219">
      <w:pPr>
        <w:rPr>
          <w:rFonts w:ascii="Times New Roman" w:hAnsi="Times New Roman" w:cs="Times New Roman"/>
          <w:b/>
          <w:sz w:val="24"/>
          <w:szCs w:val="24"/>
        </w:rPr>
      </w:pPr>
    </w:p>
    <w:p w:rsidR="00414219" w:rsidRPr="00414219" w:rsidRDefault="00414219" w:rsidP="00522509">
      <w:pPr>
        <w:ind w:firstLine="539"/>
        <w:jc w:val="center"/>
        <w:rPr>
          <w:rFonts w:ascii="Times New Roman" w:hAnsi="Times New Roman" w:cs="Times New Roman"/>
          <w:b/>
          <w:sz w:val="24"/>
          <w:szCs w:val="24"/>
        </w:rPr>
      </w:pPr>
    </w:p>
    <w:p w:rsidR="00414219" w:rsidRPr="00414219" w:rsidRDefault="00414219" w:rsidP="00522509">
      <w:pPr>
        <w:ind w:firstLine="539"/>
        <w:jc w:val="center"/>
        <w:rPr>
          <w:rFonts w:ascii="Times New Roman" w:hAnsi="Times New Roman" w:cs="Times New Roman"/>
          <w:b/>
          <w:sz w:val="24"/>
          <w:szCs w:val="24"/>
        </w:rPr>
      </w:pPr>
    </w:p>
    <w:sectPr w:rsidR="00414219" w:rsidRPr="00414219" w:rsidSect="00CF7A35">
      <w:pgSz w:w="11906" w:h="16838"/>
      <w:pgMar w:top="851" w:right="1133" w:bottom="426" w:left="156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B3" w:rsidRDefault="00737AB3" w:rsidP="0010682C">
      <w:pPr>
        <w:spacing w:after="0" w:line="240" w:lineRule="auto"/>
      </w:pPr>
      <w:r>
        <w:separator/>
      </w:r>
    </w:p>
  </w:endnote>
  <w:endnote w:type="continuationSeparator" w:id="0">
    <w:p w:rsidR="00737AB3" w:rsidRDefault="00737AB3" w:rsidP="00106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27895"/>
      <w:docPartObj>
        <w:docPartGallery w:val="Page Numbers (Bottom of Page)"/>
        <w:docPartUnique/>
      </w:docPartObj>
    </w:sdtPr>
    <w:sdtContent>
      <w:p w:rsidR="00506284" w:rsidRDefault="00506284">
        <w:pPr>
          <w:pStyle w:val="af2"/>
          <w:jc w:val="center"/>
        </w:pPr>
        <w:fldSimple w:instr=" PAGE   \* MERGEFORMAT ">
          <w:r w:rsidR="00BA5AE0">
            <w:rPr>
              <w:noProof/>
            </w:rPr>
            <w:t>275</w:t>
          </w:r>
        </w:fldSimple>
      </w:p>
    </w:sdtContent>
  </w:sdt>
  <w:p w:rsidR="00506284" w:rsidRDefault="0050628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B3" w:rsidRDefault="00737AB3" w:rsidP="0010682C">
      <w:pPr>
        <w:spacing w:after="0" w:line="240" w:lineRule="auto"/>
      </w:pPr>
      <w:r>
        <w:separator/>
      </w:r>
    </w:p>
  </w:footnote>
  <w:footnote w:type="continuationSeparator" w:id="0">
    <w:p w:rsidR="00737AB3" w:rsidRDefault="00737AB3" w:rsidP="0010682C">
      <w:pPr>
        <w:spacing w:after="0" w:line="240" w:lineRule="auto"/>
      </w:pPr>
      <w:r>
        <w:continuationSeparator/>
      </w:r>
    </w:p>
  </w:footnote>
  <w:footnote w:id="1">
    <w:p w:rsidR="00506284" w:rsidRPr="005129F1" w:rsidRDefault="00506284" w:rsidP="0010682C">
      <w:pPr>
        <w:pStyle w:val="af6"/>
        <w:shd w:val="clear" w:color="auto" w:fill="auto"/>
        <w:spacing w:line="150" w:lineRule="exact"/>
        <w:ind w:left="36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07"/>
    <w:multiLevelType w:val="singleLevel"/>
    <w:tmpl w:val="00000007"/>
    <w:name w:val="WW8Num7"/>
    <w:lvl w:ilvl="0">
      <w:start w:val="1"/>
      <w:numFmt w:val="decimal"/>
      <w:lvlText w:val="%1."/>
      <w:lvlJc w:val="left"/>
      <w:pPr>
        <w:tabs>
          <w:tab w:val="num" w:pos="720"/>
        </w:tabs>
        <w:ind w:left="720" w:hanging="3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D"/>
    <w:multiLevelType w:val="multilevel"/>
    <w:tmpl w:val="0000001D"/>
    <w:name w:val="WW8Num29"/>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0B3000"/>
    <w:multiLevelType w:val="multilevel"/>
    <w:tmpl w:val="708AD992"/>
    <w:lvl w:ilvl="0">
      <w:start w:val="2"/>
      <w:numFmt w:val="decimal"/>
      <w:lvlText w:val="%1."/>
      <w:lvlJc w:val="left"/>
      <w:pPr>
        <w:ind w:left="675" w:hanging="675"/>
      </w:pPr>
      <w:rPr>
        <w:rFonts w:hint="default"/>
        <w:b/>
        <w:color w:val="auto"/>
      </w:rPr>
    </w:lvl>
    <w:lvl w:ilvl="1">
      <w:start w:val="2"/>
      <w:numFmt w:val="decimal"/>
      <w:lvlText w:val="%1.%2."/>
      <w:lvlJc w:val="left"/>
      <w:pPr>
        <w:ind w:left="1260" w:hanging="720"/>
      </w:pPr>
      <w:rPr>
        <w:rFonts w:hint="default"/>
        <w:b/>
        <w:color w:val="auto"/>
      </w:rPr>
    </w:lvl>
    <w:lvl w:ilvl="2">
      <w:start w:val="1"/>
      <w:numFmt w:val="decimal"/>
      <w:lvlText w:val="%1.%2.%3."/>
      <w:lvlJc w:val="left"/>
      <w:pPr>
        <w:ind w:left="1800" w:hanging="720"/>
      </w:pPr>
      <w:rPr>
        <w:rFonts w:hint="default"/>
        <w:b/>
        <w:color w:val="auto"/>
      </w:rPr>
    </w:lvl>
    <w:lvl w:ilvl="3">
      <w:start w:val="1"/>
      <w:numFmt w:val="decimal"/>
      <w:lvlText w:val="%1.%2.%3.%4."/>
      <w:lvlJc w:val="left"/>
      <w:pPr>
        <w:ind w:left="2700" w:hanging="1080"/>
      </w:pPr>
      <w:rPr>
        <w:rFonts w:hint="default"/>
        <w:b/>
        <w:color w:val="auto"/>
      </w:rPr>
    </w:lvl>
    <w:lvl w:ilvl="4">
      <w:start w:val="1"/>
      <w:numFmt w:val="decimal"/>
      <w:lvlText w:val="%1.%2.%3.%4.%5."/>
      <w:lvlJc w:val="left"/>
      <w:pPr>
        <w:ind w:left="3240" w:hanging="1080"/>
      </w:pPr>
      <w:rPr>
        <w:rFonts w:hint="default"/>
        <w:b/>
        <w:color w:val="auto"/>
      </w:rPr>
    </w:lvl>
    <w:lvl w:ilvl="5">
      <w:start w:val="1"/>
      <w:numFmt w:val="decimal"/>
      <w:lvlText w:val="%1.%2.%3.%4.%5.%6."/>
      <w:lvlJc w:val="left"/>
      <w:pPr>
        <w:ind w:left="4140" w:hanging="1440"/>
      </w:pPr>
      <w:rPr>
        <w:rFonts w:hint="default"/>
        <w:b/>
        <w:color w:val="auto"/>
      </w:rPr>
    </w:lvl>
    <w:lvl w:ilvl="6">
      <w:start w:val="1"/>
      <w:numFmt w:val="decimal"/>
      <w:lvlText w:val="%1.%2.%3.%4.%5.%6.%7."/>
      <w:lvlJc w:val="left"/>
      <w:pPr>
        <w:ind w:left="5040" w:hanging="1800"/>
      </w:pPr>
      <w:rPr>
        <w:rFonts w:hint="default"/>
        <w:b/>
        <w:color w:val="auto"/>
      </w:rPr>
    </w:lvl>
    <w:lvl w:ilvl="7">
      <w:start w:val="1"/>
      <w:numFmt w:val="decimal"/>
      <w:lvlText w:val="%1.%2.%3.%4.%5.%6.%7.%8."/>
      <w:lvlJc w:val="left"/>
      <w:pPr>
        <w:ind w:left="5580" w:hanging="1800"/>
      </w:pPr>
      <w:rPr>
        <w:rFonts w:hint="default"/>
        <w:b/>
        <w:color w:val="auto"/>
      </w:rPr>
    </w:lvl>
    <w:lvl w:ilvl="8">
      <w:start w:val="1"/>
      <w:numFmt w:val="decimal"/>
      <w:lvlText w:val="%1.%2.%3.%4.%5.%6.%7.%8.%9."/>
      <w:lvlJc w:val="left"/>
      <w:pPr>
        <w:ind w:left="6480" w:hanging="2160"/>
      </w:pPr>
      <w:rPr>
        <w:rFonts w:hint="default"/>
        <w:b/>
        <w:color w:val="auto"/>
      </w:rPr>
    </w:lvl>
  </w:abstractNum>
  <w:abstractNum w:abstractNumId="9">
    <w:nsid w:val="04E20662"/>
    <w:multiLevelType w:val="multilevel"/>
    <w:tmpl w:val="03BCC5B0"/>
    <w:lvl w:ilvl="0">
      <w:start w:val="3"/>
      <w:numFmt w:val="decimal"/>
      <w:lvlText w:val="%1."/>
      <w:lvlJc w:val="left"/>
      <w:pPr>
        <w:ind w:left="480" w:hanging="48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10">
    <w:nsid w:val="052514E4"/>
    <w:multiLevelType w:val="hybridMultilevel"/>
    <w:tmpl w:val="5F1AFAC4"/>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053D2713"/>
    <w:multiLevelType w:val="hybridMultilevel"/>
    <w:tmpl w:val="5BD4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EC059F"/>
    <w:multiLevelType w:val="hybridMultilevel"/>
    <w:tmpl w:val="0302CCDA"/>
    <w:lvl w:ilvl="0" w:tplc="6C3CDAA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483055"/>
    <w:multiLevelType w:val="hybridMultilevel"/>
    <w:tmpl w:val="DD7E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9B73BF"/>
    <w:multiLevelType w:val="hybridMultilevel"/>
    <w:tmpl w:val="6EB82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F917A3"/>
    <w:multiLevelType w:val="multilevel"/>
    <w:tmpl w:val="04440F0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b/>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10471699"/>
    <w:multiLevelType w:val="hybridMultilevel"/>
    <w:tmpl w:val="4926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006A17"/>
    <w:multiLevelType w:val="hybridMultilevel"/>
    <w:tmpl w:val="A9D6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004A56"/>
    <w:multiLevelType w:val="multilevel"/>
    <w:tmpl w:val="2C94A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F51550"/>
    <w:multiLevelType w:val="hybridMultilevel"/>
    <w:tmpl w:val="A33A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A90818"/>
    <w:multiLevelType w:val="multilevel"/>
    <w:tmpl w:val="84F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B84562C"/>
    <w:multiLevelType w:val="hybridMultilevel"/>
    <w:tmpl w:val="0CA8D6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C6F0F8D"/>
    <w:multiLevelType w:val="multilevel"/>
    <w:tmpl w:val="72C4447E"/>
    <w:lvl w:ilvl="0">
      <w:start w:val="2"/>
      <w:numFmt w:val="decimal"/>
      <w:lvlText w:val="%1."/>
      <w:lvlJc w:val="left"/>
      <w:pPr>
        <w:ind w:left="675" w:hanging="675"/>
      </w:pPr>
      <w:rPr>
        <w:rFonts w:hint="default"/>
        <w:b/>
      </w:rPr>
    </w:lvl>
    <w:lvl w:ilvl="1">
      <w:start w:val="5"/>
      <w:numFmt w:val="decimal"/>
      <w:lvlText w:val="%1.%2."/>
      <w:lvlJc w:val="left"/>
      <w:pPr>
        <w:ind w:left="1260" w:hanging="72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C7F75DD"/>
    <w:multiLevelType w:val="hybridMultilevel"/>
    <w:tmpl w:val="DF5A01A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CE11FC9"/>
    <w:multiLevelType w:val="hybridMultilevel"/>
    <w:tmpl w:val="2174A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7D58EA"/>
    <w:multiLevelType w:val="multilevel"/>
    <w:tmpl w:val="C118515E"/>
    <w:lvl w:ilvl="0">
      <w:start w:val="2"/>
      <w:numFmt w:val="decimal"/>
      <w:lvlText w:val="%1"/>
      <w:lvlJc w:val="left"/>
      <w:pPr>
        <w:ind w:left="405" w:hanging="40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6">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5B0681"/>
    <w:multiLevelType w:val="hybridMultilevel"/>
    <w:tmpl w:val="3FF89B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AE763A"/>
    <w:multiLevelType w:val="hybridMultilevel"/>
    <w:tmpl w:val="A2B20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C54D80"/>
    <w:multiLevelType w:val="hybridMultilevel"/>
    <w:tmpl w:val="DE784DD8"/>
    <w:lvl w:ilvl="0" w:tplc="F5EE4576">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A15768"/>
    <w:multiLevelType w:val="hybridMultilevel"/>
    <w:tmpl w:val="4606D1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2E750091"/>
    <w:multiLevelType w:val="hybridMultilevel"/>
    <w:tmpl w:val="9E1ADB4E"/>
    <w:lvl w:ilvl="0" w:tplc="0419000F">
      <w:start w:val="1"/>
      <w:numFmt w:val="decimal"/>
      <w:lvlText w:val="%1."/>
      <w:lvlJc w:val="left"/>
      <w:pPr>
        <w:ind w:left="644" w:hanging="360"/>
      </w:p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32">
    <w:nsid w:val="2F7005A7"/>
    <w:multiLevelType w:val="hybridMultilevel"/>
    <w:tmpl w:val="E97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035BEE"/>
    <w:multiLevelType w:val="hybridMultilevel"/>
    <w:tmpl w:val="1AA80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61613F"/>
    <w:multiLevelType w:val="hybridMultilevel"/>
    <w:tmpl w:val="5FDE30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33003393"/>
    <w:multiLevelType w:val="hybridMultilevel"/>
    <w:tmpl w:val="60B0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362A9B"/>
    <w:multiLevelType w:val="hybridMultilevel"/>
    <w:tmpl w:val="789A1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A241C8"/>
    <w:multiLevelType w:val="hybridMultilevel"/>
    <w:tmpl w:val="99A2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3D44BB"/>
    <w:multiLevelType w:val="hybridMultilevel"/>
    <w:tmpl w:val="FB50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5A0600"/>
    <w:multiLevelType w:val="hybridMultilevel"/>
    <w:tmpl w:val="9D1A7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814D6D"/>
    <w:multiLevelType w:val="hybridMultilevel"/>
    <w:tmpl w:val="E5DCB6AC"/>
    <w:lvl w:ilvl="0" w:tplc="D9E84CE2">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D41DF8"/>
    <w:multiLevelType w:val="hybridMultilevel"/>
    <w:tmpl w:val="D09C7D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32530AD"/>
    <w:multiLevelType w:val="hybridMultilevel"/>
    <w:tmpl w:val="109C8FA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4">
    <w:nsid w:val="45981374"/>
    <w:multiLevelType w:val="hybridMultilevel"/>
    <w:tmpl w:val="39E443F6"/>
    <w:lvl w:ilvl="0" w:tplc="14D0BDEC">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0FE718C"/>
    <w:multiLevelType w:val="hybridMultilevel"/>
    <w:tmpl w:val="C4906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B03DEB"/>
    <w:multiLevelType w:val="hybridMultilevel"/>
    <w:tmpl w:val="47A4E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CA5083"/>
    <w:multiLevelType w:val="hybridMultilevel"/>
    <w:tmpl w:val="E5766D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BC154FF"/>
    <w:multiLevelType w:val="multilevel"/>
    <w:tmpl w:val="1F962C48"/>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9">
    <w:nsid w:val="5DFF5783"/>
    <w:multiLevelType w:val="multilevel"/>
    <w:tmpl w:val="0902E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C82C1F"/>
    <w:multiLevelType w:val="multilevel"/>
    <w:tmpl w:val="32DEC43A"/>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Zero"/>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52">
    <w:nsid w:val="60E15DB1"/>
    <w:multiLevelType w:val="hybridMultilevel"/>
    <w:tmpl w:val="1B8E9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35A32B0"/>
    <w:multiLevelType w:val="hybridMultilevel"/>
    <w:tmpl w:val="E75670B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5E69C1"/>
    <w:multiLevelType w:val="hybridMultilevel"/>
    <w:tmpl w:val="B13E1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3823C97"/>
    <w:multiLevelType w:val="multilevel"/>
    <w:tmpl w:val="AFCA4BF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b w:val="0"/>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6">
    <w:nsid w:val="677423FA"/>
    <w:multiLevelType w:val="hybridMultilevel"/>
    <w:tmpl w:val="DD32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C9532F"/>
    <w:multiLevelType w:val="hybridMultilevel"/>
    <w:tmpl w:val="D6203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7F027F8"/>
    <w:multiLevelType w:val="hybridMultilevel"/>
    <w:tmpl w:val="C5D055C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68026219"/>
    <w:multiLevelType w:val="hybridMultilevel"/>
    <w:tmpl w:val="3C2E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C23930"/>
    <w:multiLevelType w:val="hybridMultilevel"/>
    <w:tmpl w:val="30ACA5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6A3D63DB"/>
    <w:multiLevelType w:val="hybridMultilevel"/>
    <w:tmpl w:val="1114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0505EA"/>
    <w:multiLevelType w:val="hybridMultilevel"/>
    <w:tmpl w:val="7A06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510584"/>
    <w:multiLevelType w:val="multilevel"/>
    <w:tmpl w:val="A96E4A84"/>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64">
    <w:nsid w:val="7C744297"/>
    <w:multiLevelType w:val="hybridMultilevel"/>
    <w:tmpl w:val="D6D0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D67D47"/>
    <w:multiLevelType w:val="hybridMultilevel"/>
    <w:tmpl w:val="9B58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F17322"/>
    <w:multiLevelType w:val="hybridMultilevel"/>
    <w:tmpl w:val="649E58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7">
    <w:nsid w:val="7E240E69"/>
    <w:multiLevelType w:val="hybridMultilevel"/>
    <w:tmpl w:val="F86CF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E500B99"/>
    <w:multiLevelType w:val="multilevel"/>
    <w:tmpl w:val="49ACD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455AF1"/>
    <w:multiLevelType w:val="hybridMultilevel"/>
    <w:tmpl w:val="48147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29"/>
  </w:num>
  <w:num w:numId="3">
    <w:abstractNumId w:val="58"/>
  </w:num>
  <w:num w:numId="4">
    <w:abstractNumId w:val="27"/>
  </w:num>
  <w:num w:numId="5">
    <w:abstractNumId w:val="10"/>
  </w:num>
  <w:num w:numId="6">
    <w:abstractNumId w:val="49"/>
  </w:num>
  <w:num w:numId="7">
    <w:abstractNumId w:val="51"/>
  </w:num>
  <w:num w:numId="8">
    <w:abstractNumId w:val="20"/>
  </w:num>
  <w:num w:numId="9">
    <w:abstractNumId w:val="57"/>
  </w:num>
  <w:num w:numId="10">
    <w:abstractNumId w:val="35"/>
  </w:num>
  <w:num w:numId="11">
    <w:abstractNumId w:val="42"/>
  </w:num>
  <w:num w:numId="12">
    <w:abstractNumId w:val="59"/>
  </w:num>
  <w:num w:numId="13">
    <w:abstractNumId w:val="65"/>
  </w:num>
  <w:num w:numId="14">
    <w:abstractNumId w:val="53"/>
  </w:num>
  <w:num w:numId="15">
    <w:abstractNumId w:val="30"/>
  </w:num>
  <w:num w:numId="16">
    <w:abstractNumId w:val="50"/>
  </w:num>
  <w:num w:numId="17">
    <w:abstractNumId w:val="31"/>
  </w:num>
  <w:num w:numId="18">
    <w:abstractNumId w:val="34"/>
  </w:num>
  <w:num w:numId="19">
    <w:abstractNumId w:val="26"/>
  </w:num>
  <w:num w:numId="20">
    <w:abstractNumId w:val="23"/>
  </w:num>
  <w:num w:numId="21">
    <w:abstractNumId w:val="18"/>
  </w:num>
  <w:num w:numId="22">
    <w:abstractNumId w:val="43"/>
  </w:num>
  <w:num w:numId="23">
    <w:abstractNumId w:val="68"/>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21"/>
  </w:num>
  <w:num w:numId="27">
    <w:abstractNumId w:val="24"/>
  </w:num>
  <w:num w:numId="28">
    <w:abstractNumId w:val="52"/>
  </w:num>
  <w:num w:numId="29">
    <w:abstractNumId w:val="8"/>
  </w:num>
  <w:num w:numId="30">
    <w:abstractNumId w:val="25"/>
  </w:num>
  <w:num w:numId="31">
    <w:abstractNumId w:val="9"/>
  </w:num>
  <w:num w:numId="32">
    <w:abstractNumId w:val="48"/>
  </w:num>
  <w:num w:numId="33">
    <w:abstractNumId w:val="15"/>
  </w:num>
  <w:num w:numId="34">
    <w:abstractNumId w:val="22"/>
  </w:num>
  <w:num w:numId="35">
    <w:abstractNumId w:val="44"/>
  </w:num>
  <w:num w:numId="36">
    <w:abstractNumId w:val="63"/>
  </w:num>
  <w:num w:numId="37">
    <w:abstractNumId w:val="36"/>
  </w:num>
  <w:num w:numId="38">
    <w:abstractNumId w:val="60"/>
  </w:num>
  <w:num w:numId="39">
    <w:abstractNumId w:val="66"/>
  </w:num>
  <w:num w:numId="40">
    <w:abstractNumId w:val="14"/>
  </w:num>
  <w:num w:numId="41">
    <w:abstractNumId w:val="33"/>
  </w:num>
  <w:num w:numId="42">
    <w:abstractNumId w:val="67"/>
  </w:num>
  <w:num w:numId="43">
    <w:abstractNumId w:val="64"/>
  </w:num>
  <w:num w:numId="44">
    <w:abstractNumId w:val="28"/>
  </w:num>
  <w:num w:numId="45">
    <w:abstractNumId w:val="46"/>
  </w:num>
  <w:num w:numId="46">
    <w:abstractNumId w:val="11"/>
  </w:num>
  <w:num w:numId="47">
    <w:abstractNumId w:val="16"/>
  </w:num>
  <w:num w:numId="48">
    <w:abstractNumId w:val="13"/>
  </w:num>
  <w:num w:numId="49">
    <w:abstractNumId w:val="39"/>
  </w:num>
  <w:num w:numId="50">
    <w:abstractNumId w:val="37"/>
  </w:num>
  <w:num w:numId="51">
    <w:abstractNumId w:val="54"/>
  </w:num>
  <w:num w:numId="52">
    <w:abstractNumId w:val="61"/>
  </w:num>
  <w:num w:numId="53">
    <w:abstractNumId w:val="17"/>
  </w:num>
  <w:num w:numId="54">
    <w:abstractNumId w:val="40"/>
  </w:num>
  <w:num w:numId="55">
    <w:abstractNumId w:val="32"/>
  </w:num>
  <w:num w:numId="56">
    <w:abstractNumId w:val="19"/>
  </w:num>
  <w:num w:numId="57">
    <w:abstractNumId w:val="56"/>
  </w:num>
  <w:num w:numId="58">
    <w:abstractNumId w:val="38"/>
  </w:num>
  <w:num w:numId="59">
    <w:abstractNumId w:val="45"/>
  </w:num>
  <w:num w:numId="60">
    <w:abstractNumId w:val="69"/>
  </w:num>
  <w:num w:numId="61">
    <w:abstractNumId w:val="41"/>
  </w:num>
  <w:num w:numId="62">
    <w:abstractNumId w:val="1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CE7828"/>
    <w:rsid w:val="0001269F"/>
    <w:rsid w:val="000211F3"/>
    <w:rsid w:val="0005191C"/>
    <w:rsid w:val="000654B4"/>
    <w:rsid w:val="000871AA"/>
    <w:rsid w:val="000E66AC"/>
    <w:rsid w:val="0010682C"/>
    <w:rsid w:val="001071CC"/>
    <w:rsid w:val="00131478"/>
    <w:rsid w:val="0021235E"/>
    <w:rsid w:val="00223507"/>
    <w:rsid w:val="002A19E3"/>
    <w:rsid w:val="002C14F1"/>
    <w:rsid w:val="002D231B"/>
    <w:rsid w:val="002D4E41"/>
    <w:rsid w:val="00343771"/>
    <w:rsid w:val="00356049"/>
    <w:rsid w:val="00365C63"/>
    <w:rsid w:val="0037102D"/>
    <w:rsid w:val="00414219"/>
    <w:rsid w:val="00462C40"/>
    <w:rsid w:val="00485FE3"/>
    <w:rsid w:val="00506284"/>
    <w:rsid w:val="00522509"/>
    <w:rsid w:val="00532AAD"/>
    <w:rsid w:val="00561111"/>
    <w:rsid w:val="00587F45"/>
    <w:rsid w:val="00594636"/>
    <w:rsid w:val="005F4CFC"/>
    <w:rsid w:val="006617EA"/>
    <w:rsid w:val="006B1013"/>
    <w:rsid w:val="006C4733"/>
    <w:rsid w:val="006D1308"/>
    <w:rsid w:val="0073489D"/>
    <w:rsid w:val="00737AB3"/>
    <w:rsid w:val="0079073C"/>
    <w:rsid w:val="007B3910"/>
    <w:rsid w:val="007D7874"/>
    <w:rsid w:val="00896734"/>
    <w:rsid w:val="008A476C"/>
    <w:rsid w:val="00927E5B"/>
    <w:rsid w:val="00992059"/>
    <w:rsid w:val="009B0355"/>
    <w:rsid w:val="009B3639"/>
    <w:rsid w:val="009E06F3"/>
    <w:rsid w:val="009F5934"/>
    <w:rsid w:val="00A11A36"/>
    <w:rsid w:val="00A36D80"/>
    <w:rsid w:val="00A7088C"/>
    <w:rsid w:val="00BA5AE0"/>
    <w:rsid w:val="00BD7ACB"/>
    <w:rsid w:val="00C52122"/>
    <w:rsid w:val="00C854DD"/>
    <w:rsid w:val="00CD496B"/>
    <w:rsid w:val="00CE2F0F"/>
    <w:rsid w:val="00CE46FD"/>
    <w:rsid w:val="00CE7828"/>
    <w:rsid w:val="00CF7A35"/>
    <w:rsid w:val="00D3044F"/>
    <w:rsid w:val="00D33822"/>
    <w:rsid w:val="00D47D17"/>
    <w:rsid w:val="00D84A02"/>
    <w:rsid w:val="00D84B81"/>
    <w:rsid w:val="00DB00D9"/>
    <w:rsid w:val="00DD21A4"/>
    <w:rsid w:val="00DD6A30"/>
    <w:rsid w:val="00DF3FEC"/>
    <w:rsid w:val="00DF67B4"/>
    <w:rsid w:val="00DF7947"/>
    <w:rsid w:val="00F0378B"/>
    <w:rsid w:val="00F05B1F"/>
    <w:rsid w:val="00F86F92"/>
    <w:rsid w:val="00FD4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6" type="connector" idref="#_x0000_s1034"/>
        <o:r id="V:Rule7" type="connector" idref="#_x0000_s1035"/>
        <o:r id="V:Rule8" type="connector" idref="#_x0000_s1031"/>
        <o:r id="V:Rule9" type="connector" idref="#_x0000_s1033"/>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10"/>
  </w:style>
  <w:style w:type="paragraph" w:styleId="2">
    <w:name w:val="heading 2"/>
    <w:basedOn w:val="a"/>
    <w:next w:val="a"/>
    <w:link w:val="20"/>
    <w:qFormat/>
    <w:rsid w:val="006D1308"/>
    <w:pPr>
      <w:keepNext/>
      <w:keepLines/>
      <w:spacing w:after="105" w:line="264" w:lineRule="auto"/>
      <w:ind w:left="1524"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qFormat/>
    <w:rsid w:val="006D1308"/>
    <w:pPr>
      <w:keepNext/>
      <w:keepLines/>
      <w:spacing w:before="200" w:after="0" w:line="372" w:lineRule="auto"/>
      <w:ind w:right="3" w:firstLine="698"/>
      <w:jc w:val="both"/>
      <w:outlineLvl w:val="2"/>
    </w:pPr>
    <w:rPr>
      <w:rFonts w:ascii="Cambria" w:eastAsia="Times New Roman" w:hAnsi="Cambria" w:cs="Times New Roman"/>
      <w:b/>
      <w:bCs/>
      <w:color w:val="4F81BD"/>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828"/>
    <w:pPr>
      <w:widowControl w:val="0"/>
      <w:suppressAutoHyphens/>
      <w:spacing w:after="0" w:line="240" w:lineRule="auto"/>
    </w:pPr>
    <w:rPr>
      <w:rFonts w:ascii="Times New Roman" w:eastAsia="SimSun" w:hAnsi="Times New Roman" w:cs="Mangal"/>
      <w:kern w:val="1"/>
      <w:sz w:val="24"/>
      <w:szCs w:val="24"/>
      <w:lang w:eastAsia="hi-IN" w:bidi="hi-IN"/>
    </w:rPr>
  </w:style>
  <w:style w:type="character" w:customStyle="1" w:styleId="7">
    <w:name w:val="Заголовок №7"/>
    <w:rsid w:val="00CE7828"/>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paragraph" w:styleId="a5">
    <w:name w:val="List Paragraph"/>
    <w:basedOn w:val="a"/>
    <w:uiPriority w:val="34"/>
    <w:qFormat/>
    <w:rsid w:val="00CE7828"/>
    <w:pPr>
      <w:ind w:left="708"/>
    </w:pPr>
    <w:rPr>
      <w:rFonts w:ascii="Calibri" w:eastAsia="Times New Roman" w:hAnsi="Calibri" w:cs="Times New Roman"/>
    </w:rPr>
  </w:style>
  <w:style w:type="paragraph" w:styleId="a6">
    <w:name w:val="Plain Text"/>
    <w:basedOn w:val="a"/>
    <w:link w:val="a7"/>
    <w:rsid w:val="00FD438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D4381"/>
    <w:rPr>
      <w:rFonts w:ascii="Courier New" w:eastAsia="Times New Roman" w:hAnsi="Courier New" w:cs="Courier New"/>
      <w:sz w:val="20"/>
      <w:szCs w:val="20"/>
      <w:lang w:eastAsia="ru-RU"/>
    </w:rPr>
  </w:style>
  <w:style w:type="table" w:styleId="a8">
    <w:name w:val="Table Grid"/>
    <w:basedOn w:val="a1"/>
    <w:uiPriority w:val="59"/>
    <w:rsid w:val="00FD4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link w:val="210"/>
    <w:locked/>
    <w:rsid w:val="009F5934"/>
    <w:rPr>
      <w:rFonts w:ascii="Georgia" w:hAnsi="Georgia"/>
      <w:shd w:val="clear" w:color="auto" w:fill="FFFFFF"/>
    </w:rPr>
  </w:style>
  <w:style w:type="paragraph" w:customStyle="1" w:styleId="210">
    <w:name w:val="Основной текст (2)1"/>
    <w:basedOn w:val="a"/>
    <w:link w:val="21"/>
    <w:rsid w:val="009F5934"/>
    <w:pPr>
      <w:widowControl w:val="0"/>
      <w:shd w:val="clear" w:color="auto" w:fill="FFFFFF"/>
      <w:spacing w:before="3420" w:after="0" w:line="259" w:lineRule="exact"/>
      <w:ind w:firstLine="440"/>
      <w:jc w:val="both"/>
    </w:pPr>
    <w:rPr>
      <w:rFonts w:ascii="Georgia" w:hAnsi="Georgia"/>
    </w:rPr>
  </w:style>
  <w:style w:type="character" w:customStyle="1" w:styleId="22">
    <w:name w:val="Основной текст (2)"/>
    <w:rsid w:val="009F5934"/>
    <w:rPr>
      <w:rFonts w:ascii="Georgia" w:hAnsi="Georgia"/>
      <w:color w:val="000000"/>
      <w:spacing w:val="0"/>
      <w:w w:val="100"/>
      <w:position w:val="0"/>
      <w:lang w:val="ru-RU" w:eastAsia="ru-RU" w:bidi="ar-SA"/>
    </w:rPr>
  </w:style>
  <w:style w:type="character" w:customStyle="1" w:styleId="23">
    <w:name w:val="Основной текст (2) + Полужирный"/>
    <w:rsid w:val="009F5934"/>
    <w:rPr>
      <w:rFonts w:ascii="Georgia" w:hAnsi="Georgia"/>
      <w:b/>
      <w:bCs/>
      <w:color w:val="000000"/>
      <w:spacing w:val="0"/>
      <w:w w:val="100"/>
      <w:position w:val="0"/>
      <w:lang w:val="ru-RU" w:eastAsia="ru-RU" w:bidi="ar-SA"/>
    </w:rPr>
  </w:style>
  <w:style w:type="character" w:customStyle="1" w:styleId="12">
    <w:name w:val="Основной текст (12)_"/>
    <w:link w:val="121"/>
    <w:locked/>
    <w:rsid w:val="009F5934"/>
    <w:rPr>
      <w:rFonts w:ascii="Georgia" w:hAnsi="Georgia"/>
      <w:b/>
      <w:bCs/>
      <w:shd w:val="clear" w:color="auto" w:fill="FFFFFF"/>
    </w:rPr>
  </w:style>
  <w:style w:type="paragraph" w:customStyle="1" w:styleId="121">
    <w:name w:val="Основной текст (12)1"/>
    <w:basedOn w:val="a"/>
    <w:link w:val="12"/>
    <w:rsid w:val="009F5934"/>
    <w:pPr>
      <w:widowControl w:val="0"/>
      <w:shd w:val="clear" w:color="auto" w:fill="FFFFFF"/>
      <w:spacing w:before="180" w:after="0" w:line="259" w:lineRule="exact"/>
    </w:pPr>
    <w:rPr>
      <w:rFonts w:ascii="Georgia" w:hAnsi="Georgia"/>
      <w:b/>
      <w:bCs/>
    </w:rPr>
  </w:style>
  <w:style w:type="character" w:customStyle="1" w:styleId="120">
    <w:name w:val="Основной текст (12)"/>
    <w:rsid w:val="009F5934"/>
    <w:rPr>
      <w:rFonts w:ascii="Georgia" w:hAnsi="Georgia"/>
      <w:b/>
      <w:bCs/>
      <w:color w:val="000000"/>
      <w:spacing w:val="0"/>
      <w:w w:val="100"/>
      <w:position w:val="0"/>
      <w:lang w:val="ru-RU" w:eastAsia="ru-RU" w:bidi="ar-SA"/>
    </w:rPr>
  </w:style>
  <w:style w:type="character" w:customStyle="1" w:styleId="72">
    <w:name w:val="Заголовок №7 (2)_"/>
    <w:link w:val="721"/>
    <w:locked/>
    <w:rsid w:val="009F5934"/>
    <w:rPr>
      <w:rFonts w:ascii="Arial" w:hAnsi="Arial"/>
      <w:b/>
      <w:bCs/>
      <w:shd w:val="clear" w:color="auto" w:fill="FFFFFF"/>
    </w:rPr>
  </w:style>
  <w:style w:type="paragraph" w:customStyle="1" w:styleId="721">
    <w:name w:val="Заголовок №7 (2)1"/>
    <w:basedOn w:val="a"/>
    <w:link w:val="72"/>
    <w:rsid w:val="009F5934"/>
    <w:pPr>
      <w:widowControl w:val="0"/>
      <w:shd w:val="clear" w:color="auto" w:fill="FFFFFF"/>
      <w:spacing w:before="360" w:after="0" w:line="240" w:lineRule="atLeast"/>
      <w:outlineLvl w:val="6"/>
    </w:pPr>
    <w:rPr>
      <w:rFonts w:ascii="Arial" w:hAnsi="Arial"/>
      <w:b/>
      <w:bCs/>
    </w:rPr>
  </w:style>
  <w:style w:type="character" w:customStyle="1" w:styleId="720">
    <w:name w:val="Заголовок №7 (2)"/>
    <w:rsid w:val="009F5934"/>
    <w:rPr>
      <w:rFonts w:ascii="Arial" w:hAnsi="Arial"/>
      <w:b/>
      <w:bCs/>
      <w:color w:val="000000"/>
      <w:spacing w:val="0"/>
      <w:w w:val="100"/>
      <w:position w:val="0"/>
      <w:sz w:val="24"/>
      <w:szCs w:val="24"/>
      <w:lang w:val="ru-RU" w:eastAsia="ru-RU" w:bidi="ar-SA"/>
    </w:rPr>
  </w:style>
  <w:style w:type="character" w:customStyle="1" w:styleId="122">
    <w:name w:val="Основной текст (12) + Не полужирный"/>
    <w:rsid w:val="009F5934"/>
    <w:rPr>
      <w:rFonts w:ascii="Georgia" w:hAnsi="Georgia"/>
      <w:b/>
      <w:bCs/>
      <w:color w:val="000000"/>
      <w:spacing w:val="0"/>
      <w:w w:val="100"/>
      <w:position w:val="0"/>
      <w:lang w:val="ru-RU" w:eastAsia="ru-RU" w:bidi="ar-SA"/>
    </w:rPr>
  </w:style>
  <w:style w:type="character" w:customStyle="1" w:styleId="2ArialUnicodeMS">
    <w:name w:val="Основной текст (2) + Arial Unicode MS"/>
    <w:aliases w:val="92,5 pt10,Курсив7"/>
    <w:rsid w:val="009F5934"/>
    <w:rPr>
      <w:rFonts w:ascii="Arial Unicode MS" w:eastAsia="Arial Unicode MS" w:hAnsi="Arial Unicode MS" w:cs="Arial Unicode MS"/>
      <w:b/>
      <w:bCs/>
      <w:i/>
      <w:iCs/>
      <w:color w:val="000000"/>
      <w:spacing w:val="0"/>
      <w:w w:val="100"/>
      <w:position w:val="0"/>
      <w:sz w:val="19"/>
      <w:szCs w:val="19"/>
      <w:u w:val="none"/>
      <w:lang w:val="ru-RU" w:eastAsia="ru-RU" w:bidi="ar-SA"/>
    </w:rPr>
  </w:style>
  <w:style w:type="character" w:customStyle="1" w:styleId="a9">
    <w:name w:val="Основной текст_"/>
    <w:link w:val="4"/>
    <w:rsid w:val="009F5934"/>
    <w:rPr>
      <w:rFonts w:ascii="Times New Roman" w:eastAsia="Times New Roman" w:hAnsi="Times New Roman" w:cs="Times New Roman"/>
      <w:shd w:val="clear" w:color="auto" w:fill="FFFFFF"/>
    </w:rPr>
  </w:style>
  <w:style w:type="character" w:customStyle="1" w:styleId="1">
    <w:name w:val="Основной текст1"/>
    <w:rsid w:val="009F5934"/>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8">
    <w:name w:val="Заголовок №8"/>
    <w:rsid w:val="009F5934"/>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paragraph" w:customStyle="1" w:styleId="4">
    <w:name w:val="Основной текст4"/>
    <w:basedOn w:val="a"/>
    <w:link w:val="a9"/>
    <w:rsid w:val="009F5934"/>
    <w:pPr>
      <w:widowControl w:val="0"/>
      <w:shd w:val="clear" w:color="auto" w:fill="FFFFFF"/>
      <w:spacing w:after="7320" w:line="221" w:lineRule="exact"/>
    </w:pPr>
    <w:rPr>
      <w:rFonts w:ascii="Times New Roman" w:eastAsia="Times New Roman" w:hAnsi="Times New Roman" w:cs="Times New Roman"/>
    </w:rPr>
  </w:style>
  <w:style w:type="character" w:customStyle="1" w:styleId="aa">
    <w:name w:val="Основной текст + Полужирный"/>
    <w:rsid w:val="0010682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
    <w:rsid w:val="0010682C"/>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9">
    <w:name w:val="Заголовок №9"/>
    <w:rsid w:val="0010682C"/>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2"/>
    <w:rsid w:val="0010682C"/>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styleId="ab">
    <w:name w:val="Hyperlink"/>
    <w:uiPriority w:val="99"/>
    <w:rsid w:val="0010682C"/>
    <w:rPr>
      <w:color w:val="0066CC"/>
      <w:u w:val="single"/>
    </w:rPr>
  </w:style>
  <w:style w:type="character" w:customStyle="1" w:styleId="80">
    <w:name w:val="Заголовок №8_"/>
    <w:rsid w:val="0010682C"/>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70">
    <w:name w:val="Заголовок №7_"/>
    <w:rsid w:val="0010682C"/>
    <w:rPr>
      <w:rFonts w:ascii="Verdana" w:eastAsia="Verdana" w:hAnsi="Verdana" w:cs="Verdana"/>
      <w:b/>
      <w:bCs/>
      <w:i w:val="0"/>
      <w:iCs w:val="0"/>
      <w:smallCaps w:val="0"/>
      <w:strike w:val="0"/>
      <w:u w:val="none"/>
    </w:rPr>
  </w:style>
  <w:style w:type="character" w:customStyle="1" w:styleId="160">
    <w:name w:val="Основной текст (16)_"/>
    <w:rsid w:val="0010682C"/>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6">
    <w:name w:val="Заголовок №6_"/>
    <w:link w:val="61"/>
    <w:rsid w:val="0010682C"/>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60">
    <w:name w:val="Заголовок №6"/>
    <w:rsid w:val="0010682C"/>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31">
    <w:name w:val="Основной текст (3)_"/>
    <w:uiPriority w:val="99"/>
    <w:rsid w:val="0010682C"/>
    <w:rPr>
      <w:rFonts w:ascii="Times New Roman" w:eastAsia="Times New Roman" w:hAnsi="Times New Roman" w:cs="Times New Roman"/>
      <w:b/>
      <w:bCs/>
      <w:i w:val="0"/>
      <w:iCs w:val="0"/>
      <w:smallCaps w:val="0"/>
      <w:strike w:val="0"/>
      <w:sz w:val="22"/>
      <w:szCs w:val="22"/>
      <w:u w:val="none"/>
    </w:rPr>
  </w:style>
  <w:style w:type="character" w:customStyle="1" w:styleId="32">
    <w:name w:val="Основной текст (3)"/>
    <w:rsid w:val="001068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c">
    <w:name w:val="Document Map"/>
    <w:basedOn w:val="a"/>
    <w:link w:val="ad"/>
    <w:semiHidden/>
    <w:rsid w:val="0010682C"/>
    <w:pPr>
      <w:shd w:val="clear" w:color="auto" w:fill="000080"/>
    </w:pPr>
    <w:rPr>
      <w:rFonts w:ascii="Tahoma" w:eastAsia="Times New Roman" w:hAnsi="Tahoma" w:cs="Times New Roman"/>
      <w:sz w:val="20"/>
      <w:szCs w:val="20"/>
    </w:rPr>
  </w:style>
  <w:style w:type="character" w:customStyle="1" w:styleId="ad">
    <w:name w:val="Схема документа Знак"/>
    <w:basedOn w:val="a0"/>
    <w:link w:val="ac"/>
    <w:semiHidden/>
    <w:rsid w:val="0010682C"/>
    <w:rPr>
      <w:rFonts w:ascii="Tahoma" w:eastAsia="Times New Roman" w:hAnsi="Tahoma" w:cs="Times New Roman"/>
      <w:sz w:val="20"/>
      <w:szCs w:val="20"/>
      <w:shd w:val="clear" w:color="auto" w:fill="000080"/>
    </w:rPr>
  </w:style>
  <w:style w:type="paragraph" w:styleId="ae">
    <w:name w:val="Body Text"/>
    <w:basedOn w:val="a"/>
    <w:link w:val="af"/>
    <w:rsid w:val="0010682C"/>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0"/>
    <w:link w:val="ae"/>
    <w:rsid w:val="0010682C"/>
    <w:rPr>
      <w:rFonts w:ascii="Times New Roman" w:eastAsia="Times New Roman" w:hAnsi="Times New Roman" w:cs="Times New Roman"/>
      <w:sz w:val="24"/>
      <w:szCs w:val="24"/>
      <w:lang w:eastAsia="ar-SA"/>
    </w:rPr>
  </w:style>
  <w:style w:type="paragraph" w:customStyle="1" w:styleId="10">
    <w:name w:val="Цитата1"/>
    <w:basedOn w:val="a"/>
    <w:rsid w:val="0010682C"/>
    <w:pPr>
      <w:suppressAutoHyphens/>
      <w:spacing w:after="283" w:line="240" w:lineRule="auto"/>
      <w:ind w:left="567" w:right="567"/>
    </w:pPr>
    <w:rPr>
      <w:rFonts w:ascii="Times New Roman" w:eastAsia="Times New Roman" w:hAnsi="Times New Roman" w:cs="Times New Roman"/>
      <w:sz w:val="24"/>
      <w:szCs w:val="24"/>
      <w:lang w:eastAsia="ar-SA"/>
    </w:rPr>
  </w:style>
  <w:style w:type="character" w:customStyle="1" w:styleId="Verdana7pt">
    <w:name w:val="Основной текст + Verdana;7 pt;Полужирный"/>
    <w:rsid w:val="0010682C"/>
    <w:rPr>
      <w:rFonts w:ascii="Verdana" w:eastAsia="Verdana" w:hAnsi="Verdana" w:cs="Verdana"/>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Verdana7pt0">
    <w:name w:val="Основной текст + Verdana;7 pt"/>
    <w:rsid w:val="0010682C"/>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1">
    <w:name w:val="Основной текст (7)_"/>
    <w:rsid w:val="0010682C"/>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3">
    <w:name w:val="Основной текст (7)"/>
    <w:rsid w:val="0010682C"/>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0">
    <w:name w:val="Заголовок №9_"/>
    <w:rsid w:val="0010682C"/>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11">
    <w:name w:val="Заголовок №1"/>
    <w:rsid w:val="0010682C"/>
    <w:rPr>
      <w:rFonts w:ascii="Verdana" w:eastAsia="Verdana" w:hAnsi="Verdana" w:cs="Verdana"/>
      <w:b w:val="0"/>
      <w:bCs w:val="0"/>
      <w:i w:val="0"/>
      <w:iCs w:val="0"/>
      <w:smallCaps w:val="0"/>
      <w:strike w:val="0"/>
      <w:color w:val="000000"/>
      <w:spacing w:val="-20"/>
      <w:w w:val="100"/>
      <w:position w:val="0"/>
      <w:sz w:val="68"/>
      <w:szCs w:val="68"/>
      <w:u w:val="none"/>
      <w:lang w:val="ru-RU" w:eastAsia="ru-RU" w:bidi="ru-RU"/>
    </w:rPr>
  </w:style>
  <w:style w:type="paragraph" w:customStyle="1" w:styleId="13">
    <w:name w:val="Абзац списка1"/>
    <w:basedOn w:val="a"/>
    <w:rsid w:val="0010682C"/>
    <w:pPr>
      <w:widowControl w:val="0"/>
      <w:tabs>
        <w:tab w:val="left" w:pos="708"/>
      </w:tabs>
      <w:suppressAutoHyphens/>
      <w:spacing w:after="0" w:line="240" w:lineRule="auto"/>
      <w:ind w:left="720" w:firstLine="400"/>
      <w:jc w:val="both"/>
    </w:pPr>
    <w:rPr>
      <w:rFonts w:ascii="Times New Roman" w:eastAsia="Times New Roman" w:hAnsi="Times New Roman" w:cs="Times New Roman"/>
      <w:sz w:val="24"/>
      <w:szCs w:val="24"/>
      <w:lang w:eastAsia="ar-SA"/>
    </w:rPr>
  </w:style>
  <w:style w:type="paragraph" w:styleId="af0">
    <w:name w:val="header"/>
    <w:basedOn w:val="a"/>
    <w:link w:val="af1"/>
    <w:uiPriority w:val="99"/>
    <w:unhideWhenUsed/>
    <w:rsid w:val="0010682C"/>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semiHidden/>
    <w:rsid w:val="0010682C"/>
    <w:rPr>
      <w:rFonts w:ascii="Calibri" w:eastAsia="Times New Roman" w:hAnsi="Calibri" w:cs="Times New Roman"/>
    </w:rPr>
  </w:style>
  <w:style w:type="paragraph" w:styleId="af2">
    <w:name w:val="footer"/>
    <w:basedOn w:val="a"/>
    <w:link w:val="af3"/>
    <w:uiPriority w:val="99"/>
    <w:unhideWhenUsed/>
    <w:rsid w:val="0010682C"/>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10682C"/>
    <w:rPr>
      <w:rFonts w:ascii="Calibri" w:eastAsia="Times New Roman" w:hAnsi="Calibri" w:cs="Times New Roman"/>
    </w:rPr>
  </w:style>
  <w:style w:type="character" w:customStyle="1" w:styleId="5">
    <w:name w:val="Основной текст (5)_"/>
    <w:link w:val="50"/>
    <w:uiPriority w:val="99"/>
    <w:rsid w:val="0010682C"/>
    <w:rPr>
      <w:rFonts w:ascii="Times New Roman" w:eastAsia="Times New Roman" w:hAnsi="Times New Roman"/>
      <w:i/>
      <w:iCs/>
      <w:sz w:val="23"/>
      <w:szCs w:val="23"/>
      <w:shd w:val="clear" w:color="auto" w:fill="FFFFFF"/>
    </w:rPr>
  </w:style>
  <w:style w:type="character" w:customStyle="1" w:styleId="51">
    <w:name w:val="Основной текст (5) + Не курсив"/>
    <w:rsid w:val="0010682C"/>
    <w:rPr>
      <w:rFonts w:ascii="Times New Roman" w:eastAsia="Times New Roman" w:hAnsi="Times New Roman"/>
      <w:i/>
      <w:iCs/>
      <w:color w:val="000000"/>
      <w:spacing w:val="0"/>
      <w:w w:val="100"/>
      <w:position w:val="0"/>
      <w:sz w:val="23"/>
      <w:szCs w:val="23"/>
      <w:shd w:val="clear" w:color="auto" w:fill="FFFFFF"/>
      <w:lang w:val="ru-RU" w:eastAsia="ru-RU" w:bidi="ru-RU"/>
    </w:rPr>
  </w:style>
  <w:style w:type="paragraph" w:customStyle="1" w:styleId="50">
    <w:name w:val="Основной текст (5)"/>
    <w:basedOn w:val="a"/>
    <w:link w:val="5"/>
    <w:uiPriority w:val="99"/>
    <w:rsid w:val="0010682C"/>
    <w:pPr>
      <w:widowControl w:val="0"/>
      <w:shd w:val="clear" w:color="auto" w:fill="FFFFFF"/>
      <w:spacing w:after="0" w:line="274" w:lineRule="exact"/>
      <w:jc w:val="right"/>
    </w:pPr>
    <w:rPr>
      <w:rFonts w:ascii="Times New Roman" w:eastAsia="Times New Roman" w:hAnsi="Times New Roman"/>
      <w:i/>
      <w:iCs/>
      <w:sz w:val="23"/>
      <w:szCs w:val="23"/>
    </w:rPr>
  </w:style>
  <w:style w:type="character" w:customStyle="1" w:styleId="af4">
    <w:name w:val="Основной текст + Курсив"/>
    <w:rsid w:val="0010682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33">
    <w:name w:val="Основной текст3"/>
    <w:basedOn w:val="a"/>
    <w:rsid w:val="0010682C"/>
    <w:pPr>
      <w:widowControl w:val="0"/>
      <w:shd w:val="clear" w:color="auto" w:fill="FFFFFF"/>
      <w:spacing w:before="2580" w:after="60" w:line="0" w:lineRule="atLeast"/>
    </w:pPr>
    <w:rPr>
      <w:rFonts w:ascii="Times New Roman" w:eastAsia="Times New Roman" w:hAnsi="Times New Roman" w:cs="Times New Roman"/>
      <w:color w:val="000000"/>
      <w:sz w:val="23"/>
      <w:szCs w:val="23"/>
      <w:lang w:eastAsia="ru-RU" w:bidi="ru-RU"/>
    </w:rPr>
  </w:style>
  <w:style w:type="character" w:customStyle="1" w:styleId="14">
    <w:name w:val="Заголовок №1_"/>
    <w:rsid w:val="0010682C"/>
    <w:rPr>
      <w:rFonts w:ascii="Times New Roman" w:eastAsia="Times New Roman" w:hAnsi="Times New Roman" w:cs="Times New Roman"/>
      <w:b w:val="0"/>
      <w:bCs w:val="0"/>
      <w:i w:val="0"/>
      <w:iCs w:val="0"/>
      <w:smallCaps w:val="0"/>
      <w:strike w:val="0"/>
      <w:sz w:val="23"/>
      <w:szCs w:val="23"/>
      <w:u w:val="none"/>
    </w:rPr>
  </w:style>
  <w:style w:type="character" w:customStyle="1" w:styleId="af5">
    <w:name w:val="Сноска_"/>
    <w:link w:val="af6"/>
    <w:rsid w:val="0010682C"/>
    <w:rPr>
      <w:rFonts w:ascii="Times New Roman" w:eastAsia="Times New Roman" w:hAnsi="Times New Roman"/>
      <w:b/>
      <w:bCs/>
      <w:sz w:val="18"/>
      <w:szCs w:val="18"/>
      <w:shd w:val="clear" w:color="auto" w:fill="FFFFFF"/>
    </w:rPr>
  </w:style>
  <w:style w:type="paragraph" w:customStyle="1" w:styleId="af6">
    <w:name w:val="Сноска"/>
    <w:basedOn w:val="a"/>
    <w:link w:val="af5"/>
    <w:rsid w:val="0010682C"/>
    <w:pPr>
      <w:widowControl w:val="0"/>
      <w:shd w:val="clear" w:color="auto" w:fill="FFFFFF"/>
      <w:spacing w:after="0" w:line="240" w:lineRule="exact"/>
      <w:jc w:val="both"/>
    </w:pPr>
    <w:rPr>
      <w:rFonts w:ascii="Times New Roman" w:eastAsia="Times New Roman" w:hAnsi="Times New Roman"/>
      <w:b/>
      <w:bCs/>
      <w:sz w:val="18"/>
      <w:szCs w:val="18"/>
    </w:rPr>
  </w:style>
  <w:style w:type="paragraph" w:styleId="34">
    <w:name w:val="Body Text Indent 3"/>
    <w:basedOn w:val="a"/>
    <w:link w:val="35"/>
    <w:uiPriority w:val="99"/>
    <w:semiHidden/>
    <w:unhideWhenUsed/>
    <w:rsid w:val="0010682C"/>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semiHidden/>
    <w:rsid w:val="0010682C"/>
    <w:rPr>
      <w:rFonts w:ascii="Calibri" w:eastAsia="Times New Roman" w:hAnsi="Calibri" w:cs="Times New Roman"/>
      <w:sz w:val="16"/>
      <w:szCs w:val="16"/>
    </w:rPr>
  </w:style>
  <w:style w:type="paragraph" w:styleId="af7">
    <w:name w:val="Normal (Web)"/>
    <w:basedOn w:val="a"/>
    <w:uiPriority w:val="99"/>
    <w:rsid w:val="00106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10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10682C"/>
  </w:style>
  <w:style w:type="paragraph" w:styleId="25">
    <w:name w:val="List Bullet 2"/>
    <w:basedOn w:val="a"/>
    <w:autoRedefine/>
    <w:rsid w:val="0010682C"/>
    <w:pPr>
      <w:spacing w:after="0" w:line="240" w:lineRule="auto"/>
      <w:ind w:firstLine="567"/>
      <w:jc w:val="both"/>
    </w:pPr>
    <w:rPr>
      <w:rFonts w:ascii="Times New Roman" w:eastAsia="Times New Roman" w:hAnsi="Times New Roman" w:cs="Times New Roman"/>
      <w:kern w:val="16"/>
      <w:sz w:val="28"/>
      <w:szCs w:val="28"/>
      <w:lang w:eastAsia="ru-RU"/>
    </w:rPr>
  </w:style>
  <w:style w:type="character" w:styleId="af8">
    <w:name w:val="Strong"/>
    <w:uiPriority w:val="22"/>
    <w:qFormat/>
    <w:rsid w:val="0010682C"/>
    <w:rPr>
      <w:b/>
      <w:bCs/>
    </w:rPr>
  </w:style>
  <w:style w:type="character" w:styleId="af9">
    <w:name w:val="Emphasis"/>
    <w:uiPriority w:val="20"/>
    <w:qFormat/>
    <w:rsid w:val="0010682C"/>
    <w:rPr>
      <w:i/>
      <w:iCs/>
    </w:rPr>
  </w:style>
  <w:style w:type="character" w:customStyle="1" w:styleId="20">
    <w:name w:val="Заголовок 2 Знак"/>
    <w:basedOn w:val="a0"/>
    <w:link w:val="2"/>
    <w:rsid w:val="006D1308"/>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6D1308"/>
    <w:rPr>
      <w:rFonts w:ascii="Cambria" w:eastAsia="Times New Roman" w:hAnsi="Cambria" w:cs="Times New Roman"/>
      <w:b/>
      <w:bCs/>
      <w:color w:val="4F81BD"/>
      <w:sz w:val="24"/>
      <w:lang w:eastAsia="ru-RU"/>
    </w:rPr>
  </w:style>
  <w:style w:type="paragraph" w:styleId="HTML">
    <w:name w:val="HTML Preformatted"/>
    <w:basedOn w:val="a"/>
    <w:link w:val="HTML0"/>
    <w:rsid w:val="006D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D1308"/>
    <w:rPr>
      <w:rFonts w:ascii="Courier New" w:eastAsia="Times New Roman" w:hAnsi="Courier New" w:cs="Courier New"/>
      <w:sz w:val="20"/>
      <w:szCs w:val="20"/>
      <w:lang w:eastAsia="ru-RU"/>
    </w:rPr>
  </w:style>
  <w:style w:type="character" w:styleId="afa">
    <w:name w:val="page number"/>
    <w:basedOn w:val="a0"/>
    <w:rsid w:val="006D1308"/>
  </w:style>
  <w:style w:type="character" w:customStyle="1" w:styleId="40">
    <w:name w:val="Оглавление 4 Знак"/>
    <w:link w:val="41"/>
    <w:locked/>
    <w:rsid w:val="006D1308"/>
    <w:rPr>
      <w:rFonts w:ascii="Georgia" w:hAnsi="Georgia"/>
      <w:sz w:val="19"/>
      <w:szCs w:val="19"/>
      <w:shd w:val="clear" w:color="auto" w:fill="FFFFFF"/>
    </w:rPr>
  </w:style>
  <w:style w:type="paragraph" w:styleId="41">
    <w:name w:val="toc 4"/>
    <w:basedOn w:val="a"/>
    <w:link w:val="40"/>
    <w:autoRedefine/>
    <w:rsid w:val="006D1308"/>
    <w:pPr>
      <w:widowControl w:val="0"/>
      <w:shd w:val="clear" w:color="auto" w:fill="FFFFFF"/>
      <w:spacing w:before="60" w:after="60" w:line="240" w:lineRule="atLeast"/>
      <w:jc w:val="both"/>
    </w:pPr>
    <w:rPr>
      <w:rFonts w:ascii="Georgia" w:hAnsi="Georgia"/>
      <w:sz w:val="19"/>
      <w:szCs w:val="19"/>
    </w:rPr>
  </w:style>
  <w:style w:type="character" w:customStyle="1" w:styleId="26">
    <w:name w:val="Оглавление (2)"/>
    <w:rsid w:val="006D1308"/>
    <w:rPr>
      <w:rFonts w:ascii="Georgia" w:hAnsi="Georgia"/>
      <w:color w:val="000000"/>
      <w:spacing w:val="0"/>
      <w:w w:val="100"/>
      <w:position w:val="0"/>
      <w:sz w:val="19"/>
      <w:szCs w:val="19"/>
      <w:lang w:val="ru-RU" w:eastAsia="ru-RU" w:bidi="ar-SA"/>
    </w:rPr>
  </w:style>
  <w:style w:type="character" w:customStyle="1" w:styleId="10Exact">
    <w:name w:val="Основной текст (10) Exact"/>
    <w:link w:val="100"/>
    <w:locked/>
    <w:rsid w:val="006D1308"/>
    <w:rPr>
      <w:rFonts w:ascii="Arial" w:hAnsi="Arial"/>
      <w:b/>
      <w:bCs/>
      <w:sz w:val="62"/>
      <w:szCs w:val="62"/>
      <w:shd w:val="clear" w:color="auto" w:fill="FFFFFF"/>
    </w:rPr>
  </w:style>
  <w:style w:type="paragraph" w:customStyle="1" w:styleId="100">
    <w:name w:val="Основной текст (10)"/>
    <w:basedOn w:val="a"/>
    <w:link w:val="10Exact"/>
    <w:rsid w:val="006D1308"/>
    <w:pPr>
      <w:widowControl w:val="0"/>
      <w:shd w:val="clear" w:color="auto" w:fill="FFFFFF"/>
      <w:spacing w:after="240" w:line="240" w:lineRule="atLeast"/>
    </w:pPr>
    <w:rPr>
      <w:rFonts w:ascii="Arial" w:hAnsi="Arial"/>
      <w:b/>
      <w:bCs/>
      <w:sz w:val="62"/>
      <w:szCs w:val="62"/>
    </w:rPr>
  </w:style>
  <w:style w:type="character" w:customStyle="1" w:styleId="10Exact1">
    <w:name w:val="Основной текст (10) Exact1"/>
    <w:rsid w:val="006D1308"/>
    <w:rPr>
      <w:rFonts w:ascii="Arial" w:hAnsi="Arial"/>
      <w:b/>
      <w:bCs/>
      <w:color w:val="000000"/>
      <w:spacing w:val="0"/>
      <w:w w:val="100"/>
      <w:position w:val="0"/>
      <w:sz w:val="62"/>
      <w:szCs w:val="62"/>
      <w:lang w:val="ru-RU" w:eastAsia="ru-RU" w:bidi="ar-SA"/>
    </w:rPr>
  </w:style>
  <w:style w:type="character" w:customStyle="1" w:styleId="a4">
    <w:name w:val="Без интервала Знак"/>
    <w:link w:val="a3"/>
    <w:rsid w:val="006D1308"/>
    <w:rPr>
      <w:rFonts w:ascii="Times New Roman" w:eastAsia="SimSun" w:hAnsi="Times New Roman" w:cs="Mangal"/>
      <w:kern w:val="1"/>
      <w:sz w:val="24"/>
      <w:szCs w:val="24"/>
      <w:lang w:eastAsia="hi-IN" w:bidi="hi-IN"/>
    </w:rPr>
  </w:style>
  <w:style w:type="paragraph" w:customStyle="1" w:styleId="Default">
    <w:name w:val="Default"/>
    <w:rsid w:val="006D13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cxspmiddle">
    <w:name w:val="msonormalcxspmiddle"/>
    <w:basedOn w:val="a"/>
    <w:rsid w:val="006D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2">
    <w:name w:val="Заголовок №4_"/>
    <w:link w:val="410"/>
    <w:locked/>
    <w:rsid w:val="006D1308"/>
    <w:rPr>
      <w:rFonts w:ascii="Arial" w:hAnsi="Arial" w:cs="Arial"/>
      <w:sz w:val="32"/>
      <w:szCs w:val="32"/>
      <w:shd w:val="clear" w:color="auto" w:fill="FFFFFF"/>
    </w:rPr>
  </w:style>
  <w:style w:type="paragraph" w:customStyle="1" w:styleId="410">
    <w:name w:val="Заголовок №41"/>
    <w:basedOn w:val="a"/>
    <w:link w:val="42"/>
    <w:rsid w:val="006D1308"/>
    <w:pPr>
      <w:widowControl w:val="0"/>
      <w:shd w:val="clear" w:color="auto" w:fill="FFFFFF"/>
      <w:spacing w:before="960" w:after="0" w:line="317" w:lineRule="exact"/>
      <w:outlineLvl w:val="3"/>
    </w:pPr>
    <w:rPr>
      <w:rFonts w:ascii="Arial" w:hAnsi="Arial" w:cs="Arial"/>
      <w:sz w:val="32"/>
      <w:szCs w:val="32"/>
    </w:rPr>
  </w:style>
  <w:style w:type="character" w:customStyle="1" w:styleId="15">
    <w:name w:val="Основной текст (15)_"/>
    <w:link w:val="151"/>
    <w:locked/>
    <w:rsid w:val="006D1308"/>
    <w:rPr>
      <w:rFonts w:ascii="Arial" w:hAnsi="Arial" w:cs="Arial"/>
      <w:shd w:val="clear" w:color="auto" w:fill="FFFFFF"/>
    </w:rPr>
  </w:style>
  <w:style w:type="paragraph" w:customStyle="1" w:styleId="151">
    <w:name w:val="Основной текст (15)1"/>
    <w:basedOn w:val="a"/>
    <w:link w:val="15"/>
    <w:rsid w:val="006D1308"/>
    <w:pPr>
      <w:widowControl w:val="0"/>
      <w:shd w:val="clear" w:color="auto" w:fill="FFFFFF"/>
      <w:spacing w:before="120" w:after="0" w:line="259" w:lineRule="exact"/>
      <w:jc w:val="both"/>
    </w:pPr>
    <w:rPr>
      <w:rFonts w:ascii="Arial" w:hAnsi="Arial" w:cs="Arial"/>
    </w:rPr>
  </w:style>
  <w:style w:type="character" w:customStyle="1" w:styleId="52">
    <w:name w:val="Заголовок №5_"/>
    <w:link w:val="510"/>
    <w:locked/>
    <w:rsid w:val="006D1308"/>
    <w:rPr>
      <w:rFonts w:ascii="Arial" w:hAnsi="Arial" w:cs="Arial"/>
      <w:b/>
      <w:bCs/>
      <w:sz w:val="28"/>
      <w:szCs w:val="28"/>
      <w:shd w:val="clear" w:color="auto" w:fill="FFFFFF"/>
    </w:rPr>
  </w:style>
  <w:style w:type="paragraph" w:customStyle="1" w:styleId="510">
    <w:name w:val="Заголовок №51"/>
    <w:basedOn w:val="a"/>
    <w:link w:val="52"/>
    <w:rsid w:val="006D1308"/>
    <w:pPr>
      <w:widowControl w:val="0"/>
      <w:shd w:val="clear" w:color="auto" w:fill="FFFFFF"/>
      <w:spacing w:before="480" w:after="180" w:line="278" w:lineRule="exact"/>
      <w:outlineLvl w:val="4"/>
    </w:pPr>
    <w:rPr>
      <w:rFonts w:ascii="Arial" w:hAnsi="Arial" w:cs="Arial"/>
      <w:b/>
      <w:bCs/>
      <w:sz w:val="28"/>
      <w:szCs w:val="28"/>
    </w:rPr>
  </w:style>
  <w:style w:type="character" w:customStyle="1" w:styleId="43">
    <w:name w:val="Заголовок №4"/>
    <w:rsid w:val="006D1308"/>
    <w:rPr>
      <w:rFonts w:ascii="Arial" w:hAnsi="Arial" w:cs="Arial"/>
      <w:color w:val="000000"/>
      <w:spacing w:val="0"/>
      <w:w w:val="100"/>
      <w:position w:val="0"/>
      <w:sz w:val="32"/>
      <w:szCs w:val="32"/>
      <w:lang w:val="ru-RU" w:eastAsia="ru-RU" w:bidi="ar-SA"/>
    </w:rPr>
  </w:style>
  <w:style w:type="character" w:customStyle="1" w:styleId="150">
    <w:name w:val="Основной текст (15)"/>
    <w:rsid w:val="006D1308"/>
    <w:rPr>
      <w:rFonts w:ascii="Arial" w:hAnsi="Arial" w:cs="Arial"/>
      <w:color w:val="000000"/>
      <w:spacing w:val="0"/>
      <w:w w:val="100"/>
      <w:position w:val="0"/>
      <w:lang w:val="ru-RU" w:eastAsia="ru-RU" w:bidi="ar-SA"/>
    </w:rPr>
  </w:style>
  <w:style w:type="character" w:customStyle="1" w:styleId="53">
    <w:name w:val="Заголовок №5"/>
    <w:rsid w:val="006D1308"/>
    <w:rPr>
      <w:rFonts w:ascii="Arial" w:hAnsi="Arial" w:cs="Arial"/>
      <w:b/>
      <w:bCs/>
      <w:color w:val="000000"/>
      <w:spacing w:val="0"/>
      <w:w w:val="100"/>
      <w:position w:val="0"/>
      <w:sz w:val="28"/>
      <w:szCs w:val="28"/>
      <w:lang w:val="ru-RU" w:eastAsia="ru-RU" w:bidi="ar-SA"/>
    </w:rPr>
  </w:style>
  <w:style w:type="character" w:customStyle="1" w:styleId="220">
    <w:name w:val="Основной текст (2)2"/>
    <w:rsid w:val="006D1308"/>
    <w:rPr>
      <w:rFonts w:ascii="Georgia" w:eastAsia="Times New Roman" w:hAnsi="Georgia" w:cs="Georgia"/>
      <w:strike w:val="0"/>
      <w:dstrike w:val="0"/>
      <w:color w:val="000000"/>
      <w:spacing w:val="0"/>
      <w:w w:val="100"/>
      <w:position w:val="0"/>
      <w:sz w:val="20"/>
      <w:szCs w:val="20"/>
      <w:u w:val="none"/>
      <w:effect w:val="none"/>
      <w:lang w:val="ru-RU" w:eastAsia="ru-RU" w:bidi="ar-SA"/>
    </w:rPr>
  </w:style>
  <w:style w:type="paragraph" w:customStyle="1" w:styleId="61">
    <w:name w:val="Заголовок №61"/>
    <w:basedOn w:val="a"/>
    <w:link w:val="6"/>
    <w:rsid w:val="006D1308"/>
    <w:pPr>
      <w:widowControl w:val="0"/>
      <w:shd w:val="clear" w:color="auto" w:fill="FFFFFF"/>
      <w:spacing w:before="540" w:after="240" w:line="259" w:lineRule="exact"/>
      <w:outlineLvl w:val="5"/>
    </w:pPr>
    <w:rPr>
      <w:rFonts w:ascii="MS Reference Sans Serif" w:eastAsia="MS Reference Sans Serif" w:hAnsi="MS Reference Sans Serif" w:cs="MS Reference Sans Serif"/>
      <w:sz w:val="32"/>
      <w:szCs w:val="32"/>
    </w:rPr>
  </w:style>
  <w:style w:type="paragraph" w:styleId="36">
    <w:name w:val="Body Text 3"/>
    <w:basedOn w:val="a"/>
    <w:link w:val="37"/>
    <w:rsid w:val="006D1308"/>
    <w:pPr>
      <w:spacing w:after="120"/>
      <w:ind w:firstLine="1134"/>
      <w:jc w:val="center"/>
    </w:pPr>
    <w:rPr>
      <w:rFonts w:ascii="Calibri" w:eastAsia="Calibri" w:hAnsi="Calibri" w:cs="Times New Roman"/>
      <w:sz w:val="16"/>
      <w:szCs w:val="16"/>
    </w:rPr>
  </w:style>
  <w:style w:type="character" w:customStyle="1" w:styleId="37">
    <w:name w:val="Основной текст 3 Знак"/>
    <w:basedOn w:val="a0"/>
    <w:link w:val="36"/>
    <w:rsid w:val="006D1308"/>
    <w:rPr>
      <w:rFonts w:ascii="Calibri" w:eastAsia="Calibri" w:hAnsi="Calibri" w:cs="Times New Roman"/>
      <w:sz w:val="16"/>
      <w:szCs w:val="16"/>
    </w:rPr>
  </w:style>
  <w:style w:type="paragraph" w:styleId="afb">
    <w:name w:val="Body Text Indent"/>
    <w:basedOn w:val="a"/>
    <w:link w:val="afc"/>
    <w:uiPriority w:val="99"/>
    <w:rsid w:val="006D1308"/>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6D1308"/>
    <w:rPr>
      <w:rFonts w:ascii="Times New Roman" w:eastAsia="Times New Roman" w:hAnsi="Times New Roman" w:cs="Times New Roman"/>
      <w:sz w:val="24"/>
      <w:szCs w:val="24"/>
      <w:lang w:eastAsia="ru-RU"/>
    </w:rPr>
  </w:style>
  <w:style w:type="paragraph" w:styleId="afd">
    <w:name w:val="Balloon Text"/>
    <w:basedOn w:val="a"/>
    <w:link w:val="afe"/>
    <w:uiPriority w:val="99"/>
    <w:semiHidden/>
    <w:unhideWhenUsed/>
    <w:rsid w:val="0041421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414219"/>
    <w:rPr>
      <w:rFonts w:ascii="Tahoma" w:eastAsia="Times New Roman" w:hAnsi="Tahoma" w:cs="Tahoma"/>
      <w:sz w:val="16"/>
      <w:szCs w:val="16"/>
      <w:lang w:eastAsia="ru-RU"/>
    </w:rPr>
  </w:style>
  <w:style w:type="character" w:customStyle="1" w:styleId="apple-converted-space">
    <w:name w:val="apple-converted-space"/>
    <w:basedOn w:val="a0"/>
    <w:rsid w:val="00414219"/>
  </w:style>
  <w:style w:type="paragraph" w:customStyle="1" w:styleId="17">
    <w:name w:val="Стиль1"/>
    <w:basedOn w:val="a3"/>
    <w:link w:val="18"/>
    <w:qFormat/>
    <w:rsid w:val="00414219"/>
    <w:pPr>
      <w:widowControl/>
      <w:suppressAutoHyphens w:val="0"/>
    </w:pPr>
    <w:rPr>
      <w:rFonts w:eastAsiaTheme="minorHAnsi" w:cs="Times New Roman"/>
      <w:kern w:val="0"/>
      <w:sz w:val="28"/>
      <w:szCs w:val="28"/>
      <w:lang w:eastAsia="en-US" w:bidi="ar-SA"/>
    </w:rPr>
  </w:style>
  <w:style w:type="character" w:customStyle="1" w:styleId="18">
    <w:name w:val="Стиль1 Знак"/>
    <w:basedOn w:val="a0"/>
    <w:link w:val="17"/>
    <w:rsid w:val="0041421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liany@yandex.ru" TargetMode="External"/><Relationship Id="rId13" Type="http://schemas.openxmlformats.org/officeDocument/2006/relationships/hyperlink" Target="http://gorod.ryazan.ru/histor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103;&#1079;&#1072;&#1085;&#1100;" TargetMode="External"/><Relationship Id="rId17" Type="http://schemas.openxmlformats.org/officeDocument/2006/relationships/hyperlink" Target="http://erzya.ru" TargetMode="External"/><Relationship Id="rId2" Type="http://schemas.openxmlformats.org/officeDocument/2006/relationships/numbering" Target="numbering.xml"/><Relationship Id="rId16" Type="http://schemas.openxmlformats.org/officeDocument/2006/relationships/hyperlink" Target="http://ryazantourism.ru/ryaz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ounb.ru/kraeved/" TargetMode="External"/><Relationship Id="rId10" Type="http://schemas.openxmlformats.org/officeDocument/2006/relationships/hyperlink" Target="mailto:spoliany@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lkov-mv.narod.ru/rodin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B2B3A-9142-4BDE-8AB1-19A53B31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292</Pages>
  <Words>77392</Words>
  <Characters>441137</Characters>
  <Application>Microsoft Office Word</Application>
  <DocSecurity>0</DocSecurity>
  <Lines>3676</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2018-10-23T14:54:00Z</dcterms:created>
  <dcterms:modified xsi:type="dcterms:W3CDTF">2020-10-09T08:19:00Z</dcterms:modified>
</cp:coreProperties>
</file>